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317F" w14:textId="77777777" w:rsidR="000F6298" w:rsidRPr="00F433DF" w:rsidRDefault="000F6298" w:rsidP="00D65973">
      <w:pPr>
        <w:jc w:val="center"/>
        <w:rPr>
          <w:b/>
          <w:bCs/>
          <w:sz w:val="28"/>
          <w:szCs w:val="36"/>
        </w:rPr>
      </w:pPr>
      <w:r w:rsidRPr="00F433DF">
        <w:rPr>
          <w:b/>
          <w:sz w:val="28"/>
          <w:szCs w:val="36"/>
        </w:rPr>
        <w:t>ПАСПОРТ</w:t>
      </w:r>
    </w:p>
    <w:p w14:paraId="14CD8E4F" w14:textId="77777777" w:rsidR="000F6298" w:rsidRPr="00F433DF" w:rsidRDefault="000F6298" w:rsidP="00D65973">
      <w:pPr>
        <w:jc w:val="center"/>
        <w:rPr>
          <w:b/>
          <w:bCs/>
          <w:sz w:val="28"/>
          <w:szCs w:val="36"/>
          <w:lang w:val="ru-RU"/>
        </w:rPr>
      </w:pPr>
      <w:proofErr w:type="spellStart"/>
      <w:r w:rsidRPr="00F433DF">
        <w:rPr>
          <w:b/>
          <w:bCs/>
          <w:sz w:val="28"/>
          <w:szCs w:val="36"/>
        </w:rPr>
        <w:t>Грачевского</w:t>
      </w:r>
      <w:proofErr w:type="spellEnd"/>
      <w:r w:rsidRPr="00F433DF">
        <w:rPr>
          <w:b/>
          <w:bCs/>
          <w:sz w:val="28"/>
          <w:szCs w:val="36"/>
        </w:rPr>
        <w:t xml:space="preserve"> </w:t>
      </w:r>
      <w:proofErr w:type="spellStart"/>
      <w:r w:rsidRPr="00F433DF">
        <w:rPr>
          <w:b/>
          <w:bCs/>
          <w:sz w:val="28"/>
          <w:szCs w:val="36"/>
        </w:rPr>
        <w:t>муниципального</w:t>
      </w:r>
      <w:proofErr w:type="spellEnd"/>
      <w:r w:rsidRPr="00F433DF">
        <w:rPr>
          <w:b/>
          <w:bCs/>
          <w:sz w:val="28"/>
          <w:szCs w:val="36"/>
        </w:rPr>
        <w:t xml:space="preserve"> </w:t>
      </w:r>
      <w:proofErr w:type="spellStart"/>
      <w:r w:rsidRPr="00F433DF">
        <w:rPr>
          <w:b/>
          <w:bCs/>
          <w:sz w:val="28"/>
          <w:szCs w:val="36"/>
        </w:rPr>
        <w:t>района</w:t>
      </w:r>
      <w:proofErr w:type="spellEnd"/>
    </w:p>
    <w:p w14:paraId="2CD936E1" w14:textId="610E2955" w:rsidR="007B25C0" w:rsidRPr="00F433DF" w:rsidRDefault="007B25C0" w:rsidP="00D65973">
      <w:pPr>
        <w:jc w:val="center"/>
        <w:rPr>
          <w:sz w:val="28"/>
          <w:lang w:val="ru-RU"/>
        </w:rPr>
      </w:pPr>
      <w:r w:rsidRPr="00F433DF">
        <w:rPr>
          <w:b/>
          <w:bCs/>
          <w:sz w:val="28"/>
          <w:szCs w:val="36"/>
          <w:lang w:val="ru-RU"/>
        </w:rPr>
        <w:t>20</w:t>
      </w:r>
      <w:r w:rsidR="00BC45A6">
        <w:rPr>
          <w:b/>
          <w:bCs/>
          <w:sz w:val="28"/>
          <w:szCs w:val="36"/>
          <w:lang w:val="ru-RU"/>
        </w:rPr>
        <w:t>20</w:t>
      </w:r>
      <w:r w:rsidRPr="00F433DF">
        <w:rPr>
          <w:b/>
          <w:bCs/>
          <w:sz w:val="28"/>
          <w:szCs w:val="36"/>
          <w:lang w:val="ru-RU"/>
        </w:rPr>
        <w:t xml:space="preserve"> год</w:t>
      </w:r>
    </w:p>
    <w:p w14:paraId="241B28D6" w14:textId="77777777" w:rsidR="000F6298" w:rsidRPr="00F433DF" w:rsidRDefault="000F6298" w:rsidP="00D65973">
      <w:pPr>
        <w:jc w:val="center"/>
        <w:rPr>
          <w:sz w:val="28"/>
        </w:rPr>
      </w:pPr>
    </w:p>
    <w:p w14:paraId="40FA5E14" w14:textId="77777777" w:rsidR="000F6298" w:rsidRPr="00F433DF" w:rsidRDefault="000F6298" w:rsidP="00F433DF">
      <w:pPr>
        <w:jc w:val="both"/>
        <w:rPr>
          <w:sz w:val="28"/>
          <w:szCs w:val="28"/>
        </w:rPr>
      </w:pPr>
      <w:r w:rsidRPr="00F433DF">
        <w:rPr>
          <w:b/>
          <w:sz w:val="28"/>
          <w:szCs w:val="28"/>
        </w:rPr>
        <w:t xml:space="preserve">1. </w:t>
      </w:r>
      <w:proofErr w:type="spellStart"/>
      <w:r w:rsidRPr="00F433DF">
        <w:rPr>
          <w:b/>
          <w:sz w:val="28"/>
          <w:szCs w:val="28"/>
        </w:rPr>
        <w:t>Общие</w:t>
      </w:r>
      <w:proofErr w:type="spellEnd"/>
      <w:r w:rsidRPr="00F433DF">
        <w:rPr>
          <w:b/>
          <w:sz w:val="28"/>
          <w:szCs w:val="28"/>
        </w:rPr>
        <w:t xml:space="preserve"> </w:t>
      </w:r>
      <w:proofErr w:type="spellStart"/>
      <w:r w:rsidRPr="00F433DF">
        <w:rPr>
          <w:b/>
          <w:sz w:val="28"/>
          <w:szCs w:val="28"/>
        </w:rPr>
        <w:t>сведения</w:t>
      </w:r>
      <w:proofErr w:type="spellEnd"/>
      <w:r w:rsidRPr="00F433DF">
        <w:rPr>
          <w:b/>
          <w:sz w:val="28"/>
          <w:szCs w:val="28"/>
        </w:rPr>
        <w:t xml:space="preserve"> о </w:t>
      </w:r>
      <w:proofErr w:type="spellStart"/>
      <w:r w:rsidRPr="00F433DF">
        <w:rPr>
          <w:b/>
          <w:sz w:val="28"/>
          <w:szCs w:val="28"/>
        </w:rPr>
        <w:t>муниципальном</w:t>
      </w:r>
      <w:proofErr w:type="spellEnd"/>
      <w:r w:rsidRPr="00F433DF">
        <w:rPr>
          <w:b/>
          <w:sz w:val="28"/>
          <w:szCs w:val="28"/>
        </w:rPr>
        <w:t xml:space="preserve"> </w:t>
      </w:r>
      <w:proofErr w:type="spellStart"/>
      <w:r w:rsidRPr="00F433DF">
        <w:rPr>
          <w:b/>
          <w:sz w:val="28"/>
          <w:szCs w:val="28"/>
        </w:rPr>
        <w:t>образовании</w:t>
      </w:r>
      <w:proofErr w:type="spellEnd"/>
      <w:r w:rsidRPr="00F433DF">
        <w:rPr>
          <w:b/>
          <w:sz w:val="28"/>
          <w:szCs w:val="28"/>
        </w:rPr>
        <w:t xml:space="preserve">  </w:t>
      </w:r>
    </w:p>
    <w:p w14:paraId="5FF7F1EA" w14:textId="77777777" w:rsidR="000F6298" w:rsidRPr="00F433DF" w:rsidRDefault="000F6298" w:rsidP="00F433DF">
      <w:pPr>
        <w:jc w:val="both"/>
        <w:rPr>
          <w:sz w:val="28"/>
        </w:rPr>
      </w:pPr>
      <w:r w:rsidRPr="00F433DF">
        <w:rPr>
          <w:noProof/>
          <w:sz w:val="28"/>
          <w:lang w:val="ru-RU" w:eastAsia="ru-RU" w:bidi="ar-SA"/>
        </w:rPr>
        <w:drawing>
          <wp:anchor distT="0" distB="0" distL="0" distR="0" simplePos="0" relativeHeight="251659264" behindDoc="1" locked="0" layoutInCell="1" allowOverlap="1" wp14:anchorId="5FFEE416" wp14:editId="5080FEDA">
            <wp:simplePos x="0" y="0"/>
            <wp:positionH relativeFrom="column">
              <wp:posOffset>59690</wp:posOffset>
            </wp:positionH>
            <wp:positionV relativeFrom="paragraph">
              <wp:posOffset>104140</wp:posOffset>
            </wp:positionV>
            <wp:extent cx="1424940" cy="147129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3DF">
        <w:rPr>
          <w:noProof/>
          <w:sz w:val="28"/>
          <w:lang w:val="ru-RU" w:eastAsia="ru-RU" w:bidi="ar-SA"/>
        </w:rPr>
        <w:drawing>
          <wp:anchor distT="0" distB="0" distL="0" distR="0" simplePos="0" relativeHeight="251660288" behindDoc="1" locked="0" layoutInCell="1" allowOverlap="1" wp14:anchorId="7FBDC962" wp14:editId="2EE3ACCA">
            <wp:simplePos x="0" y="0"/>
            <wp:positionH relativeFrom="column">
              <wp:posOffset>4545965</wp:posOffset>
            </wp:positionH>
            <wp:positionV relativeFrom="paragraph">
              <wp:posOffset>158750</wp:posOffset>
            </wp:positionV>
            <wp:extent cx="1320165" cy="143573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435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433DF">
        <w:rPr>
          <w:noProof/>
          <w:sz w:val="28"/>
          <w:lang w:val="ru-RU" w:eastAsia="ru-RU" w:bidi="ar-SA"/>
        </w:rPr>
        <w:drawing>
          <wp:anchor distT="0" distB="0" distL="0" distR="0" simplePos="0" relativeHeight="251661312" behindDoc="1" locked="0" layoutInCell="1" allowOverlap="1" wp14:anchorId="6F688258" wp14:editId="175D5651">
            <wp:simplePos x="0" y="0"/>
            <wp:positionH relativeFrom="column">
              <wp:posOffset>1801495</wp:posOffset>
            </wp:positionH>
            <wp:positionV relativeFrom="paragraph">
              <wp:posOffset>40640</wp:posOffset>
            </wp:positionV>
            <wp:extent cx="2226310" cy="15633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563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08973E" w14:textId="77777777" w:rsidR="000F6298" w:rsidRPr="00F433DF" w:rsidRDefault="000F6298" w:rsidP="00F433DF">
      <w:pPr>
        <w:pStyle w:val="a4"/>
        <w:jc w:val="both"/>
        <w:rPr>
          <w:rFonts w:ascii="Times New Roman" w:hAnsi="Times New Roman"/>
          <w:sz w:val="28"/>
        </w:rPr>
      </w:pPr>
      <w:r w:rsidRPr="00F433DF"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14:paraId="529EFB51" w14:textId="77777777" w:rsidR="000F6298" w:rsidRPr="00F433DF" w:rsidRDefault="000F6298" w:rsidP="00F433DF">
      <w:pPr>
        <w:pStyle w:val="a4"/>
        <w:jc w:val="both"/>
        <w:rPr>
          <w:rFonts w:ascii="Times New Roman" w:hAnsi="Times New Roman"/>
          <w:sz w:val="28"/>
        </w:rPr>
      </w:pPr>
    </w:p>
    <w:p w14:paraId="381C2B71" w14:textId="77777777" w:rsidR="000F6298" w:rsidRPr="00F433DF" w:rsidRDefault="000F6298" w:rsidP="00F433DF">
      <w:pPr>
        <w:ind w:firstLine="360"/>
        <w:jc w:val="both"/>
        <w:rPr>
          <w:sz w:val="28"/>
          <w:lang w:val="ru-RU"/>
        </w:rPr>
      </w:pPr>
    </w:p>
    <w:p w14:paraId="2BBB5FCD" w14:textId="77777777" w:rsidR="000F6298" w:rsidRPr="00F433DF" w:rsidRDefault="000F6298" w:rsidP="00F433DF">
      <w:pPr>
        <w:ind w:firstLine="360"/>
        <w:jc w:val="both"/>
        <w:rPr>
          <w:sz w:val="28"/>
        </w:rPr>
      </w:pPr>
    </w:p>
    <w:p w14:paraId="4E56F577" w14:textId="77777777" w:rsidR="000F6298" w:rsidRPr="00F433DF" w:rsidRDefault="000F6298" w:rsidP="00F433DF">
      <w:pPr>
        <w:ind w:firstLine="360"/>
        <w:jc w:val="both"/>
        <w:rPr>
          <w:sz w:val="28"/>
        </w:rPr>
      </w:pPr>
    </w:p>
    <w:p w14:paraId="7913C6B2" w14:textId="77777777" w:rsidR="000F6298" w:rsidRPr="00F433DF" w:rsidRDefault="000F6298" w:rsidP="00F433DF">
      <w:pPr>
        <w:ind w:firstLine="360"/>
        <w:jc w:val="both"/>
        <w:rPr>
          <w:sz w:val="28"/>
        </w:rPr>
      </w:pPr>
    </w:p>
    <w:p w14:paraId="06BA8D29" w14:textId="77777777" w:rsidR="000F6298" w:rsidRPr="00F433DF" w:rsidRDefault="000F6298" w:rsidP="00F433DF">
      <w:pPr>
        <w:ind w:firstLine="360"/>
        <w:jc w:val="both"/>
        <w:rPr>
          <w:sz w:val="28"/>
        </w:rPr>
      </w:pPr>
    </w:p>
    <w:p w14:paraId="3DC5FFFD" w14:textId="77777777" w:rsidR="000F6298" w:rsidRPr="00F433DF" w:rsidRDefault="000F6298" w:rsidP="00F433DF">
      <w:pPr>
        <w:jc w:val="both"/>
        <w:rPr>
          <w:sz w:val="28"/>
        </w:rPr>
      </w:pPr>
    </w:p>
    <w:p w14:paraId="6FFA592F" w14:textId="77777777" w:rsidR="000F6298" w:rsidRPr="00F433DF" w:rsidRDefault="000F6298" w:rsidP="00F433DF">
      <w:pPr>
        <w:jc w:val="both"/>
        <w:rPr>
          <w:b/>
          <w:bCs/>
          <w:sz w:val="28"/>
        </w:rPr>
      </w:pPr>
    </w:p>
    <w:p w14:paraId="723C5CD4" w14:textId="77777777" w:rsidR="000F6298" w:rsidRPr="00F433DF" w:rsidRDefault="000F6298" w:rsidP="00D65973">
      <w:pPr>
        <w:jc w:val="center"/>
        <w:rPr>
          <w:b/>
          <w:bCs/>
          <w:sz w:val="28"/>
        </w:rPr>
      </w:pPr>
      <w:r w:rsidRPr="00F433DF">
        <w:rPr>
          <w:b/>
          <w:bCs/>
          <w:sz w:val="28"/>
        </w:rPr>
        <w:t>КРАТКАЯ ИСТОРИЧЕСКАЯ СПРАВКА</w:t>
      </w:r>
    </w:p>
    <w:p w14:paraId="10C21B7E" w14:textId="77777777" w:rsidR="000F6298" w:rsidRPr="00F433DF" w:rsidRDefault="000F6298" w:rsidP="00F433DF">
      <w:pPr>
        <w:jc w:val="both"/>
        <w:rPr>
          <w:b/>
          <w:bCs/>
          <w:sz w:val="28"/>
        </w:rPr>
      </w:pPr>
    </w:p>
    <w:p w14:paraId="01A56899" w14:textId="77777777" w:rsidR="000F6298" w:rsidRPr="00F433DF" w:rsidRDefault="000F6298" w:rsidP="00F433DF">
      <w:pPr>
        <w:jc w:val="both"/>
        <w:rPr>
          <w:sz w:val="28"/>
          <w:szCs w:val="28"/>
        </w:rPr>
      </w:pPr>
      <w:proofErr w:type="spellStart"/>
      <w:r w:rsidRPr="00F433DF">
        <w:rPr>
          <w:sz w:val="28"/>
          <w:szCs w:val="28"/>
        </w:rPr>
        <w:t>Указом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Президиума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Верховного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Совета</w:t>
      </w:r>
      <w:proofErr w:type="spellEnd"/>
      <w:r w:rsidRPr="00F433DF">
        <w:rPr>
          <w:sz w:val="28"/>
          <w:szCs w:val="28"/>
        </w:rPr>
        <w:t xml:space="preserve"> РСФСР </w:t>
      </w:r>
      <w:proofErr w:type="spellStart"/>
      <w:r w:rsidRPr="00F433DF">
        <w:rPr>
          <w:sz w:val="28"/>
          <w:szCs w:val="28"/>
        </w:rPr>
        <w:t>от</w:t>
      </w:r>
      <w:proofErr w:type="spellEnd"/>
      <w:r w:rsidRPr="00F433DF">
        <w:rPr>
          <w:sz w:val="28"/>
          <w:szCs w:val="28"/>
        </w:rPr>
        <w:t xml:space="preserve"> 11 </w:t>
      </w:r>
      <w:proofErr w:type="spellStart"/>
      <w:r w:rsidRPr="00F433DF">
        <w:rPr>
          <w:sz w:val="28"/>
          <w:szCs w:val="28"/>
        </w:rPr>
        <w:t>декабря</w:t>
      </w:r>
      <w:proofErr w:type="spellEnd"/>
      <w:r w:rsidRPr="00F433DF">
        <w:rPr>
          <w:sz w:val="28"/>
          <w:szCs w:val="28"/>
        </w:rPr>
        <w:t xml:space="preserve"> 1970 </w:t>
      </w:r>
      <w:proofErr w:type="spellStart"/>
      <w:r w:rsidRPr="00F433DF">
        <w:rPr>
          <w:sz w:val="28"/>
          <w:szCs w:val="28"/>
        </w:rPr>
        <w:t>года</w:t>
      </w:r>
      <w:proofErr w:type="spellEnd"/>
      <w:r w:rsidRPr="00F433DF">
        <w:rPr>
          <w:sz w:val="28"/>
          <w:szCs w:val="28"/>
        </w:rPr>
        <w:t xml:space="preserve"> в </w:t>
      </w:r>
      <w:proofErr w:type="spellStart"/>
      <w:r w:rsidRPr="00F433DF">
        <w:rPr>
          <w:sz w:val="28"/>
          <w:szCs w:val="28"/>
        </w:rPr>
        <w:t>центральной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части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Ставропольского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края</w:t>
      </w:r>
      <w:proofErr w:type="spellEnd"/>
      <w:r w:rsidRPr="00F433DF">
        <w:rPr>
          <w:sz w:val="28"/>
          <w:szCs w:val="28"/>
        </w:rPr>
        <w:t xml:space="preserve"> в 1970 </w:t>
      </w:r>
      <w:proofErr w:type="spellStart"/>
      <w:r w:rsidRPr="00F433DF">
        <w:rPr>
          <w:sz w:val="28"/>
          <w:szCs w:val="28"/>
        </w:rPr>
        <w:t>году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из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хозяйств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Шпаковского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Александровского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районов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был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образован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Грачевский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</w:t>
      </w:r>
      <w:proofErr w:type="spellEnd"/>
      <w:r w:rsidRPr="00F433DF">
        <w:rPr>
          <w:sz w:val="28"/>
          <w:szCs w:val="28"/>
        </w:rPr>
        <w:t xml:space="preserve">. </w:t>
      </w:r>
      <w:proofErr w:type="spellStart"/>
      <w:r w:rsidRPr="00F433DF">
        <w:rPr>
          <w:sz w:val="28"/>
          <w:szCs w:val="28"/>
        </w:rPr>
        <w:t>Дата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утверждения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современной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черты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района</w:t>
      </w:r>
      <w:proofErr w:type="spellEnd"/>
      <w:r w:rsidRPr="00F433DF">
        <w:rPr>
          <w:sz w:val="28"/>
          <w:szCs w:val="28"/>
        </w:rPr>
        <w:t xml:space="preserve"> - 11 </w:t>
      </w:r>
      <w:proofErr w:type="spellStart"/>
      <w:r w:rsidRPr="00F433DF">
        <w:rPr>
          <w:sz w:val="28"/>
          <w:szCs w:val="28"/>
        </w:rPr>
        <w:t>декабря</w:t>
      </w:r>
      <w:proofErr w:type="spellEnd"/>
      <w:r w:rsidRPr="00F433DF">
        <w:rPr>
          <w:sz w:val="28"/>
          <w:szCs w:val="28"/>
        </w:rPr>
        <w:t xml:space="preserve"> 1970 </w:t>
      </w:r>
      <w:proofErr w:type="spellStart"/>
      <w:r w:rsidRPr="00F433DF">
        <w:rPr>
          <w:sz w:val="28"/>
          <w:szCs w:val="28"/>
        </w:rPr>
        <w:t>года</w:t>
      </w:r>
      <w:proofErr w:type="spellEnd"/>
      <w:r w:rsidRPr="00F433DF">
        <w:rPr>
          <w:sz w:val="28"/>
          <w:szCs w:val="28"/>
        </w:rPr>
        <w:t>, 01.12.2003 №45-КЗ</w:t>
      </w:r>
    </w:p>
    <w:p w14:paraId="41AA756C" w14:textId="77777777" w:rsidR="000F6298" w:rsidRPr="00F433DF" w:rsidRDefault="000F6298" w:rsidP="00F433DF">
      <w:pPr>
        <w:ind w:firstLine="708"/>
        <w:jc w:val="both"/>
        <w:rPr>
          <w:sz w:val="28"/>
          <w:szCs w:val="28"/>
        </w:rPr>
      </w:pPr>
      <w:r w:rsidRPr="00F433DF">
        <w:rPr>
          <w:sz w:val="28"/>
          <w:szCs w:val="28"/>
        </w:rPr>
        <w:t xml:space="preserve">В </w:t>
      </w:r>
      <w:proofErr w:type="spellStart"/>
      <w:r w:rsidRPr="00F433DF">
        <w:rPr>
          <w:sz w:val="28"/>
          <w:szCs w:val="28"/>
        </w:rPr>
        <w:t>состав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входят</w:t>
      </w:r>
      <w:proofErr w:type="spellEnd"/>
      <w:r w:rsidRPr="00F433DF">
        <w:rPr>
          <w:sz w:val="28"/>
          <w:szCs w:val="28"/>
        </w:rPr>
        <w:t xml:space="preserve"> 16 </w:t>
      </w:r>
      <w:proofErr w:type="spellStart"/>
      <w:r w:rsidRPr="00F433DF">
        <w:rPr>
          <w:sz w:val="28"/>
          <w:szCs w:val="28"/>
        </w:rPr>
        <w:t>населенных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пунктов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объединенных</w:t>
      </w:r>
      <w:proofErr w:type="spellEnd"/>
      <w:r w:rsidRPr="00F433DF">
        <w:rPr>
          <w:sz w:val="28"/>
          <w:szCs w:val="28"/>
        </w:rPr>
        <w:t xml:space="preserve"> в 8 </w:t>
      </w:r>
      <w:proofErr w:type="spellStart"/>
      <w:r w:rsidRPr="00F433DF">
        <w:rPr>
          <w:sz w:val="28"/>
          <w:szCs w:val="28"/>
        </w:rPr>
        <w:t>муниципальных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образований</w:t>
      </w:r>
      <w:proofErr w:type="spellEnd"/>
      <w:r w:rsidRPr="00F433DF">
        <w:rPr>
          <w:sz w:val="28"/>
          <w:szCs w:val="28"/>
        </w:rPr>
        <w:t xml:space="preserve"> с </w:t>
      </w:r>
      <w:proofErr w:type="spellStart"/>
      <w:r w:rsidRPr="00F433DF">
        <w:rPr>
          <w:sz w:val="28"/>
          <w:szCs w:val="28"/>
        </w:rPr>
        <w:t>административным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центром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село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Грачевка</w:t>
      </w:r>
      <w:proofErr w:type="spellEnd"/>
      <w:r w:rsidRPr="00F433DF">
        <w:rPr>
          <w:sz w:val="28"/>
          <w:szCs w:val="28"/>
        </w:rPr>
        <w:t xml:space="preserve">. </w:t>
      </w:r>
      <w:proofErr w:type="spellStart"/>
      <w:r w:rsidRPr="00F433DF">
        <w:rPr>
          <w:sz w:val="28"/>
          <w:szCs w:val="28"/>
        </w:rPr>
        <w:t>Район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граничит</w:t>
      </w:r>
      <w:proofErr w:type="spellEnd"/>
      <w:r w:rsidRPr="00F433DF">
        <w:rPr>
          <w:sz w:val="28"/>
          <w:szCs w:val="28"/>
        </w:rPr>
        <w:t xml:space="preserve"> с </w:t>
      </w:r>
      <w:proofErr w:type="spellStart"/>
      <w:r w:rsidRPr="00F433DF">
        <w:rPr>
          <w:sz w:val="28"/>
          <w:szCs w:val="28"/>
        </w:rPr>
        <w:t>Труновским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Петровским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Александровским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Андроповским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Шпаковским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районами</w:t>
      </w:r>
      <w:proofErr w:type="spellEnd"/>
      <w:r w:rsidRPr="00F433DF">
        <w:rPr>
          <w:sz w:val="28"/>
          <w:szCs w:val="28"/>
        </w:rPr>
        <w:t xml:space="preserve">. </w:t>
      </w:r>
      <w:proofErr w:type="spellStart"/>
      <w:r w:rsidRPr="00F433DF">
        <w:rPr>
          <w:sz w:val="28"/>
          <w:szCs w:val="28"/>
        </w:rPr>
        <w:t>Здесь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проходит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автотрасса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железнодорожная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ветка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Стврополь-Элиста</w:t>
      </w:r>
      <w:proofErr w:type="spellEnd"/>
      <w:r w:rsidRPr="00F433DF">
        <w:rPr>
          <w:sz w:val="28"/>
          <w:szCs w:val="28"/>
        </w:rPr>
        <w:t>.</w:t>
      </w:r>
    </w:p>
    <w:p w14:paraId="436780C9" w14:textId="77777777" w:rsidR="000F6298" w:rsidRPr="00F433DF" w:rsidRDefault="000F6298" w:rsidP="00F433DF">
      <w:pPr>
        <w:ind w:firstLine="708"/>
        <w:jc w:val="both"/>
        <w:rPr>
          <w:sz w:val="28"/>
          <w:szCs w:val="28"/>
        </w:rPr>
      </w:pPr>
      <w:proofErr w:type="spellStart"/>
      <w:r w:rsidRPr="00F433DF">
        <w:rPr>
          <w:sz w:val="28"/>
          <w:szCs w:val="28"/>
        </w:rPr>
        <w:t>Дата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возникновения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сел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относится</w:t>
      </w:r>
      <w:proofErr w:type="spellEnd"/>
      <w:r w:rsidRPr="00F433DF">
        <w:rPr>
          <w:sz w:val="28"/>
          <w:szCs w:val="28"/>
        </w:rPr>
        <w:t xml:space="preserve"> к </w:t>
      </w:r>
      <w:r w:rsidRPr="00F433DF">
        <w:rPr>
          <w:sz w:val="28"/>
          <w:szCs w:val="28"/>
          <w:lang w:val="en-US"/>
        </w:rPr>
        <w:t>XVIII</w:t>
      </w:r>
      <w:r w:rsidRPr="00F433DF">
        <w:rPr>
          <w:sz w:val="28"/>
          <w:szCs w:val="28"/>
        </w:rPr>
        <w:t>-</w:t>
      </w:r>
      <w:r w:rsidRPr="00F433DF">
        <w:rPr>
          <w:sz w:val="28"/>
          <w:szCs w:val="28"/>
          <w:lang w:val="en-US"/>
        </w:rPr>
        <w:t>XIX</w:t>
      </w:r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векам</w:t>
      </w:r>
      <w:proofErr w:type="spellEnd"/>
      <w:r w:rsidRPr="00F433DF">
        <w:rPr>
          <w:sz w:val="28"/>
          <w:szCs w:val="28"/>
        </w:rPr>
        <w:t xml:space="preserve">. </w:t>
      </w:r>
      <w:proofErr w:type="spellStart"/>
      <w:r w:rsidRPr="00F433DF">
        <w:rPr>
          <w:sz w:val="28"/>
          <w:szCs w:val="28"/>
        </w:rPr>
        <w:t>Первыми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поселенцами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были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казаки</w:t>
      </w:r>
      <w:proofErr w:type="spellEnd"/>
      <w:r w:rsidRPr="00F433DF">
        <w:rPr>
          <w:sz w:val="28"/>
          <w:szCs w:val="28"/>
        </w:rPr>
        <w:t xml:space="preserve">. </w:t>
      </w:r>
      <w:proofErr w:type="spellStart"/>
      <w:r w:rsidRPr="00F433DF">
        <w:rPr>
          <w:sz w:val="28"/>
          <w:szCs w:val="28"/>
        </w:rPr>
        <w:t>Затем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села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пополнялись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переселенцами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из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Курской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Рязанской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Орловской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Воронежской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губерний</w:t>
      </w:r>
      <w:proofErr w:type="spellEnd"/>
      <w:r w:rsidRPr="00F433DF">
        <w:rPr>
          <w:sz w:val="28"/>
          <w:szCs w:val="28"/>
        </w:rPr>
        <w:t>.</w:t>
      </w:r>
    </w:p>
    <w:p w14:paraId="74C46812" w14:textId="77777777" w:rsidR="000F6298" w:rsidRPr="00F433DF" w:rsidRDefault="000F6298" w:rsidP="00F433DF">
      <w:pPr>
        <w:ind w:firstLine="708"/>
        <w:jc w:val="both"/>
        <w:rPr>
          <w:sz w:val="28"/>
          <w:szCs w:val="28"/>
        </w:rPr>
      </w:pPr>
      <w:r w:rsidRPr="00F433DF">
        <w:rPr>
          <w:sz w:val="28"/>
          <w:szCs w:val="28"/>
        </w:rPr>
        <w:t xml:space="preserve">В 30-е </w:t>
      </w:r>
      <w:proofErr w:type="spellStart"/>
      <w:r w:rsidRPr="00F433DF">
        <w:rPr>
          <w:sz w:val="28"/>
          <w:szCs w:val="28"/>
        </w:rPr>
        <w:t>годы</w:t>
      </w:r>
      <w:proofErr w:type="spellEnd"/>
      <w:r w:rsidRPr="00F433DF">
        <w:rPr>
          <w:sz w:val="28"/>
          <w:szCs w:val="28"/>
        </w:rPr>
        <w:t xml:space="preserve"> в </w:t>
      </w:r>
      <w:proofErr w:type="spellStart"/>
      <w:r w:rsidRPr="00F433DF">
        <w:rPr>
          <w:sz w:val="28"/>
          <w:szCs w:val="28"/>
        </w:rPr>
        <w:t>селах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образовались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коллективные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хозяйства</w:t>
      </w:r>
      <w:proofErr w:type="spellEnd"/>
      <w:r w:rsidRPr="00F433DF">
        <w:rPr>
          <w:sz w:val="28"/>
          <w:szCs w:val="28"/>
        </w:rPr>
        <w:t xml:space="preserve">. </w:t>
      </w:r>
      <w:proofErr w:type="spellStart"/>
      <w:r w:rsidRPr="00F433DF">
        <w:rPr>
          <w:sz w:val="28"/>
          <w:szCs w:val="28"/>
        </w:rPr>
        <w:t>Менялась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жизнь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благоустраивался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быт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умножалось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общественное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добро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достаток</w:t>
      </w:r>
      <w:proofErr w:type="spellEnd"/>
      <w:r w:rsidRPr="00F433DF">
        <w:rPr>
          <w:sz w:val="28"/>
          <w:szCs w:val="28"/>
        </w:rPr>
        <w:t xml:space="preserve"> в </w:t>
      </w:r>
      <w:proofErr w:type="spellStart"/>
      <w:r w:rsidRPr="00F433DF">
        <w:rPr>
          <w:sz w:val="28"/>
          <w:szCs w:val="28"/>
        </w:rPr>
        <w:t>домах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колхозников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рабочих</w:t>
      </w:r>
      <w:proofErr w:type="spellEnd"/>
      <w:r w:rsidRPr="00F433DF">
        <w:rPr>
          <w:sz w:val="28"/>
          <w:szCs w:val="28"/>
        </w:rPr>
        <w:t>.</w:t>
      </w:r>
    </w:p>
    <w:p w14:paraId="2DD97E90" w14:textId="77777777" w:rsidR="000F6298" w:rsidRPr="00F433DF" w:rsidRDefault="000F6298" w:rsidP="00F433DF">
      <w:pPr>
        <w:ind w:firstLine="708"/>
        <w:jc w:val="both"/>
        <w:rPr>
          <w:sz w:val="28"/>
          <w:szCs w:val="28"/>
        </w:rPr>
      </w:pPr>
      <w:proofErr w:type="spellStart"/>
      <w:r w:rsidRPr="00F433DF">
        <w:rPr>
          <w:sz w:val="28"/>
          <w:szCs w:val="28"/>
        </w:rPr>
        <w:t>Тяжким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испытанием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для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жителей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сел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района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как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для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всего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Советского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Союза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стала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Великая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Отечественная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война</w:t>
      </w:r>
      <w:proofErr w:type="spellEnd"/>
      <w:r w:rsidRPr="00F433DF">
        <w:rPr>
          <w:sz w:val="28"/>
          <w:szCs w:val="28"/>
        </w:rPr>
        <w:t>.</w:t>
      </w:r>
    </w:p>
    <w:p w14:paraId="0BD93641" w14:textId="77777777" w:rsidR="000F6298" w:rsidRPr="00F433DF" w:rsidRDefault="000F6298" w:rsidP="00F433DF">
      <w:pPr>
        <w:ind w:firstLine="708"/>
        <w:jc w:val="both"/>
        <w:rPr>
          <w:sz w:val="28"/>
          <w:szCs w:val="28"/>
        </w:rPr>
      </w:pPr>
      <w:proofErr w:type="spellStart"/>
      <w:r w:rsidRPr="00F433DF">
        <w:rPr>
          <w:sz w:val="28"/>
          <w:szCs w:val="28"/>
        </w:rPr>
        <w:t>Из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сел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ушли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на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защиту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Родины</w:t>
      </w:r>
      <w:proofErr w:type="spellEnd"/>
      <w:r w:rsidRPr="00F433DF">
        <w:rPr>
          <w:sz w:val="28"/>
          <w:szCs w:val="28"/>
        </w:rPr>
        <w:t xml:space="preserve"> 12,5 </w:t>
      </w:r>
      <w:proofErr w:type="spellStart"/>
      <w:r w:rsidRPr="00F433DF">
        <w:rPr>
          <w:sz w:val="28"/>
          <w:szCs w:val="28"/>
        </w:rPr>
        <w:t>тысяч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человек</w:t>
      </w:r>
      <w:proofErr w:type="spellEnd"/>
      <w:r w:rsidRPr="00F433DF">
        <w:rPr>
          <w:sz w:val="28"/>
          <w:szCs w:val="28"/>
        </w:rPr>
        <w:t>.</w:t>
      </w:r>
    </w:p>
    <w:p w14:paraId="27030A38" w14:textId="77777777" w:rsidR="000F6298" w:rsidRPr="00F433DF" w:rsidRDefault="000F6298" w:rsidP="00F433DF">
      <w:pPr>
        <w:ind w:firstLine="708"/>
        <w:jc w:val="both"/>
        <w:rPr>
          <w:sz w:val="28"/>
          <w:szCs w:val="28"/>
        </w:rPr>
      </w:pPr>
      <w:proofErr w:type="spellStart"/>
      <w:r w:rsidRPr="00F433DF">
        <w:rPr>
          <w:sz w:val="28"/>
          <w:szCs w:val="28"/>
        </w:rPr>
        <w:t>Более</w:t>
      </w:r>
      <w:proofErr w:type="spellEnd"/>
      <w:r w:rsidRPr="00F433DF">
        <w:rPr>
          <w:sz w:val="28"/>
          <w:szCs w:val="28"/>
        </w:rPr>
        <w:t xml:space="preserve"> 5 </w:t>
      </w:r>
      <w:proofErr w:type="spellStart"/>
      <w:r w:rsidRPr="00F433DF">
        <w:rPr>
          <w:sz w:val="28"/>
          <w:szCs w:val="28"/>
        </w:rPr>
        <w:t>тысяч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человек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не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вернувшихся</w:t>
      </w:r>
      <w:proofErr w:type="spellEnd"/>
      <w:r w:rsidRPr="00F433DF">
        <w:rPr>
          <w:sz w:val="28"/>
          <w:szCs w:val="28"/>
        </w:rPr>
        <w:t xml:space="preserve"> с </w:t>
      </w:r>
      <w:proofErr w:type="spellStart"/>
      <w:r w:rsidRPr="00F433DF">
        <w:rPr>
          <w:sz w:val="28"/>
          <w:szCs w:val="28"/>
        </w:rPr>
        <w:t>полей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сражений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занесены</w:t>
      </w:r>
      <w:proofErr w:type="spellEnd"/>
      <w:r w:rsidRPr="00F433DF">
        <w:rPr>
          <w:sz w:val="28"/>
          <w:szCs w:val="28"/>
        </w:rPr>
        <w:t xml:space="preserve"> в </w:t>
      </w:r>
      <w:proofErr w:type="spellStart"/>
      <w:r w:rsidRPr="00F433DF">
        <w:rPr>
          <w:sz w:val="28"/>
          <w:szCs w:val="28"/>
        </w:rPr>
        <w:t>районную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Книгу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памяти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двое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жителей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удостоены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звания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Героя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Советского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Союза</w:t>
      </w:r>
      <w:proofErr w:type="spellEnd"/>
      <w:r w:rsidRPr="00F433DF">
        <w:rPr>
          <w:sz w:val="28"/>
          <w:szCs w:val="28"/>
        </w:rPr>
        <w:t xml:space="preserve">: </w:t>
      </w:r>
      <w:proofErr w:type="spellStart"/>
      <w:r w:rsidRPr="00F433DF">
        <w:rPr>
          <w:sz w:val="28"/>
          <w:szCs w:val="28"/>
        </w:rPr>
        <w:t>Минаенко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Иван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Алексеевич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Никитин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Василий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Егорович</w:t>
      </w:r>
      <w:proofErr w:type="spellEnd"/>
      <w:r w:rsidRPr="00F433DF">
        <w:rPr>
          <w:sz w:val="28"/>
          <w:szCs w:val="28"/>
        </w:rPr>
        <w:t>.</w:t>
      </w:r>
    </w:p>
    <w:p w14:paraId="3AABDF6F" w14:textId="77777777" w:rsidR="000F6298" w:rsidRPr="00F433DF" w:rsidRDefault="000F6298" w:rsidP="00F433DF">
      <w:pPr>
        <w:ind w:firstLine="708"/>
        <w:jc w:val="both"/>
        <w:rPr>
          <w:sz w:val="28"/>
          <w:szCs w:val="28"/>
        </w:rPr>
      </w:pPr>
      <w:r w:rsidRPr="00F433DF">
        <w:rPr>
          <w:sz w:val="28"/>
          <w:szCs w:val="28"/>
        </w:rPr>
        <w:t xml:space="preserve">С </w:t>
      </w:r>
      <w:proofErr w:type="spellStart"/>
      <w:r w:rsidRPr="00F433DF">
        <w:rPr>
          <w:sz w:val="28"/>
          <w:szCs w:val="28"/>
        </w:rPr>
        <w:t>честью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приняли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эстафету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любви</w:t>
      </w:r>
      <w:proofErr w:type="spellEnd"/>
      <w:r w:rsidRPr="00F433DF">
        <w:rPr>
          <w:sz w:val="28"/>
          <w:szCs w:val="28"/>
        </w:rPr>
        <w:t xml:space="preserve"> к </w:t>
      </w:r>
      <w:proofErr w:type="spellStart"/>
      <w:r w:rsidRPr="00F433DF">
        <w:rPr>
          <w:sz w:val="28"/>
          <w:szCs w:val="28"/>
        </w:rPr>
        <w:t>Родине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молодежь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сегодняшнего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поколения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не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роняет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знамя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патриотизма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преданности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отчизне</w:t>
      </w:r>
      <w:proofErr w:type="spellEnd"/>
      <w:r w:rsidRPr="00F433DF">
        <w:rPr>
          <w:sz w:val="28"/>
          <w:szCs w:val="28"/>
        </w:rPr>
        <w:t xml:space="preserve">. </w:t>
      </w:r>
      <w:proofErr w:type="spellStart"/>
      <w:r w:rsidRPr="00F433DF">
        <w:rPr>
          <w:sz w:val="28"/>
          <w:szCs w:val="28"/>
        </w:rPr>
        <w:t>Достойно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выполняли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воинский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долг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воины-афганцы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ребята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проходившие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службу</w:t>
      </w:r>
      <w:proofErr w:type="spellEnd"/>
      <w:r w:rsidRPr="00F433DF">
        <w:rPr>
          <w:sz w:val="28"/>
          <w:szCs w:val="28"/>
        </w:rPr>
        <w:t xml:space="preserve"> в </w:t>
      </w:r>
      <w:proofErr w:type="spellStart"/>
      <w:r w:rsidRPr="00F433DF">
        <w:rPr>
          <w:sz w:val="28"/>
          <w:szCs w:val="28"/>
        </w:rPr>
        <w:t>Чеченской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республике</w:t>
      </w:r>
      <w:proofErr w:type="spellEnd"/>
      <w:r w:rsidRPr="00F433DF">
        <w:rPr>
          <w:sz w:val="28"/>
          <w:szCs w:val="28"/>
        </w:rPr>
        <w:t xml:space="preserve">. </w:t>
      </w:r>
      <w:proofErr w:type="spellStart"/>
      <w:r w:rsidRPr="00F433DF">
        <w:rPr>
          <w:sz w:val="28"/>
          <w:szCs w:val="28"/>
        </w:rPr>
        <w:t>Вечно</w:t>
      </w:r>
      <w:proofErr w:type="spellEnd"/>
      <w:r w:rsidRPr="00F433DF">
        <w:rPr>
          <w:sz w:val="28"/>
          <w:szCs w:val="28"/>
        </w:rPr>
        <w:t xml:space="preserve"> в </w:t>
      </w:r>
      <w:proofErr w:type="spellStart"/>
      <w:r w:rsidRPr="00F433DF">
        <w:rPr>
          <w:sz w:val="28"/>
          <w:szCs w:val="28"/>
        </w:rPr>
        <w:t>памяти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грачевцев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останутся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имена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Амалицкого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Геннадия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Абонеева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Александра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Акинина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Василия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Зеленского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Владимира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не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вернувшихся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из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Афганистана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Неудачина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Александра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Воробьева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Сергея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погибших</w:t>
      </w:r>
      <w:proofErr w:type="spellEnd"/>
      <w:r w:rsidRPr="00F433DF">
        <w:rPr>
          <w:sz w:val="28"/>
          <w:szCs w:val="28"/>
        </w:rPr>
        <w:t xml:space="preserve"> в </w:t>
      </w:r>
      <w:proofErr w:type="spellStart"/>
      <w:r w:rsidRPr="00F433DF">
        <w:rPr>
          <w:sz w:val="28"/>
          <w:szCs w:val="28"/>
        </w:rPr>
        <w:t>Чечне</w:t>
      </w:r>
      <w:proofErr w:type="spellEnd"/>
      <w:r w:rsidRPr="00F433DF">
        <w:rPr>
          <w:sz w:val="28"/>
          <w:szCs w:val="28"/>
        </w:rPr>
        <w:t>.</w:t>
      </w:r>
    </w:p>
    <w:p w14:paraId="6EA77E09" w14:textId="011CB512" w:rsidR="000F6298" w:rsidRPr="00F433DF" w:rsidRDefault="000F6298" w:rsidP="00F433DF">
      <w:pPr>
        <w:ind w:firstLine="708"/>
        <w:jc w:val="both"/>
        <w:rPr>
          <w:sz w:val="28"/>
          <w:szCs w:val="28"/>
        </w:rPr>
      </w:pPr>
      <w:r w:rsidRPr="00F433DF">
        <w:rPr>
          <w:sz w:val="28"/>
          <w:szCs w:val="28"/>
        </w:rPr>
        <w:t xml:space="preserve">В </w:t>
      </w:r>
      <w:proofErr w:type="spellStart"/>
      <w:r w:rsidRPr="00F433DF">
        <w:rPr>
          <w:sz w:val="28"/>
          <w:szCs w:val="28"/>
        </w:rPr>
        <w:t>районе</w:t>
      </w:r>
      <w:proofErr w:type="spellEnd"/>
      <w:r w:rsidRPr="00F433DF">
        <w:rPr>
          <w:sz w:val="28"/>
          <w:szCs w:val="28"/>
        </w:rPr>
        <w:t xml:space="preserve"> </w:t>
      </w:r>
      <w:r w:rsidR="009602A1" w:rsidRPr="00F433DF">
        <w:rPr>
          <w:sz w:val="28"/>
          <w:szCs w:val="28"/>
          <w:lang w:val="ru-RU"/>
        </w:rPr>
        <w:t>54</w:t>
      </w:r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памятник</w:t>
      </w:r>
      <w:proofErr w:type="spellEnd"/>
      <w:r w:rsidR="009602A1" w:rsidRPr="00F433DF">
        <w:rPr>
          <w:sz w:val="28"/>
          <w:szCs w:val="28"/>
          <w:lang w:val="ru-RU"/>
        </w:rPr>
        <w:t>а</w:t>
      </w:r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из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них</w:t>
      </w:r>
      <w:proofErr w:type="spellEnd"/>
      <w:r w:rsidRPr="00F433DF">
        <w:rPr>
          <w:sz w:val="28"/>
          <w:szCs w:val="28"/>
        </w:rPr>
        <w:t xml:space="preserve"> </w:t>
      </w:r>
      <w:r w:rsidR="009602A1" w:rsidRPr="00F433DF">
        <w:rPr>
          <w:sz w:val="28"/>
          <w:szCs w:val="28"/>
          <w:lang w:val="ru-RU"/>
        </w:rPr>
        <w:t>27</w:t>
      </w:r>
      <w:r w:rsidRPr="00F433DF">
        <w:rPr>
          <w:sz w:val="28"/>
          <w:szCs w:val="28"/>
        </w:rPr>
        <w:t xml:space="preserve"> – </w:t>
      </w:r>
      <w:proofErr w:type="spellStart"/>
      <w:r w:rsidRPr="00F433DF">
        <w:rPr>
          <w:sz w:val="28"/>
          <w:szCs w:val="28"/>
        </w:rPr>
        <w:t>Воинам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Славы</w:t>
      </w:r>
      <w:proofErr w:type="spellEnd"/>
      <w:r w:rsidRPr="00F433DF">
        <w:rPr>
          <w:sz w:val="28"/>
          <w:szCs w:val="28"/>
        </w:rPr>
        <w:t xml:space="preserve">. В </w:t>
      </w:r>
      <w:proofErr w:type="spellStart"/>
      <w:r w:rsidRPr="00F433DF">
        <w:rPr>
          <w:sz w:val="28"/>
          <w:szCs w:val="28"/>
        </w:rPr>
        <w:t>дни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торжеств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lastRenderedPageBreak/>
        <w:t>всенародных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праздников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грачевцы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приносят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сюда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цветы</w:t>
      </w:r>
      <w:proofErr w:type="spellEnd"/>
      <w:r w:rsidRPr="00F433DF">
        <w:rPr>
          <w:sz w:val="28"/>
          <w:szCs w:val="28"/>
        </w:rPr>
        <w:t xml:space="preserve">, с </w:t>
      </w:r>
      <w:proofErr w:type="spellStart"/>
      <w:r w:rsidRPr="00F433DF">
        <w:rPr>
          <w:sz w:val="28"/>
          <w:szCs w:val="28"/>
        </w:rPr>
        <w:t>благодарностью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вспоминают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защитников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Родины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тех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кто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ковал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Победу</w:t>
      </w:r>
      <w:proofErr w:type="spellEnd"/>
      <w:r w:rsidRPr="00F433DF">
        <w:rPr>
          <w:sz w:val="28"/>
          <w:szCs w:val="28"/>
        </w:rPr>
        <w:t xml:space="preserve"> в </w:t>
      </w:r>
      <w:proofErr w:type="spellStart"/>
      <w:r w:rsidRPr="00F433DF">
        <w:rPr>
          <w:sz w:val="28"/>
          <w:szCs w:val="28"/>
        </w:rPr>
        <w:t>тылу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благодаря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чьим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усилиям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было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восстановлено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разрушенное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хозяйство</w:t>
      </w:r>
      <w:proofErr w:type="spellEnd"/>
      <w:r w:rsidRPr="00F433DF">
        <w:rPr>
          <w:sz w:val="28"/>
          <w:szCs w:val="28"/>
        </w:rPr>
        <w:t>.</w:t>
      </w:r>
    </w:p>
    <w:p w14:paraId="2A9B21DF" w14:textId="77777777" w:rsidR="000F6298" w:rsidRPr="00F433DF" w:rsidRDefault="000F6298" w:rsidP="00F433DF">
      <w:pPr>
        <w:ind w:firstLine="708"/>
        <w:jc w:val="both"/>
        <w:rPr>
          <w:sz w:val="28"/>
          <w:szCs w:val="28"/>
        </w:rPr>
      </w:pPr>
      <w:proofErr w:type="spellStart"/>
      <w:r w:rsidRPr="00F433DF">
        <w:rPr>
          <w:sz w:val="28"/>
          <w:szCs w:val="28"/>
        </w:rPr>
        <w:t>За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период</w:t>
      </w:r>
      <w:proofErr w:type="spellEnd"/>
      <w:r w:rsidRPr="00F433DF">
        <w:rPr>
          <w:sz w:val="28"/>
          <w:szCs w:val="28"/>
        </w:rPr>
        <w:t xml:space="preserve"> с 1971 </w:t>
      </w:r>
      <w:proofErr w:type="spellStart"/>
      <w:r w:rsidRPr="00F433DF">
        <w:rPr>
          <w:sz w:val="28"/>
          <w:szCs w:val="28"/>
        </w:rPr>
        <w:t>по</w:t>
      </w:r>
      <w:proofErr w:type="spellEnd"/>
      <w:r w:rsidRPr="00F433DF">
        <w:rPr>
          <w:sz w:val="28"/>
          <w:szCs w:val="28"/>
        </w:rPr>
        <w:t xml:space="preserve"> 1991 </w:t>
      </w:r>
      <w:proofErr w:type="spellStart"/>
      <w:r w:rsidRPr="00F433DF">
        <w:rPr>
          <w:sz w:val="28"/>
          <w:szCs w:val="28"/>
        </w:rPr>
        <w:t>годы</w:t>
      </w:r>
      <w:proofErr w:type="spellEnd"/>
      <w:r w:rsidRPr="00F433DF">
        <w:rPr>
          <w:sz w:val="28"/>
          <w:szCs w:val="28"/>
        </w:rPr>
        <w:t xml:space="preserve"> в </w:t>
      </w:r>
      <w:proofErr w:type="spellStart"/>
      <w:r w:rsidRPr="00F433DF">
        <w:rPr>
          <w:sz w:val="28"/>
          <w:szCs w:val="28"/>
        </w:rPr>
        <w:t>районе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быстрыми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темпами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развивалась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инфраструктура</w:t>
      </w:r>
      <w:proofErr w:type="spellEnd"/>
      <w:r w:rsidRPr="00F433DF">
        <w:rPr>
          <w:sz w:val="28"/>
          <w:szCs w:val="28"/>
        </w:rPr>
        <w:t xml:space="preserve">: </w:t>
      </w:r>
      <w:proofErr w:type="spellStart"/>
      <w:r w:rsidRPr="00F433DF">
        <w:rPr>
          <w:sz w:val="28"/>
          <w:szCs w:val="28"/>
        </w:rPr>
        <w:t>строились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школы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детские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сады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дошкольные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учреждения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Дома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культуры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новые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жилые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дома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объекты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коммунального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хозяйства</w:t>
      </w:r>
      <w:proofErr w:type="spellEnd"/>
      <w:r w:rsidRPr="00F433DF">
        <w:rPr>
          <w:sz w:val="28"/>
          <w:szCs w:val="28"/>
        </w:rPr>
        <w:t>.</w:t>
      </w:r>
    </w:p>
    <w:p w14:paraId="1C6F3291" w14:textId="77777777" w:rsidR="000F6298" w:rsidRPr="00F433DF" w:rsidRDefault="000F6298" w:rsidP="00F433DF">
      <w:pPr>
        <w:ind w:firstLine="708"/>
        <w:jc w:val="both"/>
        <w:rPr>
          <w:sz w:val="28"/>
          <w:szCs w:val="28"/>
        </w:rPr>
      </w:pPr>
      <w:r w:rsidRPr="00F433DF">
        <w:rPr>
          <w:sz w:val="28"/>
          <w:szCs w:val="28"/>
        </w:rPr>
        <w:t xml:space="preserve"> В </w:t>
      </w:r>
      <w:proofErr w:type="spellStart"/>
      <w:r w:rsidRPr="00F433DF">
        <w:rPr>
          <w:sz w:val="28"/>
          <w:szCs w:val="28"/>
        </w:rPr>
        <w:t>районе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проживают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представители</w:t>
      </w:r>
      <w:proofErr w:type="spellEnd"/>
      <w:r w:rsidRPr="00F433DF">
        <w:rPr>
          <w:sz w:val="28"/>
          <w:szCs w:val="28"/>
        </w:rPr>
        <w:t xml:space="preserve"> 59 </w:t>
      </w:r>
      <w:proofErr w:type="spellStart"/>
      <w:r w:rsidRPr="00F433DF">
        <w:rPr>
          <w:sz w:val="28"/>
          <w:szCs w:val="28"/>
        </w:rPr>
        <w:t>национальностей</w:t>
      </w:r>
      <w:proofErr w:type="spellEnd"/>
      <w:r w:rsidRPr="00F433DF">
        <w:rPr>
          <w:sz w:val="28"/>
          <w:szCs w:val="28"/>
        </w:rPr>
        <w:t xml:space="preserve">, </w:t>
      </w:r>
      <w:r w:rsidR="00137CB7" w:rsidRPr="00F433DF">
        <w:rPr>
          <w:sz w:val="28"/>
          <w:szCs w:val="28"/>
          <w:lang w:val="ru-RU"/>
        </w:rPr>
        <w:t>7</w:t>
      </w:r>
      <w:r w:rsidR="00E33C86" w:rsidRPr="00F433DF">
        <w:rPr>
          <w:sz w:val="28"/>
          <w:szCs w:val="28"/>
          <w:lang w:val="ru-RU"/>
        </w:rPr>
        <w:t>5</w:t>
      </w:r>
      <w:r w:rsidR="00137CB7" w:rsidRPr="00F433DF">
        <w:rPr>
          <w:sz w:val="28"/>
          <w:szCs w:val="28"/>
          <w:lang w:val="ru-RU"/>
        </w:rPr>
        <w:t>,</w:t>
      </w:r>
      <w:r w:rsidR="00E33C86" w:rsidRPr="00F433DF">
        <w:rPr>
          <w:sz w:val="28"/>
          <w:szCs w:val="28"/>
          <w:lang w:val="ru-RU"/>
        </w:rPr>
        <w:t xml:space="preserve">95 </w:t>
      </w:r>
      <w:r w:rsidRPr="00F433DF">
        <w:rPr>
          <w:sz w:val="28"/>
          <w:szCs w:val="28"/>
        </w:rPr>
        <w:t xml:space="preserve">% </w:t>
      </w:r>
      <w:proofErr w:type="spellStart"/>
      <w:r w:rsidRPr="00F433DF">
        <w:rPr>
          <w:sz w:val="28"/>
          <w:szCs w:val="28"/>
        </w:rPr>
        <w:t>составляют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русские</w:t>
      </w:r>
      <w:proofErr w:type="spellEnd"/>
      <w:r w:rsidRPr="00F433DF">
        <w:rPr>
          <w:sz w:val="28"/>
          <w:szCs w:val="28"/>
        </w:rPr>
        <w:t xml:space="preserve">. </w:t>
      </w:r>
      <w:proofErr w:type="spellStart"/>
      <w:r w:rsidRPr="00F433DF">
        <w:rPr>
          <w:sz w:val="28"/>
          <w:szCs w:val="28"/>
        </w:rPr>
        <w:t>Ведущей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отраслью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экономики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является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сельское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хозяйство</w:t>
      </w:r>
      <w:proofErr w:type="spellEnd"/>
      <w:r w:rsidRPr="00F433DF">
        <w:rPr>
          <w:sz w:val="28"/>
          <w:szCs w:val="28"/>
        </w:rPr>
        <w:t xml:space="preserve">. В </w:t>
      </w:r>
      <w:proofErr w:type="spellStart"/>
      <w:r w:rsidRPr="00F433DF">
        <w:rPr>
          <w:sz w:val="28"/>
          <w:szCs w:val="28"/>
        </w:rPr>
        <w:t>районе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имеются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предприятия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торговли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общественного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питания</w:t>
      </w:r>
      <w:proofErr w:type="spellEnd"/>
      <w:r w:rsidRPr="00F433DF">
        <w:rPr>
          <w:sz w:val="28"/>
          <w:szCs w:val="28"/>
        </w:rPr>
        <w:t>.</w:t>
      </w:r>
    </w:p>
    <w:p w14:paraId="70F3B43F" w14:textId="77777777" w:rsidR="006307F6" w:rsidRPr="00F433DF" w:rsidRDefault="000F6298" w:rsidP="00F433DF">
      <w:pPr>
        <w:ind w:firstLine="708"/>
        <w:jc w:val="both"/>
        <w:rPr>
          <w:sz w:val="28"/>
          <w:szCs w:val="28"/>
          <w:lang w:val="ru-RU"/>
        </w:rPr>
      </w:pPr>
      <w:proofErr w:type="spellStart"/>
      <w:r w:rsidRPr="00F433DF">
        <w:rPr>
          <w:sz w:val="28"/>
          <w:szCs w:val="28"/>
        </w:rPr>
        <w:t>Главным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богатством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все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времена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были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остаются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люди</w:t>
      </w:r>
      <w:proofErr w:type="spellEnd"/>
      <w:r w:rsidRPr="00F433DF">
        <w:rPr>
          <w:sz w:val="28"/>
          <w:szCs w:val="28"/>
        </w:rPr>
        <w:t xml:space="preserve">. </w:t>
      </w:r>
      <w:proofErr w:type="spellStart"/>
      <w:r w:rsidRPr="00F433DF">
        <w:rPr>
          <w:sz w:val="28"/>
          <w:szCs w:val="28"/>
        </w:rPr>
        <w:t>Не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покладая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рук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трудятся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земледельцы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механизаторы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рабочие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промышленных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предприятий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педагоги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медицинские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работники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газовики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связисты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преображая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облик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района</w:t>
      </w:r>
      <w:proofErr w:type="spellEnd"/>
      <w:r w:rsidRPr="00F433DF">
        <w:rPr>
          <w:sz w:val="28"/>
          <w:szCs w:val="28"/>
        </w:rPr>
        <w:t xml:space="preserve">. </w:t>
      </w:r>
      <w:proofErr w:type="spellStart"/>
      <w:r w:rsidRPr="00F433DF">
        <w:rPr>
          <w:sz w:val="28"/>
          <w:szCs w:val="28"/>
        </w:rPr>
        <w:t>Грачевская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земля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всегда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славилась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своими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тружениками</w:t>
      </w:r>
      <w:proofErr w:type="spellEnd"/>
      <w:r w:rsidRPr="00F433DF">
        <w:rPr>
          <w:sz w:val="28"/>
          <w:szCs w:val="28"/>
        </w:rPr>
        <w:t xml:space="preserve">. </w:t>
      </w:r>
      <w:proofErr w:type="spellStart"/>
      <w:r w:rsidRPr="00F433DF">
        <w:rPr>
          <w:sz w:val="28"/>
          <w:szCs w:val="28"/>
        </w:rPr>
        <w:t>Сотни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грачевцев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за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трудовую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доблесть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награждены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орденами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медалями</w:t>
      </w:r>
      <w:proofErr w:type="spellEnd"/>
      <w:r w:rsidRPr="00F433DF">
        <w:rPr>
          <w:sz w:val="28"/>
          <w:szCs w:val="28"/>
        </w:rPr>
        <w:t xml:space="preserve">, </w:t>
      </w:r>
      <w:r w:rsidR="00B76FE5" w:rsidRPr="00F433DF">
        <w:rPr>
          <w:sz w:val="28"/>
          <w:szCs w:val="28"/>
          <w:lang w:val="ru-RU"/>
        </w:rPr>
        <w:t xml:space="preserve">5 </w:t>
      </w:r>
      <w:proofErr w:type="spellStart"/>
      <w:r w:rsidRPr="00F433DF">
        <w:rPr>
          <w:sz w:val="28"/>
          <w:szCs w:val="28"/>
        </w:rPr>
        <w:t>из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них</w:t>
      </w:r>
      <w:proofErr w:type="spellEnd"/>
      <w:r w:rsidRPr="00F433DF">
        <w:rPr>
          <w:sz w:val="28"/>
          <w:szCs w:val="28"/>
        </w:rPr>
        <w:t xml:space="preserve">- </w:t>
      </w:r>
      <w:proofErr w:type="spellStart"/>
      <w:r w:rsidRPr="00F433DF">
        <w:rPr>
          <w:sz w:val="28"/>
          <w:szCs w:val="28"/>
        </w:rPr>
        <w:t>орденом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Ленина</w:t>
      </w:r>
      <w:proofErr w:type="spellEnd"/>
      <w:r w:rsidR="00B76FE5" w:rsidRPr="00F433DF">
        <w:rPr>
          <w:sz w:val="28"/>
          <w:szCs w:val="28"/>
          <w:lang w:val="ru-RU"/>
        </w:rPr>
        <w:t>;</w:t>
      </w:r>
      <w:r w:rsidRPr="00F433DF">
        <w:rPr>
          <w:sz w:val="28"/>
          <w:szCs w:val="28"/>
        </w:rPr>
        <w:t xml:space="preserve"> </w:t>
      </w:r>
      <w:r w:rsidR="00B76FE5" w:rsidRPr="00F433DF">
        <w:rPr>
          <w:sz w:val="28"/>
          <w:lang w:val="ru-RU"/>
        </w:rPr>
        <w:t>12-</w:t>
      </w:r>
      <w:r w:rsidR="00221E97" w:rsidRPr="00F433DF">
        <w:rPr>
          <w:sz w:val="28"/>
          <w:lang w:val="ru-RU"/>
        </w:rPr>
        <w:t>о</w:t>
      </w:r>
      <w:proofErr w:type="spellStart"/>
      <w:r w:rsidR="00B76FE5" w:rsidRPr="00F433DF">
        <w:rPr>
          <w:sz w:val="28"/>
        </w:rPr>
        <w:t>рден</w:t>
      </w:r>
      <w:proofErr w:type="spellEnd"/>
      <w:r w:rsidR="00B76FE5" w:rsidRPr="00F433DF">
        <w:rPr>
          <w:sz w:val="28"/>
          <w:lang w:val="ru-RU"/>
        </w:rPr>
        <w:t>ом</w:t>
      </w:r>
      <w:r w:rsidR="00B76FE5" w:rsidRPr="00F433DF">
        <w:rPr>
          <w:sz w:val="28"/>
        </w:rPr>
        <w:t xml:space="preserve"> «</w:t>
      </w:r>
      <w:proofErr w:type="spellStart"/>
      <w:r w:rsidR="00B76FE5" w:rsidRPr="00F433DF">
        <w:rPr>
          <w:sz w:val="28"/>
        </w:rPr>
        <w:t>Трудового</w:t>
      </w:r>
      <w:proofErr w:type="spellEnd"/>
      <w:r w:rsidR="00B76FE5" w:rsidRPr="00F433DF">
        <w:rPr>
          <w:sz w:val="28"/>
        </w:rPr>
        <w:t xml:space="preserve"> </w:t>
      </w:r>
      <w:proofErr w:type="spellStart"/>
      <w:r w:rsidR="00B76FE5" w:rsidRPr="00F433DF">
        <w:rPr>
          <w:sz w:val="28"/>
        </w:rPr>
        <w:t>Красного</w:t>
      </w:r>
      <w:proofErr w:type="spellEnd"/>
      <w:r w:rsidR="00B76FE5" w:rsidRPr="00F433DF">
        <w:rPr>
          <w:sz w:val="28"/>
        </w:rPr>
        <w:t xml:space="preserve"> </w:t>
      </w:r>
      <w:proofErr w:type="spellStart"/>
      <w:r w:rsidR="00B76FE5" w:rsidRPr="00F433DF">
        <w:rPr>
          <w:sz w:val="28"/>
        </w:rPr>
        <w:t>Знамени</w:t>
      </w:r>
      <w:proofErr w:type="spellEnd"/>
      <w:r w:rsidR="00B76FE5" w:rsidRPr="00F433DF">
        <w:rPr>
          <w:sz w:val="28"/>
        </w:rPr>
        <w:t>»</w:t>
      </w:r>
      <w:r w:rsidR="00B76FE5" w:rsidRPr="00F433DF">
        <w:rPr>
          <w:sz w:val="28"/>
          <w:lang w:val="ru-RU"/>
        </w:rPr>
        <w:t>;</w:t>
      </w:r>
      <w:r w:rsidR="00B76FE5" w:rsidRPr="00F433DF">
        <w:rPr>
          <w:sz w:val="28"/>
        </w:rPr>
        <w:t xml:space="preserve"> </w:t>
      </w:r>
      <w:r w:rsidR="00B76FE5" w:rsidRPr="00F433DF">
        <w:rPr>
          <w:sz w:val="28"/>
          <w:lang w:val="ru-RU"/>
        </w:rPr>
        <w:t xml:space="preserve">12- </w:t>
      </w:r>
      <w:r w:rsidR="00221E97" w:rsidRPr="00F433DF">
        <w:rPr>
          <w:sz w:val="28"/>
          <w:lang w:val="ru-RU"/>
        </w:rPr>
        <w:t>о</w:t>
      </w:r>
      <w:proofErr w:type="spellStart"/>
      <w:r w:rsidR="00B76FE5" w:rsidRPr="00F433DF">
        <w:rPr>
          <w:sz w:val="28"/>
        </w:rPr>
        <w:t>рден</w:t>
      </w:r>
      <w:proofErr w:type="spellEnd"/>
      <w:r w:rsidR="00B76FE5" w:rsidRPr="00F433DF">
        <w:rPr>
          <w:sz w:val="28"/>
          <w:lang w:val="ru-RU"/>
        </w:rPr>
        <w:t>ом</w:t>
      </w:r>
      <w:r w:rsidR="00B76FE5" w:rsidRPr="00F433DF">
        <w:rPr>
          <w:sz w:val="28"/>
        </w:rPr>
        <w:t xml:space="preserve"> «</w:t>
      </w:r>
      <w:proofErr w:type="spellStart"/>
      <w:r w:rsidR="00B76FE5" w:rsidRPr="00F433DF">
        <w:rPr>
          <w:sz w:val="28"/>
        </w:rPr>
        <w:t>Трудовой</w:t>
      </w:r>
      <w:proofErr w:type="spellEnd"/>
      <w:r w:rsidR="00B76FE5" w:rsidRPr="00F433DF">
        <w:rPr>
          <w:sz w:val="28"/>
        </w:rPr>
        <w:t xml:space="preserve"> </w:t>
      </w:r>
      <w:proofErr w:type="spellStart"/>
      <w:r w:rsidR="00B76FE5" w:rsidRPr="00F433DF">
        <w:rPr>
          <w:sz w:val="28"/>
        </w:rPr>
        <w:t>Славы</w:t>
      </w:r>
      <w:proofErr w:type="spellEnd"/>
      <w:r w:rsidR="00B76FE5" w:rsidRPr="00F433DF">
        <w:rPr>
          <w:sz w:val="28"/>
        </w:rPr>
        <w:t>»</w:t>
      </w:r>
      <w:r w:rsidR="00B76FE5" w:rsidRPr="00F433DF">
        <w:rPr>
          <w:sz w:val="28"/>
          <w:lang w:val="ru-RU"/>
        </w:rPr>
        <w:t xml:space="preserve">; 7- </w:t>
      </w:r>
      <w:r w:rsidR="00221E97" w:rsidRPr="00F433DF">
        <w:rPr>
          <w:sz w:val="28"/>
          <w:lang w:val="ru-RU"/>
        </w:rPr>
        <w:t>о</w:t>
      </w:r>
      <w:proofErr w:type="spellStart"/>
      <w:r w:rsidR="00B76FE5" w:rsidRPr="00F433DF">
        <w:rPr>
          <w:sz w:val="28"/>
        </w:rPr>
        <w:t>рден</w:t>
      </w:r>
      <w:proofErr w:type="spellEnd"/>
      <w:r w:rsidR="00B76FE5" w:rsidRPr="00F433DF">
        <w:rPr>
          <w:sz w:val="28"/>
          <w:lang w:val="ru-RU"/>
        </w:rPr>
        <w:t>ом</w:t>
      </w:r>
      <w:r w:rsidR="00B76FE5" w:rsidRPr="00F433DF">
        <w:rPr>
          <w:sz w:val="28"/>
        </w:rPr>
        <w:t xml:space="preserve"> «</w:t>
      </w:r>
      <w:proofErr w:type="spellStart"/>
      <w:r w:rsidR="00B76FE5" w:rsidRPr="00F433DF">
        <w:rPr>
          <w:sz w:val="28"/>
        </w:rPr>
        <w:t>Знак</w:t>
      </w:r>
      <w:proofErr w:type="spellEnd"/>
      <w:r w:rsidR="00B76FE5" w:rsidRPr="00F433DF">
        <w:rPr>
          <w:sz w:val="28"/>
        </w:rPr>
        <w:t xml:space="preserve"> </w:t>
      </w:r>
      <w:proofErr w:type="spellStart"/>
      <w:r w:rsidR="00B76FE5" w:rsidRPr="00F433DF">
        <w:rPr>
          <w:sz w:val="28"/>
        </w:rPr>
        <w:t>Почёта</w:t>
      </w:r>
      <w:proofErr w:type="spellEnd"/>
      <w:r w:rsidR="00B76FE5" w:rsidRPr="00F433DF">
        <w:rPr>
          <w:sz w:val="28"/>
        </w:rPr>
        <w:t>»</w:t>
      </w:r>
      <w:r w:rsidR="00B76FE5" w:rsidRPr="00F433DF">
        <w:rPr>
          <w:sz w:val="28"/>
          <w:lang w:val="ru-RU"/>
        </w:rPr>
        <w:t xml:space="preserve">; 17- </w:t>
      </w:r>
      <w:r w:rsidR="00221E97" w:rsidRPr="00F433DF">
        <w:rPr>
          <w:sz w:val="28"/>
          <w:lang w:val="ru-RU"/>
        </w:rPr>
        <w:t>м</w:t>
      </w:r>
      <w:proofErr w:type="spellStart"/>
      <w:r w:rsidR="00B76FE5" w:rsidRPr="00F433DF">
        <w:rPr>
          <w:sz w:val="28"/>
        </w:rPr>
        <w:t>едаль</w:t>
      </w:r>
      <w:proofErr w:type="spellEnd"/>
      <w:r w:rsidR="00B76FE5" w:rsidRPr="00F433DF">
        <w:rPr>
          <w:sz w:val="28"/>
          <w:lang w:val="ru-RU"/>
        </w:rPr>
        <w:t>ю</w:t>
      </w:r>
      <w:r w:rsidR="00B76FE5" w:rsidRPr="00F433DF">
        <w:rPr>
          <w:sz w:val="28"/>
        </w:rPr>
        <w:t xml:space="preserve"> «</w:t>
      </w:r>
      <w:proofErr w:type="spellStart"/>
      <w:r w:rsidR="00B76FE5" w:rsidRPr="00F433DF">
        <w:rPr>
          <w:sz w:val="28"/>
        </w:rPr>
        <w:t>За</w:t>
      </w:r>
      <w:proofErr w:type="spellEnd"/>
      <w:r w:rsidR="00B76FE5" w:rsidRPr="00F433DF">
        <w:rPr>
          <w:sz w:val="28"/>
        </w:rPr>
        <w:t xml:space="preserve"> </w:t>
      </w:r>
      <w:proofErr w:type="spellStart"/>
      <w:r w:rsidR="00B76FE5" w:rsidRPr="00F433DF">
        <w:rPr>
          <w:sz w:val="28"/>
        </w:rPr>
        <w:t>трудовую</w:t>
      </w:r>
      <w:proofErr w:type="spellEnd"/>
      <w:r w:rsidR="00B76FE5" w:rsidRPr="00F433DF">
        <w:rPr>
          <w:sz w:val="28"/>
        </w:rPr>
        <w:t xml:space="preserve"> </w:t>
      </w:r>
      <w:proofErr w:type="spellStart"/>
      <w:r w:rsidR="00B76FE5" w:rsidRPr="00F433DF">
        <w:rPr>
          <w:sz w:val="28"/>
        </w:rPr>
        <w:t>доблесть</w:t>
      </w:r>
      <w:proofErr w:type="spellEnd"/>
      <w:r w:rsidR="00B76FE5" w:rsidRPr="00F433DF">
        <w:rPr>
          <w:sz w:val="28"/>
        </w:rPr>
        <w:t>»</w:t>
      </w:r>
      <w:r w:rsidR="00B76FE5" w:rsidRPr="00F433DF">
        <w:rPr>
          <w:sz w:val="28"/>
          <w:lang w:val="ru-RU"/>
        </w:rPr>
        <w:t>;</w:t>
      </w:r>
      <w:r w:rsidR="005A7BB3" w:rsidRPr="00F433DF">
        <w:rPr>
          <w:sz w:val="28"/>
          <w:szCs w:val="28"/>
        </w:rPr>
        <w:t xml:space="preserve">1- </w:t>
      </w:r>
      <w:proofErr w:type="spellStart"/>
      <w:r w:rsidR="005A7BB3" w:rsidRPr="00F433DF">
        <w:rPr>
          <w:sz w:val="28"/>
          <w:szCs w:val="28"/>
        </w:rPr>
        <w:t>медалью</w:t>
      </w:r>
      <w:proofErr w:type="spellEnd"/>
      <w:r w:rsidR="005A7BB3" w:rsidRPr="00F433DF">
        <w:rPr>
          <w:sz w:val="28"/>
          <w:szCs w:val="28"/>
        </w:rPr>
        <w:t xml:space="preserve"> «</w:t>
      </w:r>
      <w:proofErr w:type="spellStart"/>
      <w:r w:rsidR="005A7BB3" w:rsidRPr="00F433DF">
        <w:rPr>
          <w:sz w:val="28"/>
          <w:szCs w:val="28"/>
        </w:rPr>
        <w:t>Герой</w:t>
      </w:r>
      <w:proofErr w:type="spellEnd"/>
      <w:r w:rsidR="005A7BB3" w:rsidRPr="00F433DF">
        <w:rPr>
          <w:sz w:val="28"/>
          <w:szCs w:val="28"/>
        </w:rPr>
        <w:t xml:space="preserve"> </w:t>
      </w:r>
      <w:proofErr w:type="spellStart"/>
      <w:r w:rsidR="005A7BB3" w:rsidRPr="00F433DF">
        <w:rPr>
          <w:sz w:val="28"/>
          <w:szCs w:val="28"/>
        </w:rPr>
        <w:t>Труда</w:t>
      </w:r>
      <w:proofErr w:type="spellEnd"/>
      <w:r w:rsidR="005A7BB3" w:rsidRPr="00F433DF">
        <w:rPr>
          <w:sz w:val="28"/>
          <w:szCs w:val="28"/>
        </w:rPr>
        <w:t xml:space="preserve"> </w:t>
      </w:r>
      <w:proofErr w:type="spellStart"/>
      <w:r w:rsidR="005A7BB3" w:rsidRPr="00F433DF">
        <w:rPr>
          <w:sz w:val="28"/>
          <w:szCs w:val="28"/>
        </w:rPr>
        <w:t>Ставрополья</w:t>
      </w:r>
      <w:proofErr w:type="spellEnd"/>
      <w:r w:rsidR="005A7BB3" w:rsidRPr="00F433DF">
        <w:rPr>
          <w:sz w:val="28"/>
          <w:szCs w:val="28"/>
        </w:rPr>
        <w:t>»</w:t>
      </w:r>
      <w:r w:rsidR="005A7BB3" w:rsidRPr="00F433DF">
        <w:rPr>
          <w:sz w:val="28"/>
          <w:szCs w:val="28"/>
          <w:lang w:val="ru-RU"/>
        </w:rPr>
        <w:t>;</w:t>
      </w:r>
      <w:r w:rsidR="006307F6" w:rsidRPr="00F433DF">
        <w:rPr>
          <w:sz w:val="28"/>
          <w:szCs w:val="28"/>
          <w:lang w:val="ru-RU"/>
        </w:rPr>
        <w:t xml:space="preserve"> </w:t>
      </w:r>
      <w:r w:rsidR="00F3050A" w:rsidRPr="00F433DF">
        <w:rPr>
          <w:sz w:val="28"/>
          <w:szCs w:val="28"/>
          <w:lang w:val="ru-RU"/>
        </w:rPr>
        <w:t>22</w:t>
      </w:r>
      <w:r w:rsidR="006307F6" w:rsidRPr="00F433DF">
        <w:rPr>
          <w:sz w:val="28"/>
          <w:szCs w:val="28"/>
          <w:lang w:val="ru-RU"/>
        </w:rPr>
        <w:t>- имеют з</w:t>
      </w:r>
      <w:proofErr w:type="spellStart"/>
      <w:r w:rsidR="006307F6" w:rsidRPr="00F433DF">
        <w:rPr>
          <w:rFonts w:eastAsia="Arial CYR" w:cs="Arial CYR"/>
          <w:sz w:val="28"/>
          <w:szCs w:val="28"/>
        </w:rPr>
        <w:t>вание</w:t>
      </w:r>
      <w:proofErr w:type="spellEnd"/>
      <w:r w:rsidR="006307F6" w:rsidRPr="00F433DF">
        <w:rPr>
          <w:rFonts w:eastAsia="Arial CYR" w:cs="Arial CYR"/>
          <w:sz w:val="28"/>
          <w:szCs w:val="28"/>
        </w:rPr>
        <w:t xml:space="preserve"> "</w:t>
      </w:r>
      <w:proofErr w:type="spellStart"/>
      <w:r w:rsidR="006307F6" w:rsidRPr="00F433DF">
        <w:rPr>
          <w:rFonts w:eastAsia="Arial CYR" w:cs="Arial CYR"/>
          <w:sz w:val="28"/>
          <w:szCs w:val="28"/>
        </w:rPr>
        <w:t>Почетный</w:t>
      </w:r>
      <w:proofErr w:type="spellEnd"/>
      <w:r w:rsidR="006307F6" w:rsidRPr="00F433DF">
        <w:rPr>
          <w:rFonts w:eastAsia="Arial CYR" w:cs="Arial CYR"/>
          <w:sz w:val="28"/>
          <w:szCs w:val="28"/>
        </w:rPr>
        <w:t xml:space="preserve"> </w:t>
      </w:r>
      <w:proofErr w:type="spellStart"/>
      <w:r w:rsidR="006307F6" w:rsidRPr="00F433DF">
        <w:rPr>
          <w:rFonts w:eastAsia="Arial CYR" w:cs="Arial CYR"/>
          <w:sz w:val="28"/>
          <w:szCs w:val="28"/>
        </w:rPr>
        <w:t>гражданин</w:t>
      </w:r>
      <w:proofErr w:type="spellEnd"/>
      <w:r w:rsidR="006307F6" w:rsidRPr="00F433DF">
        <w:rPr>
          <w:rFonts w:eastAsia="Arial CYR" w:cs="Arial CYR"/>
          <w:sz w:val="28"/>
          <w:szCs w:val="28"/>
        </w:rPr>
        <w:t xml:space="preserve"> </w:t>
      </w:r>
      <w:r w:rsidR="006307F6" w:rsidRPr="00F433DF">
        <w:rPr>
          <w:rFonts w:eastAsia="Arial CYR" w:cs="Arial CYR"/>
          <w:sz w:val="28"/>
          <w:szCs w:val="28"/>
          <w:lang w:val="ru-RU"/>
        </w:rPr>
        <w:t>Грачевского</w:t>
      </w:r>
      <w:r w:rsidR="006307F6" w:rsidRPr="00F433DF">
        <w:rPr>
          <w:rFonts w:eastAsia="Arial CYR" w:cs="Arial CYR"/>
          <w:sz w:val="28"/>
          <w:szCs w:val="28"/>
        </w:rPr>
        <w:t xml:space="preserve"> </w:t>
      </w:r>
      <w:proofErr w:type="spellStart"/>
      <w:r w:rsidR="006307F6" w:rsidRPr="00F433DF">
        <w:rPr>
          <w:rFonts w:eastAsia="Arial CYR" w:cs="Arial CYR"/>
          <w:sz w:val="28"/>
          <w:szCs w:val="28"/>
        </w:rPr>
        <w:t>муниципального</w:t>
      </w:r>
      <w:proofErr w:type="spellEnd"/>
      <w:r w:rsidR="006307F6" w:rsidRPr="00F433DF">
        <w:rPr>
          <w:rFonts w:eastAsia="Arial CYR" w:cs="Arial CYR"/>
          <w:sz w:val="28"/>
          <w:szCs w:val="28"/>
        </w:rPr>
        <w:t xml:space="preserve"> </w:t>
      </w:r>
      <w:proofErr w:type="spellStart"/>
      <w:r w:rsidR="006307F6" w:rsidRPr="00F433DF">
        <w:rPr>
          <w:rFonts w:eastAsia="Arial CYR" w:cs="Arial CYR"/>
          <w:sz w:val="28"/>
          <w:szCs w:val="28"/>
        </w:rPr>
        <w:t>района</w:t>
      </w:r>
      <w:proofErr w:type="spellEnd"/>
      <w:r w:rsidR="006307F6" w:rsidRPr="00F433DF">
        <w:rPr>
          <w:rFonts w:eastAsia="Arial CYR" w:cs="Arial CYR"/>
          <w:sz w:val="28"/>
          <w:szCs w:val="28"/>
        </w:rPr>
        <w:t xml:space="preserve"> </w:t>
      </w:r>
      <w:proofErr w:type="spellStart"/>
      <w:r w:rsidR="006307F6" w:rsidRPr="00F433DF">
        <w:rPr>
          <w:rFonts w:eastAsia="Arial CYR" w:cs="Arial CYR"/>
          <w:sz w:val="28"/>
          <w:szCs w:val="28"/>
        </w:rPr>
        <w:t>Ставропольского</w:t>
      </w:r>
      <w:proofErr w:type="spellEnd"/>
      <w:r w:rsidR="006307F6" w:rsidRPr="00F433DF">
        <w:rPr>
          <w:rFonts w:eastAsia="Arial CYR" w:cs="Arial CYR"/>
          <w:sz w:val="28"/>
          <w:szCs w:val="28"/>
        </w:rPr>
        <w:t xml:space="preserve"> </w:t>
      </w:r>
      <w:proofErr w:type="spellStart"/>
      <w:r w:rsidR="006307F6" w:rsidRPr="00F433DF">
        <w:rPr>
          <w:rFonts w:eastAsia="Arial CYR" w:cs="Arial CYR"/>
          <w:sz w:val="28"/>
          <w:szCs w:val="28"/>
        </w:rPr>
        <w:t>края</w:t>
      </w:r>
      <w:proofErr w:type="spellEnd"/>
      <w:r w:rsidR="006307F6" w:rsidRPr="00F433DF">
        <w:rPr>
          <w:rFonts w:eastAsia="Arial CYR" w:cs="Arial CYR"/>
          <w:sz w:val="28"/>
          <w:szCs w:val="28"/>
        </w:rPr>
        <w:t>"</w:t>
      </w:r>
      <w:r w:rsidRPr="00F433DF">
        <w:rPr>
          <w:sz w:val="28"/>
          <w:szCs w:val="28"/>
        </w:rPr>
        <w:t>.</w:t>
      </w:r>
    </w:p>
    <w:p w14:paraId="5056D158" w14:textId="2DD27DD5" w:rsidR="000F6298" w:rsidRPr="00F433DF" w:rsidRDefault="000F6298" w:rsidP="00F433DF">
      <w:pPr>
        <w:ind w:firstLine="708"/>
        <w:jc w:val="both"/>
        <w:rPr>
          <w:b/>
          <w:sz w:val="28"/>
          <w:szCs w:val="28"/>
        </w:rPr>
      </w:pPr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Но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всегда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движущей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силой</w:t>
      </w:r>
      <w:proofErr w:type="spellEnd"/>
      <w:r w:rsidRPr="00F433DF">
        <w:rPr>
          <w:sz w:val="28"/>
          <w:szCs w:val="28"/>
        </w:rPr>
        <w:t xml:space="preserve"> в </w:t>
      </w:r>
      <w:proofErr w:type="spellStart"/>
      <w:r w:rsidRPr="00F433DF">
        <w:rPr>
          <w:sz w:val="28"/>
          <w:szCs w:val="28"/>
        </w:rPr>
        <w:t>достижении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поставленных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задач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выступали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руководители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района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сел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предприятий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организаций</w:t>
      </w:r>
      <w:proofErr w:type="spellEnd"/>
      <w:r w:rsidRPr="00F433DF">
        <w:rPr>
          <w:sz w:val="28"/>
          <w:szCs w:val="28"/>
        </w:rPr>
        <w:t xml:space="preserve">. С </w:t>
      </w:r>
      <w:proofErr w:type="spellStart"/>
      <w:r w:rsidRPr="00F433DF">
        <w:rPr>
          <w:sz w:val="28"/>
          <w:szCs w:val="28"/>
        </w:rPr>
        <w:t>первых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дней</w:t>
      </w:r>
      <w:proofErr w:type="spellEnd"/>
      <w:r w:rsidRPr="00F433DF">
        <w:rPr>
          <w:sz w:val="28"/>
          <w:szCs w:val="28"/>
        </w:rPr>
        <w:t xml:space="preserve"> у </w:t>
      </w:r>
      <w:proofErr w:type="spellStart"/>
      <w:r w:rsidRPr="00F433DF">
        <w:rPr>
          <w:sz w:val="28"/>
          <w:szCs w:val="28"/>
        </w:rPr>
        <w:t>руководства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района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стояли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В.Д.Прутков-секретарь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районной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партийной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организации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В.А.Ворожбиев</w:t>
      </w:r>
      <w:proofErr w:type="spellEnd"/>
      <w:r w:rsidRPr="00F433DF">
        <w:rPr>
          <w:sz w:val="28"/>
          <w:szCs w:val="28"/>
        </w:rPr>
        <w:t xml:space="preserve">- </w:t>
      </w:r>
      <w:proofErr w:type="spellStart"/>
      <w:r w:rsidRPr="00F433DF">
        <w:rPr>
          <w:sz w:val="28"/>
          <w:szCs w:val="28"/>
        </w:rPr>
        <w:t>председатель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райисполкома</w:t>
      </w:r>
      <w:proofErr w:type="spellEnd"/>
      <w:r w:rsidRPr="00F433DF">
        <w:rPr>
          <w:sz w:val="28"/>
          <w:szCs w:val="28"/>
        </w:rPr>
        <w:t xml:space="preserve">. </w:t>
      </w:r>
      <w:proofErr w:type="spellStart"/>
      <w:r w:rsidRPr="00F433DF">
        <w:rPr>
          <w:sz w:val="28"/>
          <w:szCs w:val="28"/>
        </w:rPr>
        <w:t>Много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сил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энергии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отдавали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последующие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руководители</w:t>
      </w:r>
      <w:proofErr w:type="spellEnd"/>
      <w:r w:rsidRPr="00F433DF">
        <w:rPr>
          <w:sz w:val="28"/>
          <w:szCs w:val="28"/>
        </w:rPr>
        <w:t xml:space="preserve">: </w:t>
      </w:r>
      <w:proofErr w:type="spellStart"/>
      <w:r w:rsidRPr="00F433DF">
        <w:rPr>
          <w:sz w:val="28"/>
          <w:szCs w:val="28"/>
        </w:rPr>
        <w:t>В.И.Игнатов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В.К.Чебанов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Ю.И.Чурсинов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Е.М.Лысенко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И.А.Щегольков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В.А.Шамратов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М.И.Медяник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В.В.Кудрявцев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В.И.Трухачев</w:t>
      </w:r>
      <w:proofErr w:type="spellEnd"/>
      <w:r w:rsidR="005A7BB3" w:rsidRPr="00F433DF">
        <w:rPr>
          <w:sz w:val="28"/>
          <w:szCs w:val="28"/>
        </w:rPr>
        <w:t xml:space="preserve">, </w:t>
      </w:r>
      <w:r w:rsidR="005A7BB3" w:rsidRPr="00F433DF">
        <w:rPr>
          <w:sz w:val="28"/>
          <w:szCs w:val="28"/>
          <w:lang w:val="ru-RU"/>
        </w:rPr>
        <w:t>Шамаев</w:t>
      </w:r>
      <w:r w:rsidR="005A7BB3" w:rsidRPr="00F433DF">
        <w:rPr>
          <w:sz w:val="28"/>
          <w:szCs w:val="28"/>
        </w:rPr>
        <w:t xml:space="preserve"> </w:t>
      </w:r>
      <w:r w:rsidR="005A7BB3" w:rsidRPr="00F433DF">
        <w:rPr>
          <w:sz w:val="28"/>
          <w:szCs w:val="28"/>
          <w:lang w:val="ru-RU"/>
        </w:rPr>
        <w:t>В</w:t>
      </w:r>
      <w:r w:rsidR="005A7BB3" w:rsidRPr="00F433DF">
        <w:rPr>
          <w:sz w:val="28"/>
          <w:szCs w:val="28"/>
        </w:rPr>
        <w:t>.</w:t>
      </w:r>
      <w:r w:rsidR="005A7BB3" w:rsidRPr="00F433DF">
        <w:rPr>
          <w:sz w:val="28"/>
          <w:szCs w:val="28"/>
          <w:lang w:val="ru-RU"/>
        </w:rPr>
        <w:t>М</w:t>
      </w:r>
      <w:r w:rsidR="005A7BB3" w:rsidRPr="00F433DF">
        <w:rPr>
          <w:sz w:val="28"/>
          <w:szCs w:val="28"/>
        </w:rPr>
        <w:t>.</w:t>
      </w:r>
      <w:r w:rsidR="003B720F" w:rsidRPr="00F433DF">
        <w:rPr>
          <w:sz w:val="28"/>
          <w:szCs w:val="28"/>
        </w:rPr>
        <w:t xml:space="preserve">, </w:t>
      </w:r>
      <w:r w:rsidR="003B720F" w:rsidRPr="00F433DF">
        <w:rPr>
          <w:sz w:val="28"/>
          <w:szCs w:val="28"/>
          <w:lang w:val="ru-RU"/>
        </w:rPr>
        <w:t>Кухарев</w:t>
      </w:r>
      <w:r w:rsidR="003B720F" w:rsidRPr="00F433DF">
        <w:rPr>
          <w:sz w:val="28"/>
          <w:szCs w:val="28"/>
        </w:rPr>
        <w:t xml:space="preserve"> </w:t>
      </w:r>
      <w:r w:rsidR="003B720F" w:rsidRPr="00F433DF">
        <w:rPr>
          <w:sz w:val="28"/>
          <w:szCs w:val="28"/>
          <w:lang w:val="ru-RU"/>
        </w:rPr>
        <w:t>В</w:t>
      </w:r>
      <w:r w:rsidR="003B720F" w:rsidRPr="00F433DF">
        <w:rPr>
          <w:sz w:val="28"/>
          <w:szCs w:val="28"/>
        </w:rPr>
        <w:t>.</w:t>
      </w:r>
      <w:r w:rsidR="003B720F" w:rsidRPr="00F433DF">
        <w:rPr>
          <w:sz w:val="28"/>
          <w:szCs w:val="28"/>
          <w:lang w:val="ru-RU"/>
        </w:rPr>
        <w:t>А</w:t>
      </w:r>
      <w:r w:rsidR="00BC45A6" w:rsidRPr="00BC45A6">
        <w:rPr>
          <w:sz w:val="28"/>
          <w:szCs w:val="28"/>
        </w:rPr>
        <w:t xml:space="preserve">., </w:t>
      </w:r>
      <w:proofErr w:type="spellStart"/>
      <w:r w:rsidR="00BC45A6">
        <w:rPr>
          <w:sz w:val="28"/>
          <w:szCs w:val="28"/>
          <w:lang w:val="ru-RU"/>
        </w:rPr>
        <w:t>Коврыга</w:t>
      </w:r>
      <w:proofErr w:type="spellEnd"/>
      <w:r w:rsidR="00BC45A6" w:rsidRPr="00BC45A6">
        <w:rPr>
          <w:sz w:val="28"/>
          <w:szCs w:val="28"/>
        </w:rPr>
        <w:t xml:space="preserve"> </w:t>
      </w:r>
      <w:r w:rsidR="00BC45A6">
        <w:rPr>
          <w:sz w:val="28"/>
          <w:szCs w:val="28"/>
          <w:lang w:val="ru-RU"/>
        </w:rPr>
        <w:t>Р</w:t>
      </w:r>
      <w:r w:rsidR="00BC45A6" w:rsidRPr="00BC45A6">
        <w:rPr>
          <w:sz w:val="28"/>
          <w:szCs w:val="28"/>
        </w:rPr>
        <w:t>.</w:t>
      </w:r>
      <w:r w:rsidR="00BC45A6">
        <w:rPr>
          <w:sz w:val="28"/>
          <w:szCs w:val="28"/>
          <w:lang w:val="ru-RU"/>
        </w:rPr>
        <w:t>А</w:t>
      </w:r>
      <w:r w:rsidR="00BC45A6" w:rsidRPr="00BC45A6">
        <w:rPr>
          <w:sz w:val="28"/>
          <w:szCs w:val="28"/>
        </w:rPr>
        <w:t>.</w:t>
      </w:r>
      <w:r w:rsidR="00E33C86" w:rsidRPr="00F433DF">
        <w:rPr>
          <w:sz w:val="28"/>
          <w:szCs w:val="28"/>
        </w:rPr>
        <w:t xml:space="preserve"> </w:t>
      </w:r>
    </w:p>
    <w:p w14:paraId="2DA9EB92" w14:textId="77777777" w:rsidR="000F6298" w:rsidRPr="00F433DF" w:rsidRDefault="000F6298" w:rsidP="00F433DF">
      <w:pPr>
        <w:ind w:firstLine="708"/>
        <w:jc w:val="both"/>
        <w:rPr>
          <w:sz w:val="28"/>
          <w:szCs w:val="28"/>
        </w:rPr>
      </w:pPr>
      <w:proofErr w:type="spellStart"/>
      <w:r w:rsidRPr="00F433DF">
        <w:rPr>
          <w:sz w:val="28"/>
          <w:szCs w:val="28"/>
        </w:rPr>
        <w:t>Более</w:t>
      </w:r>
      <w:proofErr w:type="spellEnd"/>
      <w:r w:rsidRPr="00F433DF">
        <w:rPr>
          <w:sz w:val="28"/>
          <w:szCs w:val="28"/>
        </w:rPr>
        <w:t xml:space="preserve"> </w:t>
      </w:r>
      <w:r w:rsidR="00917373">
        <w:rPr>
          <w:sz w:val="28"/>
          <w:szCs w:val="28"/>
          <w:lang w:val="ru-RU"/>
        </w:rPr>
        <w:t xml:space="preserve">пятнадцати </w:t>
      </w:r>
      <w:proofErr w:type="spellStart"/>
      <w:r w:rsidRPr="00F433DF">
        <w:rPr>
          <w:sz w:val="28"/>
          <w:szCs w:val="28"/>
        </w:rPr>
        <w:t>лет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возглавля</w:t>
      </w:r>
      <w:proofErr w:type="spellEnd"/>
      <w:r w:rsidR="00917373">
        <w:rPr>
          <w:sz w:val="28"/>
          <w:szCs w:val="28"/>
          <w:lang w:val="ru-RU"/>
        </w:rPr>
        <w:t>е</w:t>
      </w:r>
      <w:r w:rsidRPr="00F433DF">
        <w:rPr>
          <w:sz w:val="28"/>
          <w:szCs w:val="28"/>
        </w:rPr>
        <w:t xml:space="preserve">т </w:t>
      </w:r>
      <w:proofErr w:type="spellStart"/>
      <w:r w:rsidRPr="00F433DF">
        <w:rPr>
          <w:sz w:val="28"/>
          <w:szCs w:val="28"/>
        </w:rPr>
        <w:t>сельск</w:t>
      </w:r>
      <w:r w:rsidR="00917373">
        <w:rPr>
          <w:sz w:val="28"/>
          <w:szCs w:val="28"/>
          <w:lang w:val="ru-RU"/>
        </w:rPr>
        <w:t>ое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муниципальн</w:t>
      </w:r>
      <w:proofErr w:type="spellEnd"/>
      <w:r w:rsidR="00917373">
        <w:rPr>
          <w:sz w:val="28"/>
          <w:szCs w:val="28"/>
          <w:lang w:val="ru-RU"/>
        </w:rPr>
        <w:t>о</w:t>
      </w:r>
      <w:r w:rsidR="00917373">
        <w:rPr>
          <w:sz w:val="28"/>
          <w:szCs w:val="28"/>
        </w:rPr>
        <w:t xml:space="preserve">е </w:t>
      </w:r>
      <w:proofErr w:type="spellStart"/>
      <w:r w:rsidR="00917373">
        <w:rPr>
          <w:sz w:val="28"/>
          <w:szCs w:val="28"/>
        </w:rPr>
        <w:t>образовани</w:t>
      </w:r>
      <w:proofErr w:type="spellEnd"/>
      <w:r w:rsidR="00917373">
        <w:rPr>
          <w:sz w:val="28"/>
          <w:szCs w:val="28"/>
          <w:lang w:val="ru-RU"/>
        </w:rPr>
        <w:t>е</w:t>
      </w:r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Козлов</w:t>
      </w:r>
      <w:proofErr w:type="spellEnd"/>
      <w:r w:rsidRPr="00F433DF">
        <w:rPr>
          <w:sz w:val="28"/>
          <w:szCs w:val="28"/>
        </w:rPr>
        <w:t xml:space="preserve"> А.М.</w:t>
      </w:r>
    </w:p>
    <w:p w14:paraId="6ABF0845" w14:textId="77777777" w:rsidR="000F6298" w:rsidRPr="00F433DF" w:rsidRDefault="000F6298" w:rsidP="00F433DF">
      <w:pPr>
        <w:ind w:firstLine="708"/>
        <w:jc w:val="both"/>
        <w:rPr>
          <w:sz w:val="28"/>
          <w:szCs w:val="28"/>
        </w:rPr>
      </w:pPr>
      <w:proofErr w:type="spellStart"/>
      <w:r w:rsidRPr="00F433DF">
        <w:rPr>
          <w:sz w:val="28"/>
          <w:szCs w:val="28"/>
        </w:rPr>
        <w:t>По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климатическим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данным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район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относится</w:t>
      </w:r>
      <w:proofErr w:type="spellEnd"/>
      <w:r w:rsidRPr="00F433DF">
        <w:rPr>
          <w:sz w:val="28"/>
          <w:szCs w:val="28"/>
        </w:rPr>
        <w:t xml:space="preserve"> к </w:t>
      </w:r>
      <w:proofErr w:type="spellStart"/>
      <w:r w:rsidRPr="00F433DF">
        <w:rPr>
          <w:sz w:val="28"/>
          <w:szCs w:val="28"/>
        </w:rPr>
        <w:t>зоне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неустойчивого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увлажнения</w:t>
      </w:r>
      <w:proofErr w:type="spellEnd"/>
      <w:r w:rsidRPr="00F433DF">
        <w:rPr>
          <w:sz w:val="28"/>
          <w:szCs w:val="28"/>
        </w:rPr>
        <w:t xml:space="preserve">. В </w:t>
      </w:r>
      <w:proofErr w:type="spellStart"/>
      <w:r w:rsidRPr="00F433DF">
        <w:rPr>
          <w:sz w:val="28"/>
          <w:szCs w:val="28"/>
        </w:rPr>
        <w:t>теплый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период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времени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нередки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сухая</w:t>
      </w:r>
      <w:proofErr w:type="spellEnd"/>
      <w:r w:rsidRPr="00F433DF">
        <w:rPr>
          <w:sz w:val="28"/>
          <w:szCs w:val="28"/>
        </w:rPr>
        <w:t xml:space="preserve">, </w:t>
      </w:r>
      <w:proofErr w:type="spellStart"/>
      <w:r w:rsidRPr="00F433DF">
        <w:rPr>
          <w:sz w:val="28"/>
          <w:szCs w:val="28"/>
        </w:rPr>
        <w:t>жаркая</w:t>
      </w:r>
      <w:proofErr w:type="spellEnd"/>
      <w:r w:rsidRPr="00F433DF">
        <w:rPr>
          <w:sz w:val="28"/>
          <w:szCs w:val="28"/>
        </w:rPr>
        <w:t xml:space="preserve"> </w:t>
      </w:r>
      <w:proofErr w:type="spellStart"/>
      <w:r w:rsidRPr="00F433DF">
        <w:rPr>
          <w:sz w:val="28"/>
          <w:szCs w:val="28"/>
        </w:rPr>
        <w:t>погода</w:t>
      </w:r>
      <w:proofErr w:type="spellEnd"/>
      <w:r w:rsidRPr="00F433DF">
        <w:rPr>
          <w:sz w:val="28"/>
          <w:szCs w:val="28"/>
        </w:rPr>
        <w:t xml:space="preserve"> и </w:t>
      </w:r>
      <w:proofErr w:type="spellStart"/>
      <w:r w:rsidRPr="00F433DF">
        <w:rPr>
          <w:sz w:val="28"/>
          <w:szCs w:val="28"/>
        </w:rPr>
        <w:t>суховеи</w:t>
      </w:r>
      <w:proofErr w:type="spellEnd"/>
      <w:r w:rsidRPr="00F433DF">
        <w:rPr>
          <w:sz w:val="28"/>
          <w:szCs w:val="28"/>
        </w:rPr>
        <w:t>.</w:t>
      </w:r>
    </w:p>
    <w:p w14:paraId="3DAD1CCD" w14:textId="76642040" w:rsidR="000F6298" w:rsidRDefault="003D0ABB" w:rsidP="00F433DF">
      <w:pPr>
        <w:pStyle w:val="31"/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</w:pPr>
      <w:r w:rsidRPr="00F433DF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        </w:t>
      </w:r>
      <w:r w:rsidR="000F6298" w:rsidRPr="00F433DF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Достопримечательностями являются </w:t>
      </w:r>
      <w:proofErr w:type="spellStart"/>
      <w:r w:rsidR="000F6298" w:rsidRPr="00F433DF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>Бешпагирский</w:t>
      </w:r>
      <w:proofErr w:type="spellEnd"/>
      <w:r w:rsidR="000F6298" w:rsidRPr="00F433DF">
        <w:rPr>
          <w:rFonts w:ascii="Times New Roman" w:hAnsi="Times New Roman" w:cs="Times New Roman"/>
          <w:b w:val="0"/>
          <w:i w:val="0"/>
          <w:sz w:val="28"/>
          <w:szCs w:val="28"/>
          <w:u w:val="none"/>
        </w:rPr>
        <w:t xml:space="preserve"> сосновый бор, заложенный местными жителями, Соленое озеро, грязи которого используются в лечебных целях. </w:t>
      </w:r>
    </w:p>
    <w:p w14:paraId="7A36216C" w14:textId="77777777" w:rsidR="0043195E" w:rsidRPr="0043195E" w:rsidRDefault="0043195E" w:rsidP="0043195E">
      <w:pPr>
        <w:rPr>
          <w:lang w:val="ru-RU" w:eastAsia="ar-SA" w:bidi="ar-SA"/>
        </w:rPr>
      </w:pPr>
    </w:p>
    <w:p w14:paraId="3536C73B" w14:textId="4D493C81" w:rsidR="000F6298" w:rsidRPr="00F433DF" w:rsidRDefault="4AE07D20" w:rsidP="4AE07D20">
      <w:pPr>
        <w:pStyle w:val="31"/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</w:pPr>
      <w:r w:rsidRPr="4AE07D20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2. Населенные </w:t>
      </w:r>
      <w:proofErr w:type="spellStart"/>
      <w:r w:rsidRPr="4AE07D20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>пунктыГрачевского</w:t>
      </w:r>
      <w:proofErr w:type="spellEnd"/>
      <w:r w:rsidRPr="4AE07D20">
        <w:rPr>
          <w:rFonts w:ascii="Times New Roman" w:hAnsi="Times New Roman" w:cs="Times New Roman"/>
          <w:i w:val="0"/>
          <w:iCs w:val="0"/>
          <w:sz w:val="28"/>
          <w:szCs w:val="28"/>
          <w:u w:val="none"/>
        </w:rPr>
        <w:t xml:space="preserve"> муниципального района</w:t>
      </w:r>
    </w:p>
    <w:tbl>
      <w:tblPr>
        <w:tblW w:w="992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74"/>
        <w:gridCol w:w="2693"/>
        <w:gridCol w:w="2551"/>
        <w:gridCol w:w="1985"/>
        <w:gridCol w:w="2126"/>
      </w:tblGrid>
      <w:tr w:rsidR="00917373" w:rsidRPr="00A3306D" w14:paraId="0FCAA574" w14:textId="77777777" w:rsidTr="4AE07D20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85E559" w14:textId="77777777" w:rsidR="00917373" w:rsidRPr="00A3306D" w:rsidRDefault="00917373" w:rsidP="00F433D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A3306D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C42AD" w14:textId="77777777" w:rsidR="00917373" w:rsidRPr="00A3306D" w:rsidRDefault="00917373" w:rsidP="0091737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3306D">
              <w:rPr>
                <w:rFonts w:eastAsia="Times New Roman"/>
                <w:b/>
                <w:sz w:val="28"/>
                <w:szCs w:val="28"/>
              </w:rPr>
              <w:t>Наименование</w:t>
            </w:r>
            <w:proofErr w:type="spellEnd"/>
          </w:p>
          <w:p w14:paraId="4956BB4B" w14:textId="77777777" w:rsidR="00917373" w:rsidRPr="00A3306D" w:rsidRDefault="00917373" w:rsidP="00917373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поселения</w:t>
            </w:r>
          </w:p>
          <w:p w14:paraId="1F5BFAEC" w14:textId="77777777" w:rsidR="00917373" w:rsidRPr="00A3306D" w:rsidRDefault="00917373" w:rsidP="00917373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(территориального подразделения)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B5FEEF" w14:textId="77777777" w:rsidR="00917373" w:rsidRPr="00A3306D" w:rsidRDefault="00917373" w:rsidP="00917373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A3306D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населенного пункта</w:t>
            </w:r>
          </w:p>
          <w:p w14:paraId="2F01F071" w14:textId="77777777" w:rsidR="00917373" w:rsidRPr="00A3306D" w:rsidRDefault="00917373" w:rsidP="0091737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71DBD1" w14:textId="77777777" w:rsidR="00917373" w:rsidRPr="00A3306D" w:rsidRDefault="00917373" w:rsidP="0091737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3306D">
              <w:rPr>
                <w:rFonts w:eastAsia="Times New Roman"/>
                <w:b/>
                <w:sz w:val="28"/>
                <w:szCs w:val="28"/>
              </w:rPr>
              <w:t>Численность</w:t>
            </w:r>
            <w:proofErr w:type="spellEnd"/>
            <w:r w:rsidRPr="00A3306D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14:paraId="430AC6AE" w14:textId="77777777" w:rsidR="00917373" w:rsidRPr="00A3306D" w:rsidRDefault="00917373" w:rsidP="0091737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3306D">
              <w:rPr>
                <w:rFonts w:eastAsia="Times New Roman"/>
                <w:b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74CE77" w14:textId="77777777" w:rsidR="00917373" w:rsidRPr="00A3306D" w:rsidRDefault="00917373" w:rsidP="0091737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3306D">
              <w:rPr>
                <w:rFonts w:eastAsia="Times New Roman"/>
                <w:b/>
                <w:sz w:val="28"/>
                <w:szCs w:val="28"/>
              </w:rPr>
              <w:t>Численность</w:t>
            </w:r>
            <w:proofErr w:type="spellEnd"/>
            <w:r w:rsidRPr="00A3306D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14:paraId="0F216920" w14:textId="77777777" w:rsidR="00917373" w:rsidRPr="00A3306D" w:rsidRDefault="00917373" w:rsidP="00917373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3306D">
              <w:rPr>
                <w:rFonts w:eastAsia="Times New Roman"/>
                <w:b/>
                <w:sz w:val="28"/>
                <w:szCs w:val="28"/>
              </w:rPr>
              <w:t>избирателей</w:t>
            </w:r>
            <w:proofErr w:type="spellEnd"/>
          </w:p>
        </w:tc>
      </w:tr>
      <w:tr w:rsidR="00917373" w:rsidRPr="00A3306D" w14:paraId="003601C6" w14:textId="77777777" w:rsidTr="4AE07D20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3A08C9" w14:textId="77777777" w:rsidR="00917373" w:rsidRPr="00A3306D" w:rsidRDefault="00917373" w:rsidP="00F433D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00953" w14:textId="77777777" w:rsidR="00917373" w:rsidRPr="00A3306D" w:rsidRDefault="00917373" w:rsidP="00F433DF">
            <w:pPr>
              <w:snapToGrid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2263D6" w14:textId="77777777" w:rsidR="00917373" w:rsidRPr="00A3306D" w:rsidRDefault="00917373" w:rsidP="00F433DF">
            <w:pPr>
              <w:snapToGrid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5CC271" w14:textId="75C8F288" w:rsidR="00917373" w:rsidRPr="00A3306D" w:rsidRDefault="004D0B8E" w:rsidP="00F433DF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3</w:t>
            </w:r>
            <w:r w:rsidR="00BC45A6">
              <w:rPr>
                <w:rFonts w:eastAsia="Times New Roman"/>
                <w:b/>
                <w:sz w:val="28"/>
                <w:szCs w:val="28"/>
                <w:lang w:val="ru-RU"/>
              </w:rPr>
              <w:t>7367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9C1747" w14:textId="7ABD6A6C" w:rsidR="00917373" w:rsidRPr="00A3306D" w:rsidRDefault="00917373" w:rsidP="004D0B8E">
            <w:pPr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25</w:t>
            </w:r>
            <w:r w:rsidR="004D0B8E" w:rsidRPr="00A3306D">
              <w:rPr>
                <w:rFonts w:eastAsia="Times New Roman"/>
                <w:b/>
                <w:sz w:val="28"/>
                <w:szCs w:val="28"/>
                <w:lang w:val="ru-RU"/>
              </w:rPr>
              <w:t>38</w:t>
            </w:r>
            <w:r w:rsidR="00BC45A6">
              <w:rPr>
                <w:rFonts w:eastAsia="Times New Roman"/>
                <w:b/>
                <w:sz w:val="28"/>
                <w:szCs w:val="28"/>
                <w:lang w:val="ru-RU"/>
              </w:rPr>
              <w:t>4</w:t>
            </w:r>
          </w:p>
        </w:tc>
      </w:tr>
      <w:tr w:rsidR="00917373" w:rsidRPr="00A3306D" w14:paraId="30744E7A" w14:textId="77777777" w:rsidTr="4AE07D20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EEA986" w14:textId="77777777" w:rsidR="00917373" w:rsidRPr="00A3306D" w:rsidRDefault="00917373" w:rsidP="00F433DF">
            <w:pPr>
              <w:snapToGrid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A464F" w14:textId="77777777" w:rsidR="00917373" w:rsidRDefault="4AE07D20" w:rsidP="4AE07D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Бешпагирское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территориальное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управление</w:t>
            </w:r>
            <w:proofErr w:type="spellEnd"/>
          </w:p>
          <w:p w14:paraId="08EA540C" w14:textId="3D64EB0E" w:rsidR="00540FDE" w:rsidRPr="00A3306D" w:rsidRDefault="00540FDE" w:rsidP="4AE07D20"/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A71479" w14:textId="77777777" w:rsidR="00917373" w:rsidRPr="00A3306D" w:rsidRDefault="00917373" w:rsidP="00917373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с.Бешпагир</w:t>
            </w:r>
            <w:proofErr w:type="spellEnd"/>
          </w:p>
          <w:p w14:paraId="44C91DB4" w14:textId="77777777" w:rsidR="00917373" w:rsidRPr="00A3306D" w:rsidRDefault="00917373" w:rsidP="00917373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85619F" w14:textId="710C60B7" w:rsidR="00917373" w:rsidRPr="00A3306D" w:rsidRDefault="00A3306D" w:rsidP="00F433DF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40</w:t>
            </w:r>
            <w:r w:rsidR="00BC45A6">
              <w:rPr>
                <w:rFonts w:eastAsia="Times New Roman"/>
                <w:b/>
                <w:sz w:val="28"/>
                <w:szCs w:val="28"/>
                <w:lang w:val="ru-RU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FF0BCC" w14:textId="77777777" w:rsidR="00917373" w:rsidRPr="00A3306D" w:rsidRDefault="004D0B8E" w:rsidP="00F433DF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2831</w:t>
            </w:r>
          </w:p>
        </w:tc>
      </w:tr>
      <w:tr w:rsidR="00917373" w:rsidRPr="00A3306D" w14:paraId="29B38FF0" w14:textId="77777777" w:rsidTr="4AE07D20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F36F18" w14:textId="77777777" w:rsidR="00917373" w:rsidRPr="00A3306D" w:rsidRDefault="00917373" w:rsidP="00F433DF">
            <w:pPr>
              <w:snapToGrid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2F5AE" w14:textId="5629E62B" w:rsidR="00917373" w:rsidRPr="00A3306D" w:rsidRDefault="4AE07D20" w:rsidP="4AE07D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Грачевское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поселение</w:t>
            </w:r>
            <w:proofErr w:type="spellEnd"/>
          </w:p>
          <w:p w14:paraId="2DF9D538" w14:textId="258132CF" w:rsidR="00917373" w:rsidRPr="00A3306D" w:rsidRDefault="00917373" w:rsidP="4AE07D20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759597" w14:textId="77777777" w:rsidR="00917373" w:rsidRPr="00A3306D" w:rsidRDefault="00917373" w:rsidP="00917373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с.Грачевка</w:t>
            </w:r>
            <w:proofErr w:type="spellEnd"/>
          </w:p>
          <w:p w14:paraId="0DF8B04E" w14:textId="77777777" w:rsidR="00917373" w:rsidRPr="00A3306D" w:rsidRDefault="00917373" w:rsidP="00917373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х.Лисички</w:t>
            </w:r>
            <w:proofErr w:type="spellEnd"/>
          </w:p>
          <w:p w14:paraId="189049C6" w14:textId="77777777" w:rsidR="00917373" w:rsidRPr="00A3306D" w:rsidRDefault="00917373" w:rsidP="00917373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п.Ямки</w:t>
            </w:r>
            <w:proofErr w:type="spellEnd"/>
          </w:p>
          <w:p w14:paraId="726AF590" w14:textId="77777777" w:rsidR="00917373" w:rsidRPr="00A3306D" w:rsidRDefault="00917373" w:rsidP="00917373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5B7DD7" w14:textId="68CEDDFB" w:rsidR="00917373" w:rsidRPr="00A3306D" w:rsidRDefault="00A3306D" w:rsidP="00DD72A1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7</w:t>
            </w:r>
            <w:r w:rsidR="00BC45A6">
              <w:rPr>
                <w:rFonts w:eastAsia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F76391" w14:textId="77777777" w:rsidR="00917373" w:rsidRPr="00A3306D" w:rsidRDefault="004D0B8E" w:rsidP="00F433DF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4904</w:t>
            </w:r>
          </w:p>
        </w:tc>
      </w:tr>
      <w:tr w:rsidR="00917373" w:rsidRPr="00A3306D" w14:paraId="436C50CF" w14:textId="77777777" w:rsidTr="4AE07D20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A5B0FE" w14:textId="77777777" w:rsidR="00917373" w:rsidRPr="00A3306D" w:rsidRDefault="00917373" w:rsidP="00F433DF">
            <w:pPr>
              <w:snapToGrid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83F310" w14:textId="10396007" w:rsidR="00917373" w:rsidRPr="00A3306D" w:rsidRDefault="4AE07D20" w:rsidP="4AE07D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proofErr w:type="gramStart"/>
            <w:r w:rsidRPr="4AE07D20">
              <w:rPr>
                <w:rFonts w:eastAsia="Times New Roman"/>
                <w:sz w:val="28"/>
                <w:szCs w:val="28"/>
              </w:rPr>
              <w:t>Красное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территориальное</w:t>
            </w:r>
            <w:proofErr w:type="spellEnd"/>
            <w:proofErr w:type="gram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управление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109124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с.Красное</w:t>
            </w:r>
            <w:proofErr w:type="spellEnd"/>
          </w:p>
          <w:p w14:paraId="029CF43D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х.Нагорный</w:t>
            </w:r>
            <w:proofErr w:type="spellEnd"/>
          </w:p>
          <w:p w14:paraId="5A5279B0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133141" w14:textId="6929D906" w:rsidR="00917373" w:rsidRPr="00A3306D" w:rsidRDefault="00A3306D" w:rsidP="00F433DF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2</w:t>
            </w:r>
            <w:r w:rsidR="00BC45A6">
              <w:rPr>
                <w:rFonts w:eastAsia="Times New Roman"/>
                <w:b/>
                <w:sz w:val="28"/>
                <w:szCs w:val="28"/>
                <w:lang w:val="ru-RU"/>
              </w:rPr>
              <w:t>504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54CB3" w14:textId="77777777" w:rsidR="00917373" w:rsidRPr="00A3306D" w:rsidRDefault="004D0B8E" w:rsidP="00F433DF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1785</w:t>
            </w:r>
          </w:p>
        </w:tc>
      </w:tr>
      <w:tr w:rsidR="00917373" w:rsidRPr="00A3306D" w14:paraId="00450EC4" w14:textId="77777777" w:rsidTr="4AE07D20">
        <w:tc>
          <w:tcPr>
            <w:tcW w:w="5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4F09D" w14:textId="77777777" w:rsidR="00917373" w:rsidRPr="00A3306D" w:rsidRDefault="00917373" w:rsidP="00F433DF">
            <w:pPr>
              <w:snapToGrid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54FFE" w14:textId="076A18E1" w:rsidR="00917373" w:rsidRPr="00A3306D" w:rsidRDefault="4AE07D20" w:rsidP="4AE07D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Кугультинское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территориальное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управление</w:t>
            </w:r>
            <w:proofErr w:type="spellEnd"/>
          </w:p>
          <w:p w14:paraId="146F8197" w14:textId="1744865E" w:rsidR="00917373" w:rsidRPr="00A3306D" w:rsidRDefault="00917373" w:rsidP="4AE07D20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B4D6F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с.Кугульта</w:t>
            </w:r>
            <w:proofErr w:type="spellEnd"/>
          </w:p>
          <w:p w14:paraId="56664B0D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п.Верхняя</w:t>
            </w:r>
            <w:proofErr w:type="spellEnd"/>
            <w:r w:rsidRPr="00A3306D">
              <w:rPr>
                <w:rFonts w:eastAsia="Times New Roman"/>
                <w:sz w:val="28"/>
                <w:szCs w:val="28"/>
                <w:lang w:val="ru-RU"/>
              </w:rPr>
              <w:t xml:space="preserve"> Кугульта</w:t>
            </w:r>
          </w:p>
          <w:p w14:paraId="2D5A269D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88164B" w14:textId="580CCD72" w:rsidR="00917373" w:rsidRPr="00A3306D" w:rsidRDefault="00A3306D" w:rsidP="00F433DF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669</w:t>
            </w:r>
            <w:r w:rsidR="00BC45A6">
              <w:rPr>
                <w:rFonts w:eastAsia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CC4377" w14:textId="77777777" w:rsidR="00917373" w:rsidRPr="00A3306D" w:rsidRDefault="004D0B8E" w:rsidP="00F433DF">
            <w:pPr>
              <w:tabs>
                <w:tab w:val="center" w:pos="1236"/>
                <w:tab w:val="right" w:pos="2473"/>
              </w:tabs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4422</w:t>
            </w:r>
          </w:p>
        </w:tc>
      </w:tr>
      <w:tr w:rsidR="00917373" w:rsidRPr="00A3306D" w14:paraId="400B16FA" w14:textId="77777777" w:rsidTr="4AE07D20">
        <w:tc>
          <w:tcPr>
            <w:tcW w:w="57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542335" w14:textId="77777777" w:rsidR="00917373" w:rsidRPr="00A3306D" w:rsidRDefault="00917373" w:rsidP="00F433DF">
            <w:pPr>
              <w:snapToGrid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481E3B" w14:textId="77777777" w:rsidR="005640E0" w:rsidRPr="00A3306D" w:rsidRDefault="005640E0" w:rsidP="005640E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Сергиевское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территориальное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управление</w:t>
            </w:r>
            <w:proofErr w:type="spellEnd"/>
          </w:p>
          <w:p w14:paraId="5AD79653" w14:textId="75321477" w:rsidR="00917373" w:rsidRPr="00A3306D" w:rsidRDefault="00917373" w:rsidP="00C67621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AECFF0" w14:textId="77777777" w:rsidR="00917373" w:rsidRDefault="00334A89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с.Сергиевское</w:t>
            </w:r>
            <w:proofErr w:type="spellEnd"/>
          </w:p>
          <w:p w14:paraId="1C6BDF3D" w14:textId="77777777" w:rsidR="00334A89" w:rsidRPr="00A3306D" w:rsidRDefault="00334A89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val="ru-RU"/>
              </w:rPr>
              <w:t>х.Октябрь</w:t>
            </w:r>
            <w:proofErr w:type="spellEnd"/>
          </w:p>
          <w:p w14:paraId="715FF1B6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C8C90F" w14:textId="73A03584" w:rsidR="00917373" w:rsidRPr="00A3306D" w:rsidRDefault="00BC45A6" w:rsidP="00DD72A1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/>
              </w:rPr>
              <w:t>3255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D5F455" w14:textId="77777777" w:rsidR="00917373" w:rsidRPr="00A3306D" w:rsidRDefault="00DD72A1" w:rsidP="004D0B8E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215</w:t>
            </w:r>
            <w:r w:rsidR="004D0B8E" w:rsidRPr="00A3306D">
              <w:rPr>
                <w:rFonts w:eastAsia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917373" w:rsidRPr="00A3306D" w14:paraId="55D341BF" w14:textId="77777777" w:rsidTr="4AE07D20">
        <w:tc>
          <w:tcPr>
            <w:tcW w:w="57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7D5435" w14:textId="77777777" w:rsidR="00917373" w:rsidRPr="00A3306D" w:rsidRDefault="00917373" w:rsidP="00F433DF">
            <w:pPr>
              <w:snapToGrid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632CC" w14:textId="3C998ED3" w:rsidR="00917373" w:rsidRPr="00A3306D" w:rsidRDefault="4AE07D20" w:rsidP="4AE07D20">
            <w:pPr>
              <w:rPr>
                <w:rFonts w:eastAsia="Times New Roman"/>
                <w:sz w:val="28"/>
                <w:szCs w:val="28"/>
              </w:rPr>
            </w:pPr>
            <w:r w:rsidRPr="4AE07D20">
              <w:rPr>
                <w:rFonts w:eastAsia="Times New Roman"/>
                <w:sz w:val="28"/>
                <w:szCs w:val="28"/>
              </w:rPr>
              <w:t>С</w:t>
            </w:r>
            <w:proofErr w:type="spellStart"/>
            <w:r w:rsidR="005640E0">
              <w:rPr>
                <w:rFonts w:eastAsia="Times New Roman"/>
                <w:sz w:val="28"/>
                <w:szCs w:val="28"/>
                <w:lang w:val="ru-RU"/>
              </w:rPr>
              <w:t>пицевское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территориальное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управление</w:t>
            </w:r>
            <w:proofErr w:type="spellEnd"/>
          </w:p>
          <w:p w14:paraId="5714317F" w14:textId="430ADBA4" w:rsidR="00917373" w:rsidRPr="00A3306D" w:rsidRDefault="00917373" w:rsidP="4AE07D20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BBB07A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с.Спицевка</w:t>
            </w:r>
            <w:proofErr w:type="spellEnd"/>
          </w:p>
          <w:p w14:paraId="076DFBE9" w14:textId="77777777" w:rsidR="00917373" w:rsidRPr="00A3306D" w:rsidRDefault="00917373" w:rsidP="00917373">
            <w:pPr>
              <w:snapToGrid w:val="0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п.Новоспицевский</w:t>
            </w:r>
            <w:proofErr w:type="spellEnd"/>
          </w:p>
          <w:p w14:paraId="2165C6FA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х.Базовый</w:t>
            </w:r>
            <w:proofErr w:type="spellEnd"/>
          </w:p>
          <w:p w14:paraId="588F3A89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C5922F" w14:textId="7A425AF3" w:rsidR="00917373" w:rsidRPr="00A3306D" w:rsidRDefault="00A3306D" w:rsidP="00917373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4</w:t>
            </w:r>
            <w:r w:rsidR="00BC45A6">
              <w:rPr>
                <w:rFonts w:eastAsia="Times New Roman"/>
                <w:b/>
                <w:sz w:val="28"/>
                <w:szCs w:val="28"/>
                <w:lang w:val="ru-RU"/>
              </w:rPr>
              <w:t>674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85C493" w14:textId="391A29D0" w:rsidR="00917373" w:rsidRPr="00A3306D" w:rsidRDefault="00917373" w:rsidP="004D0B8E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3</w:t>
            </w:r>
            <w:r w:rsidR="004D0B8E" w:rsidRPr="00A3306D">
              <w:rPr>
                <w:rFonts w:eastAsia="Times New Roman"/>
                <w:b/>
                <w:sz w:val="28"/>
                <w:szCs w:val="28"/>
                <w:lang w:val="ru-RU"/>
              </w:rPr>
              <w:t>02</w:t>
            </w:r>
            <w:r w:rsidR="003E179F">
              <w:rPr>
                <w:rFonts w:eastAsia="Times New Roman"/>
                <w:b/>
                <w:sz w:val="28"/>
                <w:szCs w:val="28"/>
                <w:lang w:val="ru-RU"/>
              </w:rPr>
              <w:t>6</w:t>
            </w:r>
          </w:p>
        </w:tc>
      </w:tr>
      <w:tr w:rsidR="00917373" w:rsidRPr="00A3306D" w14:paraId="42CF78D2" w14:textId="77777777" w:rsidTr="4AE07D20">
        <w:tc>
          <w:tcPr>
            <w:tcW w:w="57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8E3074" w14:textId="77777777" w:rsidR="00917373" w:rsidRPr="00A3306D" w:rsidRDefault="00917373" w:rsidP="00F433DF">
            <w:pPr>
              <w:snapToGrid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8C453" w14:textId="2A49F040" w:rsidR="00917373" w:rsidRPr="00A3306D" w:rsidRDefault="4AE07D20" w:rsidP="4AE07D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Старомарьевское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территориальное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управление</w:t>
            </w:r>
            <w:proofErr w:type="spellEnd"/>
          </w:p>
          <w:p w14:paraId="7DE5937A" w14:textId="4CAE4EC1" w:rsidR="00917373" w:rsidRPr="00A3306D" w:rsidRDefault="00917373" w:rsidP="4AE07D20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579825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с.Старомарьевка</w:t>
            </w:r>
            <w:proofErr w:type="spellEnd"/>
          </w:p>
          <w:p w14:paraId="1A74A1C7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х.Кизилов</w:t>
            </w:r>
            <w:proofErr w:type="spellEnd"/>
          </w:p>
          <w:p w14:paraId="076F1D26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BDE3B7" w14:textId="44F789E0" w:rsidR="00917373" w:rsidRPr="00A3306D" w:rsidRDefault="004D0B8E" w:rsidP="00A3306D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6</w:t>
            </w:r>
            <w:r w:rsidR="00BC45A6">
              <w:rPr>
                <w:rFonts w:eastAsia="Times New Roman"/>
                <w:b/>
                <w:sz w:val="28"/>
                <w:szCs w:val="28"/>
                <w:lang w:val="ru-RU"/>
              </w:rPr>
              <w:t>881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D5C411" w14:textId="3C06CCDD" w:rsidR="00917373" w:rsidRPr="00A3306D" w:rsidRDefault="00917373" w:rsidP="005F0AC0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b/>
                <w:sz w:val="28"/>
                <w:szCs w:val="28"/>
                <w:lang w:val="ru-RU"/>
              </w:rPr>
              <w:t>4</w:t>
            </w:r>
            <w:r w:rsidR="005F0AC0" w:rsidRPr="00A3306D">
              <w:rPr>
                <w:b/>
                <w:sz w:val="28"/>
                <w:szCs w:val="28"/>
                <w:lang w:val="ru-RU"/>
              </w:rPr>
              <w:t>70</w:t>
            </w:r>
            <w:r w:rsidR="003E179F"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917373" w:rsidRPr="00A3306D" w14:paraId="275ECECD" w14:textId="77777777" w:rsidTr="4AE07D20">
        <w:tc>
          <w:tcPr>
            <w:tcW w:w="574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2C5AF66B" w14:textId="77777777" w:rsidR="00917373" w:rsidRPr="00A3306D" w:rsidRDefault="00917373" w:rsidP="00F433DF">
            <w:pPr>
              <w:snapToGrid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57732A8" w14:textId="5868EB8A" w:rsidR="00917373" w:rsidRPr="00A3306D" w:rsidRDefault="4AE07D20" w:rsidP="4AE07D20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Тугулукское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территориальное</w:t>
            </w:r>
            <w:proofErr w:type="spellEnd"/>
            <w:r w:rsidRPr="4AE07D20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4AE07D20">
              <w:rPr>
                <w:rFonts w:eastAsia="Times New Roman"/>
                <w:sz w:val="28"/>
                <w:szCs w:val="28"/>
              </w:rPr>
              <w:t>управление</w:t>
            </w:r>
            <w:proofErr w:type="spellEnd"/>
          </w:p>
          <w:p w14:paraId="38AC3074" w14:textId="1FEF289F" w:rsidR="00917373" w:rsidRPr="00A3306D" w:rsidRDefault="00917373" w:rsidP="4AE07D20">
            <w:pPr>
              <w:snapToGrid w:val="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40CB93DA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  <w:lang w:val="ru-RU"/>
              </w:rPr>
              <w:t>с.Тугулук</w:t>
            </w:r>
            <w:proofErr w:type="spellEnd"/>
          </w:p>
          <w:p w14:paraId="5CF3F77F" w14:textId="77777777" w:rsidR="00917373" w:rsidRPr="00A3306D" w:rsidRDefault="00917373" w:rsidP="00C67621">
            <w:pPr>
              <w:snapToGrid w:val="0"/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000000" w:themeColor="text1"/>
              <w:bottom w:val="single" w:sz="4" w:space="0" w:color="auto"/>
            </w:tcBorders>
            <w:shd w:val="clear" w:color="auto" w:fill="auto"/>
          </w:tcPr>
          <w:p w14:paraId="166AB328" w14:textId="4A702F3D" w:rsidR="00917373" w:rsidRPr="00A3306D" w:rsidRDefault="004D0B8E" w:rsidP="00A3306D">
            <w:pPr>
              <w:snapToGrid w:val="0"/>
              <w:jc w:val="both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22</w:t>
            </w:r>
            <w:r w:rsidR="00BC45A6">
              <w:rPr>
                <w:rFonts w:eastAsia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212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1667CE37" w14:textId="77777777" w:rsidR="00917373" w:rsidRPr="00A3306D" w:rsidRDefault="00917373" w:rsidP="00917373">
            <w:pPr>
              <w:snapToGrid w:val="0"/>
              <w:jc w:val="both"/>
              <w:rPr>
                <w:b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b/>
                <w:sz w:val="28"/>
                <w:szCs w:val="28"/>
                <w:lang w:val="ru-RU"/>
              </w:rPr>
              <w:t>1561</w:t>
            </w:r>
          </w:p>
        </w:tc>
      </w:tr>
    </w:tbl>
    <w:p w14:paraId="7B305880" w14:textId="77777777" w:rsidR="000F6298" w:rsidRPr="00F433DF" w:rsidRDefault="000F6298" w:rsidP="00F433DF">
      <w:pPr>
        <w:ind w:firstLine="708"/>
        <w:jc w:val="both"/>
        <w:rPr>
          <w:b/>
          <w:sz w:val="28"/>
        </w:rPr>
      </w:pPr>
    </w:p>
    <w:p w14:paraId="11AA8A41" w14:textId="77777777" w:rsidR="004B7FCA" w:rsidRPr="00A3306D" w:rsidRDefault="009E638D" w:rsidP="00F433DF">
      <w:pPr>
        <w:jc w:val="both"/>
        <w:rPr>
          <w:b/>
          <w:sz w:val="28"/>
          <w:szCs w:val="28"/>
        </w:rPr>
      </w:pPr>
      <w:r w:rsidRPr="00A3306D">
        <w:rPr>
          <w:b/>
          <w:sz w:val="28"/>
          <w:szCs w:val="28"/>
          <w:lang w:val="ru-RU"/>
        </w:rPr>
        <w:t>3</w:t>
      </w:r>
      <w:r w:rsidR="004B7FCA" w:rsidRPr="00A3306D">
        <w:rPr>
          <w:b/>
          <w:sz w:val="28"/>
          <w:szCs w:val="28"/>
        </w:rPr>
        <w:t xml:space="preserve">. </w:t>
      </w:r>
      <w:proofErr w:type="spellStart"/>
      <w:r w:rsidR="004B7FCA" w:rsidRPr="00A3306D">
        <w:rPr>
          <w:b/>
          <w:sz w:val="28"/>
          <w:szCs w:val="28"/>
        </w:rPr>
        <w:t>Структура</w:t>
      </w:r>
      <w:proofErr w:type="spellEnd"/>
      <w:r w:rsidRPr="00A3306D">
        <w:rPr>
          <w:b/>
          <w:sz w:val="28"/>
          <w:szCs w:val="28"/>
          <w:lang w:val="ru-RU"/>
        </w:rPr>
        <w:t>, порядок формирования</w:t>
      </w:r>
      <w:r w:rsidR="004B7FCA" w:rsidRPr="00A3306D">
        <w:rPr>
          <w:b/>
          <w:sz w:val="28"/>
          <w:szCs w:val="28"/>
        </w:rPr>
        <w:t xml:space="preserve"> </w:t>
      </w:r>
      <w:proofErr w:type="spellStart"/>
      <w:r w:rsidR="004B7FCA" w:rsidRPr="00A3306D">
        <w:rPr>
          <w:b/>
          <w:sz w:val="28"/>
          <w:szCs w:val="28"/>
        </w:rPr>
        <w:t>органов</w:t>
      </w:r>
      <w:proofErr w:type="spellEnd"/>
      <w:r w:rsidR="004B7FCA" w:rsidRPr="00A3306D">
        <w:rPr>
          <w:b/>
          <w:sz w:val="28"/>
          <w:szCs w:val="28"/>
        </w:rPr>
        <w:t xml:space="preserve"> </w:t>
      </w:r>
      <w:proofErr w:type="spellStart"/>
      <w:r w:rsidR="004B7FCA" w:rsidRPr="00A3306D">
        <w:rPr>
          <w:b/>
          <w:sz w:val="28"/>
          <w:szCs w:val="28"/>
        </w:rPr>
        <w:t>местного</w:t>
      </w:r>
      <w:proofErr w:type="spellEnd"/>
      <w:r w:rsidR="004B7FCA" w:rsidRPr="00A3306D">
        <w:rPr>
          <w:b/>
          <w:sz w:val="28"/>
          <w:szCs w:val="28"/>
        </w:rPr>
        <w:t xml:space="preserve"> </w:t>
      </w:r>
      <w:proofErr w:type="spellStart"/>
      <w:r w:rsidR="004B7FCA" w:rsidRPr="00A3306D">
        <w:rPr>
          <w:b/>
          <w:sz w:val="28"/>
          <w:szCs w:val="28"/>
        </w:rPr>
        <w:t>самоуправления</w:t>
      </w:r>
      <w:proofErr w:type="spellEnd"/>
      <w:r w:rsidR="004B7FCA" w:rsidRPr="00A3306D">
        <w:rPr>
          <w:b/>
          <w:sz w:val="28"/>
          <w:szCs w:val="28"/>
        </w:rPr>
        <w:t xml:space="preserve"> </w:t>
      </w:r>
      <w:proofErr w:type="spellStart"/>
      <w:proofErr w:type="gramStart"/>
      <w:r w:rsidR="004B7FCA" w:rsidRPr="00A3306D">
        <w:rPr>
          <w:b/>
          <w:sz w:val="28"/>
          <w:szCs w:val="28"/>
        </w:rPr>
        <w:t>муниципального</w:t>
      </w:r>
      <w:proofErr w:type="spellEnd"/>
      <w:r w:rsidR="004B7FCA" w:rsidRPr="00A3306D">
        <w:rPr>
          <w:b/>
          <w:sz w:val="28"/>
          <w:szCs w:val="28"/>
        </w:rPr>
        <w:t xml:space="preserve"> </w:t>
      </w:r>
      <w:r w:rsidR="00485D19" w:rsidRPr="00A3306D">
        <w:rPr>
          <w:b/>
          <w:sz w:val="28"/>
          <w:szCs w:val="28"/>
          <w:lang w:val="ru-RU"/>
        </w:rPr>
        <w:t xml:space="preserve"> </w:t>
      </w:r>
      <w:proofErr w:type="spellStart"/>
      <w:r w:rsidR="004B7FCA" w:rsidRPr="00A3306D">
        <w:rPr>
          <w:b/>
          <w:sz w:val="28"/>
          <w:szCs w:val="28"/>
        </w:rPr>
        <w:t>района</w:t>
      </w:r>
      <w:proofErr w:type="spellEnd"/>
      <w:proofErr w:type="gramEnd"/>
      <w:r w:rsidR="004B7FCA" w:rsidRPr="00A3306D">
        <w:rPr>
          <w:b/>
          <w:sz w:val="28"/>
          <w:szCs w:val="28"/>
        </w:rPr>
        <w:t xml:space="preserve"> (</w:t>
      </w:r>
      <w:proofErr w:type="spellStart"/>
      <w:r w:rsidR="004B7FCA" w:rsidRPr="00A3306D">
        <w:rPr>
          <w:b/>
          <w:sz w:val="28"/>
          <w:szCs w:val="28"/>
        </w:rPr>
        <w:t>городского</w:t>
      </w:r>
      <w:proofErr w:type="spellEnd"/>
      <w:r w:rsidR="004B7FCA" w:rsidRPr="00A3306D">
        <w:rPr>
          <w:b/>
          <w:sz w:val="28"/>
          <w:szCs w:val="28"/>
        </w:rPr>
        <w:t xml:space="preserve"> </w:t>
      </w:r>
      <w:proofErr w:type="spellStart"/>
      <w:r w:rsidR="004B7FCA" w:rsidRPr="00A3306D">
        <w:rPr>
          <w:b/>
          <w:sz w:val="28"/>
          <w:szCs w:val="28"/>
        </w:rPr>
        <w:t>округа</w:t>
      </w:r>
      <w:proofErr w:type="spellEnd"/>
      <w:r w:rsidR="004B7FCA" w:rsidRPr="00A3306D">
        <w:rPr>
          <w:b/>
          <w:sz w:val="28"/>
          <w:szCs w:val="28"/>
        </w:rPr>
        <w:t>)</w:t>
      </w:r>
    </w:p>
    <w:p w14:paraId="56868F0B" w14:textId="77777777" w:rsidR="004B7FCA" w:rsidRPr="00A3306D" w:rsidRDefault="004B7FCA" w:rsidP="00F433DF">
      <w:pPr>
        <w:jc w:val="both"/>
        <w:rPr>
          <w:b/>
          <w:sz w:val="28"/>
          <w:szCs w:val="28"/>
        </w:rPr>
      </w:pPr>
    </w:p>
    <w:tbl>
      <w:tblPr>
        <w:tblW w:w="98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408"/>
        <w:gridCol w:w="2581"/>
        <w:gridCol w:w="1956"/>
        <w:gridCol w:w="1946"/>
      </w:tblGrid>
      <w:tr w:rsidR="004B7FCA" w:rsidRPr="00A3306D" w14:paraId="54140BB2" w14:textId="77777777" w:rsidTr="00540FD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7204" w14:textId="77777777" w:rsidR="004B7FCA" w:rsidRPr="00A3306D" w:rsidRDefault="004B7FCA" w:rsidP="00F433D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3306D">
              <w:rPr>
                <w:rFonts w:eastAsia="Times New Roman"/>
                <w:b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AED7" w14:textId="77777777" w:rsidR="004B7FCA" w:rsidRPr="00A3306D" w:rsidRDefault="004B7FCA" w:rsidP="00F433D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3306D">
              <w:rPr>
                <w:rFonts w:eastAsia="Times New Roman"/>
                <w:b/>
                <w:sz w:val="28"/>
                <w:szCs w:val="28"/>
              </w:rPr>
              <w:t>Порядок</w:t>
            </w:r>
            <w:proofErr w:type="spellEnd"/>
            <w:r w:rsidRPr="00A3306D">
              <w:rPr>
                <w:rFonts w:eastAsia="Times New Roman"/>
                <w:b/>
                <w:sz w:val="28"/>
                <w:szCs w:val="28"/>
              </w:rPr>
              <w:t xml:space="preserve"> </w:t>
            </w:r>
          </w:p>
          <w:p w14:paraId="4794281A" w14:textId="77777777" w:rsidR="004B7FCA" w:rsidRPr="00A3306D" w:rsidRDefault="004B7FCA" w:rsidP="00F433D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3306D">
              <w:rPr>
                <w:rFonts w:eastAsia="Times New Roman"/>
                <w:b/>
                <w:sz w:val="28"/>
                <w:szCs w:val="28"/>
              </w:rPr>
              <w:t>избрания</w:t>
            </w:r>
            <w:proofErr w:type="spellEnd"/>
            <w:r w:rsidRPr="00A3306D">
              <w:rPr>
                <w:rFonts w:eastAsia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A3306D">
              <w:rPr>
                <w:rFonts w:eastAsia="Times New Roman"/>
                <w:b/>
                <w:sz w:val="28"/>
                <w:szCs w:val="28"/>
              </w:rPr>
              <w:t>назначения</w:t>
            </w:r>
            <w:proofErr w:type="spellEnd"/>
            <w:r w:rsidRPr="00A3306D">
              <w:rPr>
                <w:rFonts w:eastAsia="Times New Roman"/>
                <w:b/>
                <w:sz w:val="28"/>
                <w:szCs w:val="28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34E8E" w14:textId="77777777" w:rsidR="004B7FCA" w:rsidRPr="00A3306D" w:rsidRDefault="004B7FCA" w:rsidP="00F433DF">
            <w:pPr>
              <w:jc w:val="both"/>
              <w:rPr>
                <w:rFonts w:eastAsia="Times New Roman"/>
                <w:b/>
                <w:sz w:val="28"/>
                <w:szCs w:val="26"/>
                <w:lang w:val="ru-RU"/>
              </w:rPr>
            </w:pPr>
            <w:proofErr w:type="spellStart"/>
            <w:r w:rsidRPr="00A3306D">
              <w:rPr>
                <w:rFonts w:eastAsia="Times New Roman"/>
                <w:b/>
                <w:sz w:val="28"/>
                <w:szCs w:val="26"/>
              </w:rPr>
              <w:t>Дата</w:t>
            </w:r>
            <w:proofErr w:type="spellEnd"/>
            <w:r w:rsidRPr="00A3306D">
              <w:rPr>
                <w:rFonts w:eastAsia="Times New Roman"/>
                <w:b/>
                <w:sz w:val="28"/>
                <w:szCs w:val="26"/>
              </w:rPr>
              <w:t xml:space="preserve"> </w:t>
            </w:r>
            <w:proofErr w:type="spellStart"/>
            <w:r w:rsidRPr="00A3306D">
              <w:rPr>
                <w:rFonts w:eastAsia="Times New Roman"/>
                <w:b/>
                <w:sz w:val="28"/>
                <w:szCs w:val="26"/>
              </w:rPr>
              <w:t>избрания</w:t>
            </w:r>
            <w:proofErr w:type="spellEnd"/>
            <w:r w:rsidRPr="00A3306D">
              <w:rPr>
                <w:rFonts w:eastAsia="Times New Roman"/>
                <w:b/>
                <w:sz w:val="28"/>
                <w:szCs w:val="26"/>
              </w:rPr>
              <w:t xml:space="preserve"> (</w:t>
            </w:r>
            <w:proofErr w:type="spellStart"/>
            <w:r w:rsidRPr="00A3306D">
              <w:rPr>
                <w:rFonts w:eastAsia="Times New Roman"/>
                <w:b/>
                <w:sz w:val="28"/>
                <w:szCs w:val="26"/>
              </w:rPr>
              <w:t>назначения</w:t>
            </w:r>
            <w:proofErr w:type="spellEnd"/>
            <w:r w:rsidR="009E638D" w:rsidRPr="00A3306D">
              <w:rPr>
                <w:rFonts w:eastAsia="Times New Roman"/>
                <w:b/>
                <w:sz w:val="28"/>
                <w:szCs w:val="26"/>
                <w:lang w:val="ru-RU"/>
              </w:rPr>
              <w:t>)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960A5" w14:textId="77777777" w:rsidR="004B7FCA" w:rsidRPr="00A3306D" w:rsidRDefault="004B7FCA" w:rsidP="00F433D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  <w:proofErr w:type="spellStart"/>
            <w:r w:rsidRPr="00A3306D">
              <w:rPr>
                <w:rFonts w:eastAsia="Times New Roman"/>
                <w:b/>
                <w:sz w:val="28"/>
                <w:szCs w:val="28"/>
              </w:rPr>
              <w:t>Срок</w:t>
            </w:r>
            <w:proofErr w:type="spellEnd"/>
            <w:r w:rsidRPr="00A3306D">
              <w:rPr>
                <w:rFonts w:eastAsia="Times New Roman"/>
                <w:b/>
                <w:sz w:val="28"/>
                <w:szCs w:val="28"/>
              </w:rPr>
              <w:t xml:space="preserve">             </w:t>
            </w:r>
            <w:proofErr w:type="spellStart"/>
            <w:r w:rsidRPr="00A3306D">
              <w:rPr>
                <w:rFonts w:eastAsia="Times New Roman"/>
                <w:b/>
                <w:sz w:val="28"/>
                <w:szCs w:val="28"/>
              </w:rPr>
              <w:t>полномочий</w:t>
            </w:r>
            <w:proofErr w:type="spellEnd"/>
            <w:r w:rsidRPr="00A3306D">
              <w:rPr>
                <w:rFonts w:eastAsia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A3306D">
              <w:rPr>
                <w:rFonts w:eastAsia="Times New Roman"/>
                <w:b/>
                <w:sz w:val="28"/>
                <w:szCs w:val="28"/>
              </w:rPr>
              <w:t>до</w:t>
            </w:r>
            <w:proofErr w:type="spellEnd"/>
            <w:r w:rsidRPr="00A3306D">
              <w:rPr>
                <w:rFonts w:eastAsia="Times New Roman"/>
                <w:b/>
                <w:sz w:val="28"/>
                <w:szCs w:val="28"/>
              </w:rPr>
              <w:t>___</w:t>
            </w:r>
          </w:p>
          <w:p w14:paraId="7D7D8995" w14:textId="77777777" w:rsidR="004B7FCA" w:rsidRPr="00A3306D" w:rsidRDefault="004B7FCA" w:rsidP="00F433DF">
            <w:pPr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4B7FCA" w:rsidRPr="00A3306D" w14:paraId="58DA2C66" w14:textId="77777777" w:rsidTr="00540FD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17B2A" w14:textId="3AD4F775" w:rsidR="004B7FCA" w:rsidRPr="00A3306D" w:rsidRDefault="004B7FCA" w:rsidP="00540FDE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Глава</w:t>
            </w:r>
            <w:proofErr w:type="spellEnd"/>
            <w:r w:rsidRPr="00A330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муниципального</w:t>
            </w:r>
            <w:proofErr w:type="spellEnd"/>
            <w:r w:rsidRPr="00A330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округа</w:t>
            </w:r>
            <w:proofErr w:type="spellEnd"/>
            <w:r w:rsidR="00986294" w:rsidRPr="00A3306D">
              <w:rPr>
                <w:rFonts w:eastAsia="Times New Roman"/>
                <w:sz w:val="28"/>
                <w:szCs w:val="28"/>
                <w:lang w:val="ru-RU"/>
              </w:rPr>
              <w:t xml:space="preserve"> - глава Грачевского муниципального </w:t>
            </w:r>
            <w:r w:rsidR="003E179F">
              <w:rPr>
                <w:rFonts w:eastAsia="Times New Roman"/>
                <w:sz w:val="28"/>
                <w:szCs w:val="28"/>
                <w:lang w:val="ru-RU"/>
              </w:rPr>
              <w:t>округа</w:t>
            </w:r>
            <w:r w:rsidR="00986294" w:rsidRPr="00A3306D">
              <w:rPr>
                <w:rFonts w:eastAsia="Times New Roman"/>
                <w:sz w:val="28"/>
                <w:szCs w:val="28"/>
                <w:lang w:val="ru-RU"/>
              </w:rPr>
              <w:t xml:space="preserve"> Ставропольского края</w:t>
            </w:r>
          </w:p>
          <w:p w14:paraId="59AEC961" w14:textId="77777777" w:rsidR="004B7FCA" w:rsidRPr="00A3306D" w:rsidRDefault="004B7FCA" w:rsidP="00540FDE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08740" w14:textId="09AD14EA" w:rsidR="004B7FCA" w:rsidRPr="00A3306D" w:rsidRDefault="00986294" w:rsidP="00540FD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  <w:r w:rsidRPr="00A3306D">
              <w:rPr>
                <w:rFonts w:eastAsia="Times New Roman"/>
                <w:sz w:val="28"/>
                <w:szCs w:val="28"/>
                <w:lang w:val="ru-RU"/>
              </w:rPr>
              <w:t>Избирается представительным органом из числа кандидатур,</w:t>
            </w:r>
            <w:r w:rsidR="0043195E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A3306D">
              <w:rPr>
                <w:rFonts w:eastAsia="Times New Roman"/>
                <w:sz w:val="28"/>
                <w:szCs w:val="28"/>
                <w:lang w:val="ru-RU"/>
              </w:rPr>
              <w:t>представленных конкурсной комиссией по результатам</w:t>
            </w:r>
            <w:r w:rsidR="003E179F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  <w:r w:rsidRPr="00A3306D">
              <w:rPr>
                <w:rFonts w:eastAsia="Times New Roman"/>
                <w:sz w:val="28"/>
                <w:szCs w:val="28"/>
                <w:lang w:val="ru-RU"/>
              </w:rPr>
              <w:t>проведенного конкурса</w:t>
            </w:r>
          </w:p>
          <w:p w14:paraId="75016323" w14:textId="77777777" w:rsidR="004B7FCA" w:rsidRPr="00A3306D" w:rsidRDefault="004B7FCA" w:rsidP="00540FDE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51B18" w14:textId="345E3557" w:rsidR="004B7FCA" w:rsidRPr="00A3306D" w:rsidRDefault="003E179F" w:rsidP="00540FDE">
            <w:pPr>
              <w:snapToGri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07.</w:t>
            </w:r>
            <w:r w:rsidR="004B7FCA" w:rsidRPr="00A3306D">
              <w:rPr>
                <w:rFonts w:eastAsia="Times New Roman"/>
                <w:sz w:val="28"/>
                <w:szCs w:val="28"/>
              </w:rPr>
              <w:t>1</w:t>
            </w:r>
            <w:r w:rsidR="009E638D" w:rsidRPr="00A3306D">
              <w:rPr>
                <w:rFonts w:eastAsia="Times New Roman"/>
                <w:sz w:val="28"/>
                <w:szCs w:val="28"/>
                <w:lang w:val="ru-RU"/>
              </w:rPr>
              <w:t>2</w:t>
            </w:r>
            <w:r w:rsidR="004B7FCA" w:rsidRPr="00A3306D">
              <w:rPr>
                <w:rFonts w:eastAsia="Times New Roman"/>
                <w:sz w:val="28"/>
                <w:szCs w:val="28"/>
              </w:rPr>
              <w:t>.20</w:t>
            </w:r>
            <w:r>
              <w:rPr>
                <w:rFonts w:eastAsia="Times New Roman"/>
                <w:sz w:val="28"/>
                <w:szCs w:val="28"/>
                <w:lang w:val="ru-RU"/>
              </w:rPr>
              <w:t>20</w:t>
            </w:r>
            <w:r w:rsidR="009E638D" w:rsidRPr="00A3306D">
              <w:rPr>
                <w:rFonts w:eastAsia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D386A" w14:textId="08743D89" w:rsidR="004B7FCA" w:rsidRPr="00A3306D" w:rsidRDefault="009E638D" w:rsidP="00540FDE">
            <w:pPr>
              <w:snapToGri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sz w:val="28"/>
                <w:szCs w:val="28"/>
                <w:lang w:val="ru-RU"/>
              </w:rPr>
              <w:t>д</w:t>
            </w:r>
            <w:r w:rsidR="004B7FCA" w:rsidRPr="00A3306D">
              <w:rPr>
                <w:rFonts w:eastAsia="Times New Roman"/>
                <w:sz w:val="28"/>
                <w:szCs w:val="28"/>
              </w:rPr>
              <w:t xml:space="preserve">о </w:t>
            </w:r>
            <w:r w:rsidR="003E179F">
              <w:rPr>
                <w:rFonts w:eastAsia="Times New Roman"/>
                <w:sz w:val="28"/>
                <w:szCs w:val="28"/>
                <w:lang w:val="ru-RU"/>
              </w:rPr>
              <w:t>06</w:t>
            </w:r>
            <w:r w:rsidR="00986294" w:rsidRPr="00A3306D">
              <w:rPr>
                <w:rFonts w:eastAsia="Times New Roman"/>
                <w:sz w:val="28"/>
                <w:szCs w:val="28"/>
                <w:lang w:val="ru-RU"/>
              </w:rPr>
              <w:t>.12</w:t>
            </w:r>
            <w:r w:rsidR="004B7FCA" w:rsidRPr="00A3306D">
              <w:rPr>
                <w:rFonts w:eastAsia="Times New Roman"/>
                <w:sz w:val="28"/>
                <w:szCs w:val="28"/>
              </w:rPr>
              <w:t>.20</w:t>
            </w:r>
            <w:r w:rsidR="00986294" w:rsidRPr="00A3306D">
              <w:rPr>
                <w:rFonts w:eastAsia="Times New Roman"/>
                <w:sz w:val="28"/>
                <w:szCs w:val="28"/>
                <w:lang w:val="ru-RU"/>
              </w:rPr>
              <w:t>2</w:t>
            </w:r>
            <w:r w:rsidR="003E179F">
              <w:rPr>
                <w:rFonts w:eastAsia="Times New Roman"/>
                <w:sz w:val="28"/>
                <w:szCs w:val="28"/>
                <w:lang w:val="ru-RU"/>
              </w:rPr>
              <w:t>5</w:t>
            </w:r>
          </w:p>
        </w:tc>
      </w:tr>
      <w:tr w:rsidR="007F16FA" w:rsidRPr="00A3306D" w14:paraId="5CE94684" w14:textId="77777777" w:rsidTr="00540FD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227E" w14:textId="77777777" w:rsidR="007F16FA" w:rsidRPr="00A3306D" w:rsidRDefault="007F16FA" w:rsidP="00540FDE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Представительный</w:t>
            </w:r>
            <w:proofErr w:type="spellEnd"/>
            <w:r w:rsidRPr="00A330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орган</w:t>
            </w:r>
            <w:proofErr w:type="spellEnd"/>
            <w:r w:rsidRPr="00A3306D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установленное</w:t>
            </w:r>
            <w:proofErr w:type="spellEnd"/>
            <w:r w:rsidRPr="00A330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число</w:t>
            </w:r>
            <w:proofErr w:type="spellEnd"/>
            <w:r w:rsidRPr="00A330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3306D">
              <w:rPr>
                <w:rFonts w:eastAsia="Times New Roman"/>
                <w:sz w:val="28"/>
                <w:szCs w:val="28"/>
              </w:rPr>
              <w:lastRenderedPageBreak/>
              <w:t>депутатов</w:t>
            </w:r>
            <w:proofErr w:type="spellEnd"/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77405" w14:textId="77777777" w:rsidR="007F16FA" w:rsidRPr="007F16FA" w:rsidRDefault="007F16FA" w:rsidP="00540FDE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7F16FA">
              <w:rPr>
                <w:sz w:val="28"/>
                <w:szCs w:val="28"/>
              </w:rPr>
              <w:lastRenderedPageBreak/>
              <w:t>состоит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из</w:t>
            </w:r>
            <w:proofErr w:type="spellEnd"/>
            <w:r w:rsidRPr="007F16FA">
              <w:rPr>
                <w:sz w:val="28"/>
                <w:szCs w:val="28"/>
              </w:rPr>
              <w:t xml:space="preserve">  </w:t>
            </w:r>
          </w:p>
          <w:p w14:paraId="325A96EB" w14:textId="77777777" w:rsidR="007F16FA" w:rsidRPr="007F16FA" w:rsidRDefault="007F16FA" w:rsidP="00540FDE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7F16FA">
              <w:rPr>
                <w:sz w:val="28"/>
                <w:szCs w:val="28"/>
              </w:rPr>
              <w:t xml:space="preserve">19 </w:t>
            </w:r>
            <w:proofErr w:type="spellStart"/>
            <w:r w:rsidRPr="007F16FA">
              <w:rPr>
                <w:sz w:val="28"/>
                <w:szCs w:val="28"/>
              </w:rPr>
              <w:t>депутатов</w:t>
            </w:r>
            <w:proofErr w:type="spellEnd"/>
            <w:r w:rsidRPr="007F16FA">
              <w:rPr>
                <w:sz w:val="28"/>
                <w:szCs w:val="28"/>
              </w:rPr>
              <w:t xml:space="preserve">, </w:t>
            </w:r>
            <w:proofErr w:type="spellStart"/>
            <w:r w:rsidRPr="007F16FA">
              <w:rPr>
                <w:sz w:val="28"/>
                <w:szCs w:val="28"/>
              </w:rPr>
              <w:lastRenderedPageBreak/>
              <w:t>избранных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16FA">
              <w:rPr>
                <w:sz w:val="28"/>
                <w:szCs w:val="28"/>
              </w:rPr>
              <w:t>по</w:t>
            </w:r>
            <w:proofErr w:type="spellEnd"/>
            <w:r w:rsidRPr="007F16FA">
              <w:rPr>
                <w:sz w:val="28"/>
                <w:szCs w:val="28"/>
              </w:rPr>
              <w:t xml:space="preserve">  </w:t>
            </w:r>
            <w:proofErr w:type="spellStart"/>
            <w:r w:rsidRPr="007F16FA">
              <w:rPr>
                <w:sz w:val="28"/>
                <w:szCs w:val="28"/>
              </w:rPr>
              <w:t>многомандатным</w:t>
            </w:r>
            <w:proofErr w:type="spellEnd"/>
            <w:proofErr w:type="gram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избирательным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округам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Грачевского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района</w:t>
            </w:r>
            <w:proofErr w:type="spellEnd"/>
          </w:p>
          <w:p w14:paraId="0660BA6E" w14:textId="3AE54727" w:rsidR="007F16FA" w:rsidRPr="007F16FA" w:rsidRDefault="007F16FA" w:rsidP="00540FDE">
            <w:pPr>
              <w:snapToGri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C7CE" w14:textId="713CA44E" w:rsidR="007F16FA" w:rsidRPr="007F16FA" w:rsidRDefault="007F16FA" w:rsidP="00540FDE">
            <w:pPr>
              <w:snapToGri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7F16FA">
              <w:rPr>
                <w:sz w:val="28"/>
                <w:szCs w:val="28"/>
              </w:rPr>
              <w:lastRenderedPageBreak/>
              <w:t>13.09.2020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A0C5D" w14:textId="24E4CB29" w:rsidR="007F16FA" w:rsidRPr="007F16FA" w:rsidRDefault="007F16FA" w:rsidP="00540FDE">
            <w:pPr>
              <w:snapToGrid w:val="0"/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7F16FA">
              <w:rPr>
                <w:sz w:val="28"/>
                <w:szCs w:val="28"/>
              </w:rPr>
              <w:t>12.09.2025 г.</w:t>
            </w:r>
          </w:p>
        </w:tc>
      </w:tr>
      <w:tr w:rsidR="007F16FA" w:rsidRPr="00A3306D" w14:paraId="16F95BD3" w14:textId="77777777" w:rsidTr="00540FD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3242B" w14:textId="77777777" w:rsidR="007F16FA" w:rsidRPr="00A3306D" w:rsidRDefault="007F16FA" w:rsidP="007F16FA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Глава</w:t>
            </w:r>
            <w:proofErr w:type="spellEnd"/>
            <w:r w:rsidRPr="00A330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администрации</w:t>
            </w:r>
            <w:proofErr w:type="spellEnd"/>
            <w:r w:rsidRPr="00A330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муниципального</w:t>
            </w:r>
            <w:proofErr w:type="spellEnd"/>
            <w:r w:rsidRPr="00A330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района</w:t>
            </w:r>
            <w:proofErr w:type="spellEnd"/>
            <w:r w:rsidRPr="00A3306D">
              <w:rPr>
                <w:rFonts w:eastAsia="Times New Roman"/>
                <w:sz w:val="28"/>
                <w:szCs w:val="28"/>
              </w:rPr>
              <w:t xml:space="preserve"> (</w:t>
            </w: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городского</w:t>
            </w:r>
            <w:proofErr w:type="spellEnd"/>
            <w:r w:rsidRPr="00A330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округа</w:t>
            </w:r>
            <w:proofErr w:type="spellEnd"/>
            <w:r w:rsidRPr="00A3306D">
              <w:rPr>
                <w:rFonts w:eastAsia="Times New Roman"/>
                <w:sz w:val="28"/>
                <w:szCs w:val="28"/>
              </w:rPr>
              <w:t>)</w:t>
            </w:r>
          </w:p>
          <w:p w14:paraId="36CF8D3E" w14:textId="77777777" w:rsidR="007F16FA" w:rsidRPr="00A3306D" w:rsidRDefault="007F16FA" w:rsidP="007F16F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2AAC6" w14:textId="77777777" w:rsidR="007F16FA" w:rsidRPr="007F16FA" w:rsidRDefault="007F16FA" w:rsidP="007F16FA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7F16FA">
              <w:rPr>
                <w:sz w:val="28"/>
                <w:szCs w:val="28"/>
              </w:rPr>
              <w:t>полномочия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главы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администрации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Грачевского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муниципального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округа</w:t>
            </w:r>
            <w:proofErr w:type="spellEnd"/>
          </w:p>
          <w:p w14:paraId="313F1976" w14:textId="77777777" w:rsidR="007F16FA" w:rsidRPr="007F16FA" w:rsidRDefault="007F16FA" w:rsidP="007F16FA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8893" w14:textId="248CAB39" w:rsidR="007F16FA" w:rsidRPr="007F16FA" w:rsidRDefault="007F16FA" w:rsidP="007F16FA">
            <w:pPr>
              <w:snapToGrid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r w:rsidRPr="007F16FA">
              <w:rPr>
                <w:sz w:val="28"/>
                <w:szCs w:val="28"/>
              </w:rPr>
              <w:t xml:space="preserve">07.12.2020 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5EE5" w14:textId="3D096AB8" w:rsidR="007F16FA" w:rsidRPr="007F16FA" w:rsidRDefault="007F16FA" w:rsidP="007F16FA">
            <w:pPr>
              <w:snapToGrid w:val="0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7F16FA">
              <w:rPr>
                <w:sz w:val="28"/>
                <w:szCs w:val="28"/>
              </w:rPr>
              <w:t>до</w:t>
            </w:r>
            <w:proofErr w:type="spellEnd"/>
            <w:r w:rsidRPr="007F16FA">
              <w:rPr>
                <w:sz w:val="28"/>
                <w:szCs w:val="28"/>
              </w:rPr>
              <w:t xml:space="preserve"> 06.12.2025</w:t>
            </w:r>
          </w:p>
        </w:tc>
      </w:tr>
      <w:tr w:rsidR="007F16FA" w:rsidRPr="00A3306D" w14:paraId="3422D879" w14:textId="77777777" w:rsidTr="00540FDE"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45EF4" w14:textId="77777777" w:rsidR="007F16FA" w:rsidRPr="00A3306D" w:rsidRDefault="007F16FA" w:rsidP="0043195E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Контрольно-счетный</w:t>
            </w:r>
            <w:proofErr w:type="spellEnd"/>
            <w:r w:rsidRPr="00A3306D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A3306D">
              <w:rPr>
                <w:rFonts w:eastAsia="Times New Roman"/>
                <w:sz w:val="28"/>
                <w:szCs w:val="28"/>
              </w:rPr>
              <w:t>орган</w:t>
            </w:r>
            <w:proofErr w:type="spellEnd"/>
            <w:r w:rsidRPr="00A3306D">
              <w:rPr>
                <w:rFonts w:eastAsia="Times New Roman"/>
                <w:sz w:val="28"/>
                <w:szCs w:val="28"/>
                <w:lang w:val="ru-RU"/>
              </w:rPr>
              <w:t>- Контрольно-счетная комиссия Грачевского муниципального района Ставропольского края</w:t>
            </w:r>
          </w:p>
          <w:p w14:paraId="14FBA46A" w14:textId="77777777" w:rsidR="007F16FA" w:rsidRPr="00A3306D" w:rsidRDefault="007F16FA" w:rsidP="0043195E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F2E08" w14:textId="4D267B74" w:rsidR="007F16FA" w:rsidRPr="007F16FA" w:rsidRDefault="007F16FA" w:rsidP="0043195E">
            <w:pPr>
              <w:snapToGrid w:val="0"/>
              <w:spacing w:line="240" w:lineRule="exact"/>
              <w:jc w:val="both"/>
              <w:rPr>
                <w:rFonts w:eastAsia="Times New Roman"/>
                <w:sz w:val="28"/>
                <w:szCs w:val="28"/>
                <w:lang w:val="ru-RU"/>
              </w:rPr>
            </w:pPr>
            <w:proofErr w:type="spellStart"/>
            <w:r w:rsidRPr="007F16FA">
              <w:rPr>
                <w:sz w:val="28"/>
                <w:szCs w:val="28"/>
              </w:rPr>
              <w:t>является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отдельным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юридическим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лицом</w:t>
            </w:r>
            <w:proofErr w:type="spellEnd"/>
            <w:r w:rsidRPr="007F16FA">
              <w:rPr>
                <w:sz w:val="28"/>
                <w:szCs w:val="28"/>
              </w:rPr>
              <w:t xml:space="preserve">, </w:t>
            </w:r>
            <w:proofErr w:type="spellStart"/>
            <w:r w:rsidRPr="007F16FA">
              <w:rPr>
                <w:sz w:val="28"/>
                <w:szCs w:val="28"/>
              </w:rPr>
              <w:t>председатель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назначается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решением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Совета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Грачевского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муниципального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округа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F5B33C" w14:textId="3265B753" w:rsidR="007F16FA" w:rsidRPr="00A3306D" w:rsidRDefault="007F16FA" w:rsidP="0043195E">
            <w:pPr>
              <w:snapToGri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F16FA">
              <w:rPr>
                <w:sz w:val="28"/>
                <w:szCs w:val="28"/>
              </w:rPr>
              <w:t>является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постоянно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действующим</w:t>
            </w:r>
            <w:proofErr w:type="spellEnd"/>
            <w:r w:rsidRPr="007F16FA">
              <w:rPr>
                <w:sz w:val="28"/>
                <w:szCs w:val="28"/>
              </w:rPr>
              <w:t xml:space="preserve"> </w:t>
            </w:r>
            <w:proofErr w:type="spellStart"/>
            <w:r w:rsidRPr="007F16FA">
              <w:rPr>
                <w:sz w:val="28"/>
                <w:szCs w:val="28"/>
              </w:rPr>
              <w:t>органом</w:t>
            </w:r>
            <w:proofErr w:type="spellEnd"/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E5D3" w14:textId="77777777" w:rsidR="007F16FA" w:rsidRPr="00A3306D" w:rsidRDefault="007F16FA" w:rsidP="0043195E">
            <w:pPr>
              <w:snapToGrid w:val="0"/>
              <w:spacing w:line="240" w:lineRule="exact"/>
              <w:jc w:val="both"/>
              <w:rPr>
                <w:sz w:val="28"/>
                <w:szCs w:val="28"/>
                <w:lang w:val="ru-RU"/>
              </w:rPr>
            </w:pPr>
            <w:r w:rsidRPr="00A3306D">
              <w:rPr>
                <w:rFonts w:eastAsia="Times New Roman"/>
                <w:sz w:val="28"/>
                <w:szCs w:val="28"/>
                <w:lang w:val="ru-RU"/>
              </w:rPr>
              <w:t>постоянно действующий орган</w:t>
            </w:r>
          </w:p>
        </w:tc>
      </w:tr>
    </w:tbl>
    <w:p w14:paraId="37D76782" w14:textId="77777777" w:rsidR="004B7FCA" w:rsidRPr="00F433DF" w:rsidRDefault="004B7FCA" w:rsidP="00F433DF">
      <w:pPr>
        <w:jc w:val="both"/>
        <w:rPr>
          <w:sz w:val="28"/>
        </w:rPr>
      </w:pPr>
    </w:p>
    <w:p w14:paraId="5DAABFFD" w14:textId="77777777" w:rsidR="004A078E" w:rsidRPr="00F433DF" w:rsidRDefault="004A078E" w:rsidP="00F433DF">
      <w:pPr>
        <w:jc w:val="both"/>
        <w:rPr>
          <w:b/>
          <w:sz w:val="28"/>
          <w:szCs w:val="28"/>
          <w:lang w:val="ru-RU"/>
        </w:rPr>
      </w:pPr>
    </w:p>
    <w:p w14:paraId="0C00727A" w14:textId="77777777" w:rsidR="007F16FA" w:rsidRPr="00E03FAE" w:rsidRDefault="008B7D0A" w:rsidP="007F16FA">
      <w:pPr>
        <w:ind w:firstLine="567"/>
        <w:jc w:val="both"/>
        <w:rPr>
          <w:rFonts w:cs="Times New Roman"/>
          <w:b/>
          <w:sz w:val="28"/>
          <w:szCs w:val="28"/>
        </w:rPr>
      </w:pPr>
      <w:r w:rsidRPr="00D90C1A">
        <w:rPr>
          <w:b/>
          <w:sz w:val="28"/>
          <w:szCs w:val="28"/>
          <w:lang w:val="ru-RU"/>
        </w:rPr>
        <w:t>4</w:t>
      </w:r>
      <w:r w:rsidRPr="00D90C1A">
        <w:rPr>
          <w:b/>
          <w:sz w:val="28"/>
          <w:szCs w:val="28"/>
        </w:rPr>
        <w:t xml:space="preserve">. </w:t>
      </w:r>
      <w:r w:rsidR="004A4635" w:rsidRPr="00D90C1A">
        <w:rPr>
          <w:b/>
          <w:sz w:val="28"/>
          <w:szCs w:val="28"/>
          <w:lang w:val="ru-RU"/>
        </w:rPr>
        <w:t xml:space="preserve">  </w:t>
      </w:r>
      <w:r w:rsidR="007F16FA" w:rsidRPr="00E03FAE">
        <w:rPr>
          <w:rFonts w:cs="Times New Roman"/>
          <w:b/>
          <w:sz w:val="28"/>
          <w:szCs w:val="28"/>
        </w:rPr>
        <w:t>4</w:t>
      </w:r>
      <w:r w:rsidR="007F16FA">
        <w:rPr>
          <w:rFonts w:cs="Times New Roman"/>
          <w:b/>
          <w:sz w:val="28"/>
          <w:szCs w:val="28"/>
        </w:rPr>
        <w:t>.</w:t>
      </w:r>
      <w:r w:rsidR="007F16FA" w:rsidRPr="00E03FAE">
        <w:rPr>
          <w:rFonts w:cs="Times New Roman"/>
          <w:b/>
          <w:sz w:val="28"/>
          <w:szCs w:val="28"/>
        </w:rPr>
        <w:t xml:space="preserve">Краткая </w:t>
      </w:r>
      <w:proofErr w:type="spellStart"/>
      <w:r w:rsidR="007F16FA" w:rsidRPr="00E03FAE">
        <w:rPr>
          <w:rFonts w:cs="Times New Roman"/>
          <w:b/>
          <w:sz w:val="28"/>
          <w:szCs w:val="28"/>
        </w:rPr>
        <w:t>характеристика</w:t>
      </w:r>
      <w:proofErr w:type="spellEnd"/>
      <w:r w:rsidR="007F16FA" w:rsidRPr="00E03FAE">
        <w:rPr>
          <w:rFonts w:cs="Times New Roman"/>
          <w:b/>
          <w:sz w:val="28"/>
          <w:szCs w:val="28"/>
        </w:rPr>
        <w:t xml:space="preserve"> </w:t>
      </w:r>
      <w:proofErr w:type="spellStart"/>
      <w:r w:rsidR="007F16FA" w:rsidRPr="00E03FAE">
        <w:rPr>
          <w:rFonts w:cs="Times New Roman"/>
          <w:b/>
          <w:sz w:val="28"/>
          <w:szCs w:val="28"/>
        </w:rPr>
        <w:t>социально-экономического</w:t>
      </w:r>
      <w:proofErr w:type="spellEnd"/>
      <w:r w:rsidR="007F16FA" w:rsidRPr="00E03FAE">
        <w:rPr>
          <w:rFonts w:cs="Times New Roman"/>
          <w:b/>
          <w:sz w:val="28"/>
          <w:szCs w:val="28"/>
        </w:rPr>
        <w:t xml:space="preserve"> </w:t>
      </w:r>
      <w:proofErr w:type="spellStart"/>
      <w:r w:rsidR="007F16FA" w:rsidRPr="00E03FAE">
        <w:rPr>
          <w:rFonts w:cs="Times New Roman"/>
          <w:b/>
          <w:sz w:val="28"/>
          <w:szCs w:val="28"/>
        </w:rPr>
        <w:t>положения</w:t>
      </w:r>
      <w:proofErr w:type="spellEnd"/>
      <w:r w:rsidR="007F16FA" w:rsidRPr="00E03FAE">
        <w:rPr>
          <w:rFonts w:cs="Times New Roman"/>
          <w:b/>
          <w:sz w:val="28"/>
          <w:szCs w:val="28"/>
        </w:rPr>
        <w:t xml:space="preserve"> </w:t>
      </w:r>
      <w:proofErr w:type="spellStart"/>
      <w:proofErr w:type="gramStart"/>
      <w:r w:rsidR="007F16FA" w:rsidRPr="00E03FAE">
        <w:rPr>
          <w:rFonts w:cs="Times New Roman"/>
          <w:b/>
          <w:sz w:val="28"/>
          <w:szCs w:val="28"/>
        </w:rPr>
        <w:t>Грачевского</w:t>
      </w:r>
      <w:proofErr w:type="spellEnd"/>
      <w:r w:rsidR="007F16FA" w:rsidRPr="00E03FAE">
        <w:rPr>
          <w:rFonts w:cs="Times New Roman"/>
          <w:b/>
          <w:sz w:val="28"/>
          <w:szCs w:val="28"/>
        </w:rPr>
        <w:t xml:space="preserve">  </w:t>
      </w:r>
      <w:proofErr w:type="spellStart"/>
      <w:r w:rsidR="007F16FA" w:rsidRPr="00E03FAE">
        <w:rPr>
          <w:rFonts w:cs="Times New Roman"/>
          <w:b/>
          <w:sz w:val="28"/>
          <w:szCs w:val="28"/>
        </w:rPr>
        <w:t>муниципального</w:t>
      </w:r>
      <w:proofErr w:type="spellEnd"/>
      <w:proofErr w:type="gramEnd"/>
      <w:r w:rsidR="007F16FA" w:rsidRPr="00E03FAE">
        <w:rPr>
          <w:rFonts w:cs="Times New Roman"/>
          <w:b/>
          <w:sz w:val="28"/>
          <w:szCs w:val="28"/>
        </w:rPr>
        <w:t xml:space="preserve"> </w:t>
      </w:r>
      <w:proofErr w:type="spellStart"/>
      <w:r w:rsidR="007F16FA" w:rsidRPr="00E03FAE">
        <w:rPr>
          <w:rFonts w:cs="Times New Roman"/>
          <w:b/>
          <w:sz w:val="28"/>
          <w:szCs w:val="28"/>
        </w:rPr>
        <w:t>района</w:t>
      </w:r>
      <w:proofErr w:type="spellEnd"/>
      <w:r w:rsidR="007F16FA" w:rsidRPr="00E03FAE">
        <w:rPr>
          <w:rFonts w:cs="Times New Roman"/>
          <w:b/>
          <w:sz w:val="28"/>
          <w:szCs w:val="28"/>
        </w:rPr>
        <w:t>.</w:t>
      </w:r>
    </w:p>
    <w:p w14:paraId="083471F0" w14:textId="77777777" w:rsidR="007F16FA" w:rsidRPr="00E03FAE" w:rsidRDefault="007F16FA" w:rsidP="007F16FA">
      <w:pPr>
        <w:jc w:val="both"/>
        <w:rPr>
          <w:rFonts w:cs="Times New Roman"/>
          <w:b/>
          <w:color w:val="FF0000"/>
          <w:sz w:val="28"/>
          <w:szCs w:val="28"/>
        </w:rPr>
      </w:pPr>
    </w:p>
    <w:p w14:paraId="5F03BFD4" w14:textId="77777777" w:rsidR="007F16FA" w:rsidRPr="00E03FAE" w:rsidRDefault="007F16FA" w:rsidP="007F16FA">
      <w:pPr>
        <w:ind w:firstLine="567"/>
        <w:jc w:val="both"/>
        <w:rPr>
          <w:rFonts w:cs="Times New Roman"/>
          <w:bCs/>
          <w:sz w:val="28"/>
          <w:szCs w:val="28"/>
        </w:rPr>
      </w:pPr>
      <w:proofErr w:type="spellStart"/>
      <w:r w:rsidRPr="00E03FAE">
        <w:rPr>
          <w:rFonts w:cs="Times New Roman"/>
          <w:bCs/>
          <w:sz w:val="28"/>
          <w:szCs w:val="28"/>
        </w:rPr>
        <w:t>Экономика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E03FAE">
        <w:rPr>
          <w:rFonts w:cs="Times New Roman"/>
          <w:bCs/>
          <w:sz w:val="28"/>
          <w:szCs w:val="28"/>
        </w:rPr>
        <w:t>финансы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E03FAE">
        <w:rPr>
          <w:rFonts w:cs="Times New Roman"/>
          <w:bCs/>
          <w:sz w:val="28"/>
          <w:szCs w:val="28"/>
        </w:rPr>
        <w:t>бюджет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. </w:t>
      </w:r>
      <w:proofErr w:type="spellStart"/>
      <w:r w:rsidRPr="00E03FAE">
        <w:rPr>
          <w:rFonts w:cs="Times New Roman"/>
          <w:bCs/>
          <w:sz w:val="28"/>
          <w:szCs w:val="28"/>
        </w:rPr>
        <w:t>Инвестиции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. </w:t>
      </w:r>
      <w:proofErr w:type="spellStart"/>
      <w:r w:rsidRPr="00E03FAE">
        <w:rPr>
          <w:rFonts w:cs="Times New Roman"/>
          <w:bCs/>
          <w:sz w:val="28"/>
          <w:szCs w:val="28"/>
        </w:rPr>
        <w:t>Реализация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Cs/>
          <w:sz w:val="28"/>
          <w:szCs w:val="28"/>
        </w:rPr>
        <w:t>федеральных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E03FAE">
        <w:rPr>
          <w:rFonts w:cs="Times New Roman"/>
          <w:bCs/>
          <w:sz w:val="28"/>
          <w:szCs w:val="28"/>
        </w:rPr>
        <w:t>краевых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, </w:t>
      </w:r>
      <w:proofErr w:type="spellStart"/>
      <w:r w:rsidRPr="00E03FAE">
        <w:rPr>
          <w:rFonts w:cs="Times New Roman"/>
          <w:bCs/>
          <w:sz w:val="28"/>
          <w:szCs w:val="28"/>
        </w:rPr>
        <w:t>местных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Cs/>
          <w:sz w:val="28"/>
          <w:szCs w:val="28"/>
        </w:rPr>
        <w:t>целевых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Cs/>
          <w:sz w:val="28"/>
          <w:szCs w:val="28"/>
        </w:rPr>
        <w:t>программ</w:t>
      </w:r>
      <w:proofErr w:type="spellEnd"/>
      <w:r w:rsidRPr="00E03FAE">
        <w:rPr>
          <w:rFonts w:cs="Times New Roman"/>
          <w:bCs/>
          <w:sz w:val="28"/>
          <w:szCs w:val="28"/>
        </w:rPr>
        <w:t>.</w:t>
      </w:r>
    </w:p>
    <w:p w14:paraId="2DE31856" w14:textId="77777777" w:rsidR="007F16FA" w:rsidRPr="00E03FAE" w:rsidRDefault="007F16FA" w:rsidP="007F16FA">
      <w:pPr>
        <w:ind w:firstLine="567"/>
        <w:jc w:val="both"/>
        <w:rPr>
          <w:rFonts w:cs="Times New Roman"/>
          <w:b/>
          <w:bCs/>
          <w:sz w:val="28"/>
          <w:szCs w:val="28"/>
        </w:rPr>
      </w:pPr>
      <w:proofErr w:type="spellStart"/>
      <w:r w:rsidRPr="00E03FAE">
        <w:rPr>
          <w:rFonts w:cs="Times New Roman"/>
          <w:b/>
          <w:bCs/>
          <w:sz w:val="28"/>
          <w:szCs w:val="28"/>
        </w:rPr>
        <w:t>Итоги</w:t>
      </w:r>
      <w:proofErr w:type="spellEnd"/>
      <w:r w:rsidRPr="00E03FA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/>
          <w:bCs/>
          <w:sz w:val="28"/>
          <w:szCs w:val="28"/>
        </w:rPr>
        <w:t>социально-экономического</w:t>
      </w:r>
      <w:proofErr w:type="spellEnd"/>
      <w:r w:rsidRPr="00E03FA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/>
          <w:bCs/>
          <w:sz w:val="28"/>
          <w:szCs w:val="28"/>
        </w:rPr>
        <w:t>развития</w:t>
      </w:r>
      <w:proofErr w:type="spellEnd"/>
      <w:r w:rsidRPr="00E03FA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/>
          <w:bCs/>
          <w:sz w:val="28"/>
          <w:szCs w:val="28"/>
        </w:rPr>
        <w:t>Грачевского</w:t>
      </w:r>
      <w:proofErr w:type="spellEnd"/>
      <w:r w:rsidRPr="00E03FA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/>
          <w:bCs/>
          <w:sz w:val="28"/>
          <w:szCs w:val="28"/>
        </w:rPr>
        <w:t>муниципального</w:t>
      </w:r>
      <w:proofErr w:type="spellEnd"/>
      <w:r w:rsidRPr="00E03FA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/>
          <w:bCs/>
          <w:sz w:val="28"/>
          <w:szCs w:val="28"/>
        </w:rPr>
        <w:t>района</w:t>
      </w:r>
      <w:proofErr w:type="spellEnd"/>
      <w:r w:rsidRPr="00E03FA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/>
          <w:bCs/>
          <w:sz w:val="28"/>
          <w:szCs w:val="28"/>
        </w:rPr>
        <w:t>Ставропольского</w:t>
      </w:r>
      <w:proofErr w:type="spellEnd"/>
      <w:r w:rsidRPr="00E03FA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/>
          <w:bCs/>
          <w:sz w:val="28"/>
          <w:szCs w:val="28"/>
        </w:rPr>
        <w:t>края</w:t>
      </w:r>
      <w:proofErr w:type="spellEnd"/>
      <w:r w:rsidRPr="00E03FA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/>
          <w:bCs/>
          <w:sz w:val="28"/>
          <w:szCs w:val="28"/>
        </w:rPr>
        <w:t>за</w:t>
      </w:r>
      <w:proofErr w:type="spellEnd"/>
      <w:r w:rsidRPr="00E03FAE">
        <w:rPr>
          <w:rFonts w:cs="Times New Roman"/>
          <w:b/>
          <w:bCs/>
          <w:sz w:val="28"/>
          <w:szCs w:val="28"/>
        </w:rPr>
        <w:t xml:space="preserve"> 20</w:t>
      </w:r>
      <w:r>
        <w:rPr>
          <w:rFonts w:cs="Times New Roman"/>
          <w:b/>
          <w:bCs/>
          <w:sz w:val="28"/>
          <w:szCs w:val="28"/>
        </w:rPr>
        <w:t>20</w:t>
      </w:r>
      <w:r w:rsidRPr="00E03FA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/>
          <w:bCs/>
          <w:sz w:val="28"/>
          <w:szCs w:val="28"/>
        </w:rPr>
        <w:t>год</w:t>
      </w:r>
      <w:proofErr w:type="spellEnd"/>
      <w:r w:rsidRPr="00E03FAE">
        <w:rPr>
          <w:rFonts w:cs="Times New Roman"/>
          <w:b/>
          <w:bCs/>
          <w:sz w:val="28"/>
          <w:szCs w:val="28"/>
        </w:rPr>
        <w:t>.</w:t>
      </w:r>
    </w:p>
    <w:p w14:paraId="7C29596E" w14:textId="77777777" w:rsidR="007F16FA" w:rsidRPr="00E03FAE" w:rsidRDefault="007F16FA" w:rsidP="007F16FA">
      <w:pPr>
        <w:ind w:firstLine="567"/>
        <w:jc w:val="both"/>
        <w:rPr>
          <w:rFonts w:cs="Times New Roman"/>
          <w:bCs/>
          <w:sz w:val="28"/>
          <w:szCs w:val="28"/>
        </w:rPr>
      </w:pPr>
    </w:p>
    <w:p w14:paraId="5958C805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E03FAE">
        <w:rPr>
          <w:rFonts w:eastAsia="Calibri" w:cs="Times New Roman"/>
          <w:sz w:val="28"/>
          <w:szCs w:val="28"/>
        </w:rPr>
        <w:t>По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итогам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2020 </w:t>
      </w:r>
      <w:proofErr w:type="spellStart"/>
      <w:r w:rsidRPr="00E03FAE">
        <w:rPr>
          <w:rFonts w:eastAsia="Calibri" w:cs="Times New Roman"/>
          <w:sz w:val="28"/>
          <w:szCs w:val="28"/>
        </w:rPr>
        <w:t>года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динамика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основных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социально-экономических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показателей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Грачевского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района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к </w:t>
      </w:r>
      <w:proofErr w:type="spellStart"/>
      <w:r w:rsidRPr="00E03FAE">
        <w:rPr>
          <w:rFonts w:eastAsia="Calibri" w:cs="Times New Roman"/>
          <w:sz w:val="28"/>
          <w:szCs w:val="28"/>
        </w:rPr>
        <w:t>уровню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2019 </w:t>
      </w:r>
      <w:proofErr w:type="spellStart"/>
      <w:r w:rsidRPr="00E03FAE">
        <w:rPr>
          <w:rFonts w:eastAsia="Calibri" w:cs="Times New Roman"/>
          <w:sz w:val="28"/>
          <w:szCs w:val="28"/>
        </w:rPr>
        <w:t>года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составила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: </w:t>
      </w:r>
    </w:p>
    <w:p w14:paraId="3DFE59C8" w14:textId="326D24D0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03FAE">
        <w:rPr>
          <w:rFonts w:eastAsia="Calibri" w:cs="Times New Roman"/>
          <w:sz w:val="28"/>
          <w:szCs w:val="28"/>
        </w:rPr>
        <w:t xml:space="preserve">- </w:t>
      </w:r>
      <w:proofErr w:type="spellStart"/>
      <w:r w:rsidRPr="00E03FAE">
        <w:rPr>
          <w:rFonts w:eastAsia="Calibri" w:cs="Times New Roman"/>
          <w:sz w:val="28"/>
          <w:szCs w:val="28"/>
        </w:rPr>
        <w:t>темп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роста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производства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промышленной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продукции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составил </w:t>
      </w:r>
      <w:r w:rsidR="00CC23CF">
        <w:rPr>
          <w:rFonts w:eastAsia="Calibri" w:cs="Times New Roman"/>
          <w:sz w:val="28"/>
          <w:szCs w:val="28"/>
          <w:lang w:val="ru-RU"/>
        </w:rPr>
        <w:t xml:space="preserve">               </w:t>
      </w:r>
      <w:r w:rsidRPr="00E03FAE">
        <w:rPr>
          <w:rFonts w:eastAsia="Calibri" w:cs="Times New Roman"/>
          <w:sz w:val="28"/>
          <w:szCs w:val="28"/>
        </w:rPr>
        <w:t xml:space="preserve">242,9 </w:t>
      </w:r>
      <w:proofErr w:type="spellStart"/>
      <w:r w:rsidRPr="00E03FAE">
        <w:rPr>
          <w:rFonts w:eastAsia="Calibri" w:cs="Times New Roman"/>
          <w:sz w:val="28"/>
          <w:szCs w:val="28"/>
        </w:rPr>
        <w:t>процента</w:t>
      </w:r>
      <w:proofErr w:type="spellEnd"/>
      <w:r w:rsidRPr="00E03FAE">
        <w:rPr>
          <w:rFonts w:eastAsia="Calibri" w:cs="Times New Roman"/>
          <w:sz w:val="28"/>
          <w:szCs w:val="28"/>
        </w:rPr>
        <w:t>.</w:t>
      </w:r>
    </w:p>
    <w:p w14:paraId="61C7320F" w14:textId="704D10E3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03FAE">
        <w:rPr>
          <w:rFonts w:eastAsia="Calibri" w:cs="Times New Roman"/>
          <w:sz w:val="28"/>
          <w:szCs w:val="28"/>
        </w:rPr>
        <w:t xml:space="preserve">- </w:t>
      </w:r>
      <w:proofErr w:type="spellStart"/>
      <w:r w:rsidRPr="00E03FAE">
        <w:rPr>
          <w:rFonts w:eastAsia="Calibri" w:cs="Times New Roman"/>
          <w:sz w:val="28"/>
          <w:szCs w:val="28"/>
        </w:rPr>
        <w:t>темп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роста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оборота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крупных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средних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предприятий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составил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r w:rsidR="00CC23CF">
        <w:rPr>
          <w:rFonts w:eastAsia="Calibri" w:cs="Times New Roman"/>
          <w:sz w:val="28"/>
          <w:szCs w:val="28"/>
          <w:lang w:val="ru-RU"/>
        </w:rPr>
        <w:t xml:space="preserve">              </w:t>
      </w:r>
      <w:r w:rsidRPr="00E03FAE">
        <w:rPr>
          <w:rFonts w:eastAsia="Calibri" w:cs="Times New Roman"/>
          <w:sz w:val="28"/>
          <w:szCs w:val="28"/>
        </w:rPr>
        <w:t xml:space="preserve">133,2 </w:t>
      </w:r>
      <w:proofErr w:type="spellStart"/>
      <w:r w:rsidRPr="00E03FAE">
        <w:rPr>
          <w:rFonts w:eastAsia="Calibri" w:cs="Times New Roman"/>
          <w:sz w:val="28"/>
          <w:szCs w:val="28"/>
        </w:rPr>
        <w:t>процентов</w:t>
      </w:r>
      <w:proofErr w:type="spellEnd"/>
      <w:r w:rsidRPr="00E03FAE">
        <w:rPr>
          <w:rFonts w:eastAsia="Calibri" w:cs="Times New Roman"/>
          <w:sz w:val="28"/>
          <w:szCs w:val="28"/>
        </w:rPr>
        <w:t>;</w:t>
      </w:r>
    </w:p>
    <w:p w14:paraId="31D85293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03FAE">
        <w:rPr>
          <w:rFonts w:eastAsia="Calibri" w:cs="Times New Roman"/>
          <w:sz w:val="28"/>
          <w:szCs w:val="28"/>
        </w:rPr>
        <w:t xml:space="preserve">- </w:t>
      </w:r>
      <w:proofErr w:type="spellStart"/>
      <w:r w:rsidRPr="00E03FAE">
        <w:rPr>
          <w:rFonts w:eastAsia="Calibri" w:cs="Times New Roman"/>
          <w:sz w:val="28"/>
          <w:szCs w:val="28"/>
        </w:rPr>
        <w:t>темп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роста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объема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отгруженных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товаров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собственного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производства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составил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154,5 </w:t>
      </w:r>
      <w:proofErr w:type="spellStart"/>
      <w:r w:rsidRPr="00E03FAE">
        <w:rPr>
          <w:rFonts w:eastAsia="Calibri" w:cs="Times New Roman"/>
          <w:sz w:val="28"/>
          <w:szCs w:val="28"/>
        </w:rPr>
        <w:t>процента</w:t>
      </w:r>
      <w:proofErr w:type="spellEnd"/>
      <w:r w:rsidRPr="00E03FAE">
        <w:rPr>
          <w:rFonts w:eastAsia="Calibri" w:cs="Times New Roman"/>
          <w:sz w:val="28"/>
          <w:szCs w:val="28"/>
        </w:rPr>
        <w:t>;</w:t>
      </w:r>
    </w:p>
    <w:p w14:paraId="52E4A52C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E03FAE">
        <w:rPr>
          <w:rFonts w:eastAsia="Calibri" w:cs="Times New Roman"/>
          <w:sz w:val="28"/>
          <w:szCs w:val="28"/>
        </w:rPr>
        <w:t>Значительное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увеличение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темпа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роста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основных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социально-экономических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показателей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связано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с </w:t>
      </w:r>
      <w:proofErr w:type="spellStart"/>
      <w:r w:rsidRPr="00E03FAE">
        <w:rPr>
          <w:rFonts w:eastAsia="Calibri" w:cs="Times New Roman"/>
          <w:sz w:val="28"/>
          <w:szCs w:val="28"/>
        </w:rPr>
        <w:t>тем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что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1 </w:t>
      </w:r>
      <w:proofErr w:type="spellStart"/>
      <w:r w:rsidRPr="00E03FAE">
        <w:rPr>
          <w:rFonts w:eastAsia="Calibri" w:cs="Times New Roman"/>
          <w:sz w:val="28"/>
          <w:szCs w:val="28"/>
        </w:rPr>
        <w:t>квартале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2020 </w:t>
      </w:r>
      <w:proofErr w:type="spellStart"/>
      <w:r w:rsidRPr="00E03FAE">
        <w:rPr>
          <w:rFonts w:eastAsia="Calibri" w:cs="Times New Roman"/>
          <w:sz w:val="28"/>
          <w:szCs w:val="28"/>
        </w:rPr>
        <w:t>года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полностью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реализован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инвестиционный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проект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«</w:t>
      </w:r>
      <w:proofErr w:type="spellStart"/>
      <w:r w:rsidRPr="00E03FAE">
        <w:rPr>
          <w:rFonts w:eastAsia="Calibri" w:cs="Times New Roman"/>
          <w:sz w:val="28"/>
          <w:szCs w:val="28"/>
        </w:rPr>
        <w:t>Старомарьевская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солнечная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электростанция</w:t>
      </w:r>
      <w:proofErr w:type="spellEnd"/>
      <w:r w:rsidRPr="00E03FAE">
        <w:rPr>
          <w:rFonts w:eastAsia="Calibri" w:cs="Times New Roman"/>
          <w:sz w:val="28"/>
          <w:szCs w:val="28"/>
        </w:rPr>
        <w:t>».</w:t>
      </w:r>
    </w:p>
    <w:p w14:paraId="28A165AC" w14:textId="77777777" w:rsidR="007F16FA" w:rsidRPr="00E03FAE" w:rsidRDefault="007F16FA" w:rsidP="007F16FA">
      <w:pPr>
        <w:ind w:right="22" w:firstLine="567"/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r w:rsidRPr="00E03FAE">
        <w:rPr>
          <w:rFonts w:eastAsia="Calibri" w:cs="Times New Roman"/>
          <w:sz w:val="28"/>
          <w:szCs w:val="28"/>
        </w:rPr>
        <w:t>-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по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состоянию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на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01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ноября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2020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года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среднемесячная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номинальная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заработная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плата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в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целом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по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району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составила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28584,9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рублей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108,2% к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уровню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прошлого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года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(2019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год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 – 26424,9 </w:t>
      </w:r>
      <w:proofErr w:type="spellStart"/>
      <w:r w:rsidRPr="00E03FAE">
        <w:rPr>
          <w:rFonts w:eastAsia="Times New Roman" w:cs="Times New Roman"/>
          <w:bCs/>
          <w:sz w:val="28"/>
          <w:szCs w:val="28"/>
          <w:lang w:eastAsia="ar-SA"/>
        </w:rPr>
        <w:t>рублей</w:t>
      </w:r>
      <w:proofErr w:type="spellEnd"/>
      <w:r w:rsidRPr="00E03FAE">
        <w:rPr>
          <w:rFonts w:eastAsia="Times New Roman" w:cs="Times New Roman"/>
          <w:bCs/>
          <w:sz w:val="28"/>
          <w:szCs w:val="28"/>
          <w:lang w:eastAsia="ar-SA"/>
        </w:rPr>
        <w:t xml:space="preserve">). </w:t>
      </w:r>
    </w:p>
    <w:p w14:paraId="52C64569" w14:textId="77777777" w:rsidR="007F16FA" w:rsidRDefault="007F16FA" w:rsidP="007F16FA">
      <w:pPr>
        <w:ind w:right="22" w:firstLine="567"/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proofErr w:type="spellStart"/>
      <w:r w:rsidRPr="00E03FAE">
        <w:rPr>
          <w:rFonts w:eastAsia="Calibri" w:cs="Times New Roman"/>
          <w:sz w:val="28"/>
          <w:szCs w:val="28"/>
        </w:rPr>
        <w:t>Работа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администрации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района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финансово-экономической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сфере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в </w:t>
      </w:r>
      <w:proofErr w:type="spellStart"/>
      <w:r w:rsidRPr="00E03FAE">
        <w:rPr>
          <w:rFonts w:eastAsia="Calibri" w:cs="Times New Roman"/>
          <w:sz w:val="28"/>
          <w:szCs w:val="28"/>
        </w:rPr>
        <w:t>первую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очередь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была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нацелена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обеспечение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возможности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максимального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привлечения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дополнительных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средств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из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краевого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федерального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бюджетов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lastRenderedPageBreak/>
        <w:t>рамках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реализуемых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программ</w:t>
      </w:r>
      <w:proofErr w:type="spellEnd"/>
      <w:r w:rsidRPr="00E03FAE">
        <w:rPr>
          <w:rFonts w:eastAsia="Calibri" w:cs="Times New Roman"/>
          <w:sz w:val="28"/>
          <w:szCs w:val="28"/>
        </w:rPr>
        <w:t>.</w:t>
      </w:r>
    </w:p>
    <w:p w14:paraId="1B61A364" w14:textId="77777777" w:rsidR="007F16FA" w:rsidRPr="00211077" w:rsidRDefault="007F16FA" w:rsidP="007F16FA">
      <w:pPr>
        <w:ind w:right="22" w:firstLine="567"/>
        <w:jc w:val="both"/>
        <w:rPr>
          <w:rFonts w:eastAsia="Times New Roman" w:cs="Times New Roman"/>
          <w:bCs/>
          <w:sz w:val="28"/>
          <w:szCs w:val="28"/>
          <w:lang w:eastAsia="ar-SA"/>
        </w:rPr>
      </w:pPr>
      <w:r w:rsidRPr="00211077">
        <w:rPr>
          <w:rFonts w:eastAsia="Calibri" w:cs="Times New Roman"/>
          <w:sz w:val="28"/>
          <w:szCs w:val="28"/>
        </w:rPr>
        <w:t xml:space="preserve">В 2020 </w:t>
      </w:r>
      <w:proofErr w:type="spellStart"/>
      <w:r w:rsidRPr="00211077">
        <w:rPr>
          <w:rFonts w:eastAsia="Calibri" w:cs="Times New Roman"/>
          <w:sz w:val="28"/>
          <w:szCs w:val="28"/>
        </w:rPr>
        <w:t>году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211077">
        <w:rPr>
          <w:rFonts w:eastAsia="Calibri" w:cs="Times New Roman"/>
          <w:sz w:val="28"/>
          <w:szCs w:val="28"/>
        </w:rPr>
        <w:t>районе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реализовывались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13 </w:t>
      </w:r>
      <w:proofErr w:type="spellStart"/>
      <w:r w:rsidRPr="00211077">
        <w:rPr>
          <w:rFonts w:eastAsia="Calibri" w:cs="Times New Roman"/>
          <w:sz w:val="28"/>
          <w:szCs w:val="28"/>
        </w:rPr>
        <w:t>муниципальных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программ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211077">
        <w:rPr>
          <w:rFonts w:eastAsia="Calibri" w:cs="Times New Roman"/>
          <w:sz w:val="28"/>
          <w:szCs w:val="28"/>
        </w:rPr>
        <w:t>Уровень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освоения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финансовых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средств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211077">
        <w:rPr>
          <w:rFonts w:eastAsia="Calibri" w:cs="Times New Roman"/>
          <w:sz w:val="28"/>
          <w:szCs w:val="28"/>
        </w:rPr>
        <w:t>выделенных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на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их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реализацию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211077">
        <w:rPr>
          <w:rFonts w:eastAsia="Calibri" w:cs="Times New Roman"/>
          <w:sz w:val="28"/>
          <w:szCs w:val="28"/>
        </w:rPr>
        <w:t>составил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97,6 </w:t>
      </w:r>
      <w:proofErr w:type="spellStart"/>
      <w:r w:rsidRPr="00211077">
        <w:rPr>
          <w:rFonts w:eastAsia="Calibri" w:cs="Times New Roman"/>
          <w:sz w:val="28"/>
          <w:szCs w:val="28"/>
        </w:rPr>
        <w:t>процента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211077">
        <w:rPr>
          <w:rFonts w:eastAsia="Calibri" w:cs="Times New Roman"/>
          <w:sz w:val="28"/>
          <w:szCs w:val="28"/>
        </w:rPr>
        <w:t>Общий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объем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финансирования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– </w:t>
      </w:r>
      <w:r w:rsidRPr="00211077">
        <w:rPr>
          <w:rFonts w:eastAsia="Times New Roman" w:cs="Times New Roman"/>
          <w:bCs/>
          <w:sz w:val="28"/>
          <w:szCs w:val="28"/>
          <w:lang w:eastAsia="ru-RU"/>
        </w:rPr>
        <w:t xml:space="preserve">1009, 42 </w:t>
      </w:r>
      <w:proofErr w:type="spellStart"/>
      <w:r w:rsidRPr="00211077">
        <w:rPr>
          <w:rFonts w:eastAsia="Calibri" w:cs="Times New Roman"/>
          <w:sz w:val="28"/>
          <w:szCs w:val="28"/>
        </w:rPr>
        <w:t>млн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211077">
        <w:rPr>
          <w:rFonts w:eastAsia="Calibri" w:cs="Times New Roman"/>
          <w:sz w:val="28"/>
          <w:szCs w:val="28"/>
        </w:rPr>
        <w:t>рублей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211077">
        <w:rPr>
          <w:rFonts w:eastAsia="Calibri" w:cs="Times New Roman"/>
          <w:sz w:val="28"/>
          <w:szCs w:val="28"/>
        </w:rPr>
        <w:t>из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них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средства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федерального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бюджета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– 17,77 </w:t>
      </w:r>
      <w:proofErr w:type="spellStart"/>
      <w:r w:rsidRPr="00211077">
        <w:rPr>
          <w:rFonts w:eastAsia="Calibri" w:cs="Times New Roman"/>
          <w:sz w:val="28"/>
          <w:szCs w:val="28"/>
        </w:rPr>
        <w:t>процента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211077">
        <w:rPr>
          <w:rFonts w:eastAsia="Calibri" w:cs="Times New Roman"/>
          <w:sz w:val="28"/>
          <w:szCs w:val="28"/>
        </w:rPr>
        <w:t>средства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краевого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бюджета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– 47,93 </w:t>
      </w:r>
      <w:proofErr w:type="spellStart"/>
      <w:r w:rsidRPr="00211077">
        <w:rPr>
          <w:rFonts w:eastAsia="Calibri" w:cs="Times New Roman"/>
          <w:sz w:val="28"/>
          <w:szCs w:val="28"/>
        </w:rPr>
        <w:t>процентов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211077">
        <w:rPr>
          <w:rFonts w:eastAsia="Calibri" w:cs="Times New Roman"/>
          <w:sz w:val="28"/>
          <w:szCs w:val="28"/>
        </w:rPr>
        <w:t>средства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местного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211077">
        <w:rPr>
          <w:rFonts w:eastAsia="Calibri" w:cs="Times New Roman"/>
          <w:sz w:val="28"/>
          <w:szCs w:val="28"/>
        </w:rPr>
        <w:t>бюджета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 – 34,30 </w:t>
      </w:r>
      <w:proofErr w:type="spellStart"/>
      <w:r w:rsidRPr="00211077">
        <w:rPr>
          <w:rFonts w:eastAsia="Calibri" w:cs="Times New Roman"/>
          <w:sz w:val="28"/>
          <w:szCs w:val="28"/>
        </w:rPr>
        <w:t>процента</w:t>
      </w:r>
      <w:proofErr w:type="spellEnd"/>
      <w:r w:rsidRPr="00211077">
        <w:rPr>
          <w:rFonts w:eastAsia="Calibri" w:cs="Times New Roman"/>
          <w:sz w:val="28"/>
          <w:szCs w:val="28"/>
        </w:rPr>
        <w:t xml:space="preserve">. </w:t>
      </w:r>
    </w:p>
    <w:p w14:paraId="0BC5E96E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E03FAE">
        <w:rPr>
          <w:rFonts w:eastAsia="Calibri" w:cs="Times New Roman"/>
          <w:sz w:val="28"/>
          <w:szCs w:val="28"/>
        </w:rPr>
        <w:t>Эффективное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использование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имеющегося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промышленного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сельскохозяйственного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потенциала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во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многом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зависит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от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объема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инвестиций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используемых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освоение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E03FAE">
        <w:rPr>
          <w:rFonts w:eastAsia="Calibri" w:cs="Times New Roman"/>
          <w:sz w:val="28"/>
          <w:szCs w:val="28"/>
        </w:rPr>
        <w:t>Этому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способствуют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реализуемые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районе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федеральные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краевые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муниципальные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программы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направленные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развитие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экономики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социальной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сферы</w:t>
      </w:r>
      <w:proofErr w:type="spellEnd"/>
      <w:r w:rsidRPr="00E03FAE">
        <w:rPr>
          <w:rFonts w:eastAsia="Calibri" w:cs="Times New Roman"/>
          <w:sz w:val="28"/>
          <w:szCs w:val="28"/>
        </w:rPr>
        <w:t>.</w:t>
      </w:r>
    </w:p>
    <w:p w14:paraId="4298D9FB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E03FAE">
        <w:rPr>
          <w:rFonts w:eastAsia="Calibri" w:cs="Times New Roman"/>
          <w:sz w:val="28"/>
          <w:szCs w:val="28"/>
        </w:rPr>
        <w:t>По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оперативным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данным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объём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инвестиций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основной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капитал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за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счет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всех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источников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финансирования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за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2020 </w:t>
      </w:r>
      <w:proofErr w:type="spellStart"/>
      <w:r w:rsidRPr="00E03FAE">
        <w:rPr>
          <w:rFonts w:eastAsia="Calibri" w:cs="Times New Roman"/>
          <w:sz w:val="28"/>
          <w:szCs w:val="28"/>
        </w:rPr>
        <w:t>год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составил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1113,6 </w:t>
      </w:r>
      <w:proofErr w:type="spellStart"/>
      <w:r w:rsidRPr="00E03FAE">
        <w:rPr>
          <w:rFonts w:eastAsia="Calibri" w:cs="Times New Roman"/>
          <w:sz w:val="28"/>
          <w:szCs w:val="28"/>
        </w:rPr>
        <w:t>млн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E03FAE">
        <w:rPr>
          <w:rFonts w:eastAsia="Calibri" w:cs="Times New Roman"/>
          <w:sz w:val="28"/>
          <w:szCs w:val="28"/>
        </w:rPr>
        <w:t>рублей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(2019 </w:t>
      </w:r>
      <w:proofErr w:type="spellStart"/>
      <w:r w:rsidRPr="00E03FAE">
        <w:rPr>
          <w:rFonts w:eastAsia="Calibri" w:cs="Times New Roman"/>
          <w:sz w:val="28"/>
          <w:szCs w:val="28"/>
        </w:rPr>
        <w:t>год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– 10222,89 </w:t>
      </w:r>
      <w:proofErr w:type="spellStart"/>
      <w:r w:rsidRPr="00E03FAE">
        <w:rPr>
          <w:rFonts w:eastAsia="Calibri" w:cs="Times New Roman"/>
          <w:sz w:val="28"/>
          <w:szCs w:val="28"/>
        </w:rPr>
        <w:t>млн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E03FAE">
        <w:rPr>
          <w:rFonts w:eastAsia="Calibri" w:cs="Times New Roman"/>
          <w:sz w:val="28"/>
          <w:szCs w:val="28"/>
        </w:rPr>
        <w:t>рублей</w:t>
      </w:r>
      <w:proofErr w:type="spellEnd"/>
      <w:r w:rsidRPr="00E03FAE">
        <w:rPr>
          <w:rFonts w:eastAsia="Calibri" w:cs="Times New Roman"/>
          <w:sz w:val="28"/>
          <w:szCs w:val="28"/>
        </w:rPr>
        <w:t>)</w:t>
      </w:r>
    </w:p>
    <w:p w14:paraId="7CEF54C9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E03FAE">
        <w:rPr>
          <w:rFonts w:eastAsia="Calibri" w:cs="Times New Roman"/>
          <w:sz w:val="28"/>
          <w:szCs w:val="28"/>
        </w:rPr>
        <w:t>Решение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задачи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созданию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благоприятной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среды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для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ведения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бизнеса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районе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переход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инновационный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путь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развития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экономики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является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приоритетным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экономической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сфере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района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E03FAE">
        <w:rPr>
          <w:rFonts w:eastAsia="Calibri" w:cs="Times New Roman"/>
          <w:sz w:val="28"/>
          <w:szCs w:val="28"/>
        </w:rPr>
        <w:t>Создание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развитие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инновационной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инфраструктуры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районе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осуществляется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через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формирование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инновационных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кластеров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основе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электроэнергетики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освоения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использования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нетрадиционных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источников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энергии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(</w:t>
      </w:r>
      <w:proofErr w:type="spellStart"/>
      <w:r w:rsidRPr="00E03FAE">
        <w:rPr>
          <w:rFonts w:eastAsia="Calibri" w:cs="Times New Roman"/>
          <w:sz w:val="28"/>
          <w:szCs w:val="28"/>
        </w:rPr>
        <w:t>солнечной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ветровой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). В </w:t>
      </w:r>
      <w:proofErr w:type="spellStart"/>
      <w:r w:rsidRPr="00E03FAE">
        <w:rPr>
          <w:rFonts w:eastAsia="Calibri" w:cs="Times New Roman"/>
          <w:sz w:val="28"/>
          <w:szCs w:val="28"/>
        </w:rPr>
        <w:t>районе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внедрен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муниципальный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Стандарт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деятельности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органов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местного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самоуправления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формированию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благоприятной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инвестиционной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среды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</w:t>
      </w:r>
    </w:p>
    <w:p w14:paraId="0494A4B9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E03FAE">
        <w:rPr>
          <w:rFonts w:eastAsia="Calibri" w:cs="Times New Roman"/>
          <w:sz w:val="28"/>
          <w:szCs w:val="28"/>
        </w:rPr>
        <w:t>Основными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кластерами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инвестиционных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интересов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района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являются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: </w:t>
      </w:r>
    </w:p>
    <w:p w14:paraId="558010DE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03FAE">
        <w:rPr>
          <w:rFonts w:eastAsia="Calibri" w:cs="Times New Roman"/>
          <w:sz w:val="28"/>
          <w:szCs w:val="28"/>
        </w:rPr>
        <w:t>-</w:t>
      </w:r>
      <w:proofErr w:type="spellStart"/>
      <w:r w:rsidRPr="00E03FAE">
        <w:rPr>
          <w:rFonts w:eastAsia="Calibri" w:cs="Times New Roman"/>
          <w:sz w:val="28"/>
          <w:szCs w:val="28"/>
        </w:rPr>
        <w:t>создание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развитие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перерабатывающих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предприятий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; </w:t>
      </w:r>
    </w:p>
    <w:p w14:paraId="2D13EF50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r w:rsidRPr="00E03FAE">
        <w:rPr>
          <w:rFonts w:eastAsia="Calibri" w:cs="Times New Roman"/>
          <w:sz w:val="28"/>
          <w:szCs w:val="28"/>
        </w:rPr>
        <w:t>-</w:t>
      </w:r>
      <w:proofErr w:type="spellStart"/>
      <w:r w:rsidRPr="00E03FAE">
        <w:rPr>
          <w:rFonts w:eastAsia="Calibri" w:cs="Times New Roman"/>
          <w:sz w:val="28"/>
          <w:szCs w:val="28"/>
        </w:rPr>
        <w:t>развитие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аграрного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сектора</w:t>
      </w:r>
      <w:proofErr w:type="spellEnd"/>
      <w:r w:rsidRPr="00E03FAE">
        <w:rPr>
          <w:rFonts w:eastAsia="Calibri" w:cs="Times New Roman"/>
          <w:sz w:val="28"/>
          <w:szCs w:val="28"/>
        </w:rPr>
        <w:t>.</w:t>
      </w:r>
    </w:p>
    <w:p w14:paraId="70D0A1A8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E03FAE">
        <w:rPr>
          <w:rFonts w:eastAsia="Calibri" w:cs="Times New Roman"/>
          <w:sz w:val="28"/>
          <w:szCs w:val="28"/>
        </w:rPr>
        <w:t>Располагая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сырьевой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базой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транспортным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сообщением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наличием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объектов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инфраструктуры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- </w:t>
      </w:r>
      <w:proofErr w:type="spellStart"/>
      <w:r w:rsidRPr="00E03FAE">
        <w:rPr>
          <w:rFonts w:eastAsia="Calibri" w:cs="Times New Roman"/>
          <w:sz w:val="28"/>
          <w:szCs w:val="28"/>
        </w:rPr>
        <w:t>район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является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прекрасной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площадкой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для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реализации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инвестиционных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проектов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E03FAE">
        <w:rPr>
          <w:rFonts w:eastAsia="Calibri" w:cs="Times New Roman"/>
          <w:sz w:val="28"/>
          <w:szCs w:val="28"/>
        </w:rPr>
        <w:t>Так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сегодняшний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день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районе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целях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развития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территории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повышения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инвестиционной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активности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предложено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к </w:t>
      </w:r>
      <w:proofErr w:type="spellStart"/>
      <w:r w:rsidRPr="00E03FAE">
        <w:rPr>
          <w:rFonts w:eastAsia="Calibri" w:cs="Times New Roman"/>
          <w:sz w:val="28"/>
          <w:szCs w:val="28"/>
        </w:rPr>
        <w:t>реализации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двенадцать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инвестиционных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площадок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: </w:t>
      </w:r>
      <w:proofErr w:type="spellStart"/>
      <w:r w:rsidRPr="00E03FAE">
        <w:rPr>
          <w:rFonts w:eastAsia="Calibri" w:cs="Times New Roman"/>
          <w:sz w:val="28"/>
          <w:szCs w:val="28"/>
        </w:rPr>
        <w:t>восемь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направлению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промышленного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сельскохозяйственного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производства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три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развитию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овощеводства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садоводства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виноградарства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одна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развитию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птицеводства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В </w:t>
      </w:r>
      <w:proofErr w:type="spellStart"/>
      <w:r w:rsidRPr="00E03FAE">
        <w:rPr>
          <w:rFonts w:eastAsia="Calibri" w:cs="Times New Roman"/>
          <w:sz w:val="28"/>
          <w:szCs w:val="28"/>
        </w:rPr>
        <w:t>целях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привлечения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район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инвесторов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они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размещены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официальном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сайте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администрации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разделе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«</w:t>
      </w:r>
      <w:proofErr w:type="spellStart"/>
      <w:r w:rsidRPr="00E03FAE">
        <w:rPr>
          <w:rFonts w:eastAsia="Calibri" w:cs="Times New Roman"/>
          <w:sz w:val="28"/>
          <w:szCs w:val="28"/>
        </w:rPr>
        <w:t>Инвестиции</w:t>
      </w:r>
      <w:proofErr w:type="spellEnd"/>
      <w:r w:rsidRPr="00E03FAE">
        <w:rPr>
          <w:rFonts w:eastAsia="Calibri" w:cs="Times New Roman"/>
          <w:sz w:val="28"/>
          <w:szCs w:val="28"/>
        </w:rPr>
        <w:t>».</w:t>
      </w:r>
    </w:p>
    <w:p w14:paraId="0ED6A2D2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E03FAE">
        <w:rPr>
          <w:rFonts w:eastAsia="Calibri" w:cs="Times New Roman"/>
          <w:sz w:val="28"/>
          <w:szCs w:val="28"/>
        </w:rPr>
        <w:t>Конечно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в </w:t>
      </w:r>
      <w:proofErr w:type="spellStart"/>
      <w:r w:rsidRPr="00E03FAE">
        <w:rPr>
          <w:rFonts w:eastAsia="Calibri" w:cs="Times New Roman"/>
          <w:sz w:val="28"/>
          <w:szCs w:val="28"/>
        </w:rPr>
        <w:t>этом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направлении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еще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предстоит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много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сделать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в </w:t>
      </w:r>
      <w:proofErr w:type="spellStart"/>
      <w:r w:rsidRPr="00E03FAE">
        <w:rPr>
          <w:rFonts w:eastAsia="Calibri" w:cs="Times New Roman"/>
          <w:sz w:val="28"/>
          <w:szCs w:val="28"/>
        </w:rPr>
        <w:t>частности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проведения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мероприятий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инвентаризации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систематизации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муниципальных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земель</w:t>
      </w:r>
      <w:proofErr w:type="spellEnd"/>
      <w:r w:rsidRPr="00E03FAE">
        <w:rPr>
          <w:rFonts w:eastAsia="Calibri" w:cs="Times New Roman"/>
          <w:sz w:val="28"/>
          <w:szCs w:val="28"/>
        </w:rPr>
        <w:t>.</w:t>
      </w:r>
    </w:p>
    <w:p w14:paraId="5B30FE45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E03FAE">
        <w:rPr>
          <w:rFonts w:eastAsia="Calibri" w:cs="Times New Roman"/>
          <w:b/>
          <w:bCs/>
          <w:sz w:val="28"/>
          <w:szCs w:val="28"/>
        </w:rPr>
        <w:t>Развитие</w:t>
      </w:r>
      <w:proofErr w:type="spellEnd"/>
      <w:r w:rsidRPr="00E03FAE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b/>
          <w:bCs/>
          <w:sz w:val="28"/>
          <w:szCs w:val="28"/>
        </w:rPr>
        <w:t>потребительского</w:t>
      </w:r>
      <w:proofErr w:type="spellEnd"/>
      <w:r w:rsidRPr="00E03FAE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b/>
          <w:bCs/>
          <w:sz w:val="28"/>
          <w:szCs w:val="28"/>
        </w:rPr>
        <w:t>рынка</w:t>
      </w:r>
      <w:proofErr w:type="spellEnd"/>
      <w:r w:rsidRPr="00E03FAE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b/>
          <w:bCs/>
          <w:sz w:val="28"/>
          <w:szCs w:val="28"/>
        </w:rPr>
        <w:t>осуществляется</w:t>
      </w:r>
      <w:proofErr w:type="spellEnd"/>
      <w:r w:rsidRPr="00E03FAE">
        <w:rPr>
          <w:rFonts w:eastAsia="Calibri" w:cs="Times New Roman"/>
          <w:b/>
          <w:bCs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b/>
          <w:bCs/>
          <w:sz w:val="28"/>
          <w:szCs w:val="28"/>
        </w:rPr>
        <w:t>рамках</w:t>
      </w:r>
      <w:proofErr w:type="spellEnd"/>
      <w:r w:rsidRPr="00E03FAE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b/>
          <w:bCs/>
          <w:sz w:val="28"/>
          <w:szCs w:val="28"/>
        </w:rPr>
        <w:t>подпрограммы</w:t>
      </w:r>
      <w:proofErr w:type="spellEnd"/>
      <w:r w:rsidRPr="00E03FAE">
        <w:rPr>
          <w:rFonts w:eastAsia="Calibri" w:cs="Times New Roman"/>
          <w:b/>
          <w:bCs/>
          <w:sz w:val="28"/>
          <w:szCs w:val="28"/>
        </w:rPr>
        <w:t xml:space="preserve"> «</w:t>
      </w:r>
      <w:proofErr w:type="spellStart"/>
      <w:r w:rsidRPr="00E03FAE">
        <w:rPr>
          <w:rFonts w:eastAsia="Calibri" w:cs="Times New Roman"/>
          <w:b/>
          <w:bCs/>
          <w:sz w:val="28"/>
          <w:szCs w:val="28"/>
        </w:rPr>
        <w:t>Развитие</w:t>
      </w:r>
      <w:proofErr w:type="spellEnd"/>
      <w:r w:rsidRPr="00E03FAE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b/>
          <w:bCs/>
          <w:sz w:val="28"/>
          <w:szCs w:val="28"/>
        </w:rPr>
        <w:t>потребительского</w:t>
      </w:r>
      <w:proofErr w:type="spellEnd"/>
      <w:r w:rsidRPr="00E03FAE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b/>
          <w:bCs/>
          <w:sz w:val="28"/>
          <w:szCs w:val="28"/>
        </w:rPr>
        <w:t>рынка</w:t>
      </w:r>
      <w:proofErr w:type="spellEnd"/>
      <w:r w:rsidRPr="00E03FAE">
        <w:rPr>
          <w:rFonts w:eastAsia="Calibri" w:cs="Times New Roman"/>
          <w:b/>
          <w:bCs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b/>
          <w:bCs/>
          <w:sz w:val="28"/>
          <w:szCs w:val="28"/>
        </w:rPr>
        <w:t>Грачевского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муниципального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района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Ставропольского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края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» </w:t>
      </w:r>
      <w:proofErr w:type="spellStart"/>
      <w:r w:rsidRPr="00E03FAE">
        <w:rPr>
          <w:rFonts w:eastAsia="Calibri" w:cs="Times New Roman"/>
          <w:sz w:val="28"/>
          <w:szCs w:val="28"/>
        </w:rPr>
        <w:t>муниципальной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программы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«</w:t>
      </w:r>
      <w:proofErr w:type="spellStart"/>
      <w:r w:rsidRPr="00E03FAE">
        <w:rPr>
          <w:rFonts w:eastAsia="Calibri" w:cs="Times New Roman"/>
          <w:sz w:val="28"/>
          <w:szCs w:val="28"/>
        </w:rPr>
        <w:t>Развитие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экономики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», </w:t>
      </w:r>
      <w:proofErr w:type="spellStart"/>
      <w:r w:rsidRPr="00E03FAE">
        <w:rPr>
          <w:rFonts w:eastAsia="Calibri" w:cs="Times New Roman"/>
          <w:sz w:val="28"/>
          <w:szCs w:val="28"/>
        </w:rPr>
        <w:t>задачами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которой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являются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: </w:t>
      </w:r>
      <w:proofErr w:type="spellStart"/>
      <w:r w:rsidRPr="00E03FAE">
        <w:rPr>
          <w:rFonts w:eastAsia="Calibri" w:cs="Times New Roman"/>
          <w:sz w:val="28"/>
          <w:szCs w:val="28"/>
        </w:rPr>
        <w:t>развитие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инфраструктуры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оптимальное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размещение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объектов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потребительского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рынка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сферы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услуг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обеспечивающее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доступность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товаров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услуг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районе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строительство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модернизация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объектов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торговли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общественного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питания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сферы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услуг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lastRenderedPageBreak/>
        <w:t>районе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формирование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современной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инфраструктуры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розничной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торговли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бытового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обслуживания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населения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районе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создание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условий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для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снижения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административных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барьеров</w:t>
      </w:r>
      <w:proofErr w:type="spellEnd"/>
      <w:r w:rsidRPr="00E03FAE">
        <w:rPr>
          <w:rFonts w:eastAsia="Calibri" w:cs="Times New Roman"/>
          <w:sz w:val="28"/>
          <w:szCs w:val="28"/>
        </w:rPr>
        <w:t>.</w:t>
      </w:r>
    </w:p>
    <w:p w14:paraId="01978ED0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541F3A">
        <w:rPr>
          <w:rFonts w:eastAsia="Calibri" w:cs="Times New Roman"/>
          <w:sz w:val="28"/>
          <w:szCs w:val="28"/>
        </w:rPr>
        <w:t>По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состоянию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на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01 </w:t>
      </w:r>
      <w:proofErr w:type="spellStart"/>
      <w:r w:rsidRPr="00541F3A">
        <w:rPr>
          <w:rFonts w:eastAsia="Calibri" w:cs="Times New Roman"/>
          <w:sz w:val="28"/>
          <w:szCs w:val="28"/>
        </w:rPr>
        <w:t>января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2021 </w:t>
      </w:r>
      <w:proofErr w:type="spellStart"/>
      <w:r w:rsidRPr="00541F3A">
        <w:rPr>
          <w:rFonts w:eastAsia="Calibri" w:cs="Times New Roman"/>
          <w:sz w:val="28"/>
          <w:szCs w:val="28"/>
        </w:rPr>
        <w:t>года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жителей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района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обслуживают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около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300 </w:t>
      </w:r>
      <w:proofErr w:type="spellStart"/>
      <w:r w:rsidRPr="00541F3A">
        <w:rPr>
          <w:rFonts w:eastAsia="Calibri" w:cs="Times New Roman"/>
          <w:sz w:val="28"/>
          <w:szCs w:val="28"/>
        </w:rPr>
        <w:t>стационарных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торговых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точек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и 19 </w:t>
      </w:r>
      <w:proofErr w:type="spellStart"/>
      <w:r w:rsidRPr="00541F3A">
        <w:rPr>
          <w:rFonts w:eastAsia="Calibri" w:cs="Times New Roman"/>
          <w:sz w:val="28"/>
          <w:szCs w:val="28"/>
        </w:rPr>
        <w:t>предприятия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общественного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питания</w:t>
      </w:r>
      <w:proofErr w:type="spellEnd"/>
      <w:r w:rsidRPr="00541F3A">
        <w:rPr>
          <w:rFonts w:eastAsia="Calibri" w:cs="Times New Roman"/>
          <w:sz w:val="28"/>
          <w:szCs w:val="28"/>
        </w:rPr>
        <w:t>.</w:t>
      </w:r>
    </w:p>
    <w:p w14:paraId="2E4E6AB3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E03FAE">
        <w:rPr>
          <w:rFonts w:eastAsia="Calibri" w:cs="Times New Roman"/>
          <w:sz w:val="28"/>
          <w:szCs w:val="28"/>
        </w:rPr>
        <w:t>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территории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района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органами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местного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самоуправления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организованы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ярмарки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следующих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муниципальных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образованиях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: </w:t>
      </w:r>
      <w:proofErr w:type="spellStart"/>
      <w:r w:rsidRPr="00E03FAE">
        <w:rPr>
          <w:rFonts w:eastAsia="Calibri" w:cs="Times New Roman"/>
          <w:sz w:val="28"/>
          <w:szCs w:val="28"/>
        </w:rPr>
        <w:t>селах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Бешпагир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Красное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Кугульта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Сергиевское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Спицевка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Старомарьевка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Тугулук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E03FAE">
        <w:rPr>
          <w:rFonts w:eastAsia="Calibri" w:cs="Times New Roman"/>
          <w:sz w:val="28"/>
          <w:szCs w:val="28"/>
        </w:rPr>
        <w:t>Ярмаркам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выездного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дня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отводится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значительное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место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обеспечении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населения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продуктами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питания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E03FAE">
        <w:rPr>
          <w:rFonts w:eastAsia="Calibri" w:cs="Times New Roman"/>
          <w:sz w:val="28"/>
          <w:szCs w:val="28"/>
        </w:rPr>
        <w:t>товарами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первой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необходимости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E03FAE">
        <w:rPr>
          <w:rFonts w:eastAsia="Calibri" w:cs="Times New Roman"/>
          <w:sz w:val="28"/>
          <w:szCs w:val="28"/>
        </w:rPr>
        <w:t>Торговля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ярмарках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осуществляется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еженедельно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установленные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дни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E03FAE">
        <w:rPr>
          <w:rFonts w:eastAsia="Calibri" w:cs="Times New Roman"/>
          <w:sz w:val="28"/>
          <w:szCs w:val="28"/>
        </w:rPr>
        <w:t>За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2020 </w:t>
      </w:r>
      <w:proofErr w:type="spellStart"/>
      <w:r w:rsidRPr="00E03FAE">
        <w:rPr>
          <w:rFonts w:eastAsia="Calibri" w:cs="Times New Roman"/>
          <w:sz w:val="28"/>
          <w:szCs w:val="28"/>
        </w:rPr>
        <w:t>год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районе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проведено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316 </w:t>
      </w:r>
      <w:proofErr w:type="spellStart"/>
      <w:r w:rsidRPr="00E03FAE">
        <w:rPr>
          <w:rFonts w:eastAsia="Calibri" w:cs="Times New Roman"/>
          <w:sz w:val="28"/>
          <w:szCs w:val="28"/>
        </w:rPr>
        <w:t>ярмарок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E03FAE">
        <w:rPr>
          <w:rFonts w:eastAsia="Calibri" w:cs="Times New Roman"/>
          <w:sz w:val="28"/>
          <w:szCs w:val="28"/>
        </w:rPr>
        <w:t>где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реализовано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67,25 </w:t>
      </w:r>
      <w:proofErr w:type="spellStart"/>
      <w:r w:rsidRPr="00E03FAE">
        <w:rPr>
          <w:rFonts w:eastAsia="Calibri" w:cs="Times New Roman"/>
          <w:sz w:val="28"/>
          <w:szCs w:val="28"/>
        </w:rPr>
        <w:t>тонн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продукции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сумму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4,3 </w:t>
      </w:r>
      <w:proofErr w:type="spellStart"/>
      <w:r w:rsidRPr="00E03FAE">
        <w:rPr>
          <w:rFonts w:eastAsia="Calibri" w:cs="Times New Roman"/>
          <w:sz w:val="28"/>
          <w:szCs w:val="28"/>
        </w:rPr>
        <w:t>млн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E03FAE">
        <w:rPr>
          <w:rFonts w:eastAsia="Calibri" w:cs="Times New Roman"/>
          <w:sz w:val="28"/>
          <w:szCs w:val="28"/>
        </w:rPr>
        <w:t>рублей</w:t>
      </w:r>
      <w:proofErr w:type="spellEnd"/>
      <w:r w:rsidRPr="00E03FAE">
        <w:rPr>
          <w:rFonts w:eastAsia="Calibri" w:cs="Times New Roman"/>
          <w:sz w:val="28"/>
          <w:szCs w:val="28"/>
        </w:rPr>
        <w:t>.</w:t>
      </w:r>
    </w:p>
    <w:p w14:paraId="11602428" w14:textId="28B1392C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541F3A">
        <w:rPr>
          <w:rFonts w:eastAsia="Calibri" w:cs="Times New Roman"/>
          <w:sz w:val="28"/>
          <w:szCs w:val="28"/>
        </w:rPr>
        <w:t>На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территории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района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федеральная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торговая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сеть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представлена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такими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организациями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541F3A">
        <w:rPr>
          <w:rFonts w:eastAsia="Calibri" w:cs="Times New Roman"/>
          <w:sz w:val="28"/>
          <w:szCs w:val="28"/>
        </w:rPr>
        <w:t>как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АО «</w:t>
      </w:r>
      <w:proofErr w:type="spellStart"/>
      <w:r w:rsidRPr="00541F3A">
        <w:rPr>
          <w:rFonts w:eastAsia="Calibri" w:cs="Times New Roman"/>
          <w:sz w:val="28"/>
          <w:szCs w:val="28"/>
        </w:rPr>
        <w:t>Тандер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» (2 </w:t>
      </w:r>
      <w:proofErr w:type="spellStart"/>
      <w:r w:rsidRPr="00541F3A">
        <w:rPr>
          <w:rFonts w:eastAsia="Calibri" w:cs="Times New Roman"/>
          <w:sz w:val="28"/>
          <w:szCs w:val="28"/>
        </w:rPr>
        <w:t>магазина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«</w:t>
      </w:r>
      <w:proofErr w:type="spellStart"/>
      <w:r w:rsidRPr="00541F3A">
        <w:rPr>
          <w:rFonts w:eastAsia="Calibri" w:cs="Times New Roman"/>
          <w:sz w:val="28"/>
          <w:szCs w:val="28"/>
        </w:rPr>
        <w:t>Магнит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», 1 </w:t>
      </w:r>
      <w:proofErr w:type="spellStart"/>
      <w:r w:rsidRPr="00541F3A">
        <w:rPr>
          <w:rFonts w:eastAsia="Calibri" w:cs="Times New Roman"/>
          <w:sz w:val="28"/>
          <w:szCs w:val="28"/>
        </w:rPr>
        <w:t>магазин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«</w:t>
      </w:r>
      <w:proofErr w:type="spellStart"/>
      <w:r w:rsidRPr="00541F3A">
        <w:rPr>
          <w:rFonts w:eastAsia="Calibri" w:cs="Times New Roman"/>
          <w:sz w:val="28"/>
          <w:szCs w:val="28"/>
        </w:rPr>
        <w:t>Магнит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Косметик</w:t>
      </w:r>
      <w:proofErr w:type="spellEnd"/>
      <w:r w:rsidRPr="00541F3A">
        <w:rPr>
          <w:rFonts w:eastAsia="Calibri" w:cs="Times New Roman"/>
          <w:sz w:val="28"/>
          <w:szCs w:val="28"/>
        </w:rPr>
        <w:t>»), ООО «</w:t>
      </w:r>
      <w:proofErr w:type="spellStart"/>
      <w:r w:rsidRPr="00541F3A">
        <w:rPr>
          <w:rFonts w:eastAsia="Calibri" w:cs="Times New Roman"/>
          <w:sz w:val="28"/>
          <w:szCs w:val="28"/>
        </w:rPr>
        <w:t>Агроторг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» (4 </w:t>
      </w:r>
      <w:proofErr w:type="spellStart"/>
      <w:r w:rsidRPr="00541F3A">
        <w:rPr>
          <w:rFonts w:eastAsia="Calibri" w:cs="Times New Roman"/>
          <w:sz w:val="28"/>
          <w:szCs w:val="28"/>
        </w:rPr>
        <w:t>магазина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«</w:t>
      </w:r>
      <w:proofErr w:type="spellStart"/>
      <w:r w:rsidRPr="00541F3A">
        <w:rPr>
          <w:rFonts w:eastAsia="Calibri" w:cs="Times New Roman"/>
          <w:sz w:val="28"/>
          <w:szCs w:val="28"/>
        </w:rPr>
        <w:t>Пятерочка</w:t>
      </w:r>
      <w:proofErr w:type="spellEnd"/>
      <w:r w:rsidRPr="00541F3A">
        <w:rPr>
          <w:rFonts w:eastAsia="Calibri" w:cs="Times New Roman"/>
          <w:sz w:val="28"/>
          <w:szCs w:val="28"/>
        </w:rPr>
        <w:t>»)</w:t>
      </w:r>
      <w:r>
        <w:rPr>
          <w:rFonts w:eastAsia="Calibri" w:cs="Times New Roman"/>
          <w:sz w:val="28"/>
          <w:szCs w:val="28"/>
        </w:rPr>
        <w:t>, ООО «</w:t>
      </w:r>
      <w:proofErr w:type="spellStart"/>
      <w:r>
        <w:rPr>
          <w:rFonts w:eastAsia="Calibri" w:cs="Times New Roman"/>
          <w:sz w:val="28"/>
          <w:szCs w:val="28"/>
        </w:rPr>
        <w:t>Копейкино</w:t>
      </w:r>
      <w:proofErr w:type="spellEnd"/>
      <w:r>
        <w:rPr>
          <w:rFonts w:eastAsia="Calibri" w:cs="Times New Roman"/>
          <w:sz w:val="28"/>
          <w:szCs w:val="28"/>
        </w:rPr>
        <w:t>»</w:t>
      </w:r>
      <w:proofErr w:type="gramStart"/>
      <w:r>
        <w:rPr>
          <w:rFonts w:eastAsia="Calibri" w:cs="Times New Roman"/>
          <w:sz w:val="28"/>
          <w:szCs w:val="28"/>
        </w:rPr>
        <w:t xml:space="preserve"> </w:t>
      </w:r>
      <w:r w:rsidR="00540FDE">
        <w:rPr>
          <w:rFonts w:eastAsia="Calibri" w:cs="Times New Roman"/>
          <w:sz w:val="28"/>
          <w:szCs w:val="28"/>
          <w:lang w:val="ru-RU"/>
        </w:rPr>
        <w:t xml:space="preserve">  </w:t>
      </w:r>
      <w:r>
        <w:rPr>
          <w:rFonts w:eastAsia="Calibri" w:cs="Times New Roman"/>
          <w:sz w:val="28"/>
          <w:szCs w:val="28"/>
        </w:rPr>
        <w:t>(</w:t>
      </w:r>
      <w:proofErr w:type="gramEnd"/>
      <w:r>
        <w:rPr>
          <w:rFonts w:eastAsia="Calibri" w:cs="Times New Roman"/>
          <w:sz w:val="28"/>
          <w:szCs w:val="28"/>
        </w:rPr>
        <w:t xml:space="preserve">1 </w:t>
      </w:r>
      <w:proofErr w:type="spellStart"/>
      <w:r>
        <w:rPr>
          <w:rFonts w:eastAsia="Calibri" w:cs="Times New Roman"/>
          <w:sz w:val="28"/>
          <w:szCs w:val="28"/>
        </w:rPr>
        <w:t>магазин</w:t>
      </w:r>
      <w:proofErr w:type="spellEnd"/>
      <w:r>
        <w:rPr>
          <w:rFonts w:eastAsia="Calibri" w:cs="Times New Roman"/>
          <w:sz w:val="28"/>
          <w:szCs w:val="28"/>
        </w:rPr>
        <w:t>)</w:t>
      </w:r>
      <w:r w:rsidRPr="00541F3A">
        <w:rPr>
          <w:rFonts w:eastAsia="Calibri" w:cs="Times New Roman"/>
          <w:sz w:val="28"/>
          <w:szCs w:val="28"/>
        </w:rPr>
        <w:t>.</w:t>
      </w:r>
    </w:p>
    <w:p w14:paraId="3057CA51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E03FAE">
        <w:rPr>
          <w:rFonts w:eastAsia="Calibri" w:cs="Times New Roman"/>
          <w:sz w:val="28"/>
          <w:szCs w:val="28"/>
        </w:rPr>
        <w:t>По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оперативным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данным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оборот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розничной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торговли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за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2020 </w:t>
      </w:r>
      <w:proofErr w:type="spellStart"/>
      <w:r w:rsidRPr="00E03FAE">
        <w:rPr>
          <w:rFonts w:eastAsia="Calibri" w:cs="Times New Roman"/>
          <w:sz w:val="28"/>
          <w:szCs w:val="28"/>
        </w:rPr>
        <w:t>год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E03FAE">
        <w:rPr>
          <w:rFonts w:eastAsia="Calibri" w:cs="Times New Roman"/>
          <w:sz w:val="28"/>
          <w:szCs w:val="28"/>
        </w:rPr>
        <w:t>сопоставимых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ценах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уменьшился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по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отношению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к 2019 </w:t>
      </w:r>
      <w:proofErr w:type="spellStart"/>
      <w:r w:rsidRPr="00E03FAE">
        <w:rPr>
          <w:rFonts w:eastAsia="Calibri" w:cs="Times New Roman"/>
          <w:sz w:val="28"/>
          <w:szCs w:val="28"/>
        </w:rPr>
        <w:t>году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E03FAE">
        <w:rPr>
          <w:rFonts w:eastAsia="Calibri" w:cs="Times New Roman"/>
          <w:sz w:val="28"/>
          <w:szCs w:val="28"/>
        </w:rPr>
        <w:t>на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1,9% и </w:t>
      </w:r>
      <w:proofErr w:type="spellStart"/>
      <w:r w:rsidRPr="00E03FAE">
        <w:rPr>
          <w:rFonts w:eastAsia="Calibri" w:cs="Times New Roman"/>
          <w:sz w:val="28"/>
          <w:szCs w:val="28"/>
        </w:rPr>
        <w:t>составил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 1067,1 </w:t>
      </w:r>
      <w:proofErr w:type="spellStart"/>
      <w:r w:rsidRPr="00E03FAE">
        <w:rPr>
          <w:rFonts w:eastAsia="Calibri" w:cs="Times New Roman"/>
          <w:sz w:val="28"/>
          <w:szCs w:val="28"/>
        </w:rPr>
        <w:t>млн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E03FAE">
        <w:rPr>
          <w:rFonts w:eastAsia="Calibri" w:cs="Times New Roman"/>
          <w:sz w:val="28"/>
          <w:szCs w:val="28"/>
        </w:rPr>
        <w:t>руб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(1087,54 </w:t>
      </w:r>
      <w:proofErr w:type="spellStart"/>
      <w:r w:rsidRPr="00E03FAE">
        <w:rPr>
          <w:rFonts w:eastAsia="Calibri" w:cs="Times New Roman"/>
          <w:sz w:val="28"/>
          <w:szCs w:val="28"/>
        </w:rPr>
        <w:t>млн</w:t>
      </w:r>
      <w:proofErr w:type="spellEnd"/>
      <w:r w:rsidRPr="00E03FAE">
        <w:rPr>
          <w:rFonts w:eastAsia="Calibri" w:cs="Times New Roman"/>
          <w:sz w:val="28"/>
          <w:szCs w:val="28"/>
        </w:rPr>
        <w:t xml:space="preserve">. </w:t>
      </w:r>
      <w:proofErr w:type="spellStart"/>
      <w:r w:rsidRPr="00E03FAE">
        <w:rPr>
          <w:rFonts w:eastAsia="Calibri" w:cs="Times New Roman"/>
          <w:sz w:val="28"/>
          <w:szCs w:val="28"/>
        </w:rPr>
        <w:t>руб</w:t>
      </w:r>
      <w:proofErr w:type="spellEnd"/>
      <w:r w:rsidRPr="00E03FAE">
        <w:rPr>
          <w:rFonts w:eastAsia="Calibri" w:cs="Times New Roman"/>
          <w:sz w:val="28"/>
          <w:szCs w:val="28"/>
        </w:rPr>
        <w:t>. – 2019 г.).</w:t>
      </w:r>
    </w:p>
    <w:p w14:paraId="32F954F7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541F3A">
        <w:rPr>
          <w:rFonts w:eastAsia="Calibri" w:cs="Times New Roman"/>
          <w:sz w:val="28"/>
          <w:szCs w:val="28"/>
        </w:rPr>
        <w:t>По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состоянию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на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01.01.2021 </w:t>
      </w:r>
      <w:proofErr w:type="spellStart"/>
      <w:r w:rsidRPr="00541F3A">
        <w:rPr>
          <w:rFonts w:eastAsia="Calibri" w:cs="Times New Roman"/>
          <w:sz w:val="28"/>
          <w:szCs w:val="28"/>
        </w:rPr>
        <w:t>года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оказанием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бытовых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услуг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занимаются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84 </w:t>
      </w:r>
      <w:proofErr w:type="spellStart"/>
      <w:r w:rsidRPr="00541F3A">
        <w:rPr>
          <w:rFonts w:eastAsia="Calibri" w:cs="Times New Roman"/>
          <w:sz w:val="28"/>
          <w:szCs w:val="28"/>
        </w:rPr>
        <w:t>предпринимателей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без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образования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юридического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лица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и 4 </w:t>
      </w:r>
      <w:proofErr w:type="spellStart"/>
      <w:r w:rsidRPr="00541F3A">
        <w:rPr>
          <w:rFonts w:eastAsia="Calibri" w:cs="Times New Roman"/>
          <w:sz w:val="28"/>
          <w:szCs w:val="28"/>
        </w:rPr>
        <w:t>предприятий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. В </w:t>
      </w:r>
      <w:proofErr w:type="spellStart"/>
      <w:r w:rsidRPr="00541F3A">
        <w:rPr>
          <w:rFonts w:eastAsia="Calibri" w:cs="Times New Roman"/>
          <w:sz w:val="28"/>
          <w:szCs w:val="28"/>
        </w:rPr>
        <w:t>этой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сфере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занято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541F3A">
        <w:rPr>
          <w:rFonts w:eastAsia="Calibri" w:cs="Times New Roman"/>
          <w:sz w:val="28"/>
          <w:szCs w:val="28"/>
        </w:rPr>
        <w:t>более</w:t>
      </w:r>
      <w:proofErr w:type="spellEnd"/>
      <w:r w:rsidRPr="00541F3A">
        <w:rPr>
          <w:rFonts w:eastAsia="Calibri" w:cs="Times New Roman"/>
          <w:sz w:val="28"/>
          <w:szCs w:val="28"/>
        </w:rPr>
        <w:t xml:space="preserve"> 150 </w:t>
      </w:r>
      <w:proofErr w:type="spellStart"/>
      <w:r w:rsidRPr="00541F3A">
        <w:rPr>
          <w:rFonts w:eastAsia="Calibri" w:cs="Times New Roman"/>
          <w:sz w:val="28"/>
          <w:szCs w:val="28"/>
        </w:rPr>
        <w:t>работников</w:t>
      </w:r>
      <w:proofErr w:type="spellEnd"/>
      <w:r w:rsidRPr="00541F3A">
        <w:rPr>
          <w:rFonts w:eastAsia="Calibri" w:cs="Times New Roman"/>
          <w:sz w:val="28"/>
          <w:szCs w:val="28"/>
        </w:rPr>
        <w:t>.</w:t>
      </w:r>
    </w:p>
    <w:p w14:paraId="223D4729" w14:textId="77777777" w:rsidR="007F16FA" w:rsidRPr="00E03FAE" w:rsidRDefault="007F16FA" w:rsidP="007F16FA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E03FAE">
        <w:rPr>
          <w:rFonts w:cs="Times New Roman"/>
          <w:bCs/>
          <w:sz w:val="28"/>
          <w:szCs w:val="28"/>
        </w:rPr>
        <w:t>Структура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Cs/>
          <w:sz w:val="28"/>
          <w:szCs w:val="28"/>
        </w:rPr>
        <w:t>промышленного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Cs/>
          <w:sz w:val="28"/>
          <w:szCs w:val="28"/>
        </w:rPr>
        <w:t>производства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Cs/>
          <w:sz w:val="28"/>
          <w:szCs w:val="28"/>
        </w:rPr>
        <w:t>района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Cs/>
          <w:sz w:val="28"/>
          <w:szCs w:val="28"/>
        </w:rPr>
        <w:t>представлена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Cs/>
          <w:sz w:val="28"/>
          <w:szCs w:val="28"/>
        </w:rPr>
        <w:t>обрабатывающими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Cs/>
          <w:sz w:val="28"/>
          <w:szCs w:val="28"/>
        </w:rPr>
        <w:t>производствами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 и </w:t>
      </w:r>
      <w:proofErr w:type="spellStart"/>
      <w:r w:rsidRPr="00E03FAE">
        <w:rPr>
          <w:rFonts w:cs="Times New Roman"/>
          <w:bCs/>
          <w:sz w:val="28"/>
          <w:szCs w:val="28"/>
        </w:rPr>
        <w:t>предприятиями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Cs/>
          <w:sz w:val="28"/>
          <w:szCs w:val="28"/>
        </w:rPr>
        <w:t>по</w:t>
      </w:r>
      <w:proofErr w:type="spellEnd"/>
      <w:r w:rsidRPr="00E03FAE">
        <w:rPr>
          <w:rFonts w:cs="Times New Roman"/>
          <w:bCs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bCs/>
          <w:sz w:val="28"/>
          <w:szCs w:val="28"/>
        </w:rPr>
        <w:t>обеспечению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электрической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энергией</w:t>
      </w:r>
      <w:proofErr w:type="spellEnd"/>
      <w:r w:rsidRPr="00E03FAE">
        <w:rPr>
          <w:rFonts w:cs="Times New Roman"/>
          <w:sz w:val="28"/>
          <w:szCs w:val="28"/>
        </w:rPr>
        <w:t xml:space="preserve">, </w:t>
      </w:r>
      <w:proofErr w:type="spellStart"/>
      <w:r w:rsidRPr="00E03FAE">
        <w:rPr>
          <w:rFonts w:cs="Times New Roman"/>
          <w:sz w:val="28"/>
          <w:szCs w:val="28"/>
        </w:rPr>
        <w:t>газом</w:t>
      </w:r>
      <w:proofErr w:type="spellEnd"/>
      <w:r w:rsidRPr="00E03FAE">
        <w:rPr>
          <w:rFonts w:cs="Times New Roman"/>
          <w:sz w:val="28"/>
          <w:szCs w:val="28"/>
        </w:rPr>
        <w:t xml:space="preserve"> и </w:t>
      </w:r>
      <w:proofErr w:type="spellStart"/>
      <w:r w:rsidRPr="00E03FAE">
        <w:rPr>
          <w:rFonts w:cs="Times New Roman"/>
          <w:sz w:val="28"/>
          <w:szCs w:val="28"/>
        </w:rPr>
        <w:t>паром</w:t>
      </w:r>
      <w:proofErr w:type="spellEnd"/>
      <w:r w:rsidRPr="00E03FAE">
        <w:rPr>
          <w:rFonts w:cs="Times New Roman"/>
          <w:sz w:val="28"/>
          <w:szCs w:val="28"/>
        </w:rPr>
        <w:t xml:space="preserve">. </w:t>
      </w:r>
      <w:proofErr w:type="spellStart"/>
      <w:r w:rsidRPr="00E03FAE">
        <w:rPr>
          <w:rFonts w:cs="Times New Roman"/>
          <w:sz w:val="28"/>
          <w:szCs w:val="28"/>
        </w:rPr>
        <w:t>По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промышленным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видам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экономической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деятельности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объем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отгруженных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товаров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собственного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производства</w:t>
      </w:r>
      <w:proofErr w:type="spellEnd"/>
      <w:r w:rsidRPr="00E03FAE">
        <w:rPr>
          <w:rFonts w:cs="Times New Roman"/>
          <w:sz w:val="28"/>
          <w:szCs w:val="28"/>
        </w:rPr>
        <w:t xml:space="preserve">, </w:t>
      </w:r>
      <w:proofErr w:type="spellStart"/>
      <w:r w:rsidRPr="00E03FAE">
        <w:rPr>
          <w:rFonts w:cs="Times New Roman"/>
          <w:sz w:val="28"/>
          <w:szCs w:val="28"/>
        </w:rPr>
        <w:t>выполненных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работ</w:t>
      </w:r>
      <w:proofErr w:type="spellEnd"/>
      <w:r w:rsidRPr="00E03FAE">
        <w:rPr>
          <w:rFonts w:cs="Times New Roman"/>
          <w:sz w:val="28"/>
          <w:szCs w:val="28"/>
        </w:rPr>
        <w:t xml:space="preserve"> и </w:t>
      </w:r>
      <w:proofErr w:type="spellStart"/>
      <w:r w:rsidRPr="00E03FAE">
        <w:rPr>
          <w:rFonts w:cs="Times New Roman"/>
          <w:sz w:val="28"/>
          <w:szCs w:val="28"/>
        </w:rPr>
        <w:t>услуг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собственными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силами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крупными</w:t>
      </w:r>
      <w:proofErr w:type="spellEnd"/>
      <w:r w:rsidRPr="00E03FAE">
        <w:rPr>
          <w:rFonts w:cs="Times New Roman"/>
          <w:sz w:val="28"/>
          <w:szCs w:val="28"/>
        </w:rPr>
        <w:t xml:space="preserve"> и </w:t>
      </w:r>
      <w:proofErr w:type="spellStart"/>
      <w:r w:rsidRPr="00E03FAE">
        <w:rPr>
          <w:rFonts w:cs="Times New Roman"/>
          <w:sz w:val="28"/>
          <w:szCs w:val="28"/>
        </w:rPr>
        <w:t>средними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предприятиями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района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составил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2029,3</w:t>
      </w:r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млн</w:t>
      </w:r>
      <w:proofErr w:type="spellEnd"/>
      <w:r w:rsidRPr="00E03FAE">
        <w:rPr>
          <w:rFonts w:cs="Times New Roman"/>
          <w:sz w:val="28"/>
          <w:szCs w:val="28"/>
        </w:rPr>
        <w:t xml:space="preserve">. </w:t>
      </w:r>
      <w:proofErr w:type="spellStart"/>
      <w:r w:rsidRPr="00E03FAE">
        <w:rPr>
          <w:rFonts w:cs="Times New Roman"/>
          <w:sz w:val="28"/>
          <w:szCs w:val="28"/>
        </w:rPr>
        <w:t>рублей</w:t>
      </w:r>
      <w:proofErr w:type="spellEnd"/>
      <w:r w:rsidRPr="00E03FAE">
        <w:rPr>
          <w:rFonts w:cs="Times New Roman"/>
          <w:sz w:val="28"/>
          <w:szCs w:val="28"/>
        </w:rPr>
        <w:t xml:space="preserve">, </w:t>
      </w:r>
      <w:proofErr w:type="spellStart"/>
      <w:r w:rsidRPr="00E03FAE">
        <w:rPr>
          <w:rFonts w:cs="Times New Roman"/>
          <w:sz w:val="28"/>
          <w:szCs w:val="28"/>
        </w:rPr>
        <w:t>темп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роста</w:t>
      </w:r>
      <w:proofErr w:type="spellEnd"/>
      <w:r w:rsidRPr="00E03FAE">
        <w:rPr>
          <w:rFonts w:cs="Times New Roman"/>
          <w:sz w:val="28"/>
          <w:szCs w:val="28"/>
        </w:rPr>
        <w:t xml:space="preserve"> к </w:t>
      </w:r>
      <w:proofErr w:type="spellStart"/>
      <w:r w:rsidRPr="00E03FAE">
        <w:rPr>
          <w:rFonts w:cs="Times New Roman"/>
          <w:sz w:val="28"/>
          <w:szCs w:val="28"/>
        </w:rPr>
        <w:t>соответствующему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периоду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прошлого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года</w:t>
      </w:r>
      <w:proofErr w:type="spellEnd"/>
      <w:r w:rsidRPr="00E03FAE">
        <w:rPr>
          <w:rFonts w:cs="Times New Roman"/>
          <w:sz w:val="28"/>
          <w:szCs w:val="28"/>
        </w:rPr>
        <w:t xml:space="preserve"> в </w:t>
      </w:r>
      <w:proofErr w:type="spellStart"/>
      <w:r w:rsidRPr="00E03FAE">
        <w:rPr>
          <w:rFonts w:cs="Times New Roman"/>
          <w:sz w:val="28"/>
          <w:szCs w:val="28"/>
        </w:rPr>
        <w:t>действующих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ценах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составил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242,9</w:t>
      </w:r>
      <w:r w:rsidRPr="00E03FAE">
        <w:rPr>
          <w:rFonts w:cs="Times New Roman"/>
          <w:sz w:val="28"/>
          <w:szCs w:val="28"/>
        </w:rPr>
        <w:t xml:space="preserve"> % (2018 г. – 835,54 </w:t>
      </w:r>
      <w:proofErr w:type="spellStart"/>
      <w:r w:rsidRPr="00E03FAE">
        <w:rPr>
          <w:rFonts w:cs="Times New Roman"/>
          <w:sz w:val="28"/>
          <w:szCs w:val="28"/>
        </w:rPr>
        <w:t>млн</w:t>
      </w:r>
      <w:proofErr w:type="spellEnd"/>
      <w:r w:rsidRPr="00E03FAE">
        <w:rPr>
          <w:rFonts w:cs="Times New Roman"/>
          <w:sz w:val="28"/>
          <w:szCs w:val="28"/>
        </w:rPr>
        <w:t xml:space="preserve">. </w:t>
      </w:r>
      <w:proofErr w:type="spellStart"/>
      <w:r w:rsidRPr="00E03FAE">
        <w:rPr>
          <w:rFonts w:cs="Times New Roman"/>
          <w:sz w:val="28"/>
          <w:szCs w:val="28"/>
        </w:rPr>
        <w:t>рублей</w:t>
      </w:r>
      <w:proofErr w:type="spellEnd"/>
      <w:r w:rsidRPr="00E03FAE">
        <w:rPr>
          <w:rFonts w:cs="Times New Roman"/>
          <w:sz w:val="28"/>
          <w:szCs w:val="28"/>
        </w:rPr>
        <w:t xml:space="preserve">), в </w:t>
      </w:r>
      <w:proofErr w:type="spellStart"/>
      <w:r w:rsidRPr="00E03FAE">
        <w:rPr>
          <w:rFonts w:cs="Times New Roman"/>
          <w:sz w:val="28"/>
          <w:szCs w:val="28"/>
        </w:rPr>
        <w:t>том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числе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по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виду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экономической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деятельности</w:t>
      </w:r>
      <w:proofErr w:type="spellEnd"/>
      <w:r w:rsidRPr="00E03FAE">
        <w:rPr>
          <w:rFonts w:cs="Times New Roman"/>
          <w:sz w:val="28"/>
          <w:szCs w:val="28"/>
        </w:rPr>
        <w:t xml:space="preserve"> «</w:t>
      </w:r>
      <w:proofErr w:type="spellStart"/>
      <w:r w:rsidRPr="00E03FAE">
        <w:rPr>
          <w:rFonts w:cs="Times New Roman"/>
          <w:sz w:val="28"/>
          <w:szCs w:val="28"/>
        </w:rPr>
        <w:t>обеспечение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электрической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энергией</w:t>
      </w:r>
      <w:proofErr w:type="spellEnd"/>
      <w:r w:rsidRPr="00E03FAE">
        <w:rPr>
          <w:rFonts w:cs="Times New Roman"/>
          <w:sz w:val="28"/>
          <w:szCs w:val="28"/>
        </w:rPr>
        <w:t xml:space="preserve">, </w:t>
      </w:r>
      <w:proofErr w:type="spellStart"/>
      <w:r w:rsidRPr="00E03FAE">
        <w:rPr>
          <w:rFonts w:cs="Times New Roman"/>
          <w:sz w:val="28"/>
          <w:szCs w:val="28"/>
        </w:rPr>
        <w:t>газом</w:t>
      </w:r>
      <w:proofErr w:type="spellEnd"/>
      <w:r w:rsidRPr="00E03FAE">
        <w:rPr>
          <w:rFonts w:cs="Times New Roman"/>
          <w:sz w:val="28"/>
          <w:szCs w:val="28"/>
        </w:rPr>
        <w:t xml:space="preserve"> и </w:t>
      </w:r>
      <w:proofErr w:type="spellStart"/>
      <w:r w:rsidRPr="00E03FAE">
        <w:rPr>
          <w:rFonts w:cs="Times New Roman"/>
          <w:sz w:val="28"/>
          <w:szCs w:val="28"/>
        </w:rPr>
        <w:t>паром</w:t>
      </w:r>
      <w:proofErr w:type="spellEnd"/>
      <w:r w:rsidRPr="00E03FAE">
        <w:rPr>
          <w:rFonts w:cs="Times New Roman"/>
          <w:sz w:val="28"/>
          <w:szCs w:val="28"/>
        </w:rPr>
        <w:t xml:space="preserve">; </w:t>
      </w:r>
      <w:proofErr w:type="spellStart"/>
      <w:r w:rsidRPr="00E03FAE">
        <w:rPr>
          <w:rFonts w:cs="Times New Roman"/>
          <w:sz w:val="28"/>
          <w:szCs w:val="28"/>
        </w:rPr>
        <w:t>кондиционирование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воздуха</w:t>
      </w:r>
      <w:proofErr w:type="spellEnd"/>
      <w:r w:rsidRPr="00E03FAE">
        <w:rPr>
          <w:rFonts w:cs="Times New Roman"/>
          <w:sz w:val="28"/>
          <w:szCs w:val="28"/>
        </w:rPr>
        <w:t xml:space="preserve">» </w:t>
      </w:r>
      <w:proofErr w:type="spellStart"/>
      <w:r w:rsidRPr="00E03FAE">
        <w:rPr>
          <w:rFonts w:cs="Times New Roman"/>
          <w:sz w:val="28"/>
          <w:szCs w:val="28"/>
        </w:rPr>
        <w:t>оказано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услуг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на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1978,1</w:t>
      </w:r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млн</w:t>
      </w:r>
      <w:proofErr w:type="spellEnd"/>
      <w:r w:rsidRPr="00E03FAE">
        <w:rPr>
          <w:rFonts w:cs="Times New Roman"/>
          <w:sz w:val="28"/>
          <w:szCs w:val="28"/>
        </w:rPr>
        <w:t xml:space="preserve">. </w:t>
      </w:r>
      <w:proofErr w:type="spellStart"/>
      <w:r w:rsidRPr="00E03FAE">
        <w:rPr>
          <w:rFonts w:cs="Times New Roman"/>
          <w:sz w:val="28"/>
          <w:szCs w:val="28"/>
        </w:rPr>
        <w:t>рублей</w:t>
      </w:r>
      <w:proofErr w:type="spellEnd"/>
      <w:r w:rsidRPr="00E03FAE">
        <w:rPr>
          <w:rFonts w:cs="Times New Roman"/>
          <w:sz w:val="28"/>
          <w:szCs w:val="28"/>
        </w:rPr>
        <w:t xml:space="preserve">, с </w:t>
      </w:r>
      <w:proofErr w:type="spellStart"/>
      <w:r w:rsidRPr="00E03FAE">
        <w:rPr>
          <w:rFonts w:cs="Times New Roman"/>
          <w:sz w:val="28"/>
          <w:szCs w:val="28"/>
        </w:rPr>
        <w:t>темпом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proofErr w:type="spellStart"/>
      <w:r w:rsidRPr="00E03FAE">
        <w:rPr>
          <w:rFonts w:cs="Times New Roman"/>
          <w:sz w:val="28"/>
          <w:szCs w:val="28"/>
        </w:rPr>
        <w:t>роста</w:t>
      </w:r>
      <w:proofErr w:type="spellEnd"/>
      <w:r w:rsidRPr="00E03FA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398</w:t>
      </w:r>
      <w:r w:rsidRPr="00E03FAE">
        <w:rPr>
          <w:rFonts w:cs="Times New Roman"/>
          <w:sz w:val="28"/>
          <w:szCs w:val="28"/>
        </w:rPr>
        <w:t xml:space="preserve"> % (2018 г. – 497,08 </w:t>
      </w:r>
      <w:proofErr w:type="spellStart"/>
      <w:r w:rsidRPr="00E03FAE">
        <w:rPr>
          <w:rFonts w:cs="Times New Roman"/>
          <w:sz w:val="28"/>
          <w:szCs w:val="28"/>
        </w:rPr>
        <w:t>млн</w:t>
      </w:r>
      <w:proofErr w:type="spellEnd"/>
      <w:r w:rsidRPr="00E03FAE">
        <w:rPr>
          <w:rFonts w:cs="Times New Roman"/>
          <w:sz w:val="28"/>
          <w:szCs w:val="28"/>
        </w:rPr>
        <w:t xml:space="preserve">. </w:t>
      </w:r>
      <w:proofErr w:type="spellStart"/>
      <w:r w:rsidRPr="00E03FAE">
        <w:rPr>
          <w:rFonts w:cs="Times New Roman"/>
          <w:sz w:val="28"/>
          <w:szCs w:val="28"/>
        </w:rPr>
        <w:t>рублей</w:t>
      </w:r>
      <w:proofErr w:type="spellEnd"/>
      <w:r w:rsidRPr="00E03FAE">
        <w:rPr>
          <w:rFonts w:cs="Times New Roman"/>
          <w:sz w:val="28"/>
          <w:szCs w:val="28"/>
        </w:rPr>
        <w:t xml:space="preserve">). </w:t>
      </w:r>
    </w:p>
    <w:p w14:paraId="23DFAD4D" w14:textId="77777777" w:rsidR="007F16FA" w:rsidRDefault="007F16FA" w:rsidP="007F16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CD1424">
        <w:rPr>
          <w:rFonts w:cs="Times New Roman"/>
          <w:sz w:val="28"/>
          <w:szCs w:val="28"/>
          <w:lang w:val="ru-RU"/>
        </w:rPr>
        <w:t xml:space="preserve">Обрабатывающими производствами объем отгруженной продукции увеличился в сравнении с аналогичным периодом </w:t>
      </w:r>
      <w:r>
        <w:rPr>
          <w:rFonts w:cs="Times New Roman"/>
          <w:sz w:val="28"/>
          <w:szCs w:val="28"/>
          <w:lang w:val="ru-RU"/>
        </w:rPr>
        <w:t>2019</w:t>
      </w:r>
      <w:r w:rsidRPr="00CD1424">
        <w:rPr>
          <w:rFonts w:cs="Times New Roman"/>
          <w:sz w:val="28"/>
          <w:szCs w:val="28"/>
          <w:lang w:val="ru-RU"/>
        </w:rPr>
        <w:t xml:space="preserve"> года на 57,7 % и составил 533,76 млн. рублей.</w:t>
      </w:r>
    </w:p>
    <w:p w14:paraId="5708240C" w14:textId="77777777" w:rsidR="007F16FA" w:rsidRPr="00E03FAE" w:rsidRDefault="007F16FA" w:rsidP="007F16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 2020 году</w:t>
      </w:r>
      <w:r w:rsidRPr="00E03FA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</w:t>
      </w:r>
      <w:r w:rsidRPr="00E03FAE">
        <w:rPr>
          <w:rFonts w:cs="Times New Roman"/>
          <w:sz w:val="28"/>
          <w:szCs w:val="28"/>
          <w:lang w:val="ru-RU"/>
        </w:rPr>
        <w:t>о видам экономической деятельности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E03FAE">
        <w:rPr>
          <w:rFonts w:cs="Times New Roman"/>
          <w:sz w:val="28"/>
          <w:szCs w:val="28"/>
          <w:lang w:val="ru-RU"/>
        </w:rPr>
        <w:t xml:space="preserve">доля производства промышленной продукции </w:t>
      </w:r>
      <w:r>
        <w:rPr>
          <w:rFonts w:cs="Times New Roman"/>
          <w:sz w:val="28"/>
          <w:szCs w:val="28"/>
          <w:lang w:val="ru-RU"/>
        </w:rPr>
        <w:t>–</w:t>
      </w:r>
      <w:r w:rsidRPr="00E03FAE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2,5% (2019 г. - </w:t>
      </w:r>
      <w:r w:rsidRPr="00E03FAE">
        <w:rPr>
          <w:rFonts w:cs="Times New Roman"/>
          <w:sz w:val="28"/>
          <w:szCs w:val="28"/>
          <w:lang w:val="ru-RU"/>
        </w:rPr>
        <w:t>40,5%</w:t>
      </w:r>
      <w:r>
        <w:rPr>
          <w:rFonts w:cs="Times New Roman"/>
          <w:sz w:val="28"/>
          <w:szCs w:val="28"/>
          <w:lang w:val="ru-RU"/>
        </w:rPr>
        <w:t xml:space="preserve">) </w:t>
      </w:r>
      <w:r w:rsidRPr="00E03FAE">
        <w:rPr>
          <w:rFonts w:cs="Times New Roman"/>
          <w:sz w:val="28"/>
          <w:szCs w:val="28"/>
          <w:lang w:val="ru-RU"/>
        </w:rPr>
        <w:t xml:space="preserve">приходится на </w:t>
      </w:r>
      <w:r w:rsidRPr="00B2554D">
        <w:rPr>
          <w:rFonts w:cs="Times New Roman"/>
          <w:sz w:val="28"/>
          <w:szCs w:val="28"/>
          <w:lang w:val="ru-RU"/>
        </w:rPr>
        <w:t>обрабатывающие производства</w:t>
      </w:r>
      <w:r w:rsidRPr="00E03FAE">
        <w:rPr>
          <w:rFonts w:cs="Times New Roman"/>
          <w:sz w:val="28"/>
          <w:szCs w:val="28"/>
          <w:lang w:val="ru-RU"/>
        </w:rPr>
        <w:t xml:space="preserve">, </w:t>
      </w:r>
      <w:r>
        <w:rPr>
          <w:rFonts w:cs="Times New Roman"/>
          <w:sz w:val="28"/>
          <w:szCs w:val="28"/>
          <w:lang w:val="ru-RU"/>
        </w:rPr>
        <w:t>97,5% (2019 г. -</w:t>
      </w:r>
      <w:r w:rsidRPr="00E03FAE">
        <w:rPr>
          <w:rFonts w:cs="Times New Roman"/>
          <w:sz w:val="28"/>
          <w:szCs w:val="28"/>
          <w:lang w:val="ru-RU"/>
        </w:rPr>
        <w:t>59,5%</w:t>
      </w:r>
      <w:r>
        <w:rPr>
          <w:rFonts w:cs="Times New Roman"/>
          <w:sz w:val="28"/>
          <w:szCs w:val="28"/>
          <w:lang w:val="ru-RU"/>
        </w:rPr>
        <w:t>)</w:t>
      </w:r>
      <w:r w:rsidRPr="00E03FAE">
        <w:rPr>
          <w:rFonts w:cs="Times New Roman"/>
          <w:sz w:val="28"/>
          <w:szCs w:val="28"/>
          <w:lang w:val="ru-RU"/>
        </w:rPr>
        <w:t xml:space="preserve"> - на </w:t>
      </w:r>
      <w:r w:rsidRPr="00B2554D">
        <w:rPr>
          <w:rFonts w:cs="Times New Roman"/>
          <w:sz w:val="28"/>
          <w:szCs w:val="28"/>
          <w:lang w:val="ru-RU"/>
        </w:rPr>
        <w:t>обеспечение электрической энергией, газом и паром; кондиционирование воздуха</w:t>
      </w:r>
      <w:r>
        <w:rPr>
          <w:rFonts w:cs="Times New Roman"/>
          <w:sz w:val="28"/>
          <w:szCs w:val="28"/>
          <w:lang w:val="ru-RU"/>
        </w:rPr>
        <w:t>, а именно 74,7 % приходится на п</w:t>
      </w:r>
      <w:r w:rsidRPr="00B2554D">
        <w:rPr>
          <w:rFonts w:cs="Times New Roman"/>
          <w:sz w:val="28"/>
          <w:szCs w:val="28"/>
          <w:lang w:val="ru-RU"/>
        </w:rPr>
        <w:t>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</w:r>
      <w:r>
        <w:rPr>
          <w:rFonts w:cs="Times New Roman"/>
          <w:sz w:val="28"/>
          <w:szCs w:val="28"/>
          <w:lang w:val="ru-RU"/>
        </w:rPr>
        <w:t>.</w:t>
      </w:r>
    </w:p>
    <w:p w14:paraId="6E5BC3F9" w14:textId="77777777" w:rsidR="007F16FA" w:rsidRPr="00B2554D" w:rsidRDefault="007F16FA" w:rsidP="007F16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B2554D">
        <w:rPr>
          <w:rFonts w:cs="Times New Roman"/>
          <w:sz w:val="28"/>
          <w:szCs w:val="28"/>
          <w:lang w:val="ru-RU"/>
        </w:rPr>
        <w:lastRenderedPageBreak/>
        <w:t xml:space="preserve">В настоящее время на территории района производство пищевых продуктов осуществляют 19 хозяйствующих субъектов частной формы собственности, из них: </w:t>
      </w:r>
    </w:p>
    <w:p w14:paraId="517A2749" w14:textId="77777777" w:rsidR="007F16FA" w:rsidRPr="00B2554D" w:rsidRDefault="007F16FA" w:rsidP="007F16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B2554D">
        <w:rPr>
          <w:rFonts w:cs="Times New Roman"/>
          <w:sz w:val="28"/>
          <w:szCs w:val="28"/>
          <w:lang w:val="ru-RU"/>
        </w:rPr>
        <w:t xml:space="preserve">-12 организаций по производству хлеба и хлебобулочных изделий; </w:t>
      </w:r>
    </w:p>
    <w:p w14:paraId="5641F0DD" w14:textId="77777777" w:rsidR="007F16FA" w:rsidRPr="00B2554D" w:rsidRDefault="007F16FA" w:rsidP="007F16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B2554D">
        <w:rPr>
          <w:rFonts w:cs="Times New Roman"/>
          <w:sz w:val="28"/>
          <w:szCs w:val="28"/>
          <w:lang w:val="ru-RU"/>
        </w:rPr>
        <w:t xml:space="preserve">-3 организации по производству кондитерских изделий; </w:t>
      </w:r>
    </w:p>
    <w:p w14:paraId="3AC223DB" w14:textId="77777777" w:rsidR="007F16FA" w:rsidRPr="00B2554D" w:rsidRDefault="007F16FA" w:rsidP="007F16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B2554D">
        <w:rPr>
          <w:rFonts w:cs="Times New Roman"/>
          <w:sz w:val="28"/>
          <w:szCs w:val="28"/>
          <w:lang w:val="ru-RU"/>
        </w:rPr>
        <w:t xml:space="preserve">-3 организации по производству муки; </w:t>
      </w:r>
    </w:p>
    <w:p w14:paraId="44E64CAB" w14:textId="77777777" w:rsidR="007F16FA" w:rsidRDefault="007F16FA" w:rsidP="007F16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B2554D">
        <w:rPr>
          <w:rFonts w:cs="Times New Roman"/>
          <w:sz w:val="28"/>
          <w:szCs w:val="28"/>
          <w:lang w:val="ru-RU"/>
        </w:rPr>
        <w:t xml:space="preserve">-1 цех по предпродажной подготовке мясной продукции. </w:t>
      </w:r>
    </w:p>
    <w:p w14:paraId="52181A3B" w14:textId="77777777" w:rsidR="007F16FA" w:rsidRPr="00E03FAE" w:rsidRDefault="007F16FA" w:rsidP="007F16F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E03FAE">
        <w:rPr>
          <w:rFonts w:cs="Times New Roman"/>
          <w:sz w:val="28"/>
          <w:szCs w:val="28"/>
          <w:lang w:val="ru-RU"/>
        </w:rPr>
        <w:t xml:space="preserve">На территории района в сфере пищевой и перерабатывающей промышленности осуществляют деятельность 2 </w:t>
      </w:r>
      <w:proofErr w:type="spellStart"/>
      <w:r w:rsidRPr="00E03FAE">
        <w:rPr>
          <w:rFonts w:cs="Times New Roman"/>
          <w:sz w:val="28"/>
          <w:szCs w:val="28"/>
          <w:lang w:val="ru-RU"/>
        </w:rPr>
        <w:t>бюджетообразующие</w:t>
      </w:r>
      <w:proofErr w:type="spellEnd"/>
      <w:r w:rsidRPr="00E03FAE">
        <w:rPr>
          <w:rFonts w:cs="Times New Roman"/>
          <w:sz w:val="28"/>
          <w:szCs w:val="28"/>
          <w:lang w:val="ru-RU"/>
        </w:rPr>
        <w:t xml:space="preserve"> организации (ОАО «Грачевский элеватор» и ООО «Кондитерская фабрика «</w:t>
      </w:r>
      <w:proofErr w:type="spellStart"/>
      <w:r w:rsidRPr="00E03FAE">
        <w:rPr>
          <w:rFonts w:cs="Times New Roman"/>
          <w:sz w:val="28"/>
          <w:szCs w:val="28"/>
          <w:lang w:val="ru-RU"/>
        </w:rPr>
        <w:t>Сладевиль</w:t>
      </w:r>
      <w:proofErr w:type="spellEnd"/>
      <w:r w:rsidRPr="00E03FAE">
        <w:rPr>
          <w:rFonts w:cs="Times New Roman"/>
          <w:sz w:val="28"/>
          <w:szCs w:val="28"/>
          <w:lang w:val="ru-RU"/>
        </w:rPr>
        <w:t>»).</w:t>
      </w:r>
    </w:p>
    <w:p w14:paraId="01B328AC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Развитие малого и среднего предпринимательства в Грачевском муниципальном районе Ставропольского края служит основой для его экономического развития и способствует решению социальных проблем.</w:t>
      </w:r>
    </w:p>
    <w:p w14:paraId="512BFCCA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По итогам года наблюдается уменьшение количества субъектов малого предпринимательства. </w:t>
      </w:r>
    </w:p>
    <w:p w14:paraId="1F8DB4F8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В статистическом регистре хозяйствующих субъектов всех отраслей экономики района на 01 января 2020 года зарегистрировано 1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080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субъекта предпринимательства, в том числе: </w:t>
      </w:r>
    </w:p>
    <w:p w14:paraId="1A644192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-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837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индивидуальных предпринимателя без образования юридического лица (в том числе 101 главы КФХ);</w:t>
      </w:r>
    </w:p>
    <w:p w14:paraId="13344FB7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-1 среднее, 8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0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микро и </w:t>
      </w:r>
      <w:proofErr w:type="gramStart"/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1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4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малых организаций</w:t>
      </w:r>
      <w:proofErr w:type="gramEnd"/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включенных в ЕРМСП;</w:t>
      </w:r>
    </w:p>
    <w:p w14:paraId="58E2D281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-27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</w:t>
      </w:r>
      <w:proofErr w:type="gramStart"/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коммерческих организаций</w:t>
      </w:r>
      <w:proofErr w:type="gramEnd"/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не включенных в ЕРМСП;</w:t>
      </w:r>
    </w:p>
    <w:p w14:paraId="10B29374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-121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некоммерческих организаций.</w:t>
      </w:r>
    </w:p>
    <w:p w14:paraId="2DCF94E5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В 20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20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году количество хозяйствующих субъектов предпринимательства составило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91,4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% к уровню 2018 года (в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2019 году – 1182 субъекта, 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2018 году - 1194 субъекта, в 2017 году - 1220 субъектов, в 2016 году - 1213 субъекта).</w:t>
      </w:r>
    </w:p>
    <w:p w14:paraId="0F8FE12C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Активность данной категории налогоплательщиков отмечается во всех сферах деятельности, что непосредственно отражается на росте </w:t>
      </w:r>
      <w:proofErr w:type="gramStart"/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отдельных  экономических</w:t>
      </w:r>
      <w:proofErr w:type="gramEnd"/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показателей. </w:t>
      </w:r>
    </w:p>
    <w:p w14:paraId="1DBE0F81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За отчетный период на районном уровне для данной категории налогоплательщиков были оказаны следующие виды поддержек: </w:t>
      </w:r>
    </w:p>
    <w:p w14:paraId="1F659C62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-в целях финансового обеспечения (возмещения) части фактических произведенных затрат, понесенных субъектом малого и среднего предпринимательства при реализации инвестиционных проектов, а также повышение доходности бюджета района и создания новых рабочих мест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ежегодно  проводился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конкурс по предоставлению грантов в форме субсидий за счет средств местного бюджета субъектам малого и среднего предпринимательства на реализацию приор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итетных инвестиционных проектов, </w:t>
      </w:r>
      <w:r w:rsidRPr="00E51859">
        <w:rPr>
          <w:rFonts w:eastAsia="Calibri" w:cs="Times New Roman"/>
          <w:kern w:val="0"/>
          <w:sz w:val="28"/>
          <w:szCs w:val="28"/>
          <w:lang w:val="ru-RU" w:eastAsia="en-US" w:bidi="ar-SA"/>
        </w:rPr>
        <w:t>но в 2020 году конкурс не проводился в связи с перераспределением средств местных бюджетов на мероприятия связанных с профилактикой и устранением последствий распространения коронавирусной инфекции.</w:t>
      </w:r>
    </w:p>
    <w:p w14:paraId="182D313F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-в целях пропаганды достижений, роли и места малого и среднего предпринимательства в социально-экономическом развитии района Ставропольского края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е</w:t>
      </w:r>
      <w:r w:rsidRPr="00E51859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жегодно администрацией района проводится конкурс </w:t>
      </w:r>
      <w:r w:rsidRPr="00E51859">
        <w:rPr>
          <w:rFonts w:eastAsia="Calibri" w:cs="Times New Roman"/>
          <w:kern w:val="0"/>
          <w:sz w:val="28"/>
          <w:szCs w:val="28"/>
          <w:lang w:val="ru-RU" w:eastAsia="en-US" w:bidi="ar-SA"/>
        </w:rPr>
        <w:lastRenderedPageBreak/>
        <w:t>«Предприниматель года», приуроченный ко Дню р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оссийского предпринимательства,</w:t>
      </w:r>
      <w:r w:rsidRPr="00E51859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но в 2020 году конкурс не проводилс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я</w:t>
      </w:r>
      <w:r w:rsidRPr="00E51859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в связи с перераспределением средств местных бюджетов на мероприятия связанных с профилактикой и устранением последствий распространения коронавирусной инфекции.</w:t>
      </w:r>
    </w:p>
    <w:p w14:paraId="18C708F8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-корректирующий коэффициент К2 по уплате налога на вмененный доход не пересматривался и оста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вался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на прежнем уровне в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2020 году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;</w:t>
      </w:r>
    </w:p>
    <w:p w14:paraId="26AFC5B9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-реализуется механизм участия субъектов малого предпринимательства при размещении муниципального заказа. </w:t>
      </w:r>
    </w:p>
    <w:p w14:paraId="40410374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За истекший год среди субъектов малого и среднего предпринимательства размещено заказов по муниципальным закупкам на сумму свыше 1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3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млн. рублей, что составляет </w:t>
      </w:r>
      <w:r>
        <w:rPr>
          <w:rFonts w:cs="Times New Roman"/>
          <w:sz w:val="28"/>
          <w:szCs w:val="28"/>
          <w:lang w:val="ru-RU"/>
        </w:rPr>
        <w:t>18,28</w:t>
      </w:r>
      <w:r w:rsidRPr="00E03FAE">
        <w:rPr>
          <w:rFonts w:cs="Times New Roman"/>
          <w:sz w:val="28"/>
          <w:szCs w:val="28"/>
          <w:lang w:val="ru-RU"/>
        </w:rPr>
        <w:t xml:space="preserve">% 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от общего объема закупок.</w:t>
      </w:r>
    </w:p>
    <w:p w14:paraId="192E4A4A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В 20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20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году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3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субъект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а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предпринимательства получили микрозаймы в некоммерческой организации </w:t>
      </w:r>
      <w:proofErr w:type="spellStart"/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микрокредитной</w:t>
      </w:r>
      <w:proofErr w:type="spellEnd"/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компании «Фонд микрофинансирования субъектов малого и среднего предпринимательства в Ставропольском крае» на развитие своего дела на общую сумму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6,3</w:t>
      </w: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млн. рублей.</w:t>
      </w:r>
    </w:p>
    <w:p w14:paraId="1FE4C7DC" w14:textId="77777777" w:rsidR="007F16FA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D677EB">
        <w:rPr>
          <w:rFonts w:eastAsia="Calibri" w:cs="Times New Roman"/>
          <w:kern w:val="0"/>
          <w:sz w:val="28"/>
          <w:szCs w:val="28"/>
          <w:lang w:val="ru-RU" w:eastAsia="en-US" w:bidi="ar-SA"/>
        </w:rPr>
        <w:t>Реализация Государственной программы С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тавропольского </w:t>
      </w:r>
      <w:proofErr w:type="gramStart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края  «</w:t>
      </w:r>
      <w:proofErr w:type="gramEnd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Развитие сферы</w:t>
      </w:r>
      <w:r w:rsidRPr="00D677EB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 труда и занятости населения" в части предоставления государственных услуг по содействию самозанятости безработным гражданам к сожалению выполнено не в полной мере. В 2020году поступило две заявки, от безработных граждан, о содействии в организации предпринимательской деятельности. В связи с введением карантина по COVID 19 один безработный гражданин отозвал свое заявление (парикмахер). Второй безработный, получив единовременную финансовую помощь в сумме 75,5 тыс. рублей, смо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г реализовать свой </w:t>
      </w:r>
      <w:proofErr w:type="gramStart"/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бизнес план</w:t>
      </w:r>
      <w:proofErr w:type="gramEnd"/>
      <w:r w:rsidRPr="00D677EB">
        <w:rPr>
          <w:rFonts w:eastAsia="Calibri" w:cs="Times New Roman"/>
          <w:kern w:val="0"/>
          <w:sz w:val="28"/>
          <w:szCs w:val="28"/>
          <w:lang w:val="ru-RU" w:eastAsia="en-US" w:bidi="ar-SA"/>
        </w:rPr>
        <w:t>.</w:t>
      </w:r>
    </w:p>
    <w:p w14:paraId="2F359AFC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16567">
        <w:rPr>
          <w:rFonts w:eastAsia="Calibri" w:cs="Times New Roman"/>
          <w:kern w:val="0"/>
          <w:sz w:val="28"/>
          <w:szCs w:val="28"/>
          <w:shd w:val="clear" w:color="auto" w:fill="FFFFFF" w:themeFill="background1"/>
          <w:lang w:val="ru-RU" w:eastAsia="en-US" w:bidi="ar-SA"/>
        </w:rPr>
        <w:t xml:space="preserve">Осуществлялось взаимодействие с муниципальными образованиями поселений по вопросу оказания имущественной поддержки субъектам малого и среднего предпринимательства. В Грачевском районе принято 9 НПА, которыми утверждены порядки формирования, ведения и опубликования перечней имущества, свободного от прав третьих лиц, предназначенного для предоставления во владение и (или) в пользование на долгосрочной основе субъектам малого и среднего предпринимательства, из них 1 - на уровне муниципального района, 8 - во всех муниципальных образованиях поселений. Сформирован 1 перечень имущества, в который включено 16 объектов. </w:t>
      </w:r>
    </w:p>
    <w:p w14:paraId="368773D0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Постоянно осуществлялось взаимодействие с организациями, образующими инфраструктуру поддержки субъектов малого и среднего предпринимательства в Ставропольском крае. </w:t>
      </w:r>
    </w:p>
    <w:p w14:paraId="0572CA3C" w14:textId="77777777" w:rsidR="007F16FA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513211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В 2020 году был проведен круглый стол «Путеводитель для малого бизнеса: как государство помогает предпринимателям». Организатором мероприятия выступил центр оказания услуг «Мой бизнес», функционирующий на базе «Фонда поддержки предпринимательства в Ставропольском крае». В мероприятии приняли участие руководители субъектов малого и среднего предпринимательства, представители </w:t>
      </w:r>
      <w:r w:rsidRPr="00513211">
        <w:rPr>
          <w:rFonts w:eastAsia="Calibri" w:cs="Times New Roman"/>
          <w:kern w:val="0"/>
          <w:sz w:val="28"/>
          <w:szCs w:val="28"/>
          <w:lang w:val="ru-RU" w:eastAsia="en-US" w:bidi="ar-SA"/>
        </w:rPr>
        <w:lastRenderedPageBreak/>
        <w:t>организаций инфраструктуры поддержки МСП, контрольно-надзорных органов, общественных бизнес-объединений и экспертного сообщества, а также сотрудники администрации Грачевского муниципального района.</w:t>
      </w:r>
    </w:p>
    <w:p w14:paraId="1FC500D8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Специалистами администрации Грачевского муниципального района Ставропольского края постоянно оказываются консультационные услуги субъектам предпринимательства. Через средства массовой информации и официальный сайт администрации района в сети Интернет до хозяйствующих субъектов доводится информация о действующих механизмах поддержки на краевом и местном уровнях.</w:t>
      </w:r>
    </w:p>
    <w:p w14:paraId="63BE15EA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 xml:space="preserve">Для расширения рынков сбыта продукции субъекты предпринимательства информировались о </w:t>
      </w:r>
      <w:proofErr w:type="spellStart"/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выставочно</w:t>
      </w:r>
      <w:proofErr w:type="spellEnd"/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-ярмарочных и форумных мероприятиях, проходивших как на территории края, так и за рубежом.</w:t>
      </w:r>
    </w:p>
    <w:p w14:paraId="0E5B9BBC" w14:textId="77777777" w:rsidR="007F16FA" w:rsidRPr="00E03FAE" w:rsidRDefault="007F16FA" w:rsidP="007F16FA">
      <w:pPr>
        <w:pStyle w:val="Standard"/>
        <w:ind w:firstLine="567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 w:rsidRPr="00E03FAE">
        <w:rPr>
          <w:rFonts w:eastAsia="Calibri" w:cs="Times New Roman"/>
          <w:kern w:val="0"/>
          <w:sz w:val="28"/>
          <w:szCs w:val="28"/>
          <w:lang w:val="ru-RU" w:eastAsia="en-US" w:bidi="ar-SA"/>
        </w:rPr>
        <w:t>Задача по стимулированию активности малого бизнеса и снижению административных барьеров остается актуальной.</w:t>
      </w:r>
    </w:p>
    <w:p w14:paraId="78F9F196" w14:textId="77777777" w:rsidR="0043195E" w:rsidRDefault="0043195E" w:rsidP="007F16FA">
      <w:pPr>
        <w:jc w:val="both"/>
        <w:rPr>
          <w:rFonts w:eastAsia="Calibri" w:cs="Times New Roman"/>
          <w:b/>
          <w:sz w:val="28"/>
          <w:szCs w:val="28"/>
          <w:lang w:val="ru-RU" w:eastAsia="en-US" w:bidi="ar-SA"/>
        </w:rPr>
      </w:pPr>
    </w:p>
    <w:p w14:paraId="36FB3650" w14:textId="5CA31F70" w:rsidR="00D90C1A" w:rsidRPr="00D90C1A" w:rsidRDefault="00D90C1A" w:rsidP="0043195E">
      <w:pPr>
        <w:ind w:firstLine="567"/>
        <w:jc w:val="both"/>
        <w:rPr>
          <w:rFonts w:eastAsia="Calibri" w:cs="Times New Roman"/>
          <w:sz w:val="28"/>
          <w:szCs w:val="28"/>
          <w:lang w:val="ru-RU" w:eastAsia="en-US" w:bidi="ar-SA"/>
        </w:rPr>
      </w:pPr>
      <w:r w:rsidRPr="00D90C1A">
        <w:rPr>
          <w:rFonts w:eastAsia="Calibri" w:cs="Times New Roman"/>
          <w:b/>
          <w:sz w:val="28"/>
          <w:szCs w:val="28"/>
          <w:lang w:val="ru-RU" w:eastAsia="en-US" w:bidi="ar-SA"/>
        </w:rPr>
        <w:t>Ведущей отраслью района является сельское хозяйство</w:t>
      </w:r>
      <w:r w:rsidRPr="00D90C1A">
        <w:rPr>
          <w:rFonts w:eastAsia="Calibri" w:cs="Times New Roman"/>
          <w:sz w:val="28"/>
          <w:szCs w:val="28"/>
          <w:lang w:val="ru-RU" w:eastAsia="en-US" w:bidi="ar-SA"/>
        </w:rPr>
        <w:t>, на долю которого приходится более 60 процентов отгруженных товаров работ и услуг.</w:t>
      </w:r>
    </w:p>
    <w:p w14:paraId="354E906C" w14:textId="383A7F48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Агропромышленный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комплекс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района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представляют</w:t>
      </w:r>
      <w:proofErr w:type="spellEnd"/>
      <w:r>
        <w:rPr>
          <w:bCs/>
          <w:sz w:val="28"/>
          <w:szCs w:val="28"/>
        </w:rPr>
        <w:t xml:space="preserve"> </w:t>
      </w:r>
      <w:r w:rsidR="00CC23CF">
        <w:rPr>
          <w:bCs/>
          <w:sz w:val="28"/>
          <w:szCs w:val="28"/>
          <w:lang w:val="ru-RU"/>
        </w:rPr>
        <w:t xml:space="preserve">                                         </w:t>
      </w:r>
      <w:r>
        <w:rPr>
          <w:bCs/>
          <w:sz w:val="28"/>
          <w:szCs w:val="28"/>
        </w:rPr>
        <w:t>16</w:t>
      </w:r>
      <w:r w:rsidRPr="00CC23CF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сельскохозяйственных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предприятий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различных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организационно-правовых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форм</w:t>
      </w:r>
      <w:proofErr w:type="spellEnd"/>
      <w:r>
        <w:rPr>
          <w:bCs/>
          <w:sz w:val="28"/>
          <w:szCs w:val="28"/>
        </w:rPr>
        <w:t xml:space="preserve">, 3 </w:t>
      </w:r>
      <w:proofErr w:type="spellStart"/>
      <w:r>
        <w:rPr>
          <w:bCs/>
          <w:sz w:val="28"/>
          <w:szCs w:val="28"/>
        </w:rPr>
        <w:t>сельскохозяйственных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производственных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перерабатывающих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кооператива</w:t>
      </w:r>
      <w:proofErr w:type="spellEnd"/>
      <w:r>
        <w:rPr>
          <w:bCs/>
          <w:sz w:val="28"/>
          <w:szCs w:val="28"/>
        </w:rPr>
        <w:t xml:space="preserve">, 76 </w:t>
      </w:r>
      <w:proofErr w:type="spellStart"/>
      <w:r>
        <w:rPr>
          <w:bCs/>
          <w:sz w:val="28"/>
          <w:szCs w:val="28"/>
        </w:rPr>
        <w:t>крестьянских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фермерских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хозяйств</w:t>
      </w:r>
      <w:proofErr w:type="spellEnd"/>
      <w:r>
        <w:rPr>
          <w:bCs/>
          <w:sz w:val="28"/>
          <w:szCs w:val="28"/>
        </w:rPr>
        <w:t xml:space="preserve"> и </w:t>
      </w:r>
      <w:proofErr w:type="spellStart"/>
      <w:r>
        <w:rPr>
          <w:bCs/>
          <w:sz w:val="28"/>
          <w:szCs w:val="28"/>
        </w:rPr>
        <w:t>около</w:t>
      </w:r>
      <w:proofErr w:type="spellEnd"/>
      <w:r>
        <w:rPr>
          <w:bCs/>
          <w:sz w:val="28"/>
          <w:szCs w:val="28"/>
        </w:rPr>
        <w:t xml:space="preserve"> 12 </w:t>
      </w:r>
      <w:proofErr w:type="spellStart"/>
      <w:r>
        <w:rPr>
          <w:bCs/>
          <w:sz w:val="28"/>
          <w:szCs w:val="28"/>
        </w:rPr>
        <w:t>тысяч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личных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подсобных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хозяйств</w:t>
      </w:r>
      <w:proofErr w:type="spellEnd"/>
      <w:r>
        <w:rPr>
          <w:bCs/>
          <w:sz w:val="28"/>
          <w:szCs w:val="28"/>
        </w:rPr>
        <w:t xml:space="preserve">. </w:t>
      </w:r>
    </w:p>
    <w:p w14:paraId="22074166" w14:textId="4965B0D3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сфере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около</w:t>
      </w:r>
      <w:proofErr w:type="spellEnd"/>
      <w:r>
        <w:rPr>
          <w:sz w:val="28"/>
          <w:szCs w:val="28"/>
        </w:rPr>
        <w:t xml:space="preserve"> 1,0 </w:t>
      </w:r>
      <w:proofErr w:type="spellStart"/>
      <w:r>
        <w:rPr>
          <w:sz w:val="28"/>
          <w:szCs w:val="28"/>
        </w:rPr>
        <w:t>тысячи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r w:rsidR="008A10D0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5,0 </w:t>
      </w:r>
      <w:proofErr w:type="spellStart"/>
      <w:r>
        <w:rPr>
          <w:sz w:val="28"/>
          <w:szCs w:val="28"/>
        </w:rPr>
        <w:t>процентов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трудоспособного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населения</w:t>
      </w:r>
      <w:proofErr w:type="spellEnd"/>
      <w:r>
        <w:rPr>
          <w:sz w:val="28"/>
          <w:szCs w:val="28"/>
        </w:rPr>
        <w:t>.</w:t>
      </w:r>
    </w:p>
    <w:p w14:paraId="0B64A872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Сельскохозяйственные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угодья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составляют</w:t>
      </w:r>
      <w:proofErr w:type="spellEnd"/>
      <w:r>
        <w:rPr>
          <w:sz w:val="28"/>
          <w:szCs w:val="28"/>
        </w:rPr>
        <w:t xml:space="preserve"> 156,0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гектар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108,1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пашня</w:t>
      </w:r>
      <w:proofErr w:type="spellEnd"/>
      <w:r>
        <w:rPr>
          <w:sz w:val="28"/>
          <w:szCs w:val="28"/>
        </w:rPr>
        <w:t xml:space="preserve">, 48,0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пастбища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сенокосы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прочие</w:t>
      </w:r>
      <w:proofErr w:type="spellEnd"/>
      <w:r>
        <w:rPr>
          <w:sz w:val="28"/>
          <w:szCs w:val="28"/>
        </w:rPr>
        <w:t>.</w:t>
      </w:r>
    </w:p>
    <w:p w14:paraId="2F9ECE58" w14:textId="77777777" w:rsidR="00416E73" w:rsidRDefault="00416E73" w:rsidP="00416E73">
      <w:pPr>
        <w:autoSpaceDE w:val="0"/>
        <w:ind w:firstLine="706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Отрасль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насчитывает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500,0 </w:t>
      </w:r>
      <w:proofErr w:type="spellStart"/>
      <w:r>
        <w:rPr>
          <w:sz w:val="28"/>
          <w:szCs w:val="28"/>
        </w:rPr>
        <w:t>единиц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самоходной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износ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превышает</w:t>
      </w:r>
      <w:proofErr w:type="spellEnd"/>
      <w:r>
        <w:rPr>
          <w:sz w:val="28"/>
          <w:szCs w:val="28"/>
        </w:rPr>
        <w:t xml:space="preserve"> 43,0 </w:t>
      </w:r>
      <w:proofErr w:type="spellStart"/>
      <w:r>
        <w:rPr>
          <w:sz w:val="28"/>
          <w:szCs w:val="28"/>
        </w:rPr>
        <w:t>процента</w:t>
      </w:r>
      <w:proofErr w:type="spellEnd"/>
      <w:r>
        <w:rPr>
          <w:sz w:val="28"/>
          <w:szCs w:val="28"/>
        </w:rPr>
        <w:t>.</w:t>
      </w:r>
    </w:p>
    <w:p w14:paraId="7A5ED0E5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структуре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сельскохозяйственного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производства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растениеводство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приходится</w:t>
      </w:r>
      <w:proofErr w:type="spellEnd"/>
      <w:r>
        <w:rPr>
          <w:bCs/>
          <w:sz w:val="28"/>
          <w:szCs w:val="28"/>
        </w:rPr>
        <w:t xml:space="preserve"> 76,0 </w:t>
      </w:r>
      <w:proofErr w:type="spellStart"/>
      <w:r>
        <w:rPr>
          <w:bCs/>
          <w:sz w:val="28"/>
          <w:szCs w:val="28"/>
        </w:rPr>
        <w:t>процентов</w:t>
      </w:r>
      <w:proofErr w:type="spellEnd"/>
      <w:r>
        <w:rPr>
          <w:bCs/>
          <w:sz w:val="28"/>
          <w:szCs w:val="28"/>
        </w:rPr>
        <w:t xml:space="preserve"> и 24 </w:t>
      </w:r>
      <w:proofErr w:type="spellStart"/>
      <w:r>
        <w:rPr>
          <w:bCs/>
          <w:sz w:val="28"/>
          <w:szCs w:val="28"/>
        </w:rPr>
        <w:t>процента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составляет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животноводство</w:t>
      </w:r>
      <w:proofErr w:type="spellEnd"/>
      <w:r>
        <w:rPr>
          <w:bCs/>
          <w:sz w:val="28"/>
          <w:szCs w:val="28"/>
        </w:rPr>
        <w:t>.</w:t>
      </w:r>
    </w:p>
    <w:p w14:paraId="2280D39C" w14:textId="0940699A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сфере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растениеводства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 </w:t>
      </w:r>
      <w:r w:rsidR="008A10D0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</w:rPr>
        <w:t xml:space="preserve">78,0 </w:t>
      </w:r>
      <w:proofErr w:type="spellStart"/>
      <w:r>
        <w:rPr>
          <w:sz w:val="28"/>
          <w:szCs w:val="28"/>
        </w:rPr>
        <w:t>процентов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выращивание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зернобобовых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культур</w:t>
      </w:r>
      <w:proofErr w:type="spellEnd"/>
      <w:r>
        <w:rPr>
          <w:sz w:val="28"/>
          <w:szCs w:val="28"/>
        </w:rPr>
        <w:t xml:space="preserve">, </w:t>
      </w:r>
      <w:r w:rsidR="008A10D0">
        <w:rPr>
          <w:sz w:val="28"/>
          <w:szCs w:val="28"/>
          <w:lang w:val="ru-RU"/>
        </w:rPr>
        <w:t xml:space="preserve">  </w:t>
      </w:r>
      <w:proofErr w:type="gramEnd"/>
      <w:r w:rsidR="008A10D0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18 </w:t>
      </w:r>
      <w:proofErr w:type="spellStart"/>
      <w:r>
        <w:rPr>
          <w:sz w:val="28"/>
          <w:szCs w:val="28"/>
        </w:rPr>
        <w:t>процентов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технических</w:t>
      </w:r>
      <w:proofErr w:type="spellEnd"/>
      <w:r>
        <w:rPr>
          <w:sz w:val="28"/>
          <w:szCs w:val="28"/>
        </w:rPr>
        <w:t xml:space="preserve"> и 2,0 </w:t>
      </w:r>
      <w:proofErr w:type="spellStart"/>
      <w:r>
        <w:rPr>
          <w:sz w:val="28"/>
          <w:szCs w:val="28"/>
        </w:rPr>
        <w:t>процента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бахчевых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овощных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площади</w:t>
      </w:r>
      <w:proofErr w:type="spellEnd"/>
      <w:r>
        <w:rPr>
          <w:sz w:val="28"/>
          <w:szCs w:val="28"/>
        </w:rPr>
        <w:t>.</w:t>
      </w:r>
    </w:p>
    <w:p w14:paraId="4342C93C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Животноводческий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представлен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птицеводством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молочным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скотоводством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разведением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овец</w:t>
      </w:r>
      <w:proofErr w:type="spellEnd"/>
      <w:r>
        <w:rPr>
          <w:sz w:val="28"/>
          <w:szCs w:val="28"/>
        </w:rPr>
        <w:t>.</w:t>
      </w:r>
    </w:p>
    <w:p w14:paraId="742EDA29" w14:textId="78805BCF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отчетном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хозяйствами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произведено</w:t>
      </w:r>
      <w:proofErr w:type="spellEnd"/>
      <w:r w:rsidR="008A10D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112,4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47 % </w:t>
      </w:r>
      <w:proofErr w:type="spellStart"/>
      <w:r>
        <w:rPr>
          <w:sz w:val="28"/>
          <w:szCs w:val="28"/>
        </w:rPr>
        <w:t>меньше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(211,3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т.),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урожайности</w:t>
      </w:r>
      <w:proofErr w:type="spellEnd"/>
      <w:r>
        <w:rPr>
          <w:sz w:val="28"/>
          <w:szCs w:val="28"/>
        </w:rPr>
        <w:t xml:space="preserve"> 17,</w:t>
      </w:r>
      <w:proofErr w:type="gramStart"/>
      <w:r>
        <w:rPr>
          <w:sz w:val="28"/>
          <w:szCs w:val="28"/>
        </w:rPr>
        <w:t xml:space="preserve">2  </w:t>
      </w:r>
      <w:proofErr w:type="spellStart"/>
      <w:r>
        <w:rPr>
          <w:sz w:val="28"/>
          <w:szCs w:val="28"/>
        </w:rPr>
        <w:t>центнеров</w:t>
      </w:r>
      <w:proofErr w:type="spellEnd"/>
      <w:proofErr w:type="gram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гектара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10,8 </w:t>
      </w:r>
      <w:proofErr w:type="spellStart"/>
      <w:r>
        <w:rPr>
          <w:sz w:val="28"/>
          <w:szCs w:val="28"/>
        </w:rPr>
        <w:t>центнеров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меньше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>.</w:t>
      </w:r>
    </w:p>
    <w:p w14:paraId="44744F28" w14:textId="77777777" w:rsidR="00416E73" w:rsidRDefault="00416E73" w:rsidP="00416E73">
      <w:pPr>
        <w:tabs>
          <w:tab w:val="left" w:pos="9355"/>
        </w:tabs>
        <w:autoSpaceDE w:val="0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хозяйствах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2020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составило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действующих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ценах</w:t>
      </w:r>
      <w:proofErr w:type="spellEnd"/>
      <w:r>
        <w:rPr>
          <w:sz w:val="28"/>
          <w:szCs w:val="28"/>
        </w:rPr>
        <w:t xml:space="preserve"> — 2714,60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897,94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соответствующего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прошлого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. </w:t>
      </w:r>
    </w:p>
    <w:p w14:paraId="3D0D798A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Индекс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хозяйства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хозяйствах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категорий</w:t>
      </w:r>
      <w:proofErr w:type="spellEnd"/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сопоставимых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ценах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составил</w:t>
      </w:r>
      <w:proofErr w:type="spellEnd"/>
      <w:r>
        <w:rPr>
          <w:sz w:val="28"/>
          <w:szCs w:val="28"/>
        </w:rPr>
        <w:t xml:space="preserve"> 75,14 % к </w:t>
      </w:r>
      <w:proofErr w:type="spellStart"/>
      <w:r>
        <w:rPr>
          <w:sz w:val="28"/>
          <w:szCs w:val="28"/>
        </w:rPr>
        <w:t>уровню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>.</w:t>
      </w:r>
    </w:p>
    <w:p w14:paraId="48FC6BF7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Выращиванием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районе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занимаются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предприятий</w:t>
      </w:r>
      <w:proofErr w:type="spellEnd"/>
      <w:r>
        <w:rPr>
          <w:sz w:val="28"/>
          <w:szCs w:val="28"/>
        </w:rPr>
        <w:t xml:space="preserve"> и 14 </w:t>
      </w:r>
      <w:proofErr w:type="spellStart"/>
      <w:r>
        <w:rPr>
          <w:sz w:val="28"/>
          <w:szCs w:val="28"/>
        </w:rPr>
        <w:t>фермерских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хозяйств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занято</w:t>
      </w:r>
      <w:proofErr w:type="spellEnd"/>
      <w:r>
        <w:rPr>
          <w:sz w:val="28"/>
          <w:szCs w:val="28"/>
        </w:rPr>
        <w:t xml:space="preserve"> 17,6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19 % </w:t>
      </w:r>
      <w:proofErr w:type="spellStart"/>
      <w:r>
        <w:rPr>
          <w:sz w:val="28"/>
          <w:szCs w:val="28"/>
        </w:rPr>
        <w:t>посевной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площади</w:t>
      </w:r>
      <w:proofErr w:type="spellEnd"/>
      <w:r>
        <w:rPr>
          <w:sz w:val="28"/>
          <w:szCs w:val="28"/>
        </w:rPr>
        <w:t>.</w:t>
      </w:r>
    </w:p>
    <w:p w14:paraId="16C6AB7D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подсолнечника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составило</w:t>
      </w:r>
      <w:proofErr w:type="spellEnd"/>
      <w:r>
        <w:rPr>
          <w:sz w:val="28"/>
          <w:szCs w:val="28"/>
        </w:rPr>
        <w:t xml:space="preserve"> 9,2 </w:t>
      </w:r>
      <w:proofErr w:type="spellStart"/>
      <w:r>
        <w:rPr>
          <w:sz w:val="28"/>
          <w:szCs w:val="28"/>
        </w:rPr>
        <w:t>тысяч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рапса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озимого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около</w:t>
      </w:r>
      <w:proofErr w:type="spellEnd"/>
      <w:r>
        <w:rPr>
          <w:sz w:val="28"/>
          <w:szCs w:val="28"/>
        </w:rPr>
        <w:t xml:space="preserve"> 3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собрано</w:t>
      </w:r>
      <w:proofErr w:type="spellEnd"/>
      <w:r>
        <w:rPr>
          <w:sz w:val="28"/>
          <w:szCs w:val="28"/>
        </w:rPr>
        <w:t xml:space="preserve"> 423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>.</w:t>
      </w:r>
    </w:p>
    <w:p w14:paraId="5EAD9C32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целом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38 </w:t>
      </w:r>
      <w:proofErr w:type="spellStart"/>
      <w:r>
        <w:rPr>
          <w:sz w:val="28"/>
          <w:szCs w:val="28"/>
        </w:rPr>
        <w:t>процентов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2019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>.</w:t>
      </w:r>
    </w:p>
    <w:p w14:paraId="454E166F" w14:textId="6092D29B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Основная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животноводстве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ЛПХ </w:t>
      </w:r>
      <w:proofErr w:type="spellStart"/>
      <w:r>
        <w:rPr>
          <w:sz w:val="28"/>
          <w:szCs w:val="28"/>
        </w:rPr>
        <w:t>где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сосредоточенно</w:t>
      </w:r>
      <w:proofErr w:type="spellEnd"/>
      <w:r>
        <w:rPr>
          <w:sz w:val="28"/>
          <w:szCs w:val="28"/>
        </w:rPr>
        <w:t xml:space="preserve"> </w:t>
      </w:r>
      <w:r w:rsidR="008A10D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80% </w:t>
      </w:r>
      <w:proofErr w:type="spellStart"/>
      <w:r>
        <w:rPr>
          <w:sz w:val="28"/>
          <w:szCs w:val="28"/>
        </w:rPr>
        <w:t>крупно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рогатого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скота</w:t>
      </w:r>
      <w:proofErr w:type="spellEnd"/>
      <w:r>
        <w:rPr>
          <w:sz w:val="28"/>
          <w:szCs w:val="28"/>
        </w:rPr>
        <w:t xml:space="preserve"> и 90 % </w:t>
      </w:r>
      <w:proofErr w:type="spellStart"/>
      <w:r>
        <w:rPr>
          <w:sz w:val="28"/>
          <w:szCs w:val="28"/>
        </w:rPr>
        <w:t>овцепоголовья</w:t>
      </w:r>
      <w:proofErr w:type="spellEnd"/>
      <w:r>
        <w:rPr>
          <w:sz w:val="28"/>
          <w:szCs w:val="28"/>
        </w:rPr>
        <w:t xml:space="preserve">. В </w:t>
      </w:r>
      <w:proofErr w:type="spellStart"/>
      <w:r>
        <w:rPr>
          <w:sz w:val="28"/>
          <w:szCs w:val="28"/>
        </w:rPr>
        <w:t>отчетном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произведено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реализовано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около</w:t>
      </w:r>
      <w:proofErr w:type="spellEnd"/>
      <w:r>
        <w:rPr>
          <w:sz w:val="28"/>
          <w:szCs w:val="28"/>
        </w:rPr>
        <w:t xml:space="preserve"> 5,5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мяса</w:t>
      </w:r>
      <w:proofErr w:type="spellEnd"/>
      <w:r>
        <w:rPr>
          <w:sz w:val="28"/>
          <w:szCs w:val="28"/>
        </w:rPr>
        <w:t>.</w:t>
      </w:r>
    </w:p>
    <w:p w14:paraId="5FBF8C38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составило</w:t>
      </w:r>
      <w:proofErr w:type="spellEnd"/>
      <w:r>
        <w:rPr>
          <w:sz w:val="28"/>
          <w:szCs w:val="28"/>
        </w:rPr>
        <w:t xml:space="preserve"> 21,4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тонны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яиц</w:t>
      </w:r>
      <w:proofErr w:type="spellEnd"/>
      <w:r>
        <w:rPr>
          <w:sz w:val="28"/>
          <w:szCs w:val="28"/>
        </w:rPr>
        <w:t xml:space="preserve"> — 62,3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штук</w:t>
      </w:r>
      <w:proofErr w:type="spellEnd"/>
      <w:r>
        <w:rPr>
          <w:sz w:val="28"/>
          <w:szCs w:val="28"/>
        </w:rPr>
        <w:t>.</w:t>
      </w:r>
    </w:p>
    <w:p w14:paraId="52732FC3" w14:textId="77777777" w:rsidR="00416E73" w:rsidRP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 w:rsidRPr="00416E73">
        <w:rPr>
          <w:sz w:val="28"/>
          <w:szCs w:val="28"/>
        </w:rPr>
        <w:t>Раскрывая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показатели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экономики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производства</w:t>
      </w:r>
      <w:proofErr w:type="spellEnd"/>
      <w:r w:rsidRPr="00416E73">
        <w:rPr>
          <w:sz w:val="28"/>
          <w:szCs w:val="28"/>
        </w:rPr>
        <w:t xml:space="preserve">, </w:t>
      </w:r>
      <w:proofErr w:type="spellStart"/>
      <w:r w:rsidRPr="00416E73">
        <w:rPr>
          <w:sz w:val="28"/>
          <w:szCs w:val="28"/>
        </w:rPr>
        <w:t>необходимо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отметить</w:t>
      </w:r>
      <w:proofErr w:type="spellEnd"/>
      <w:r w:rsidRPr="00416E73">
        <w:rPr>
          <w:sz w:val="28"/>
          <w:szCs w:val="28"/>
        </w:rPr>
        <w:t xml:space="preserve">, </w:t>
      </w:r>
      <w:proofErr w:type="spellStart"/>
      <w:r w:rsidRPr="00416E73">
        <w:rPr>
          <w:sz w:val="28"/>
          <w:szCs w:val="28"/>
        </w:rPr>
        <w:t>что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выручка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итогам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отчетного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периода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составила</w:t>
      </w:r>
      <w:proofErr w:type="spellEnd"/>
      <w:r w:rsidRPr="00416E73">
        <w:rPr>
          <w:sz w:val="28"/>
          <w:szCs w:val="28"/>
        </w:rPr>
        <w:t xml:space="preserve"> 1,8 </w:t>
      </w:r>
      <w:proofErr w:type="spellStart"/>
      <w:r w:rsidRPr="00416E73">
        <w:rPr>
          <w:sz w:val="28"/>
          <w:szCs w:val="28"/>
        </w:rPr>
        <w:t>млрд</w:t>
      </w:r>
      <w:proofErr w:type="spellEnd"/>
      <w:r w:rsidRPr="00416E73">
        <w:rPr>
          <w:sz w:val="28"/>
          <w:szCs w:val="28"/>
        </w:rPr>
        <w:t xml:space="preserve">. </w:t>
      </w:r>
      <w:proofErr w:type="spellStart"/>
      <w:r w:rsidRPr="00416E73">
        <w:rPr>
          <w:sz w:val="28"/>
          <w:szCs w:val="28"/>
        </w:rPr>
        <w:t>руб</w:t>
      </w:r>
      <w:proofErr w:type="spellEnd"/>
      <w:r w:rsidRPr="00416E73">
        <w:rPr>
          <w:sz w:val="28"/>
          <w:szCs w:val="28"/>
        </w:rPr>
        <w:t xml:space="preserve">., </w:t>
      </w:r>
      <w:proofErr w:type="spellStart"/>
      <w:r w:rsidRPr="00416E73">
        <w:rPr>
          <w:sz w:val="28"/>
          <w:szCs w:val="28"/>
        </w:rPr>
        <w:t>что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ниже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уровня</w:t>
      </w:r>
      <w:proofErr w:type="spellEnd"/>
      <w:r w:rsidRPr="00416E73">
        <w:rPr>
          <w:sz w:val="28"/>
          <w:szCs w:val="28"/>
        </w:rPr>
        <w:t xml:space="preserve"> 2019 </w:t>
      </w:r>
      <w:proofErr w:type="spellStart"/>
      <w:r w:rsidRPr="00416E73">
        <w:rPr>
          <w:sz w:val="28"/>
          <w:szCs w:val="28"/>
        </w:rPr>
        <w:t>года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на</w:t>
      </w:r>
      <w:proofErr w:type="spellEnd"/>
      <w:r w:rsidRPr="00416E73">
        <w:rPr>
          <w:sz w:val="28"/>
          <w:szCs w:val="28"/>
        </w:rPr>
        <w:t xml:space="preserve"> 18,0 </w:t>
      </w:r>
      <w:proofErr w:type="spellStart"/>
      <w:r w:rsidRPr="00416E73">
        <w:rPr>
          <w:sz w:val="28"/>
          <w:szCs w:val="28"/>
        </w:rPr>
        <w:t>процентов</w:t>
      </w:r>
      <w:proofErr w:type="spellEnd"/>
      <w:r w:rsidRPr="00416E73">
        <w:rPr>
          <w:sz w:val="28"/>
          <w:szCs w:val="28"/>
        </w:rPr>
        <w:t>.</w:t>
      </w:r>
    </w:p>
    <w:p w14:paraId="27FC2981" w14:textId="4203E447" w:rsidR="00416E73" w:rsidRP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 w:rsidRPr="00416E73">
        <w:rPr>
          <w:sz w:val="28"/>
          <w:szCs w:val="28"/>
        </w:rPr>
        <w:t>Выручки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на</w:t>
      </w:r>
      <w:proofErr w:type="spellEnd"/>
      <w:r w:rsidRPr="00416E73">
        <w:rPr>
          <w:sz w:val="28"/>
          <w:szCs w:val="28"/>
        </w:rPr>
        <w:t xml:space="preserve"> 1 </w:t>
      </w:r>
      <w:proofErr w:type="spellStart"/>
      <w:r w:rsidRPr="00416E73">
        <w:rPr>
          <w:sz w:val="28"/>
          <w:szCs w:val="28"/>
        </w:rPr>
        <w:t>га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посевной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площади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зерновых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культур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около</w:t>
      </w:r>
      <w:proofErr w:type="spellEnd"/>
      <w:r w:rsidRPr="00416E73">
        <w:rPr>
          <w:sz w:val="28"/>
          <w:szCs w:val="28"/>
        </w:rPr>
        <w:t xml:space="preserve"> </w:t>
      </w:r>
      <w:r w:rsidR="00540FDE">
        <w:rPr>
          <w:sz w:val="28"/>
          <w:szCs w:val="28"/>
          <w:lang w:val="ru-RU"/>
        </w:rPr>
        <w:t xml:space="preserve">                      </w:t>
      </w:r>
      <w:r w:rsidRPr="00416E73">
        <w:rPr>
          <w:sz w:val="28"/>
          <w:szCs w:val="28"/>
        </w:rPr>
        <w:t xml:space="preserve">23,0 </w:t>
      </w:r>
      <w:proofErr w:type="spellStart"/>
      <w:r w:rsidRPr="00416E73">
        <w:rPr>
          <w:sz w:val="28"/>
          <w:szCs w:val="28"/>
        </w:rPr>
        <w:t>тыс</w:t>
      </w:r>
      <w:proofErr w:type="spellEnd"/>
      <w:r w:rsidRPr="00416E73">
        <w:rPr>
          <w:sz w:val="28"/>
          <w:szCs w:val="28"/>
        </w:rPr>
        <w:t xml:space="preserve">. </w:t>
      </w:r>
      <w:proofErr w:type="spellStart"/>
      <w:r w:rsidRPr="00416E73">
        <w:rPr>
          <w:sz w:val="28"/>
          <w:szCs w:val="28"/>
        </w:rPr>
        <w:t>рублей</w:t>
      </w:r>
      <w:proofErr w:type="spellEnd"/>
      <w:r w:rsidRPr="00416E73">
        <w:rPr>
          <w:sz w:val="28"/>
          <w:szCs w:val="28"/>
        </w:rPr>
        <w:t xml:space="preserve">, </w:t>
      </w:r>
      <w:proofErr w:type="spellStart"/>
      <w:r w:rsidRPr="00416E73">
        <w:rPr>
          <w:sz w:val="28"/>
          <w:szCs w:val="28"/>
        </w:rPr>
        <w:t>показатель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снижен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на</w:t>
      </w:r>
      <w:proofErr w:type="spellEnd"/>
      <w:r w:rsidRPr="00416E73">
        <w:rPr>
          <w:sz w:val="28"/>
          <w:szCs w:val="28"/>
        </w:rPr>
        <w:t xml:space="preserve"> 35 </w:t>
      </w:r>
      <w:proofErr w:type="spellStart"/>
      <w:r w:rsidRPr="00416E73">
        <w:rPr>
          <w:sz w:val="28"/>
          <w:szCs w:val="28"/>
        </w:rPr>
        <w:t>процентов</w:t>
      </w:r>
      <w:proofErr w:type="spellEnd"/>
      <w:r w:rsidRPr="00416E73">
        <w:rPr>
          <w:sz w:val="28"/>
          <w:szCs w:val="28"/>
        </w:rPr>
        <w:t>.</w:t>
      </w:r>
      <w:r w:rsidRPr="00416E73">
        <w:rPr>
          <w:b/>
          <w:bCs/>
          <w:sz w:val="28"/>
          <w:szCs w:val="28"/>
        </w:rPr>
        <w:t xml:space="preserve"> </w:t>
      </w:r>
    </w:p>
    <w:p w14:paraId="0FD0EF4A" w14:textId="77777777" w:rsidR="00416E73" w:rsidRP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 w:rsidRPr="00416E73">
        <w:rPr>
          <w:sz w:val="28"/>
          <w:szCs w:val="28"/>
        </w:rPr>
        <w:t>Валовая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прибыль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составила</w:t>
      </w:r>
      <w:proofErr w:type="spellEnd"/>
      <w:r w:rsidRPr="00416E73">
        <w:rPr>
          <w:sz w:val="28"/>
          <w:szCs w:val="28"/>
        </w:rPr>
        <w:t xml:space="preserve"> 241,0 </w:t>
      </w:r>
      <w:proofErr w:type="spellStart"/>
      <w:r w:rsidRPr="00416E73">
        <w:rPr>
          <w:sz w:val="28"/>
          <w:szCs w:val="28"/>
        </w:rPr>
        <w:t>млн</w:t>
      </w:r>
      <w:proofErr w:type="spellEnd"/>
      <w:r w:rsidRPr="00416E73">
        <w:rPr>
          <w:sz w:val="28"/>
          <w:szCs w:val="28"/>
        </w:rPr>
        <w:t xml:space="preserve">. </w:t>
      </w:r>
      <w:proofErr w:type="spellStart"/>
      <w:r w:rsidRPr="00416E73">
        <w:rPr>
          <w:sz w:val="28"/>
          <w:szCs w:val="28"/>
        </w:rPr>
        <w:t>руб</w:t>
      </w:r>
      <w:proofErr w:type="spellEnd"/>
      <w:r w:rsidRPr="00416E73">
        <w:rPr>
          <w:sz w:val="28"/>
          <w:szCs w:val="28"/>
        </w:rPr>
        <w:t xml:space="preserve">., </w:t>
      </w:r>
      <w:proofErr w:type="spellStart"/>
      <w:r w:rsidRPr="00416E73">
        <w:rPr>
          <w:sz w:val="28"/>
          <w:szCs w:val="28"/>
        </w:rPr>
        <w:t>что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на</w:t>
      </w:r>
      <w:proofErr w:type="spellEnd"/>
      <w:r w:rsidRPr="00416E73">
        <w:rPr>
          <w:sz w:val="28"/>
          <w:szCs w:val="28"/>
        </w:rPr>
        <w:t xml:space="preserve"> 53 </w:t>
      </w:r>
      <w:proofErr w:type="spellStart"/>
      <w:r w:rsidRPr="00416E73">
        <w:rPr>
          <w:sz w:val="28"/>
          <w:szCs w:val="28"/>
        </w:rPr>
        <w:t>процента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ниже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уровня</w:t>
      </w:r>
      <w:proofErr w:type="spellEnd"/>
      <w:r w:rsidRPr="00416E73">
        <w:rPr>
          <w:sz w:val="28"/>
          <w:szCs w:val="28"/>
        </w:rPr>
        <w:t xml:space="preserve"> 2018 </w:t>
      </w:r>
      <w:proofErr w:type="spellStart"/>
      <w:r w:rsidRPr="00416E73">
        <w:rPr>
          <w:sz w:val="28"/>
          <w:szCs w:val="28"/>
        </w:rPr>
        <w:t>года</w:t>
      </w:r>
      <w:proofErr w:type="spellEnd"/>
      <w:r w:rsidRPr="00416E73">
        <w:rPr>
          <w:sz w:val="28"/>
          <w:szCs w:val="28"/>
        </w:rPr>
        <w:t>.</w:t>
      </w:r>
    </w:p>
    <w:p w14:paraId="5D78B0EA" w14:textId="134DB792" w:rsidR="00416E73" w:rsidRP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 w:rsidRPr="00416E73">
        <w:rPr>
          <w:sz w:val="28"/>
          <w:szCs w:val="28"/>
        </w:rPr>
        <w:t>Удельный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вес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прибыльных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организаций</w:t>
      </w:r>
      <w:proofErr w:type="spellEnd"/>
      <w:r w:rsidRPr="00416E73">
        <w:rPr>
          <w:sz w:val="28"/>
          <w:szCs w:val="28"/>
        </w:rPr>
        <w:t xml:space="preserve"> в </w:t>
      </w:r>
      <w:proofErr w:type="spellStart"/>
      <w:r w:rsidRPr="00416E73">
        <w:rPr>
          <w:sz w:val="28"/>
          <w:szCs w:val="28"/>
        </w:rPr>
        <w:t>общем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их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объеме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составил</w:t>
      </w:r>
      <w:proofErr w:type="spellEnd"/>
      <w:r w:rsidRPr="00416E73">
        <w:rPr>
          <w:sz w:val="28"/>
          <w:szCs w:val="28"/>
        </w:rPr>
        <w:t xml:space="preserve"> </w:t>
      </w:r>
      <w:r w:rsidR="008A10D0">
        <w:rPr>
          <w:sz w:val="28"/>
          <w:szCs w:val="28"/>
          <w:lang w:val="ru-RU"/>
        </w:rPr>
        <w:t xml:space="preserve">     </w:t>
      </w:r>
      <w:r w:rsidRPr="00416E73">
        <w:rPr>
          <w:sz w:val="28"/>
          <w:szCs w:val="28"/>
        </w:rPr>
        <w:t xml:space="preserve">88 </w:t>
      </w:r>
      <w:proofErr w:type="spellStart"/>
      <w:r w:rsidRPr="00416E73">
        <w:rPr>
          <w:sz w:val="28"/>
          <w:szCs w:val="28"/>
        </w:rPr>
        <w:t>процентов</w:t>
      </w:r>
      <w:proofErr w:type="spellEnd"/>
      <w:r w:rsidRPr="00416E73">
        <w:rPr>
          <w:sz w:val="28"/>
          <w:szCs w:val="28"/>
        </w:rPr>
        <w:t xml:space="preserve">. 14 </w:t>
      </w:r>
      <w:proofErr w:type="spellStart"/>
      <w:r w:rsidRPr="00416E73">
        <w:rPr>
          <w:sz w:val="28"/>
          <w:szCs w:val="28"/>
        </w:rPr>
        <w:t>предприятий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района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завершили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год</w:t>
      </w:r>
      <w:proofErr w:type="spellEnd"/>
      <w:r w:rsidRPr="00416E73">
        <w:rPr>
          <w:sz w:val="28"/>
          <w:szCs w:val="28"/>
        </w:rPr>
        <w:t xml:space="preserve"> с </w:t>
      </w:r>
      <w:proofErr w:type="spellStart"/>
      <w:r w:rsidRPr="00416E73">
        <w:rPr>
          <w:sz w:val="28"/>
          <w:szCs w:val="28"/>
        </w:rPr>
        <w:t>положительным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результатом</w:t>
      </w:r>
      <w:proofErr w:type="spellEnd"/>
      <w:r w:rsidRPr="00416E73">
        <w:rPr>
          <w:sz w:val="28"/>
          <w:szCs w:val="28"/>
        </w:rPr>
        <w:t xml:space="preserve">, 2 </w:t>
      </w:r>
      <w:proofErr w:type="spellStart"/>
      <w:r w:rsidRPr="00416E73">
        <w:rPr>
          <w:sz w:val="28"/>
          <w:szCs w:val="28"/>
        </w:rPr>
        <w:t>предприятия</w:t>
      </w:r>
      <w:proofErr w:type="spellEnd"/>
      <w:r w:rsidRPr="00416E73">
        <w:rPr>
          <w:sz w:val="28"/>
          <w:szCs w:val="28"/>
        </w:rPr>
        <w:t xml:space="preserve"> – ООО «</w:t>
      </w:r>
      <w:proofErr w:type="spellStart"/>
      <w:r w:rsidRPr="00416E73">
        <w:rPr>
          <w:sz w:val="28"/>
          <w:szCs w:val="28"/>
        </w:rPr>
        <w:t>Моя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Мечта</w:t>
      </w:r>
      <w:proofErr w:type="spellEnd"/>
      <w:r w:rsidRPr="00416E73">
        <w:rPr>
          <w:sz w:val="28"/>
          <w:szCs w:val="28"/>
        </w:rPr>
        <w:t xml:space="preserve"> –</w:t>
      </w:r>
      <w:proofErr w:type="spellStart"/>
      <w:r w:rsidRPr="00416E73">
        <w:rPr>
          <w:sz w:val="28"/>
          <w:szCs w:val="28"/>
        </w:rPr>
        <w:t>Сергиевское</w:t>
      </w:r>
      <w:proofErr w:type="spellEnd"/>
      <w:r w:rsidRPr="00416E73">
        <w:rPr>
          <w:sz w:val="28"/>
          <w:szCs w:val="28"/>
        </w:rPr>
        <w:t xml:space="preserve">» и </w:t>
      </w:r>
      <w:r w:rsidR="00540FDE">
        <w:rPr>
          <w:sz w:val="28"/>
          <w:szCs w:val="28"/>
          <w:lang w:val="ru-RU"/>
        </w:rPr>
        <w:t xml:space="preserve">                     </w:t>
      </w:r>
      <w:r w:rsidRPr="00416E73">
        <w:rPr>
          <w:sz w:val="28"/>
          <w:szCs w:val="28"/>
        </w:rPr>
        <w:t>ООО «</w:t>
      </w:r>
      <w:proofErr w:type="spellStart"/>
      <w:r w:rsidRPr="00416E73">
        <w:rPr>
          <w:sz w:val="28"/>
          <w:szCs w:val="28"/>
        </w:rPr>
        <w:t>Бешпагир</w:t>
      </w:r>
      <w:proofErr w:type="spellEnd"/>
      <w:r w:rsidRPr="00416E73">
        <w:rPr>
          <w:sz w:val="28"/>
          <w:szCs w:val="28"/>
        </w:rPr>
        <w:t>» с убытком.</w:t>
      </w:r>
    </w:p>
    <w:p w14:paraId="7A27E256" w14:textId="3B229454" w:rsidR="00416E73" w:rsidRP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 w:rsidRPr="00416E73">
        <w:rPr>
          <w:sz w:val="28"/>
          <w:szCs w:val="28"/>
        </w:rPr>
        <w:t>Средняя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цена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реализации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за</w:t>
      </w:r>
      <w:proofErr w:type="spellEnd"/>
      <w:r w:rsidRPr="00416E73">
        <w:rPr>
          <w:sz w:val="28"/>
          <w:szCs w:val="28"/>
        </w:rPr>
        <w:t xml:space="preserve"> 1 </w:t>
      </w:r>
      <w:proofErr w:type="spellStart"/>
      <w:r w:rsidRPr="00416E73">
        <w:rPr>
          <w:sz w:val="28"/>
          <w:szCs w:val="28"/>
        </w:rPr>
        <w:t>тонну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зерновых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составила</w:t>
      </w:r>
      <w:proofErr w:type="spellEnd"/>
      <w:r w:rsidRPr="00416E73">
        <w:rPr>
          <w:sz w:val="28"/>
          <w:szCs w:val="28"/>
        </w:rPr>
        <w:t xml:space="preserve"> 15 </w:t>
      </w:r>
      <w:proofErr w:type="spellStart"/>
      <w:r w:rsidRPr="00416E73">
        <w:rPr>
          <w:sz w:val="28"/>
          <w:szCs w:val="28"/>
        </w:rPr>
        <w:t>тыс</w:t>
      </w:r>
      <w:proofErr w:type="spellEnd"/>
      <w:r w:rsidRPr="00416E73">
        <w:rPr>
          <w:sz w:val="28"/>
          <w:szCs w:val="28"/>
        </w:rPr>
        <w:t xml:space="preserve">. </w:t>
      </w:r>
      <w:proofErr w:type="spellStart"/>
      <w:r w:rsidRPr="00416E73">
        <w:rPr>
          <w:sz w:val="28"/>
          <w:szCs w:val="28"/>
        </w:rPr>
        <w:t>рублей</w:t>
      </w:r>
      <w:proofErr w:type="spellEnd"/>
      <w:r w:rsidRPr="00416E73">
        <w:rPr>
          <w:sz w:val="28"/>
          <w:szCs w:val="28"/>
        </w:rPr>
        <w:t xml:space="preserve">, за </w:t>
      </w:r>
      <w:proofErr w:type="spellStart"/>
      <w:r w:rsidRPr="00416E73">
        <w:rPr>
          <w:sz w:val="28"/>
          <w:szCs w:val="28"/>
        </w:rPr>
        <w:t>тонну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подсолнечника</w:t>
      </w:r>
      <w:proofErr w:type="spellEnd"/>
      <w:r w:rsidRPr="00416E73">
        <w:rPr>
          <w:sz w:val="28"/>
          <w:szCs w:val="28"/>
        </w:rPr>
        <w:t xml:space="preserve"> – 32,0 </w:t>
      </w:r>
      <w:proofErr w:type="spellStart"/>
      <w:r w:rsidRPr="00416E73">
        <w:rPr>
          <w:sz w:val="28"/>
          <w:szCs w:val="28"/>
        </w:rPr>
        <w:t>тыс</w:t>
      </w:r>
      <w:proofErr w:type="spellEnd"/>
      <w:r w:rsidRPr="00416E73">
        <w:rPr>
          <w:sz w:val="28"/>
          <w:szCs w:val="28"/>
        </w:rPr>
        <w:t xml:space="preserve">. </w:t>
      </w:r>
      <w:proofErr w:type="spellStart"/>
      <w:r w:rsidRPr="00416E73">
        <w:rPr>
          <w:sz w:val="28"/>
          <w:szCs w:val="28"/>
        </w:rPr>
        <w:t>рублей</w:t>
      </w:r>
      <w:proofErr w:type="spellEnd"/>
      <w:r w:rsidRPr="00416E73">
        <w:rPr>
          <w:sz w:val="28"/>
          <w:szCs w:val="28"/>
        </w:rPr>
        <w:t xml:space="preserve">, </w:t>
      </w:r>
      <w:proofErr w:type="spellStart"/>
      <w:r w:rsidRPr="00416E73">
        <w:rPr>
          <w:sz w:val="28"/>
          <w:szCs w:val="28"/>
        </w:rPr>
        <w:t>данные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показатели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превышают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уровень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прошлого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года</w:t>
      </w:r>
      <w:proofErr w:type="spellEnd"/>
      <w:r w:rsidRPr="00416E73">
        <w:rPr>
          <w:sz w:val="28"/>
          <w:szCs w:val="28"/>
        </w:rPr>
        <w:t xml:space="preserve">. </w:t>
      </w:r>
      <w:proofErr w:type="spellStart"/>
      <w:r w:rsidRPr="00416E73">
        <w:rPr>
          <w:sz w:val="28"/>
          <w:szCs w:val="28"/>
        </w:rPr>
        <w:t>При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этом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затраты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на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их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производство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выросли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на</w:t>
      </w:r>
      <w:proofErr w:type="spellEnd"/>
      <w:r w:rsidRPr="00416E73">
        <w:rPr>
          <w:sz w:val="28"/>
          <w:szCs w:val="28"/>
        </w:rPr>
        <w:t xml:space="preserve"> </w:t>
      </w:r>
      <w:r w:rsidR="008A10D0">
        <w:rPr>
          <w:sz w:val="28"/>
          <w:szCs w:val="28"/>
          <w:lang w:val="ru-RU"/>
        </w:rPr>
        <w:t xml:space="preserve">    </w:t>
      </w:r>
      <w:r w:rsidRPr="00416E73">
        <w:rPr>
          <w:sz w:val="28"/>
          <w:szCs w:val="28"/>
        </w:rPr>
        <w:t xml:space="preserve">30,0 </w:t>
      </w:r>
      <w:proofErr w:type="spellStart"/>
      <w:r w:rsidRPr="00416E73">
        <w:rPr>
          <w:sz w:val="28"/>
          <w:szCs w:val="28"/>
        </w:rPr>
        <w:t>процентов</w:t>
      </w:r>
      <w:proofErr w:type="spellEnd"/>
      <w:r w:rsidRPr="00416E73">
        <w:rPr>
          <w:sz w:val="28"/>
          <w:szCs w:val="28"/>
        </w:rPr>
        <w:t xml:space="preserve"> (53,952 </w:t>
      </w:r>
      <w:proofErr w:type="spellStart"/>
      <w:r w:rsidRPr="00416E73">
        <w:rPr>
          <w:sz w:val="28"/>
          <w:szCs w:val="28"/>
        </w:rPr>
        <w:t>млн</w:t>
      </w:r>
      <w:proofErr w:type="spellEnd"/>
      <w:r w:rsidRPr="00416E73">
        <w:rPr>
          <w:sz w:val="28"/>
          <w:szCs w:val="28"/>
        </w:rPr>
        <w:t xml:space="preserve">. </w:t>
      </w:r>
      <w:proofErr w:type="spellStart"/>
      <w:r w:rsidRPr="00416E73">
        <w:rPr>
          <w:sz w:val="28"/>
          <w:szCs w:val="28"/>
        </w:rPr>
        <w:t>руб</w:t>
      </w:r>
      <w:proofErr w:type="spellEnd"/>
      <w:r w:rsidRPr="00416E73">
        <w:rPr>
          <w:sz w:val="28"/>
          <w:szCs w:val="28"/>
        </w:rPr>
        <w:t>.).</w:t>
      </w:r>
    </w:p>
    <w:p w14:paraId="6722FB92" w14:textId="5B9BD32C" w:rsidR="00416E73" w:rsidRP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 w:rsidRPr="00416E73">
        <w:rPr>
          <w:sz w:val="28"/>
          <w:szCs w:val="28"/>
        </w:rPr>
        <w:t>Уровень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рентабельности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всей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хозяйственной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деятельности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сложился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на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уровне</w:t>
      </w:r>
      <w:proofErr w:type="spellEnd"/>
      <w:r w:rsidRPr="00416E73">
        <w:rPr>
          <w:sz w:val="28"/>
          <w:szCs w:val="28"/>
        </w:rPr>
        <w:t xml:space="preserve"> 18,0 </w:t>
      </w:r>
      <w:proofErr w:type="spellStart"/>
      <w:r w:rsidRPr="00416E73">
        <w:rPr>
          <w:sz w:val="28"/>
          <w:szCs w:val="28"/>
        </w:rPr>
        <w:t>процентов</w:t>
      </w:r>
      <w:proofErr w:type="spellEnd"/>
      <w:r w:rsidRPr="00416E73">
        <w:rPr>
          <w:sz w:val="28"/>
          <w:szCs w:val="28"/>
        </w:rPr>
        <w:t xml:space="preserve">, </w:t>
      </w:r>
      <w:proofErr w:type="spellStart"/>
      <w:r w:rsidRPr="00416E73">
        <w:rPr>
          <w:sz w:val="28"/>
          <w:szCs w:val="28"/>
        </w:rPr>
        <w:t>что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ниже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показателя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аналогичного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периода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на</w:t>
      </w:r>
      <w:proofErr w:type="spellEnd"/>
      <w:r w:rsidRPr="00416E73">
        <w:rPr>
          <w:sz w:val="28"/>
          <w:szCs w:val="28"/>
        </w:rPr>
        <w:t xml:space="preserve"> </w:t>
      </w:r>
      <w:r w:rsidR="008A10D0">
        <w:rPr>
          <w:sz w:val="28"/>
          <w:szCs w:val="28"/>
          <w:lang w:val="ru-RU"/>
        </w:rPr>
        <w:t xml:space="preserve">                </w:t>
      </w:r>
      <w:r w:rsidRPr="00416E73">
        <w:rPr>
          <w:sz w:val="28"/>
          <w:szCs w:val="28"/>
        </w:rPr>
        <w:t xml:space="preserve">2,0 </w:t>
      </w:r>
      <w:proofErr w:type="spellStart"/>
      <w:r w:rsidRPr="00416E73">
        <w:rPr>
          <w:sz w:val="28"/>
          <w:szCs w:val="28"/>
        </w:rPr>
        <w:t>процента</w:t>
      </w:r>
      <w:proofErr w:type="spellEnd"/>
      <w:r w:rsidRPr="00416E73">
        <w:rPr>
          <w:sz w:val="28"/>
          <w:szCs w:val="28"/>
        </w:rPr>
        <w:t>.</w:t>
      </w:r>
    </w:p>
    <w:p w14:paraId="4419F378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 w:rsidRPr="00416E73">
        <w:rPr>
          <w:sz w:val="28"/>
          <w:szCs w:val="28"/>
        </w:rPr>
        <w:t>Средний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уровень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оплаты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труда</w:t>
      </w:r>
      <w:proofErr w:type="spellEnd"/>
      <w:r w:rsidRPr="00416E73">
        <w:rPr>
          <w:sz w:val="28"/>
          <w:szCs w:val="28"/>
        </w:rPr>
        <w:t xml:space="preserve"> в </w:t>
      </w:r>
      <w:proofErr w:type="spellStart"/>
      <w:r w:rsidRPr="00416E73">
        <w:rPr>
          <w:sz w:val="28"/>
          <w:szCs w:val="28"/>
        </w:rPr>
        <w:t>отрасли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сложился</w:t>
      </w:r>
      <w:proofErr w:type="spellEnd"/>
      <w:r w:rsidRPr="00416E73">
        <w:rPr>
          <w:sz w:val="28"/>
          <w:szCs w:val="28"/>
        </w:rPr>
        <w:t xml:space="preserve"> в </w:t>
      </w:r>
      <w:proofErr w:type="spellStart"/>
      <w:r w:rsidRPr="00416E73">
        <w:rPr>
          <w:sz w:val="28"/>
          <w:szCs w:val="28"/>
        </w:rPr>
        <w:t>размере</w:t>
      </w:r>
      <w:proofErr w:type="spellEnd"/>
      <w:r w:rsidRPr="00416E73">
        <w:rPr>
          <w:sz w:val="28"/>
          <w:szCs w:val="28"/>
        </w:rPr>
        <w:t xml:space="preserve"> 27,0 </w:t>
      </w:r>
      <w:proofErr w:type="spellStart"/>
      <w:r w:rsidRPr="00416E73">
        <w:rPr>
          <w:sz w:val="28"/>
          <w:szCs w:val="28"/>
        </w:rPr>
        <w:t>тыс</w:t>
      </w:r>
      <w:proofErr w:type="spellEnd"/>
      <w:r w:rsidRPr="00416E73">
        <w:rPr>
          <w:sz w:val="28"/>
          <w:szCs w:val="28"/>
        </w:rPr>
        <w:t xml:space="preserve">. </w:t>
      </w:r>
      <w:proofErr w:type="spellStart"/>
      <w:r w:rsidRPr="00416E73">
        <w:rPr>
          <w:sz w:val="28"/>
          <w:szCs w:val="28"/>
        </w:rPr>
        <w:t>рублей</w:t>
      </w:r>
      <w:proofErr w:type="spellEnd"/>
      <w:r w:rsidRPr="00416E73">
        <w:rPr>
          <w:sz w:val="28"/>
          <w:szCs w:val="28"/>
        </w:rPr>
        <w:t xml:space="preserve">, </w:t>
      </w:r>
      <w:proofErr w:type="spellStart"/>
      <w:r w:rsidRPr="00416E73">
        <w:rPr>
          <w:sz w:val="28"/>
          <w:szCs w:val="28"/>
        </w:rPr>
        <w:t>что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соответствует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общерайонному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показателю</w:t>
      </w:r>
      <w:proofErr w:type="spellEnd"/>
      <w:r w:rsidRPr="00416E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9E1DDC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Немаловажным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активное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поддержки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Сегодня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инструменты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льготное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кредитование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обновление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развитие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мелиорации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поддержка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семеноводства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</w:t>
      </w:r>
      <w:proofErr w:type="spellEnd"/>
      <w:r>
        <w:rPr>
          <w:sz w:val="28"/>
          <w:szCs w:val="28"/>
        </w:rPr>
        <w:t>.</w:t>
      </w:r>
    </w:p>
    <w:p w14:paraId="76EC3D89" w14:textId="5BF59BCD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отчетном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периоде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реестр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господдержки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входили</w:t>
      </w:r>
      <w:proofErr w:type="spellEnd"/>
      <w:r>
        <w:rPr>
          <w:sz w:val="28"/>
          <w:szCs w:val="28"/>
        </w:rPr>
        <w:t xml:space="preserve"> </w:t>
      </w:r>
      <w:r w:rsidR="008A10D0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</w:rPr>
        <w:t xml:space="preserve">12 </w:t>
      </w:r>
      <w:proofErr w:type="spellStart"/>
      <w:r>
        <w:rPr>
          <w:sz w:val="28"/>
          <w:szCs w:val="28"/>
        </w:rPr>
        <w:t>сельскохозяйственных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предприятий</w:t>
      </w:r>
      <w:proofErr w:type="spellEnd"/>
      <w:r>
        <w:rPr>
          <w:sz w:val="28"/>
          <w:szCs w:val="28"/>
        </w:rPr>
        <w:t xml:space="preserve"> и 26 </w:t>
      </w:r>
      <w:proofErr w:type="spellStart"/>
      <w:r>
        <w:rPr>
          <w:sz w:val="28"/>
          <w:szCs w:val="28"/>
        </w:rPr>
        <w:t>фермерских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хозяйств</w:t>
      </w:r>
      <w:proofErr w:type="spellEnd"/>
      <w:r>
        <w:rPr>
          <w:sz w:val="28"/>
          <w:szCs w:val="28"/>
        </w:rPr>
        <w:t xml:space="preserve">, </w:t>
      </w:r>
      <w:r w:rsidR="008A10D0">
        <w:rPr>
          <w:sz w:val="28"/>
          <w:szCs w:val="28"/>
          <w:lang w:val="ru-RU"/>
        </w:rPr>
        <w:t xml:space="preserve">  </w:t>
      </w:r>
      <w:proofErr w:type="gramEnd"/>
      <w:r w:rsidR="008A10D0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кооператив</w:t>
      </w:r>
      <w:proofErr w:type="spellEnd"/>
      <w:r>
        <w:rPr>
          <w:sz w:val="28"/>
          <w:szCs w:val="28"/>
        </w:rPr>
        <w:t>.</w:t>
      </w:r>
    </w:p>
    <w:p w14:paraId="6001AEF2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поддержки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составила</w:t>
      </w:r>
      <w:proofErr w:type="spellEnd"/>
      <w:r>
        <w:rPr>
          <w:sz w:val="28"/>
          <w:szCs w:val="28"/>
        </w:rPr>
        <w:t xml:space="preserve"> 16223,44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.</w:t>
      </w:r>
    </w:p>
    <w:p w14:paraId="3BA1759F" w14:textId="77777777" w:rsidR="00416E73" w:rsidRDefault="00416E73" w:rsidP="00416E73">
      <w:pPr>
        <w:tabs>
          <w:tab w:val="left" w:pos="9355"/>
        </w:tabs>
        <w:autoSpaceDE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г. </w:t>
      </w:r>
      <w:proofErr w:type="spellStart"/>
      <w:r>
        <w:rPr>
          <w:sz w:val="28"/>
          <w:szCs w:val="28"/>
        </w:rPr>
        <w:t>государственная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поддержка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агропромышленного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предоставлена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: </w:t>
      </w:r>
    </w:p>
    <w:p w14:paraId="3C2A2A55" w14:textId="5EE84345" w:rsidR="00416E73" w:rsidRDefault="00416E73" w:rsidP="00416E73">
      <w:pPr>
        <w:tabs>
          <w:tab w:val="left" w:pos="9355"/>
        </w:tabs>
        <w:autoSpaceDE w:val="0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оказание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несвязанной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поддержки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сельскохозяйственным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товаропроизводителям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растениеводства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агротехнологических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повышение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уровня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экологической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безопасности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производства</w:t>
      </w:r>
      <w:proofErr w:type="spellEnd"/>
      <w:r>
        <w:rPr>
          <w:sz w:val="28"/>
          <w:szCs w:val="28"/>
        </w:rPr>
        <w:t>–</w:t>
      </w:r>
      <w:r w:rsidR="008A10D0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</w:rPr>
        <w:t xml:space="preserve">1086,54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руб., 3 </w:t>
      </w:r>
      <w:proofErr w:type="spellStart"/>
      <w:r>
        <w:rPr>
          <w:sz w:val="28"/>
          <w:szCs w:val="28"/>
        </w:rPr>
        <w:t>получателя</w:t>
      </w:r>
      <w:proofErr w:type="spellEnd"/>
      <w:r>
        <w:rPr>
          <w:sz w:val="28"/>
          <w:szCs w:val="28"/>
        </w:rPr>
        <w:t>;</w:t>
      </w:r>
    </w:p>
    <w:p w14:paraId="38A6C2FD" w14:textId="77777777" w:rsidR="00416E73" w:rsidRDefault="00416E73" w:rsidP="00416E73">
      <w:pPr>
        <w:tabs>
          <w:tab w:val="left" w:pos="9355"/>
        </w:tabs>
        <w:autoSpaceDE w:val="0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возмещение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товаропроизводителей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премий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начисленных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договорам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страхования</w:t>
      </w:r>
      <w:proofErr w:type="spellEnd"/>
      <w:r>
        <w:rPr>
          <w:sz w:val="28"/>
          <w:szCs w:val="28"/>
        </w:rPr>
        <w:t xml:space="preserve"> – 2161,73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руб., 1 </w:t>
      </w:r>
      <w:proofErr w:type="spellStart"/>
      <w:r>
        <w:rPr>
          <w:sz w:val="28"/>
          <w:szCs w:val="28"/>
        </w:rPr>
        <w:t>получателя</w:t>
      </w:r>
      <w:proofErr w:type="spellEnd"/>
      <w:r>
        <w:rPr>
          <w:sz w:val="28"/>
          <w:szCs w:val="28"/>
        </w:rPr>
        <w:t>;</w:t>
      </w:r>
    </w:p>
    <w:p w14:paraId="70934204" w14:textId="77777777" w:rsidR="00416E73" w:rsidRDefault="00416E73" w:rsidP="00416E73">
      <w:pPr>
        <w:tabs>
          <w:tab w:val="left" w:pos="9355"/>
        </w:tabs>
        <w:autoSpaceDE w:val="0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возмещение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поддержку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собственного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молока</w:t>
      </w:r>
      <w:proofErr w:type="spellEnd"/>
      <w:r>
        <w:rPr>
          <w:sz w:val="28"/>
          <w:szCs w:val="28"/>
        </w:rPr>
        <w:t xml:space="preserve"> – 892,05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., 1 </w:t>
      </w:r>
      <w:proofErr w:type="spellStart"/>
      <w:r>
        <w:rPr>
          <w:sz w:val="28"/>
          <w:szCs w:val="28"/>
        </w:rPr>
        <w:t>получатель</w:t>
      </w:r>
      <w:proofErr w:type="spellEnd"/>
      <w:r>
        <w:rPr>
          <w:sz w:val="28"/>
          <w:szCs w:val="28"/>
        </w:rPr>
        <w:t>;</w:t>
      </w:r>
    </w:p>
    <w:p w14:paraId="5C58990D" w14:textId="0C005BDF" w:rsidR="00416E73" w:rsidRDefault="00416E73" w:rsidP="00416E73">
      <w:pPr>
        <w:tabs>
          <w:tab w:val="left" w:pos="9355"/>
        </w:tabs>
        <w:autoSpaceDE w:val="0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возмещение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поддержку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элитного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семеноводства</w:t>
      </w:r>
      <w:proofErr w:type="spellEnd"/>
      <w:r>
        <w:rPr>
          <w:sz w:val="28"/>
          <w:szCs w:val="28"/>
        </w:rPr>
        <w:t xml:space="preserve"> – </w:t>
      </w:r>
      <w:r w:rsidR="008A10D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1576,40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руб., 6 </w:t>
      </w:r>
      <w:proofErr w:type="spellStart"/>
      <w:r>
        <w:rPr>
          <w:sz w:val="28"/>
          <w:szCs w:val="28"/>
        </w:rPr>
        <w:t>получатей</w:t>
      </w:r>
      <w:proofErr w:type="spellEnd"/>
      <w:r>
        <w:rPr>
          <w:sz w:val="28"/>
          <w:szCs w:val="28"/>
        </w:rPr>
        <w:t>;</w:t>
      </w:r>
    </w:p>
    <w:p w14:paraId="4DF45C77" w14:textId="405BC978" w:rsidR="00416E73" w:rsidRDefault="00416E73" w:rsidP="00416E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возмещение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</w:t>
      </w:r>
      <w:proofErr w:type="spellEnd"/>
      <w:r>
        <w:rPr>
          <w:sz w:val="28"/>
          <w:szCs w:val="28"/>
        </w:rPr>
        <w:t xml:space="preserve"> – </w:t>
      </w:r>
      <w:r w:rsidR="008A10D0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</w:rPr>
        <w:t xml:space="preserve">680,71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руб., 5 </w:t>
      </w:r>
      <w:proofErr w:type="spellStart"/>
      <w:r>
        <w:rPr>
          <w:sz w:val="28"/>
          <w:szCs w:val="28"/>
        </w:rPr>
        <w:t>получателей</w:t>
      </w:r>
      <w:proofErr w:type="spellEnd"/>
      <w:r>
        <w:rPr>
          <w:sz w:val="28"/>
          <w:szCs w:val="28"/>
        </w:rPr>
        <w:t xml:space="preserve">; </w:t>
      </w:r>
    </w:p>
    <w:p w14:paraId="328C2BC8" w14:textId="77777777" w:rsidR="00416E73" w:rsidRDefault="00416E73" w:rsidP="00416E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предоставление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Ставропольского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гранта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Агростартап</w:t>
      </w:r>
      <w:proofErr w:type="spellEnd"/>
      <w:r>
        <w:rPr>
          <w:sz w:val="28"/>
          <w:szCs w:val="28"/>
        </w:rPr>
        <w:t xml:space="preserve">» - 5994,00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., 2 </w:t>
      </w:r>
      <w:proofErr w:type="spellStart"/>
      <w:r>
        <w:rPr>
          <w:sz w:val="28"/>
          <w:szCs w:val="28"/>
        </w:rPr>
        <w:t>получателя</w:t>
      </w:r>
      <w:proofErr w:type="spellEnd"/>
      <w:r>
        <w:rPr>
          <w:sz w:val="28"/>
          <w:szCs w:val="28"/>
        </w:rPr>
        <w:t>;</w:t>
      </w:r>
    </w:p>
    <w:p w14:paraId="4678565F" w14:textId="66CA4A9F" w:rsidR="00416E73" w:rsidRDefault="00416E73" w:rsidP="00416E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региональный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субсидии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возмещение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затрат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сельскохозяйственных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потребительских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кооперативов</w:t>
      </w:r>
      <w:proofErr w:type="spellEnd"/>
      <w:r>
        <w:rPr>
          <w:sz w:val="28"/>
          <w:szCs w:val="28"/>
        </w:rPr>
        <w:t xml:space="preserve"> – 1511,00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., </w:t>
      </w:r>
      <w:r w:rsidR="008A10D0"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получатель</w:t>
      </w:r>
      <w:proofErr w:type="spellEnd"/>
      <w:r>
        <w:rPr>
          <w:sz w:val="28"/>
          <w:szCs w:val="28"/>
        </w:rPr>
        <w:t>;</w:t>
      </w:r>
    </w:p>
    <w:p w14:paraId="119655A1" w14:textId="77777777" w:rsidR="00416E73" w:rsidRDefault="00416E73" w:rsidP="00416E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субсидии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хозяйствования</w:t>
      </w:r>
      <w:proofErr w:type="spellEnd"/>
      <w:r>
        <w:rPr>
          <w:sz w:val="28"/>
          <w:szCs w:val="28"/>
        </w:rPr>
        <w:t xml:space="preserve"> – 284,79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всего</w:t>
      </w:r>
      <w:proofErr w:type="spellEnd"/>
      <w:r>
        <w:rPr>
          <w:sz w:val="28"/>
          <w:szCs w:val="28"/>
        </w:rPr>
        <w:t xml:space="preserve"> получателей-5,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4 - </w:t>
      </w:r>
      <w:proofErr w:type="spellStart"/>
      <w:r>
        <w:rPr>
          <w:sz w:val="28"/>
          <w:szCs w:val="28"/>
        </w:rPr>
        <w:t>личных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подсобных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хозяйств</w:t>
      </w:r>
      <w:proofErr w:type="spellEnd"/>
      <w:r>
        <w:rPr>
          <w:sz w:val="28"/>
          <w:szCs w:val="28"/>
        </w:rPr>
        <w:t>, 1 – КФХ;</w:t>
      </w:r>
    </w:p>
    <w:p w14:paraId="24F641AE" w14:textId="57C135A3" w:rsidR="00416E73" w:rsidRDefault="00416E73" w:rsidP="00416E73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</w:t>
      </w:r>
      <w:proofErr w:type="spellStart"/>
      <w:r>
        <w:rPr>
          <w:sz w:val="28"/>
          <w:szCs w:val="28"/>
          <w:lang w:eastAsia="ru-RU"/>
        </w:rPr>
        <w:t>субсидии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возмещение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части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затрат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на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поддержку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производства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сельскохозяйственными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товаропроизводителями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шерсти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полученной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от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тонкорунных</w:t>
      </w:r>
      <w:proofErr w:type="spellEnd"/>
      <w:r>
        <w:rPr>
          <w:sz w:val="28"/>
          <w:szCs w:val="28"/>
          <w:lang w:eastAsia="ru-RU"/>
        </w:rPr>
        <w:t xml:space="preserve"> и </w:t>
      </w:r>
      <w:proofErr w:type="spellStart"/>
      <w:r>
        <w:rPr>
          <w:sz w:val="28"/>
          <w:szCs w:val="28"/>
          <w:lang w:eastAsia="ru-RU"/>
        </w:rPr>
        <w:t>полутонкорунных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пород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овец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реализующими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такую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продукцию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перерабатывающим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организациям</w:t>
      </w:r>
      <w:proofErr w:type="spellEnd"/>
      <w:r>
        <w:rPr>
          <w:sz w:val="28"/>
          <w:szCs w:val="28"/>
          <w:lang w:eastAsia="ru-RU"/>
        </w:rPr>
        <w:t xml:space="preserve"> – 438,32 </w:t>
      </w:r>
      <w:proofErr w:type="spellStart"/>
      <w:r>
        <w:rPr>
          <w:sz w:val="28"/>
          <w:szCs w:val="28"/>
          <w:lang w:eastAsia="ru-RU"/>
        </w:rPr>
        <w:t>тыс</w:t>
      </w:r>
      <w:proofErr w:type="spellEnd"/>
      <w:r>
        <w:rPr>
          <w:sz w:val="28"/>
          <w:szCs w:val="28"/>
          <w:lang w:eastAsia="ru-RU"/>
        </w:rPr>
        <w:t xml:space="preserve">. </w:t>
      </w:r>
      <w:proofErr w:type="spellStart"/>
      <w:r>
        <w:rPr>
          <w:sz w:val="28"/>
          <w:szCs w:val="28"/>
          <w:lang w:eastAsia="ru-RU"/>
        </w:rPr>
        <w:t>руб</w:t>
      </w:r>
      <w:proofErr w:type="spellEnd"/>
      <w:r>
        <w:rPr>
          <w:sz w:val="28"/>
          <w:szCs w:val="28"/>
          <w:lang w:eastAsia="ru-RU"/>
        </w:rPr>
        <w:t>.;</w:t>
      </w:r>
    </w:p>
    <w:p w14:paraId="164284CF" w14:textId="77777777" w:rsidR="00416E73" w:rsidRDefault="00416E73" w:rsidP="00416E73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расходы</w:t>
      </w:r>
      <w:proofErr w:type="spellEnd"/>
      <w:r>
        <w:rPr>
          <w:rStyle w:val="ff2fc4fs12fb"/>
          <w:spacing w:val="-4"/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по</w:t>
      </w:r>
      <w:proofErr w:type="spellEnd"/>
      <w:r>
        <w:rPr>
          <w:rStyle w:val="ff2fc4fs12fb"/>
          <w:spacing w:val="-4"/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организации</w:t>
      </w:r>
      <w:proofErr w:type="spellEnd"/>
      <w:r>
        <w:rPr>
          <w:rStyle w:val="ff2fc4fs12fb"/>
          <w:spacing w:val="-4"/>
          <w:sz w:val="28"/>
          <w:szCs w:val="28"/>
        </w:rPr>
        <w:t xml:space="preserve"> и </w:t>
      </w:r>
      <w:proofErr w:type="spellStart"/>
      <w:r>
        <w:rPr>
          <w:rStyle w:val="ff2fc4fs12fb"/>
          <w:spacing w:val="-4"/>
          <w:sz w:val="28"/>
          <w:szCs w:val="28"/>
        </w:rPr>
        <w:t>проведению</w:t>
      </w:r>
      <w:proofErr w:type="spellEnd"/>
      <w:r>
        <w:rPr>
          <w:rStyle w:val="ff2fc4fs12fb"/>
          <w:spacing w:val="-4"/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мероприятий</w:t>
      </w:r>
      <w:proofErr w:type="spellEnd"/>
      <w:r>
        <w:rPr>
          <w:rStyle w:val="ff2fc4fs12fb"/>
          <w:spacing w:val="-4"/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по</w:t>
      </w:r>
      <w:proofErr w:type="spellEnd"/>
      <w:r>
        <w:rPr>
          <w:rStyle w:val="ff2fc4fs12fb"/>
          <w:spacing w:val="-4"/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борьбе</w:t>
      </w:r>
      <w:proofErr w:type="spellEnd"/>
      <w:r>
        <w:rPr>
          <w:rStyle w:val="ff2fc4fs12fb"/>
          <w:spacing w:val="-4"/>
          <w:sz w:val="28"/>
          <w:szCs w:val="28"/>
        </w:rPr>
        <w:t xml:space="preserve"> с </w:t>
      </w:r>
      <w:proofErr w:type="spellStart"/>
      <w:r>
        <w:rPr>
          <w:rStyle w:val="ff2fc4fs12fb"/>
          <w:spacing w:val="-4"/>
          <w:sz w:val="28"/>
          <w:szCs w:val="28"/>
        </w:rPr>
        <w:t>иксодовыми</w:t>
      </w:r>
      <w:proofErr w:type="spellEnd"/>
      <w:r>
        <w:rPr>
          <w:rStyle w:val="ff2fc4fs12fb"/>
          <w:spacing w:val="-4"/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клещами-переносчиками</w:t>
      </w:r>
      <w:proofErr w:type="spellEnd"/>
      <w:r>
        <w:rPr>
          <w:rStyle w:val="ff2fc4fs12fb"/>
          <w:spacing w:val="-4"/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Крымской</w:t>
      </w:r>
      <w:proofErr w:type="spellEnd"/>
      <w:r>
        <w:rPr>
          <w:rStyle w:val="ff2fc4fs12fb"/>
          <w:spacing w:val="-4"/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геморрагической</w:t>
      </w:r>
      <w:proofErr w:type="spellEnd"/>
      <w:r>
        <w:rPr>
          <w:rStyle w:val="ff2fc4fs12fb"/>
          <w:spacing w:val="-4"/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лихорадки</w:t>
      </w:r>
      <w:proofErr w:type="spellEnd"/>
      <w:r>
        <w:rPr>
          <w:rStyle w:val="ff2fc4fs12fb"/>
          <w:spacing w:val="-4"/>
          <w:sz w:val="28"/>
          <w:szCs w:val="28"/>
        </w:rPr>
        <w:t xml:space="preserve"> в </w:t>
      </w:r>
      <w:proofErr w:type="spellStart"/>
      <w:r>
        <w:rPr>
          <w:rStyle w:val="ff2fc4fs12fb"/>
          <w:spacing w:val="-4"/>
          <w:sz w:val="28"/>
          <w:szCs w:val="28"/>
        </w:rPr>
        <w:t>природных</w:t>
      </w:r>
      <w:proofErr w:type="spellEnd"/>
      <w:r>
        <w:rPr>
          <w:rStyle w:val="ff2fc4fs12fb"/>
          <w:spacing w:val="-4"/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биотопах</w:t>
      </w:r>
      <w:proofErr w:type="spellEnd"/>
      <w:r>
        <w:rPr>
          <w:rStyle w:val="ff2fc4fs12fb"/>
          <w:spacing w:val="-4"/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из</w:t>
      </w:r>
      <w:proofErr w:type="spellEnd"/>
      <w:r>
        <w:rPr>
          <w:rStyle w:val="ff2fc4fs12fb"/>
          <w:spacing w:val="-4"/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краевого</w:t>
      </w:r>
      <w:proofErr w:type="spellEnd"/>
      <w:r>
        <w:rPr>
          <w:rStyle w:val="ff2fc4fs12fb"/>
          <w:spacing w:val="-4"/>
          <w:sz w:val="28"/>
          <w:szCs w:val="28"/>
        </w:rPr>
        <w:t xml:space="preserve"> </w:t>
      </w:r>
      <w:proofErr w:type="spellStart"/>
      <w:r>
        <w:rPr>
          <w:rStyle w:val="ff2fc4fs12fb"/>
          <w:spacing w:val="-4"/>
          <w:sz w:val="28"/>
          <w:szCs w:val="28"/>
        </w:rPr>
        <w:t>бюджета</w:t>
      </w:r>
      <w:proofErr w:type="spellEnd"/>
      <w:r>
        <w:rPr>
          <w:rStyle w:val="ff2fc4fs12fb"/>
          <w:spacing w:val="-4"/>
          <w:sz w:val="28"/>
          <w:szCs w:val="28"/>
        </w:rPr>
        <w:t xml:space="preserve"> 166,65 </w:t>
      </w:r>
      <w:proofErr w:type="spellStart"/>
      <w:r>
        <w:rPr>
          <w:rStyle w:val="ff2fc4fs12fb"/>
          <w:spacing w:val="-4"/>
          <w:sz w:val="28"/>
          <w:szCs w:val="28"/>
        </w:rPr>
        <w:t>тыс</w:t>
      </w:r>
      <w:proofErr w:type="spellEnd"/>
      <w:r>
        <w:rPr>
          <w:rStyle w:val="ff2fc4fs12fb"/>
          <w:spacing w:val="-4"/>
          <w:sz w:val="28"/>
          <w:szCs w:val="28"/>
        </w:rPr>
        <w:t xml:space="preserve">. </w:t>
      </w:r>
      <w:proofErr w:type="spellStart"/>
      <w:r>
        <w:rPr>
          <w:rStyle w:val="ff2fc4fs12fb"/>
          <w:spacing w:val="-4"/>
          <w:sz w:val="28"/>
          <w:szCs w:val="28"/>
        </w:rPr>
        <w:t>руб</w:t>
      </w:r>
      <w:proofErr w:type="spellEnd"/>
      <w:r>
        <w:rPr>
          <w:rStyle w:val="ff2fc4fs12fb"/>
          <w:spacing w:val="-4"/>
          <w:sz w:val="28"/>
          <w:szCs w:val="28"/>
        </w:rPr>
        <w:t xml:space="preserve">.,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местного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бюджета</w:t>
      </w:r>
      <w:proofErr w:type="spellEnd"/>
      <w:r>
        <w:rPr>
          <w:sz w:val="28"/>
          <w:szCs w:val="28"/>
        </w:rPr>
        <w:t xml:space="preserve"> 200,00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p w14:paraId="10EDAF73" w14:textId="7CBF3488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г. </w:t>
      </w:r>
      <w:proofErr w:type="spellStart"/>
      <w:r>
        <w:rPr>
          <w:sz w:val="28"/>
          <w:szCs w:val="28"/>
        </w:rPr>
        <w:t>получателями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льготного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стали</w:t>
      </w:r>
      <w:proofErr w:type="spellEnd"/>
      <w:r>
        <w:rPr>
          <w:sz w:val="28"/>
          <w:szCs w:val="28"/>
        </w:rPr>
        <w:t xml:space="preserve"> </w:t>
      </w:r>
      <w:r w:rsidR="008A10D0">
        <w:rPr>
          <w:sz w:val="28"/>
          <w:szCs w:val="28"/>
          <w:lang w:val="ru-RU"/>
        </w:rPr>
        <w:t xml:space="preserve">                                       </w:t>
      </w:r>
      <w:r>
        <w:rPr>
          <w:sz w:val="28"/>
          <w:szCs w:val="28"/>
        </w:rPr>
        <w:t xml:space="preserve">14 </w:t>
      </w:r>
      <w:proofErr w:type="spellStart"/>
      <w:r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общая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кредита</w:t>
      </w:r>
      <w:proofErr w:type="spellEnd"/>
      <w:r>
        <w:rPr>
          <w:sz w:val="28"/>
          <w:szCs w:val="28"/>
        </w:rPr>
        <w:t xml:space="preserve"> 302100,00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p w14:paraId="097095BD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Благодаря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реализуемому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поддержки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удалось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увеличить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реализацию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молока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1,0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поголовье</w:t>
      </w:r>
      <w:proofErr w:type="spellEnd"/>
      <w:r>
        <w:rPr>
          <w:sz w:val="28"/>
          <w:szCs w:val="28"/>
        </w:rPr>
        <w:t xml:space="preserve"> КРС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250,0 </w:t>
      </w:r>
      <w:proofErr w:type="spellStart"/>
      <w:r>
        <w:rPr>
          <w:sz w:val="28"/>
          <w:szCs w:val="28"/>
        </w:rPr>
        <w:t>голов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80,0 </w:t>
      </w:r>
      <w:proofErr w:type="spellStart"/>
      <w:r>
        <w:rPr>
          <w:sz w:val="28"/>
          <w:szCs w:val="28"/>
        </w:rPr>
        <w:t>тонн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провести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ремонтные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содержания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разведения</w:t>
      </w:r>
      <w:proofErr w:type="spellEnd"/>
      <w:r>
        <w:rPr>
          <w:sz w:val="28"/>
          <w:szCs w:val="28"/>
        </w:rPr>
        <w:t xml:space="preserve"> КРС.</w:t>
      </w:r>
    </w:p>
    <w:p w14:paraId="3F2D27A9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Численность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овец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увеличилась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3,5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голов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17,0 </w:t>
      </w:r>
      <w:proofErr w:type="spellStart"/>
      <w:r>
        <w:rPr>
          <w:sz w:val="28"/>
          <w:szCs w:val="28"/>
        </w:rPr>
        <w:t>процентов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составляет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24,0 </w:t>
      </w:r>
      <w:proofErr w:type="spellStart"/>
      <w:r>
        <w:rPr>
          <w:sz w:val="28"/>
          <w:szCs w:val="28"/>
        </w:rPr>
        <w:t>тысяч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</w:t>
      </w:r>
      <w:proofErr w:type="spellEnd"/>
      <w:r>
        <w:rPr>
          <w:sz w:val="28"/>
          <w:szCs w:val="28"/>
        </w:rPr>
        <w:t>.</w:t>
      </w:r>
    </w:p>
    <w:p w14:paraId="42575A7B" w14:textId="75B0A1FA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господдержки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приобретено</w:t>
      </w:r>
      <w:proofErr w:type="spellEnd"/>
      <w:r>
        <w:rPr>
          <w:sz w:val="28"/>
          <w:szCs w:val="28"/>
        </w:rPr>
        <w:t xml:space="preserve"> 1 </w:t>
      </w:r>
      <w:proofErr w:type="spellStart"/>
      <w:proofErr w:type="gramStart"/>
      <w:r>
        <w:rPr>
          <w:sz w:val="28"/>
          <w:szCs w:val="28"/>
        </w:rPr>
        <w:t>комбайн</w:t>
      </w:r>
      <w:proofErr w:type="spellEnd"/>
      <w:r>
        <w:rPr>
          <w:sz w:val="28"/>
          <w:szCs w:val="28"/>
        </w:rPr>
        <w:t xml:space="preserve">, </w:t>
      </w:r>
      <w:r w:rsidR="008A10D0">
        <w:rPr>
          <w:sz w:val="28"/>
          <w:szCs w:val="28"/>
          <w:lang w:val="ru-RU"/>
        </w:rPr>
        <w:t xml:space="preserve">  </w:t>
      </w:r>
      <w:proofErr w:type="gramEnd"/>
      <w:r w:rsidR="008A10D0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погрузчик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опрыскиватель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заложено</w:t>
      </w:r>
      <w:proofErr w:type="spellEnd"/>
      <w:r>
        <w:rPr>
          <w:sz w:val="28"/>
          <w:szCs w:val="28"/>
        </w:rPr>
        <w:t xml:space="preserve"> 3,0 </w:t>
      </w:r>
      <w:proofErr w:type="spellStart"/>
      <w:r>
        <w:rPr>
          <w:sz w:val="28"/>
          <w:szCs w:val="28"/>
        </w:rPr>
        <w:t>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виноградников</w:t>
      </w:r>
      <w:proofErr w:type="spellEnd"/>
      <w:r>
        <w:rPr>
          <w:sz w:val="28"/>
          <w:szCs w:val="28"/>
        </w:rPr>
        <w:t>.</w:t>
      </w:r>
    </w:p>
    <w:p w14:paraId="2C370397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текущем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планируется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реконструкция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корпуса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животноводческой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фермы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приобретение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складского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фасовочного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увеличения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поголовья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несушек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2,5 </w:t>
      </w:r>
      <w:proofErr w:type="spellStart"/>
      <w:r>
        <w:rPr>
          <w:sz w:val="28"/>
          <w:szCs w:val="28"/>
        </w:rPr>
        <w:t>тысяч</w:t>
      </w:r>
      <w:proofErr w:type="spellEnd"/>
      <w:r>
        <w:rPr>
          <w:sz w:val="28"/>
          <w:szCs w:val="28"/>
        </w:rPr>
        <w:t xml:space="preserve">. </w:t>
      </w:r>
    </w:p>
    <w:p w14:paraId="559188B4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Сумма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инвестиций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основной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</w:t>
      </w:r>
      <w:proofErr w:type="spellEnd"/>
      <w:r>
        <w:rPr>
          <w:sz w:val="28"/>
          <w:szCs w:val="28"/>
        </w:rPr>
        <w:t xml:space="preserve"> в 2020 г. </w:t>
      </w:r>
      <w:proofErr w:type="spellStart"/>
      <w:r>
        <w:rPr>
          <w:sz w:val="28"/>
          <w:szCs w:val="28"/>
        </w:rPr>
        <w:t>составила</w:t>
      </w:r>
      <w:proofErr w:type="spellEnd"/>
      <w:r>
        <w:rPr>
          <w:sz w:val="28"/>
          <w:szCs w:val="28"/>
        </w:rPr>
        <w:t xml:space="preserve"> 215,29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.</w:t>
      </w:r>
    </w:p>
    <w:p w14:paraId="4B363ADB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приобретение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транспортных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средств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оборудования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производственного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инвентаря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направлено</w:t>
      </w:r>
      <w:proofErr w:type="spellEnd"/>
      <w:r>
        <w:rPr>
          <w:sz w:val="28"/>
          <w:szCs w:val="28"/>
        </w:rPr>
        <w:t xml:space="preserve"> - 109,0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зданий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сооружений</w:t>
      </w:r>
      <w:proofErr w:type="spellEnd"/>
      <w:r>
        <w:rPr>
          <w:sz w:val="28"/>
          <w:szCs w:val="28"/>
        </w:rPr>
        <w:t xml:space="preserve"> - 16,0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участков</w:t>
      </w:r>
      <w:proofErr w:type="spellEnd"/>
      <w:r>
        <w:rPr>
          <w:sz w:val="28"/>
          <w:szCs w:val="28"/>
        </w:rPr>
        <w:t xml:space="preserve"> – 138,0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.</w:t>
      </w:r>
    </w:p>
    <w:p w14:paraId="7A7CB8C0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Стимулирование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инвестиционной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деятельности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способствует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достижению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обеспечивая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модернизацию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хозяйства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наращивание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производства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сельскохозяйственной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продукции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оказывая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положительное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влияние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динамику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экономики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целом</w:t>
      </w:r>
      <w:proofErr w:type="spellEnd"/>
      <w:r>
        <w:rPr>
          <w:sz w:val="28"/>
          <w:szCs w:val="28"/>
        </w:rPr>
        <w:t>.</w:t>
      </w:r>
    </w:p>
    <w:p w14:paraId="1DC88BBF" w14:textId="02F8616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отчетном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доведены</w:t>
      </w:r>
      <w:proofErr w:type="spellEnd"/>
      <w:r>
        <w:rPr>
          <w:sz w:val="28"/>
          <w:szCs w:val="28"/>
        </w:rPr>
        <w:t xml:space="preserve"> 18 </w:t>
      </w:r>
      <w:proofErr w:type="spellStart"/>
      <w:r>
        <w:rPr>
          <w:sz w:val="28"/>
          <w:szCs w:val="28"/>
        </w:rPr>
        <w:t>целевых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индикаторов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достигнуты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четыре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это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рентабельность</w:t>
      </w:r>
      <w:proofErr w:type="spellEnd"/>
      <w:r>
        <w:rPr>
          <w:sz w:val="28"/>
          <w:szCs w:val="28"/>
        </w:rPr>
        <w:t xml:space="preserve"> -18%, </w:t>
      </w:r>
      <w:proofErr w:type="spellStart"/>
      <w:r>
        <w:rPr>
          <w:sz w:val="28"/>
          <w:szCs w:val="28"/>
        </w:rPr>
        <w:t>валовой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сбор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зерновых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зернобобовых</w:t>
      </w:r>
      <w:proofErr w:type="spellEnd"/>
      <w:r>
        <w:rPr>
          <w:sz w:val="28"/>
          <w:szCs w:val="28"/>
        </w:rPr>
        <w:t xml:space="preserve"> – 91%, </w:t>
      </w:r>
      <w:proofErr w:type="spellStart"/>
      <w:r>
        <w:rPr>
          <w:sz w:val="28"/>
          <w:szCs w:val="28"/>
        </w:rPr>
        <w:t>маточное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поголовье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овец</w:t>
      </w:r>
      <w:proofErr w:type="spellEnd"/>
      <w:r>
        <w:rPr>
          <w:sz w:val="28"/>
          <w:szCs w:val="28"/>
        </w:rPr>
        <w:t xml:space="preserve"> и коз-23%, </w:t>
      </w:r>
      <w:proofErr w:type="spellStart"/>
      <w:r>
        <w:rPr>
          <w:sz w:val="28"/>
          <w:szCs w:val="28"/>
        </w:rPr>
        <w:t>производство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куриных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пищевых</w:t>
      </w:r>
      <w:proofErr w:type="spellEnd"/>
      <w:r>
        <w:rPr>
          <w:sz w:val="28"/>
          <w:szCs w:val="28"/>
        </w:rPr>
        <w:t xml:space="preserve"> яиц-83%.</w:t>
      </w:r>
    </w:p>
    <w:p w14:paraId="31A5EABD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известно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основным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показателем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стабильности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предприятия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уплата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налогов</w:t>
      </w:r>
      <w:proofErr w:type="spellEnd"/>
      <w:r>
        <w:rPr>
          <w:sz w:val="28"/>
          <w:szCs w:val="28"/>
        </w:rPr>
        <w:t>.</w:t>
      </w:r>
    </w:p>
    <w:p w14:paraId="452B3205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аграрного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сектора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экономики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приходится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около</w:t>
      </w:r>
      <w:proofErr w:type="spellEnd"/>
      <w:r>
        <w:rPr>
          <w:sz w:val="28"/>
          <w:szCs w:val="28"/>
        </w:rPr>
        <w:t xml:space="preserve"> 40,0 </w:t>
      </w:r>
      <w:proofErr w:type="spellStart"/>
      <w:r>
        <w:rPr>
          <w:sz w:val="28"/>
          <w:szCs w:val="28"/>
        </w:rPr>
        <w:t>процентов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поступлений</w:t>
      </w:r>
      <w:proofErr w:type="spellEnd"/>
      <w:r>
        <w:rPr>
          <w:sz w:val="28"/>
          <w:szCs w:val="28"/>
        </w:rPr>
        <w:t xml:space="preserve"> НДФЛ в </w:t>
      </w:r>
      <w:proofErr w:type="spellStart"/>
      <w:r>
        <w:rPr>
          <w:sz w:val="28"/>
          <w:szCs w:val="28"/>
        </w:rPr>
        <w:t>бюджет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который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структуре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доходов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наибольший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</w:t>
      </w:r>
      <w:proofErr w:type="spellEnd"/>
      <w:r>
        <w:rPr>
          <w:sz w:val="28"/>
          <w:szCs w:val="28"/>
        </w:rPr>
        <w:t>.</w:t>
      </w:r>
    </w:p>
    <w:p w14:paraId="252AD018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  <w:highlight w:val="yellow"/>
        </w:rPr>
      </w:pPr>
      <w:proofErr w:type="spellStart"/>
      <w:r>
        <w:rPr>
          <w:sz w:val="28"/>
          <w:szCs w:val="28"/>
        </w:rPr>
        <w:t>Основными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налогоплательщиками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традиционно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Агрокомплекс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Ставропольский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Агрофирма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Золотая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Нива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Красносельское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Грачевский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элеватор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Бешпагир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Сергиевское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другие</w:t>
      </w:r>
      <w:proofErr w:type="spellEnd"/>
      <w:r>
        <w:rPr>
          <w:sz w:val="28"/>
          <w:szCs w:val="28"/>
        </w:rPr>
        <w:t>.</w:t>
      </w:r>
    </w:p>
    <w:p w14:paraId="767E003B" w14:textId="77777777" w:rsidR="00416E73" w:rsidRDefault="00416E73" w:rsidP="00416E73">
      <w:pPr>
        <w:autoSpaceDE w:val="0"/>
        <w:ind w:firstLine="706"/>
        <w:jc w:val="both"/>
        <w:rPr>
          <w:sz w:val="28"/>
          <w:szCs w:val="28"/>
        </w:rPr>
      </w:pPr>
      <w:r w:rsidRPr="00416E73">
        <w:rPr>
          <w:sz w:val="28"/>
          <w:szCs w:val="28"/>
        </w:rPr>
        <w:t xml:space="preserve">В </w:t>
      </w:r>
      <w:proofErr w:type="spellStart"/>
      <w:r w:rsidRPr="00416E73">
        <w:rPr>
          <w:sz w:val="28"/>
          <w:szCs w:val="28"/>
        </w:rPr>
        <w:t>отчетном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периоде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ими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было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перечислено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более</w:t>
      </w:r>
      <w:proofErr w:type="spellEnd"/>
      <w:r w:rsidRPr="00416E73">
        <w:rPr>
          <w:sz w:val="28"/>
          <w:szCs w:val="28"/>
        </w:rPr>
        <w:t xml:space="preserve"> 70,0 </w:t>
      </w:r>
      <w:proofErr w:type="spellStart"/>
      <w:r w:rsidRPr="00416E73">
        <w:rPr>
          <w:sz w:val="28"/>
          <w:szCs w:val="28"/>
        </w:rPr>
        <w:t>млн</w:t>
      </w:r>
      <w:proofErr w:type="spellEnd"/>
      <w:r w:rsidRPr="00416E73">
        <w:rPr>
          <w:sz w:val="28"/>
          <w:szCs w:val="28"/>
        </w:rPr>
        <w:t xml:space="preserve">. </w:t>
      </w:r>
      <w:proofErr w:type="spellStart"/>
      <w:r w:rsidRPr="00416E73">
        <w:rPr>
          <w:sz w:val="28"/>
          <w:szCs w:val="28"/>
        </w:rPr>
        <w:t>рублей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налога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на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доходы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физических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лиц</w:t>
      </w:r>
      <w:proofErr w:type="spellEnd"/>
      <w:r w:rsidRPr="00416E73">
        <w:rPr>
          <w:sz w:val="28"/>
          <w:szCs w:val="28"/>
        </w:rPr>
        <w:t xml:space="preserve">, </w:t>
      </w:r>
      <w:proofErr w:type="spellStart"/>
      <w:r w:rsidRPr="00416E73">
        <w:rPr>
          <w:sz w:val="28"/>
          <w:szCs w:val="28"/>
        </w:rPr>
        <w:t>что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соответствует</w:t>
      </w:r>
      <w:proofErr w:type="spellEnd"/>
      <w:r w:rsidRPr="00416E73">
        <w:rPr>
          <w:sz w:val="28"/>
          <w:szCs w:val="28"/>
        </w:rPr>
        <w:t xml:space="preserve"> </w:t>
      </w:r>
      <w:proofErr w:type="spellStart"/>
      <w:r w:rsidRPr="00416E73">
        <w:rPr>
          <w:sz w:val="28"/>
          <w:szCs w:val="28"/>
        </w:rPr>
        <w:t>уровню</w:t>
      </w:r>
      <w:proofErr w:type="spellEnd"/>
      <w:r w:rsidRPr="00416E73">
        <w:rPr>
          <w:sz w:val="28"/>
          <w:szCs w:val="28"/>
        </w:rPr>
        <w:t xml:space="preserve"> 2018 </w:t>
      </w:r>
      <w:proofErr w:type="spellStart"/>
      <w:r w:rsidRPr="00416E73">
        <w:rPr>
          <w:sz w:val="28"/>
          <w:szCs w:val="28"/>
        </w:rPr>
        <w:t>года</w:t>
      </w:r>
      <w:proofErr w:type="spellEnd"/>
      <w:r w:rsidRPr="00416E73">
        <w:rPr>
          <w:sz w:val="28"/>
          <w:szCs w:val="28"/>
        </w:rPr>
        <w:t>.</w:t>
      </w:r>
    </w:p>
    <w:p w14:paraId="46FB4E8B" w14:textId="1885B753" w:rsidR="00822B3D" w:rsidRDefault="00A3306D" w:rsidP="00801EED">
      <w:pPr>
        <w:pStyle w:val="Standard"/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cs="Times New Roman"/>
          <w:sz w:val="28"/>
          <w:szCs w:val="28"/>
          <w:lang w:val="ru-RU"/>
        </w:rPr>
        <w:t xml:space="preserve">        </w:t>
      </w:r>
    </w:p>
    <w:p w14:paraId="3200FABF" w14:textId="41E98074" w:rsidR="000C2041" w:rsidRDefault="00A3306D" w:rsidP="00A3306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        </w:t>
      </w:r>
      <w:bookmarkStart w:id="0" w:name="_Hlk65143691"/>
      <w:r w:rsidR="000C2041" w:rsidRPr="004516B8">
        <w:rPr>
          <w:rFonts w:cs="Times New Roman"/>
          <w:b/>
          <w:bCs/>
          <w:sz w:val="28"/>
          <w:szCs w:val="28"/>
          <w:lang w:val="ru-RU"/>
        </w:rPr>
        <w:t>Одним из главных направлений в работе жилищно-коммунального хозяйства п</w:t>
      </w:r>
      <w:r w:rsidR="000C2041" w:rsidRPr="004516B8">
        <w:rPr>
          <w:rFonts w:cs="Times New Roman"/>
          <w:b/>
          <w:bCs/>
          <w:sz w:val="28"/>
          <w:szCs w:val="28"/>
        </w:rPr>
        <w:t>о-</w:t>
      </w:r>
      <w:proofErr w:type="spellStart"/>
      <w:r w:rsidR="000C2041" w:rsidRPr="004516B8">
        <w:rPr>
          <w:rFonts w:cs="Times New Roman"/>
          <w:b/>
          <w:bCs/>
          <w:sz w:val="28"/>
          <w:szCs w:val="28"/>
        </w:rPr>
        <w:t>прежнему</w:t>
      </w:r>
      <w:proofErr w:type="spellEnd"/>
      <w:r w:rsidR="000C2041" w:rsidRPr="004516B8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0C2041" w:rsidRPr="004516B8">
        <w:rPr>
          <w:rFonts w:cs="Times New Roman"/>
          <w:b/>
          <w:bCs/>
          <w:sz w:val="28"/>
          <w:szCs w:val="28"/>
        </w:rPr>
        <w:t>оста</w:t>
      </w:r>
      <w:r w:rsidR="000C2041" w:rsidRPr="004516B8">
        <w:rPr>
          <w:rFonts w:cs="Times New Roman"/>
          <w:b/>
          <w:bCs/>
          <w:sz w:val="28"/>
          <w:szCs w:val="28"/>
          <w:lang w:val="ru-RU"/>
        </w:rPr>
        <w:t>ются</w:t>
      </w:r>
      <w:proofErr w:type="spellEnd"/>
      <w:r w:rsidR="000C2041" w:rsidRPr="004516B8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="000C2041" w:rsidRPr="004516B8">
        <w:rPr>
          <w:rFonts w:cs="Times New Roman"/>
          <w:b/>
          <w:bCs/>
          <w:sz w:val="28"/>
          <w:szCs w:val="28"/>
        </w:rPr>
        <w:t>вопрос</w:t>
      </w:r>
      <w:proofErr w:type="spellEnd"/>
      <w:r w:rsidR="000C2041" w:rsidRPr="004516B8">
        <w:rPr>
          <w:rFonts w:cs="Times New Roman"/>
          <w:b/>
          <w:bCs/>
          <w:sz w:val="28"/>
          <w:szCs w:val="28"/>
          <w:lang w:val="ru-RU"/>
        </w:rPr>
        <w:t>ы</w:t>
      </w:r>
      <w:r w:rsidR="000C2041" w:rsidRPr="004516B8">
        <w:rPr>
          <w:rFonts w:cs="Times New Roman"/>
          <w:b/>
          <w:bCs/>
          <w:sz w:val="28"/>
          <w:szCs w:val="28"/>
        </w:rPr>
        <w:t xml:space="preserve"> </w:t>
      </w:r>
      <w:r w:rsidR="000C2041" w:rsidRPr="004516B8">
        <w:rPr>
          <w:rFonts w:cs="Times New Roman"/>
          <w:b/>
          <w:bCs/>
          <w:sz w:val="28"/>
          <w:szCs w:val="28"/>
          <w:lang w:val="ru-RU"/>
        </w:rPr>
        <w:t xml:space="preserve">улучшения газо-, тепло- и </w:t>
      </w:r>
      <w:proofErr w:type="spellStart"/>
      <w:r w:rsidR="000C2041" w:rsidRPr="004516B8">
        <w:rPr>
          <w:rFonts w:cs="Times New Roman"/>
          <w:b/>
          <w:bCs/>
          <w:sz w:val="28"/>
          <w:szCs w:val="28"/>
        </w:rPr>
        <w:t>водоснабжения</w:t>
      </w:r>
      <w:proofErr w:type="spellEnd"/>
      <w:r w:rsidR="000C2041" w:rsidRPr="004516B8">
        <w:rPr>
          <w:rFonts w:cs="Times New Roman"/>
          <w:b/>
          <w:bCs/>
          <w:sz w:val="28"/>
          <w:szCs w:val="28"/>
          <w:lang w:val="ru-RU"/>
        </w:rPr>
        <w:t xml:space="preserve"> населения, а также обеспечения жильем.</w:t>
      </w:r>
    </w:p>
    <w:p w14:paraId="35F1B5E9" w14:textId="0216EE22" w:rsidR="00F80C8B" w:rsidRPr="00322E5C" w:rsidRDefault="00F80C8B" w:rsidP="00F80C8B">
      <w:pPr>
        <w:widowControl/>
        <w:ind w:firstLine="567"/>
        <w:jc w:val="both"/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</w:pP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Администрацией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Грачевского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муниципального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района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совместно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с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министерством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жилищно-коммунального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хозяйства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, ГУП СК «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Ставрополькрайводоканал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»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проведена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совместная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работа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обследованию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проблемных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водопроводов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и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формированию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предложений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решению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вопроса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. 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Губернатором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Ставропольского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края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принято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решение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о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пэтапном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выделении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более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200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млн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.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рублей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на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ремонт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Шпаковского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группового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водопровода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,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что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позволит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обеспечить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население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качественным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и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бесперебойным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водоснабжением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.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Первый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этап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ремонта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начат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в 2020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заменен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участок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proofErr w:type="gram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водопровода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протяженностью</w:t>
      </w:r>
      <w:proofErr w:type="spellEnd"/>
      <w:proofErr w:type="gram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1км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на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сумму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94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млн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.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рублей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, к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работам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замене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12-ти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километров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Шпаковского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группового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планируют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приступить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в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начале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2021года.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Кроме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того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в 2021году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Правительством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Ставропольского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края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планируется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предоставление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субсидии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для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замены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r w:rsidR="008A10D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  <w:t xml:space="preserve">        </w:t>
      </w:r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21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километра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Шпаковского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группового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водопровода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proofErr w:type="gram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от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насосной</w:t>
      </w:r>
      <w:proofErr w:type="spellEnd"/>
      <w:proofErr w:type="gram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станции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в</w:t>
      </w:r>
      <w:r w:rsidR="008A10D0">
        <w:rPr>
          <w:rFonts w:eastAsia="Times New Roman" w:cs="Times New Roman"/>
          <w:color w:val="000000" w:themeColor="text1"/>
          <w:kern w:val="0"/>
          <w:sz w:val="28"/>
          <w:szCs w:val="28"/>
          <w:lang w:val="ru-RU" w:eastAsia="ar-SA" w:bidi="ar-SA"/>
        </w:rPr>
        <w:t xml:space="preserve">    </w:t>
      </w:r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с.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Старомарьевка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до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с.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Спицевка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.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Выполнение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всего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комплекса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работ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позволит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обеспечить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качественное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,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бесперебойное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proofErr w:type="gram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водоснабжение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населения</w:t>
      </w:r>
      <w:proofErr w:type="spellEnd"/>
      <w:proofErr w:type="gram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Грачевского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 xml:space="preserve"> </w:t>
      </w:r>
      <w:proofErr w:type="spellStart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района</w:t>
      </w:r>
      <w:proofErr w:type="spellEnd"/>
      <w:r w:rsidRPr="00322E5C">
        <w:rPr>
          <w:rFonts w:eastAsia="Times New Roman" w:cs="Times New Roman"/>
          <w:color w:val="000000" w:themeColor="text1"/>
          <w:kern w:val="0"/>
          <w:sz w:val="28"/>
          <w:szCs w:val="28"/>
          <w:lang w:eastAsia="ar-SA" w:bidi="ar-SA"/>
        </w:rPr>
        <w:t>.</w:t>
      </w:r>
    </w:p>
    <w:p w14:paraId="6F4D7B48" w14:textId="77777777" w:rsidR="00F80C8B" w:rsidRPr="00322E5C" w:rsidRDefault="00F80C8B" w:rsidP="00F80C8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322E5C">
        <w:rPr>
          <w:rFonts w:cs="Times New Roman"/>
          <w:sz w:val="28"/>
          <w:szCs w:val="28"/>
          <w:lang w:val="ru-RU"/>
        </w:rPr>
        <w:t xml:space="preserve">Одним из главных направлений остается строительство жилья за счет средств всех источников финансирования, так по итогам 2020 года ввод жилья </w:t>
      </w:r>
      <w:r w:rsidRPr="00322E5C">
        <w:rPr>
          <w:rFonts w:cs="Times New Roman"/>
          <w:sz w:val="28"/>
          <w:szCs w:val="28"/>
          <w:lang w:val="ru-RU"/>
        </w:rPr>
        <w:lastRenderedPageBreak/>
        <w:t xml:space="preserve">составил 5 028 </w:t>
      </w:r>
      <w:proofErr w:type="spellStart"/>
      <w:proofErr w:type="gramStart"/>
      <w:r w:rsidRPr="00322E5C">
        <w:rPr>
          <w:rFonts w:cs="Times New Roman"/>
          <w:sz w:val="28"/>
          <w:szCs w:val="28"/>
          <w:lang w:val="ru-RU"/>
        </w:rPr>
        <w:t>кв.м</w:t>
      </w:r>
      <w:proofErr w:type="spellEnd"/>
      <w:proofErr w:type="gramEnd"/>
      <w:r w:rsidRPr="00322E5C">
        <w:rPr>
          <w:rFonts w:cs="Times New Roman"/>
          <w:sz w:val="28"/>
          <w:szCs w:val="28"/>
          <w:lang w:val="ru-RU"/>
        </w:rPr>
        <w:t xml:space="preserve">, что на 58,5 %выше уровня 2019 года (2 929 </w:t>
      </w:r>
      <w:proofErr w:type="spellStart"/>
      <w:r w:rsidRPr="00322E5C">
        <w:rPr>
          <w:rFonts w:cs="Times New Roman"/>
          <w:sz w:val="28"/>
          <w:szCs w:val="28"/>
          <w:lang w:val="ru-RU"/>
        </w:rPr>
        <w:t>кв.м</w:t>
      </w:r>
      <w:proofErr w:type="spellEnd"/>
      <w:r w:rsidRPr="00322E5C">
        <w:rPr>
          <w:rFonts w:cs="Times New Roman"/>
          <w:sz w:val="28"/>
          <w:szCs w:val="28"/>
          <w:lang w:val="ru-RU"/>
        </w:rPr>
        <w:t>).</w:t>
      </w:r>
    </w:p>
    <w:p w14:paraId="5DEE3786" w14:textId="6958610E" w:rsidR="00F80C8B" w:rsidRPr="00F80C8B" w:rsidRDefault="00F80C8B" w:rsidP="00F80C8B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 w:rsidRPr="00322E5C">
        <w:rPr>
          <w:rFonts w:cs="Times New Roman"/>
          <w:sz w:val="28"/>
          <w:szCs w:val="28"/>
          <w:lang w:val="ru-RU"/>
        </w:rPr>
        <w:t xml:space="preserve">На территории муниципального образования </w:t>
      </w:r>
      <w:proofErr w:type="spellStart"/>
      <w:r w:rsidRPr="00322E5C">
        <w:rPr>
          <w:rFonts w:cs="Times New Roman"/>
          <w:sz w:val="28"/>
          <w:szCs w:val="28"/>
          <w:lang w:val="ru-RU"/>
        </w:rPr>
        <w:t>Кугультинского</w:t>
      </w:r>
      <w:proofErr w:type="spellEnd"/>
      <w:r w:rsidRPr="00322E5C">
        <w:rPr>
          <w:rFonts w:cs="Times New Roman"/>
          <w:sz w:val="28"/>
          <w:szCs w:val="28"/>
          <w:lang w:val="ru-RU"/>
        </w:rPr>
        <w:t xml:space="preserve"> сельсовета </w:t>
      </w:r>
      <w:proofErr w:type="spellStart"/>
      <w:r w:rsidRPr="00322E5C">
        <w:rPr>
          <w:rFonts w:cs="Times New Roman"/>
          <w:sz w:val="28"/>
          <w:szCs w:val="28"/>
          <w:lang w:val="ru-RU"/>
        </w:rPr>
        <w:t>построенна</w:t>
      </w:r>
      <w:proofErr w:type="spellEnd"/>
      <w:r w:rsidRPr="00322E5C">
        <w:rPr>
          <w:rFonts w:cs="Times New Roman"/>
          <w:sz w:val="28"/>
          <w:szCs w:val="28"/>
          <w:lang w:val="ru-RU"/>
        </w:rPr>
        <w:t xml:space="preserve"> и введена в эксплуатацию «</w:t>
      </w:r>
      <w:proofErr w:type="spellStart"/>
      <w:r w:rsidRPr="00322E5C">
        <w:rPr>
          <w:rFonts w:cs="Times New Roman"/>
          <w:sz w:val="28"/>
          <w:szCs w:val="28"/>
          <w:lang w:val="ru-RU"/>
        </w:rPr>
        <w:t>Кугультинская</w:t>
      </w:r>
      <w:proofErr w:type="spellEnd"/>
      <w:r w:rsidRPr="00322E5C">
        <w:rPr>
          <w:rFonts w:cs="Times New Roman"/>
          <w:sz w:val="28"/>
          <w:szCs w:val="28"/>
          <w:lang w:val="ru-RU"/>
        </w:rPr>
        <w:t xml:space="preserve"> участковая больница» о</w:t>
      </w:r>
      <w:proofErr w:type="spellStart"/>
      <w:r w:rsidRPr="00322E5C">
        <w:rPr>
          <w:rFonts w:cs="Times New Roman"/>
          <w:sz w:val="28"/>
          <w:szCs w:val="28"/>
        </w:rPr>
        <w:t>бщ</w:t>
      </w:r>
      <w:proofErr w:type="spellEnd"/>
      <w:r w:rsidRPr="00322E5C">
        <w:rPr>
          <w:rFonts w:cs="Times New Roman"/>
          <w:sz w:val="28"/>
          <w:szCs w:val="28"/>
          <w:lang w:val="ru-RU"/>
        </w:rPr>
        <w:t>ей</w:t>
      </w:r>
      <w:r w:rsidRPr="00322E5C">
        <w:rPr>
          <w:rFonts w:cs="Times New Roman"/>
          <w:sz w:val="28"/>
          <w:szCs w:val="28"/>
        </w:rPr>
        <w:t xml:space="preserve"> </w:t>
      </w:r>
      <w:proofErr w:type="spellStart"/>
      <w:r w:rsidRPr="00322E5C">
        <w:rPr>
          <w:rFonts w:cs="Times New Roman"/>
          <w:sz w:val="28"/>
          <w:szCs w:val="28"/>
        </w:rPr>
        <w:t>площадь</w:t>
      </w:r>
      <w:proofErr w:type="spellEnd"/>
      <w:r w:rsidRPr="00322E5C">
        <w:rPr>
          <w:rFonts w:cs="Times New Roman"/>
          <w:sz w:val="28"/>
          <w:szCs w:val="28"/>
        </w:rPr>
        <w:t xml:space="preserve"> – 1 309,5 м²</w:t>
      </w:r>
      <w:r w:rsidRPr="00322E5C">
        <w:rPr>
          <w:rFonts w:cs="Times New Roman"/>
          <w:sz w:val="28"/>
          <w:szCs w:val="28"/>
          <w:lang w:val="ru-RU"/>
        </w:rPr>
        <w:t>, в</w:t>
      </w:r>
      <w:proofErr w:type="spellStart"/>
      <w:r w:rsidRPr="00322E5C">
        <w:rPr>
          <w:rFonts w:cs="Times New Roman"/>
          <w:sz w:val="28"/>
          <w:szCs w:val="28"/>
        </w:rPr>
        <w:t>местимость</w:t>
      </w:r>
      <w:proofErr w:type="spellEnd"/>
      <w:r w:rsidRPr="00322E5C">
        <w:rPr>
          <w:rFonts w:cs="Times New Roman"/>
          <w:sz w:val="28"/>
          <w:szCs w:val="28"/>
          <w:lang w:val="ru-RU"/>
        </w:rPr>
        <w:t>ю</w:t>
      </w:r>
      <w:r w:rsidRPr="00322E5C">
        <w:rPr>
          <w:rFonts w:cs="Times New Roman"/>
          <w:sz w:val="28"/>
          <w:szCs w:val="28"/>
        </w:rPr>
        <w:t xml:space="preserve"> </w:t>
      </w:r>
      <w:proofErr w:type="spellStart"/>
      <w:r w:rsidRPr="00322E5C">
        <w:rPr>
          <w:rFonts w:cs="Times New Roman"/>
          <w:sz w:val="28"/>
          <w:szCs w:val="28"/>
        </w:rPr>
        <w:t>амбулатории</w:t>
      </w:r>
      <w:proofErr w:type="spellEnd"/>
      <w:r w:rsidRPr="00322E5C">
        <w:rPr>
          <w:rFonts w:cs="Times New Roman"/>
          <w:sz w:val="28"/>
          <w:szCs w:val="28"/>
        </w:rPr>
        <w:t xml:space="preserve"> – 100 </w:t>
      </w:r>
      <w:proofErr w:type="spellStart"/>
      <w:r w:rsidRPr="00322E5C">
        <w:rPr>
          <w:rFonts w:cs="Times New Roman"/>
          <w:sz w:val="28"/>
          <w:szCs w:val="28"/>
        </w:rPr>
        <w:t>посещений</w:t>
      </w:r>
      <w:proofErr w:type="spellEnd"/>
      <w:r w:rsidRPr="00322E5C">
        <w:rPr>
          <w:rFonts w:cs="Times New Roman"/>
          <w:sz w:val="28"/>
          <w:szCs w:val="28"/>
        </w:rPr>
        <w:t xml:space="preserve"> в </w:t>
      </w:r>
      <w:proofErr w:type="spellStart"/>
      <w:r w:rsidRPr="00322E5C">
        <w:rPr>
          <w:rFonts w:cs="Times New Roman"/>
          <w:sz w:val="28"/>
          <w:szCs w:val="28"/>
        </w:rPr>
        <w:t>смену</w:t>
      </w:r>
      <w:proofErr w:type="spellEnd"/>
      <w:r w:rsidRPr="00322E5C">
        <w:rPr>
          <w:rFonts w:cs="Times New Roman"/>
          <w:sz w:val="28"/>
          <w:szCs w:val="28"/>
        </w:rPr>
        <w:t>;</w:t>
      </w:r>
      <w:r w:rsidRPr="00322E5C">
        <w:rPr>
          <w:rFonts w:cs="Times New Roman"/>
          <w:sz w:val="28"/>
          <w:szCs w:val="28"/>
          <w:lang w:val="ru-RU"/>
        </w:rPr>
        <w:t xml:space="preserve"> в</w:t>
      </w:r>
      <w:proofErr w:type="spellStart"/>
      <w:r w:rsidRPr="00322E5C">
        <w:rPr>
          <w:rFonts w:cs="Times New Roman"/>
          <w:sz w:val="28"/>
          <w:szCs w:val="28"/>
        </w:rPr>
        <w:t>местимость</w:t>
      </w:r>
      <w:proofErr w:type="spellEnd"/>
      <w:r w:rsidRPr="00322E5C">
        <w:rPr>
          <w:rFonts w:cs="Times New Roman"/>
          <w:sz w:val="28"/>
          <w:szCs w:val="28"/>
        </w:rPr>
        <w:t xml:space="preserve"> </w:t>
      </w:r>
      <w:proofErr w:type="spellStart"/>
      <w:r w:rsidRPr="00322E5C">
        <w:rPr>
          <w:rFonts w:cs="Times New Roman"/>
          <w:sz w:val="28"/>
          <w:szCs w:val="28"/>
        </w:rPr>
        <w:t>стационара</w:t>
      </w:r>
      <w:proofErr w:type="spellEnd"/>
      <w:r w:rsidRPr="00322E5C">
        <w:rPr>
          <w:rFonts w:cs="Times New Roman"/>
          <w:sz w:val="28"/>
          <w:szCs w:val="28"/>
        </w:rPr>
        <w:t xml:space="preserve"> – 15 </w:t>
      </w:r>
      <w:proofErr w:type="spellStart"/>
      <w:r w:rsidRPr="00322E5C">
        <w:rPr>
          <w:rFonts w:cs="Times New Roman"/>
          <w:sz w:val="28"/>
          <w:szCs w:val="28"/>
        </w:rPr>
        <w:t>койко-мест</w:t>
      </w:r>
      <w:proofErr w:type="spellEnd"/>
      <w:r w:rsidRPr="00322E5C">
        <w:rPr>
          <w:rFonts w:cs="Times New Roman"/>
          <w:sz w:val="28"/>
          <w:szCs w:val="28"/>
        </w:rPr>
        <w:t xml:space="preserve">; в </w:t>
      </w:r>
      <w:proofErr w:type="spellStart"/>
      <w:r w:rsidRPr="00322E5C">
        <w:rPr>
          <w:rFonts w:cs="Times New Roman"/>
          <w:sz w:val="28"/>
          <w:szCs w:val="28"/>
        </w:rPr>
        <w:t>т.ч</w:t>
      </w:r>
      <w:proofErr w:type="spellEnd"/>
      <w:r w:rsidRPr="00322E5C">
        <w:rPr>
          <w:rFonts w:cs="Times New Roman"/>
          <w:sz w:val="28"/>
          <w:szCs w:val="28"/>
        </w:rPr>
        <w:t>.</w:t>
      </w:r>
      <w:r w:rsidRPr="00322E5C">
        <w:rPr>
          <w:rFonts w:cs="Times New Roman"/>
          <w:sz w:val="28"/>
          <w:szCs w:val="28"/>
          <w:lang w:val="ru-RU"/>
        </w:rPr>
        <w:t xml:space="preserve"> </w:t>
      </w:r>
      <w:r w:rsidRPr="00322E5C">
        <w:rPr>
          <w:rFonts w:cs="Times New Roman"/>
          <w:sz w:val="28"/>
          <w:szCs w:val="28"/>
        </w:rPr>
        <w:t xml:space="preserve">- </w:t>
      </w:r>
      <w:proofErr w:type="spellStart"/>
      <w:r w:rsidRPr="00322E5C">
        <w:rPr>
          <w:rFonts w:cs="Times New Roman"/>
          <w:sz w:val="28"/>
          <w:szCs w:val="28"/>
        </w:rPr>
        <w:t>круглосуточного</w:t>
      </w:r>
      <w:proofErr w:type="spellEnd"/>
      <w:r w:rsidRPr="00322E5C">
        <w:rPr>
          <w:rFonts w:cs="Times New Roman"/>
          <w:sz w:val="28"/>
          <w:szCs w:val="28"/>
        </w:rPr>
        <w:t xml:space="preserve"> </w:t>
      </w:r>
      <w:proofErr w:type="spellStart"/>
      <w:r w:rsidRPr="00322E5C">
        <w:rPr>
          <w:rFonts w:cs="Times New Roman"/>
          <w:sz w:val="28"/>
          <w:szCs w:val="28"/>
        </w:rPr>
        <w:t>пребывания</w:t>
      </w:r>
      <w:proofErr w:type="spellEnd"/>
      <w:r w:rsidRPr="00322E5C">
        <w:rPr>
          <w:rFonts w:cs="Times New Roman"/>
          <w:sz w:val="28"/>
          <w:szCs w:val="28"/>
        </w:rPr>
        <w:t xml:space="preserve"> – 10 </w:t>
      </w:r>
      <w:proofErr w:type="spellStart"/>
      <w:r w:rsidRPr="00322E5C">
        <w:rPr>
          <w:rFonts w:cs="Times New Roman"/>
          <w:sz w:val="28"/>
          <w:szCs w:val="28"/>
        </w:rPr>
        <w:t>койко-мест</w:t>
      </w:r>
      <w:proofErr w:type="spellEnd"/>
      <w:r w:rsidRPr="00322E5C">
        <w:rPr>
          <w:rFonts w:cs="Times New Roman"/>
          <w:sz w:val="28"/>
          <w:szCs w:val="28"/>
        </w:rPr>
        <w:t>;</w:t>
      </w:r>
      <w:r w:rsidRPr="00322E5C">
        <w:rPr>
          <w:rFonts w:cs="Times New Roman"/>
          <w:sz w:val="28"/>
          <w:szCs w:val="28"/>
          <w:lang w:val="ru-RU"/>
        </w:rPr>
        <w:t xml:space="preserve"> </w:t>
      </w:r>
      <w:r w:rsidRPr="00322E5C">
        <w:rPr>
          <w:rFonts w:cs="Times New Roman"/>
          <w:sz w:val="28"/>
          <w:szCs w:val="28"/>
        </w:rPr>
        <w:t xml:space="preserve">- </w:t>
      </w:r>
      <w:proofErr w:type="spellStart"/>
      <w:r w:rsidRPr="00322E5C">
        <w:rPr>
          <w:rFonts w:cs="Times New Roman"/>
          <w:sz w:val="28"/>
          <w:szCs w:val="28"/>
        </w:rPr>
        <w:t>дневного</w:t>
      </w:r>
      <w:proofErr w:type="spellEnd"/>
      <w:r w:rsidRPr="00322E5C">
        <w:rPr>
          <w:rFonts w:cs="Times New Roman"/>
          <w:sz w:val="28"/>
          <w:szCs w:val="28"/>
        </w:rPr>
        <w:t xml:space="preserve"> </w:t>
      </w:r>
      <w:proofErr w:type="spellStart"/>
      <w:r w:rsidRPr="00322E5C">
        <w:rPr>
          <w:rFonts w:cs="Times New Roman"/>
          <w:sz w:val="28"/>
          <w:szCs w:val="28"/>
        </w:rPr>
        <w:t>пребывания</w:t>
      </w:r>
      <w:proofErr w:type="spellEnd"/>
      <w:r w:rsidRPr="00322E5C">
        <w:rPr>
          <w:rFonts w:cs="Times New Roman"/>
          <w:sz w:val="28"/>
          <w:szCs w:val="28"/>
        </w:rPr>
        <w:t xml:space="preserve"> – 5 </w:t>
      </w:r>
      <w:proofErr w:type="spellStart"/>
      <w:r w:rsidRPr="00322E5C">
        <w:rPr>
          <w:rFonts w:cs="Times New Roman"/>
          <w:sz w:val="28"/>
          <w:szCs w:val="28"/>
        </w:rPr>
        <w:t>койко-мест</w:t>
      </w:r>
      <w:proofErr w:type="spellEnd"/>
      <w:r w:rsidRPr="00322E5C">
        <w:rPr>
          <w:rFonts w:cs="Times New Roman"/>
          <w:sz w:val="28"/>
          <w:szCs w:val="28"/>
          <w:lang w:val="ru-RU"/>
        </w:rPr>
        <w:t>. Объем финансирования составил 91 938 759,90.</w:t>
      </w:r>
    </w:p>
    <w:p w14:paraId="1FC98065" w14:textId="77777777" w:rsidR="00822B3D" w:rsidRPr="00A94516" w:rsidRDefault="00822B3D" w:rsidP="00822B3D">
      <w:pPr>
        <w:ind w:firstLine="709"/>
        <w:jc w:val="both"/>
        <w:rPr>
          <w:sz w:val="28"/>
          <w:szCs w:val="28"/>
          <w:lang w:val="ru-RU"/>
        </w:rPr>
      </w:pPr>
      <w:r w:rsidRPr="00A94516">
        <w:rPr>
          <w:sz w:val="28"/>
          <w:szCs w:val="28"/>
          <w:lang w:val="ru-RU"/>
        </w:rPr>
        <w:t>Решение жилищных проблем граждан решается как за счет индивидуального строительства, так и за счет приобретения жилья на вторичном рынке.</w:t>
      </w:r>
    </w:p>
    <w:p w14:paraId="7CCEAC98" w14:textId="7B2A774A" w:rsidR="00822B3D" w:rsidRPr="00A94516" w:rsidRDefault="00822B3D" w:rsidP="00822B3D">
      <w:pPr>
        <w:ind w:firstLine="709"/>
        <w:jc w:val="both"/>
        <w:rPr>
          <w:sz w:val="28"/>
          <w:szCs w:val="28"/>
          <w:lang w:val="ru-RU"/>
        </w:rPr>
      </w:pPr>
      <w:r w:rsidRPr="00A94516">
        <w:rPr>
          <w:sz w:val="28"/>
          <w:szCs w:val="28"/>
          <w:lang w:val="ru-RU"/>
        </w:rPr>
        <w:t xml:space="preserve">В рамках реализации основного мероприятия «Обеспечение жильем молодых семей» подпрограммы «Жилище» государственной программы Ставропольского края «Развитие градостроительства, строительства и архитектуры» улучшили жилищные условия </w:t>
      </w:r>
      <w:r w:rsidR="003B4DB5" w:rsidRPr="00A94516">
        <w:rPr>
          <w:sz w:val="28"/>
          <w:szCs w:val="28"/>
          <w:lang w:val="ru-RU"/>
        </w:rPr>
        <w:t>4</w:t>
      </w:r>
      <w:r w:rsidRPr="00A94516">
        <w:rPr>
          <w:sz w:val="28"/>
          <w:szCs w:val="28"/>
          <w:lang w:val="ru-RU"/>
        </w:rPr>
        <w:t xml:space="preserve"> молоды</w:t>
      </w:r>
      <w:r w:rsidR="003B4DB5" w:rsidRPr="00A94516">
        <w:rPr>
          <w:sz w:val="28"/>
          <w:szCs w:val="28"/>
          <w:lang w:val="ru-RU"/>
        </w:rPr>
        <w:t>е</w:t>
      </w:r>
      <w:r w:rsidRPr="00A94516">
        <w:rPr>
          <w:sz w:val="28"/>
          <w:szCs w:val="28"/>
          <w:lang w:val="ru-RU"/>
        </w:rPr>
        <w:t xml:space="preserve"> семьи из </w:t>
      </w:r>
      <w:r w:rsidR="00390CD6">
        <w:rPr>
          <w:sz w:val="28"/>
          <w:szCs w:val="28"/>
          <w:lang w:val="ru-RU"/>
        </w:rPr>
        <w:t xml:space="preserve">                              </w:t>
      </w:r>
      <w:r w:rsidR="003B4DB5" w:rsidRPr="00A94516">
        <w:rPr>
          <w:sz w:val="28"/>
          <w:szCs w:val="28"/>
          <w:lang w:val="ru-RU"/>
        </w:rPr>
        <w:t>3</w:t>
      </w:r>
      <w:r w:rsidRPr="00A94516">
        <w:rPr>
          <w:sz w:val="28"/>
          <w:szCs w:val="28"/>
          <w:lang w:val="ru-RU"/>
        </w:rPr>
        <w:t xml:space="preserve"> муниципальных образований Грачевского района: </w:t>
      </w:r>
      <w:proofErr w:type="spellStart"/>
      <w:r w:rsidRPr="00A94516">
        <w:rPr>
          <w:sz w:val="28"/>
          <w:szCs w:val="28"/>
          <w:lang w:val="ru-RU"/>
        </w:rPr>
        <w:t>Старомарьевского</w:t>
      </w:r>
      <w:proofErr w:type="spellEnd"/>
      <w:r w:rsidRPr="00A94516">
        <w:rPr>
          <w:sz w:val="28"/>
          <w:szCs w:val="28"/>
          <w:lang w:val="ru-RU"/>
        </w:rPr>
        <w:t xml:space="preserve">, Сергиевского, </w:t>
      </w:r>
      <w:proofErr w:type="spellStart"/>
      <w:r w:rsidRPr="00A94516">
        <w:rPr>
          <w:sz w:val="28"/>
          <w:szCs w:val="28"/>
          <w:lang w:val="ru-RU"/>
        </w:rPr>
        <w:t>Спицевского</w:t>
      </w:r>
      <w:proofErr w:type="spellEnd"/>
      <w:r w:rsidRPr="00A94516">
        <w:rPr>
          <w:sz w:val="28"/>
          <w:szCs w:val="28"/>
          <w:lang w:val="ru-RU"/>
        </w:rPr>
        <w:t xml:space="preserve"> сельсоветов.</w:t>
      </w:r>
    </w:p>
    <w:p w14:paraId="1FC040E0" w14:textId="3E916728" w:rsidR="00822B3D" w:rsidRPr="00A94516" w:rsidRDefault="00822B3D" w:rsidP="00390CD6">
      <w:pPr>
        <w:ind w:firstLine="709"/>
        <w:jc w:val="both"/>
        <w:rPr>
          <w:sz w:val="28"/>
          <w:szCs w:val="28"/>
          <w:lang w:val="ru-RU"/>
        </w:rPr>
      </w:pPr>
      <w:r w:rsidRPr="00A94516">
        <w:rPr>
          <w:sz w:val="28"/>
          <w:szCs w:val="28"/>
          <w:lang w:val="ru-RU"/>
        </w:rPr>
        <w:t xml:space="preserve">Объем полученных социальных выплат </w:t>
      </w:r>
      <w:proofErr w:type="gramStart"/>
      <w:r w:rsidRPr="00A94516">
        <w:rPr>
          <w:sz w:val="28"/>
          <w:szCs w:val="28"/>
          <w:lang w:val="ru-RU"/>
        </w:rPr>
        <w:t xml:space="preserve">составил  </w:t>
      </w:r>
      <w:r w:rsidR="007806D5" w:rsidRPr="00A94516">
        <w:rPr>
          <w:sz w:val="28"/>
          <w:szCs w:val="28"/>
          <w:lang w:val="ru-RU"/>
        </w:rPr>
        <w:t>1</w:t>
      </w:r>
      <w:proofErr w:type="gramEnd"/>
      <w:r w:rsidR="007806D5" w:rsidRPr="00A94516">
        <w:rPr>
          <w:sz w:val="28"/>
          <w:szCs w:val="28"/>
          <w:lang w:val="ru-RU"/>
        </w:rPr>
        <w:t xml:space="preserve"> 505,07</w:t>
      </w:r>
      <w:r w:rsidRPr="00A94516">
        <w:rPr>
          <w:sz w:val="28"/>
          <w:szCs w:val="28"/>
          <w:lang w:val="ru-RU"/>
        </w:rPr>
        <w:t xml:space="preserve">  тысяч</w:t>
      </w:r>
      <w:r w:rsidR="007806D5" w:rsidRPr="00A94516">
        <w:rPr>
          <w:sz w:val="28"/>
          <w:szCs w:val="28"/>
          <w:lang w:val="ru-RU"/>
        </w:rPr>
        <w:t xml:space="preserve"> </w:t>
      </w:r>
      <w:r w:rsidRPr="00A94516">
        <w:rPr>
          <w:sz w:val="28"/>
          <w:szCs w:val="28"/>
          <w:lang w:val="ru-RU"/>
        </w:rPr>
        <w:t>рублей.</w:t>
      </w:r>
      <w:r w:rsidR="007806D5" w:rsidRPr="00A94516">
        <w:rPr>
          <w:sz w:val="28"/>
          <w:szCs w:val="28"/>
          <w:lang w:val="ru-RU"/>
        </w:rPr>
        <w:t xml:space="preserve"> </w:t>
      </w:r>
      <w:proofErr w:type="spellStart"/>
      <w:r w:rsidR="0077455A" w:rsidRPr="00A94516">
        <w:rPr>
          <w:sz w:val="28"/>
          <w:szCs w:val="28"/>
          <w:lang w:val="ru-RU"/>
        </w:rPr>
        <w:t>О</w:t>
      </w:r>
      <w:r w:rsidR="007806D5" w:rsidRPr="00A94516">
        <w:rPr>
          <w:sz w:val="28"/>
          <w:szCs w:val="28"/>
          <w:lang w:val="ru-RU"/>
        </w:rPr>
        <w:t>щая</w:t>
      </w:r>
      <w:proofErr w:type="spellEnd"/>
      <w:r w:rsidR="007806D5" w:rsidRPr="00A94516">
        <w:rPr>
          <w:sz w:val="28"/>
          <w:szCs w:val="28"/>
          <w:lang w:val="ru-RU"/>
        </w:rPr>
        <w:t xml:space="preserve"> площадь </w:t>
      </w:r>
      <w:proofErr w:type="spellStart"/>
      <w:r w:rsidR="007806D5" w:rsidRPr="00A94516">
        <w:rPr>
          <w:sz w:val="28"/>
          <w:szCs w:val="28"/>
          <w:lang w:val="ru-RU"/>
        </w:rPr>
        <w:t>приобритенного</w:t>
      </w:r>
      <w:proofErr w:type="spellEnd"/>
      <w:r w:rsidR="007806D5" w:rsidRPr="00A94516">
        <w:rPr>
          <w:sz w:val="28"/>
          <w:szCs w:val="28"/>
          <w:lang w:val="ru-RU"/>
        </w:rPr>
        <w:t xml:space="preserve"> жилья составила 345,4 </w:t>
      </w:r>
      <w:proofErr w:type="spellStart"/>
      <w:r w:rsidR="007806D5" w:rsidRPr="00A94516">
        <w:rPr>
          <w:sz w:val="28"/>
          <w:szCs w:val="28"/>
          <w:lang w:val="ru-RU"/>
        </w:rPr>
        <w:t>кв.м</w:t>
      </w:r>
      <w:proofErr w:type="spellEnd"/>
      <w:r w:rsidR="007806D5" w:rsidRPr="00A94516">
        <w:rPr>
          <w:sz w:val="28"/>
          <w:szCs w:val="28"/>
          <w:lang w:val="ru-RU"/>
        </w:rPr>
        <w:t>.</w:t>
      </w:r>
    </w:p>
    <w:p w14:paraId="38BE4A83" w14:textId="57D4BBDF" w:rsidR="00822B3D" w:rsidRPr="004516B8" w:rsidRDefault="00D90C1A" w:rsidP="00A94516">
      <w:pPr>
        <w:pStyle w:val="Standard"/>
        <w:jc w:val="both"/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</w:pPr>
      <w:r w:rsidRPr="004516B8">
        <w:rPr>
          <w:rFonts w:cs="Times New Roman"/>
          <w:b/>
          <w:bCs/>
          <w:sz w:val="28"/>
          <w:szCs w:val="28"/>
          <w:lang w:val="ru-RU"/>
        </w:rPr>
        <w:t xml:space="preserve">         </w:t>
      </w:r>
    </w:p>
    <w:p w14:paraId="773D60F3" w14:textId="1F10D0CE" w:rsidR="000C2041" w:rsidRDefault="00A3306D" w:rsidP="00A3306D">
      <w:pPr>
        <w:shd w:val="clear" w:color="auto" w:fill="FFFFFF"/>
        <w:jc w:val="both"/>
        <w:rPr>
          <w:b/>
          <w:bCs/>
          <w:sz w:val="28"/>
          <w:szCs w:val="28"/>
        </w:rPr>
      </w:pPr>
      <w:r w:rsidRPr="004516B8">
        <w:rPr>
          <w:rFonts w:eastAsia="Calibri" w:cs="Times New Roman"/>
          <w:b/>
          <w:bCs/>
          <w:kern w:val="0"/>
          <w:sz w:val="28"/>
          <w:szCs w:val="28"/>
          <w:lang w:val="ru-RU" w:eastAsia="en-US" w:bidi="ar-SA"/>
        </w:rPr>
        <w:t xml:space="preserve">         </w:t>
      </w:r>
      <w:r w:rsidR="000C2041" w:rsidRPr="004516B8">
        <w:rPr>
          <w:b/>
          <w:bCs/>
          <w:sz w:val="28"/>
          <w:szCs w:val="28"/>
        </w:rPr>
        <w:t xml:space="preserve"> </w:t>
      </w:r>
      <w:proofErr w:type="spellStart"/>
      <w:r w:rsidR="000C2041" w:rsidRPr="004516B8">
        <w:rPr>
          <w:b/>
          <w:bCs/>
          <w:sz w:val="28"/>
          <w:szCs w:val="28"/>
        </w:rPr>
        <w:t>Несмотря</w:t>
      </w:r>
      <w:proofErr w:type="spellEnd"/>
      <w:r w:rsidR="000C2041" w:rsidRPr="004516B8">
        <w:rPr>
          <w:b/>
          <w:bCs/>
          <w:sz w:val="28"/>
          <w:szCs w:val="28"/>
        </w:rPr>
        <w:t xml:space="preserve"> </w:t>
      </w:r>
      <w:proofErr w:type="spellStart"/>
      <w:r w:rsidR="000C2041" w:rsidRPr="004516B8">
        <w:rPr>
          <w:b/>
          <w:bCs/>
          <w:sz w:val="28"/>
          <w:szCs w:val="28"/>
        </w:rPr>
        <w:t>на</w:t>
      </w:r>
      <w:proofErr w:type="spellEnd"/>
      <w:r w:rsidR="000C2041" w:rsidRPr="004516B8">
        <w:rPr>
          <w:b/>
          <w:bCs/>
          <w:sz w:val="28"/>
          <w:szCs w:val="28"/>
        </w:rPr>
        <w:t xml:space="preserve"> </w:t>
      </w:r>
      <w:proofErr w:type="spellStart"/>
      <w:r w:rsidR="000C2041" w:rsidRPr="004516B8">
        <w:rPr>
          <w:b/>
          <w:bCs/>
          <w:sz w:val="28"/>
          <w:szCs w:val="28"/>
        </w:rPr>
        <w:t>недостаток</w:t>
      </w:r>
      <w:proofErr w:type="spellEnd"/>
      <w:r w:rsidR="000C2041" w:rsidRPr="004516B8">
        <w:rPr>
          <w:b/>
          <w:bCs/>
          <w:sz w:val="28"/>
          <w:szCs w:val="28"/>
        </w:rPr>
        <w:t xml:space="preserve"> </w:t>
      </w:r>
      <w:proofErr w:type="spellStart"/>
      <w:r w:rsidR="000C2041" w:rsidRPr="004516B8">
        <w:rPr>
          <w:b/>
          <w:bCs/>
          <w:sz w:val="28"/>
          <w:szCs w:val="28"/>
        </w:rPr>
        <w:t>финансовых</w:t>
      </w:r>
      <w:proofErr w:type="spellEnd"/>
      <w:r w:rsidR="000C2041" w:rsidRPr="004516B8">
        <w:rPr>
          <w:b/>
          <w:bCs/>
          <w:sz w:val="28"/>
          <w:szCs w:val="28"/>
        </w:rPr>
        <w:t xml:space="preserve"> </w:t>
      </w:r>
      <w:proofErr w:type="spellStart"/>
      <w:r w:rsidR="000C2041" w:rsidRPr="004516B8">
        <w:rPr>
          <w:b/>
          <w:bCs/>
          <w:sz w:val="28"/>
          <w:szCs w:val="28"/>
        </w:rPr>
        <w:t>ресурсов</w:t>
      </w:r>
      <w:proofErr w:type="spellEnd"/>
      <w:r w:rsidR="000C2041" w:rsidRPr="004516B8">
        <w:rPr>
          <w:b/>
          <w:bCs/>
          <w:sz w:val="28"/>
          <w:szCs w:val="28"/>
        </w:rPr>
        <w:t xml:space="preserve"> </w:t>
      </w:r>
      <w:proofErr w:type="spellStart"/>
      <w:r w:rsidR="000C2041" w:rsidRPr="004516B8">
        <w:rPr>
          <w:b/>
          <w:bCs/>
          <w:sz w:val="28"/>
          <w:szCs w:val="28"/>
        </w:rPr>
        <w:t>продолжается</w:t>
      </w:r>
      <w:proofErr w:type="spellEnd"/>
      <w:r w:rsidR="000C2041" w:rsidRPr="004516B8">
        <w:rPr>
          <w:b/>
          <w:bCs/>
          <w:sz w:val="28"/>
          <w:szCs w:val="28"/>
        </w:rPr>
        <w:t xml:space="preserve"> </w:t>
      </w:r>
      <w:proofErr w:type="spellStart"/>
      <w:r w:rsidR="000C2041" w:rsidRPr="004516B8">
        <w:rPr>
          <w:b/>
          <w:bCs/>
          <w:sz w:val="28"/>
          <w:szCs w:val="28"/>
        </w:rPr>
        <w:t>работа</w:t>
      </w:r>
      <w:proofErr w:type="spellEnd"/>
      <w:r w:rsidR="000C2041" w:rsidRPr="004516B8">
        <w:rPr>
          <w:b/>
          <w:bCs/>
          <w:sz w:val="28"/>
          <w:szCs w:val="28"/>
        </w:rPr>
        <w:t xml:space="preserve"> </w:t>
      </w:r>
      <w:proofErr w:type="spellStart"/>
      <w:r w:rsidR="000C2041" w:rsidRPr="004516B8">
        <w:rPr>
          <w:b/>
          <w:bCs/>
          <w:sz w:val="28"/>
          <w:szCs w:val="28"/>
        </w:rPr>
        <w:t>по</w:t>
      </w:r>
      <w:proofErr w:type="spellEnd"/>
      <w:r w:rsidR="000C2041" w:rsidRPr="004516B8">
        <w:rPr>
          <w:b/>
          <w:bCs/>
          <w:sz w:val="28"/>
          <w:szCs w:val="28"/>
        </w:rPr>
        <w:t xml:space="preserve"> </w:t>
      </w:r>
      <w:proofErr w:type="spellStart"/>
      <w:r w:rsidR="000C2041" w:rsidRPr="004516B8">
        <w:rPr>
          <w:b/>
          <w:bCs/>
          <w:sz w:val="28"/>
          <w:szCs w:val="28"/>
        </w:rPr>
        <w:t>приведению</w:t>
      </w:r>
      <w:proofErr w:type="spellEnd"/>
      <w:r w:rsidR="000C2041" w:rsidRPr="004516B8">
        <w:rPr>
          <w:b/>
          <w:bCs/>
          <w:sz w:val="28"/>
          <w:szCs w:val="28"/>
        </w:rPr>
        <w:t xml:space="preserve"> </w:t>
      </w:r>
      <w:proofErr w:type="spellStart"/>
      <w:r w:rsidR="000C2041" w:rsidRPr="004516B8">
        <w:rPr>
          <w:b/>
          <w:bCs/>
          <w:sz w:val="28"/>
          <w:szCs w:val="28"/>
        </w:rPr>
        <w:t>улично-дорожной</w:t>
      </w:r>
      <w:proofErr w:type="spellEnd"/>
      <w:r w:rsidR="000C2041" w:rsidRPr="004516B8">
        <w:rPr>
          <w:b/>
          <w:bCs/>
          <w:sz w:val="28"/>
          <w:szCs w:val="28"/>
        </w:rPr>
        <w:t xml:space="preserve"> </w:t>
      </w:r>
      <w:proofErr w:type="spellStart"/>
      <w:r w:rsidR="000C2041" w:rsidRPr="004516B8">
        <w:rPr>
          <w:b/>
          <w:bCs/>
          <w:sz w:val="28"/>
          <w:szCs w:val="28"/>
        </w:rPr>
        <w:t>сети</w:t>
      </w:r>
      <w:proofErr w:type="spellEnd"/>
      <w:r w:rsidR="000C2041" w:rsidRPr="004516B8">
        <w:rPr>
          <w:b/>
          <w:bCs/>
          <w:sz w:val="28"/>
          <w:szCs w:val="28"/>
        </w:rPr>
        <w:t xml:space="preserve"> в </w:t>
      </w:r>
      <w:proofErr w:type="spellStart"/>
      <w:r w:rsidR="000C2041" w:rsidRPr="004516B8">
        <w:rPr>
          <w:b/>
          <w:bCs/>
          <w:sz w:val="28"/>
          <w:szCs w:val="28"/>
        </w:rPr>
        <w:t>соответствие</w:t>
      </w:r>
      <w:proofErr w:type="spellEnd"/>
      <w:r w:rsidR="000C2041" w:rsidRPr="004516B8">
        <w:rPr>
          <w:b/>
          <w:bCs/>
          <w:sz w:val="28"/>
          <w:szCs w:val="28"/>
        </w:rPr>
        <w:t>.</w:t>
      </w:r>
    </w:p>
    <w:p w14:paraId="711F746D" w14:textId="77777777" w:rsidR="00F80C8B" w:rsidRPr="00135827" w:rsidRDefault="00F80C8B" w:rsidP="00F80C8B">
      <w:pPr>
        <w:pStyle w:val="Standard"/>
        <w:ind w:firstLine="567"/>
        <w:jc w:val="both"/>
        <w:rPr>
          <w:sz w:val="28"/>
          <w:szCs w:val="28"/>
        </w:rPr>
      </w:pPr>
      <w:proofErr w:type="spellStart"/>
      <w:r w:rsidRPr="00135827">
        <w:rPr>
          <w:sz w:val="28"/>
          <w:szCs w:val="28"/>
        </w:rPr>
        <w:t>Протяженность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автомобильных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дорог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общего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пользования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муниципальной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собственности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составляет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более</w:t>
      </w:r>
      <w:proofErr w:type="spellEnd"/>
      <w:r w:rsidRPr="00135827">
        <w:rPr>
          <w:sz w:val="28"/>
          <w:szCs w:val="28"/>
        </w:rPr>
        <w:t xml:space="preserve"> 340 </w:t>
      </w:r>
      <w:proofErr w:type="spellStart"/>
      <w:r w:rsidRPr="00135827">
        <w:rPr>
          <w:sz w:val="28"/>
          <w:szCs w:val="28"/>
        </w:rPr>
        <w:t>км</w:t>
      </w:r>
      <w:proofErr w:type="spellEnd"/>
      <w:r w:rsidRPr="00135827">
        <w:rPr>
          <w:sz w:val="28"/>
          <w:szCs w:val="28"/>
        </w:rPr>
        <w:t>.</w:t>
      </w:r>
    </w:p>
    <w:p w14:paraId="5EC27E85" w14:textId="55CF2902" w:rsidR="00F80C8B" w:rsidRPr="00322E5C" w:rsidRDefault="00F80C8B" w:rsidP="00F80C8B">
      <w:pPr>
        <w:shd w:val="clear" w:color="auto" w:fill="FFFFFF"/>
        <w:ind w:firstLine="567"/>
        <w:jc w:val="both"/>
        <w:rPr>
          <w:sz w:val="28"/>
          <w:szCs w:val="28"/>
        </w:rPr>
      </w:pPr>
      <w:r w:rsidRPr="00135827">
        <w:rPr>
          <w:sz w:val="28"/>
          <w:szCs w:val="28"/>
        </w:rPr>
        <w:t xml:space="preserve">В 2020 </w:t>
      </w:r>
      <w:proofErr w:type="spellStart"/>
      <w:r w:rsidRPr="00135827">
        <w:rPr>
          <w:sz w:val="28"/>
          <w:szCs w:val="28"/>
        </w:rPr>
        <w:t>году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на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территории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района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активно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реализовывался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национальный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проект</w:t>
      </w:r>
      <w:proofErr w:type="spellEnd"/>
      <w:r w:rsidRPr="00135827">
        <w:rPr>
          <w:sz w:val="28"/>
          <w:szCs w:val="28"/>
        </w:rPr>
        <w:t xml:space="preserve"> «</w:t>
      </w:r>
      <w:proofErr w:type="spellStart"/>
      <w:r w:rsidRPr="00135827">
        <w:rPr>
          <w:sz w:val="28"/>
          <w:szCs w:val="28"/>
        </w:rPr>
        <w:t>Безопасные</w:t>
      </w:r>
      <w:proofErr w:type="spellEnd"/>
      <w:r w:rsidRPr="00135827">
        <w:rPr>
          <w:sz w:val="28"/>
          <w:szCs w:val="28"/>
        </w:rPr>
        <w:t xml:space="preserve"> и </w:t>
      </w:r>
      <w:proofErr w:type="spellStart"/>
      <w:r w:rsidRPr="00135827">
        <w:rPr>
          <w:sz w:val="28"/>
          <w:szCs w:val="28"/>
        </w:rPr>
        <w:t>качественные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автомобильные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дороги</w:t>
      </w:r>
      <w:proofErr w:type="spellEnd"/>
      <w:r w:rsidRPr="00135827">
        <w:rPr>
          <w:sz w:val="28"/>
          <w:szCs w:val="28"/>
        </w:rPr>
        <w:t xml:space="preserve">», в </w:t>
      </w:r>
      <w:proofErr w:type="spellStart"/>
      <w:r w:rsidRPr="00135827">
        <w:rPr>
          <w:sz w:val="28"/>
          <w:szCs w:val="28"/>
        </w:rPr>
        <w:t>рамках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которого</w:t>
      </w:r>
      <w:proofErr w:type="spellEnd"/>
      <w:r w:rsidRPr="00135827">
        <w:rPr>
          <w:sz w:val="28"/>
          <w:szCs w:val="28"/>
        </w:rPr>
        <w:t xml:space="preserve"> в 2 </w:t>
      </w:r>
      <w:proofErr w:type="spellStart"/>
      <w:r w:rsidRPr="00135827">
        <w:rPr>
          <w:sz w:val="28"/>
          <w:szCs w:val="28"/>
        </w:rPr>
        <w:t>поселениях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Грачевского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района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отремонтированы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дороги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по</w:t>
      </w:r>
      <w:proofErr w:type="spellEnd"/>
      <w:r w:rsidRPr="00135827">
        <w:rPr>
          <w:sz w:val="28"/>
          <w:szCs w:val="28"/>
        </w:rPr>
        <w:t xml:space="preserve"> </w:t>
      </w:r>
      <w:r w:rsidR="008A10D0">
        <w:rPr>
          <w:sz w:val="28"/>
          <w:szCs w:val="28"/>
          <w:lang w:val="ru-RU"/>
        </w:rPr>
        <w:t xml:space="preserve">            </w:t>
      </w:r>
      <w:r w:rsidRPr="00135827">
        <w:rPr>
          <w:sz w:val="28"/>
          <w:szCs w:val="28"/>
        </w:rPr>
        <w:t xml:space="preserve">2 </w:t>
      </w:r>
      <w:proofErr w:type="spellStart"/>
      <w:r w:rsidRPr="00135827">
        <w:rPr>
          <w:sz w:val="28"/>
          <w:szCs w:val="28"/>
        </w:rPr>
        <w:t>улицам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общей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протяженностью</w:t>
      </w:r>
      <w:proofErr w:type="spellEnd"/>
      <w:r w:rsidRPr="00135827">
        <w:rPr>
          <w:sz w:val="28"/>
          <w:szCs w:val="28"/>
        </w:rPr>
        <w:t xml:space="preserve"> 1,98 </w:t>
      </w:r>
      <w:proofErr w:type="spellStart"/>
      <w:r w:rsidRPr="00135827">
        <w:rPr>
          <w:sz w:val="28"/>
          <w:szCs w:val="28"/>
        </w:rPr>
        <w:t>км</w:t>
      </w:r>
      <w:proofErr w:type="spellEnd"/>
      <w:r w:rsidRPr="00135827">
        <w:rPr>
          <w:sz w:val="28"/>
          <w:szCs w:val="28"/>
        </w:rPr>
        <w:t xml:space="preserve"> в с. </w:t>
      </w:r>
      <w:proofErr w:type="spellStart"/>
      <w:r w:rsidRPr="00135827">
        <w:rPr>
          <w:sz w:val="28"/>
          <w:szCs w:val="28"/>
        </w:rPr>
        <w:t>Сергиевское</w:t>
      </w:r>
      <w:proofErr w:type="spellEnd"/>
      <w:r w:rsidRPr="00135827">
        <w:rPr>
          <w:sz w:val="28"/>
          <w:szCs w:val="28"/>
        </w:rPr>
        <w:t xml:space="preserve">, с. </w:t>
      </w:r>
      <w:proofErr w:type="spellStart"/>
      <w:r w:rsidRPr="00135827">
        <w:rPr>
          <w:sz w:val="28"/>
          <w:szCs w:val="28"/>
        </w:rPr>
        <w:t>Тугулук</w:t>
      </w:r>
      <w:proofErr w:type="spellEnd"/>
      <w:r w:rsidRPr="00135827">
        <w:rPr>
          <w:sz w:val="28"/>
          <w:szCs w:val="28"/>
        </w:rPr>
        <w:t xml:space="preserve">, и </w:t>
      </w:r>
      <w:proofErr w:type="spellStart"/>
      <w:r w:rsidRPr="00135827">
        <w:rPr>
          <w:sz w:val="28"/>
          <w:szCs w:val="28"/>
        </w:rPr>
        <w:t>автомобильная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дорога</w:t>
      </w:r>
      <w:proofErr w:type="spellEnd"/>
      <w:r w:rsidRPr="00135827">
        <w:rPr>
          <w:sz w:val="28"/>
          <w:szCs w:val="28"/>
        </w:rPr>
        <w:t xml:space="preserve"> «</w:t>
      </w:r>
      <w:proofErr w:type="spellStart"/>
      <w:r w:rsidRPr="00135827">
        <w:rPr>
          <w:sz w:val="28"/>
          <w:szCs w:val="28"/>
        </w:rPr>
        <w:t>село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Старомарьевка</w:t>
      </w:r>
      <w:proofErr w:type="spellEnd"/>
      <w:r w:rsidRPr="00135827">
        <w:rPr>
          <w:sz w:val="28"/>
          <w:szCs w:val="28"/>
        </w:rPr>
        <w:t xml:space="preserve"> - </w:t>
      </w:r>
      <w:proofErr w:type="spellStart"/>
      <w:r w:rsidRPr="00135827">
        <w:rPr>
          <w:sz w:val="28"/>
          <w:szCs w:val="28"/>
        </w:rPr>
        <w:t>хутор</w:t>
      </w:r>
      <w:proofErr w:type="spellEnd"/>
      <w:r w:rsidRPr="00135827">
        <w:rPr>
          <w:sz w:val="28"/>
          <w:szCs w:val="28"/>
        </w:rPr>
        <w:t xml:space="preserve"> </w:t>
      </w:r>
      <w:proofErr w:type="spellStart"/>
      <w:r w:rsidRPr="00135827">
        <w:rPr>
          <w:sz w:val="28"/>
          <w:szCs w:val="28"/>
        </w:rPr>
        <w:t>Кизилов</w:t>
      </w:r>
      <w:proofErr w:type="spellEnd"/>
      <w:r w:rsidRPr="00135827">
        <w:rPr>
          <w:sz w:val="28"/>
          <w:szCs w:val="28"/>
        </w:rPr>
        <w:t xml:space="preserve">», </w:t>
      </w:r>
      <w:proofErr w:type="spellStart"/>
      <w:r w:rsidRPr="00322E5C">
        <w:rPr>
          <w:sz w:val="28"/>
          <w:szCs w:val="28"/>
        </w:rPr>
        <w:t>протяженностью</w:t>
      </w:r>
      <w:proofErr w:type="spellEnd"/>
      <w:r w:rsidRPr="00322E5C">
        <w:rPr>
          <w:sz w:val="28"/>
          <w:szCs w:val="28"/>
        </w:rPr>
        <w:t xml:space="preserve"> 7,0 </w:t>
      </w:r>
      <w:proofErr w:type="spellStart"/>
      <w:r w:rsidRPr="00322E5C">
        <w:rPr>
          <w:sz w:val="28"/>
          <w:szCs w:val="28"/>
        </w:rPr>
        <w:t>км</w:t>
      </w:r>
      <w:proofErr w:type="spellEnd"/>
      <w:r w:rsidRPr="00322E5C">
        <w:rPr>
          <w:sz w:val="28"/>
          <w:szCs w:val="28"/>
        </w:rPr>
        <w:t xml:space="preserve">. </w:t>
      </w:r>
      <w:proofErr w:type="spellStart"/>
      <w:r w:rsidRPr="00322E5C">
        <w:rPr>
          <w:sz w:val="28"/>
          <w:szCs w:val="28"/>
        </w:rPr>
        <w:t>На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ремонт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было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направлено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более</w:t>
      </w:r>
      <w:proofErr w:type="spellEnd"/>
      <w:r w:rsidRPr="00322E5C">
        <w:rPr>
          <w:sz w:val="28"/>
          <w:szCs w:val="28"/>
        </w:rPr>
        <w:t xml:space="preserve"> 88 268 298 </w:t>
      </w:r>
      <w:proofErr w:type="spellStart"/>
      <w:r w:rsidRPr="00322E5C">
        <w:rPr>
          <w:sz w:val="28"/>
          <w:szCs w:val="28"/>
        </w:rPr>
        <w:t>рублей</w:t>
      </w:r>
      <w:proofErr w:type="spellEnd"/>
      <w:r w:rsidRPr="00322E5C">
        <w:rPr>
          <w:sz w:val="28"/>
          <w:szCs w:val="28"/>
        </w:rPr>
        <w:t xml:space="preserve">. </w:t>
      </w:r>
    </w:p>
    <w:p w14:paraId="667C9725" w14:textId="77777777" w:rsidR="00F80C8B" w:rsidRPr="00322E5C" w:rsidRDefault="00F80C8B" w:rsidP="00F80C8B">
      <w:pPr>
        <w:shd w:val="clear" w:color="auto" w:fill="FFFFFF"/>
        <w:ind w:firstLine="567"/>
        <w:jc w:val="both"/>
        <w:rPr>
          <w:sz w:val="28"/>
          <w:szCs w:val="28"/>
        </w:rPr>
      </w:pPr>
      <w:r w:rsidRPr="00322E5C">
        <w:rPr>
          <w:sz w:val="28"/>
          <w:szCs w:val="28"/>
        </w:rPr>
        <w:tab/>
      </w:r>
      <w:proofErr w:type="spellStart"/>
      <w:r w:rsidRPr="00322E5C">
        <w:rPr>
          <w:sz w:val="28"/>
          <w:szCs w:val="28"/>
        </w:rPr>
        <w:t>На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средства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субсидий</w:t>
      </w:r>
      <w:proofErr w:type="spellEnd"/>
      <w:r w:rsidRPr="00322E5C">
        <w:rPr>
          <w:sz w:val="28"/>
          <w:szCs w:val="28"/>
        </w:rPr>
        <w:t xml:space="preserve">, </w:t>
      </w:r>
      <w:proofErr w:type="spellStart"/>
      <w:r w:rsidRPr="00322E5C">
        <w:rPr>
          <w:sz w:val="28"/>
          <w:szCs w:val="28"/>
        </w:rPr>
        <w:t>выделенных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из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дорожного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фонда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Ставропольского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края</w:t>
      </w:r>
      <w:proofErr w:type="spellEnd"/>
      <w:r w:rsidRPr="00322E5C">
        <w:rPr>
          <w:sz w:val="28"/>
          <w:szCs w:val="28"/>
        </w:rPr>
        <w:t xml:space="preserve"> в </w:t>
      </w:r>
      <w:proofErr w:type="spellStart"/>
      <w:r w:rsidRPr="00322E5C">
        <w:rPr>
          <w:sz w:val="28"/>
          <w:szCs w:val="28"/>
        </w:rPr>
        <w:t>сумме</w:t>
      </w:r>
      <w:proofErr w:type="spellEnd"/>
      <w:r w:rsidRPr="00322E5C">
        <w:rPr>
          <w:sz w:val="28"/>
          <w:szCs w:val="28"/>
        </w:rPr>
        <w:t xml:space="preserve"> 4 824 907, 95 </w:t>
      </w:r>
      <w:proofErr w:type="spellStart"/>
      <w:r w:rsidRPr="00322E5C">
        <w:rPr>
          <w:sz w:val="28"/>
          <w:szCs w:val="28"/>
        </w:rPr>
        <w:t>рублей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отремонтированы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дороги</w:t>
      </w:r>
      <w:proofErr w:type="spellEnd"/>
      <w:r w:rsidRPr="00322E5C">
        <w:rPr>
          <w:sz w:val="28"/>
          <w:szCs w:val="28"/>
        </w:rPr>
        <w:t xml:space="preserve"> в с. </w:t>
      </w:r>
      <w:proofErr w:type="spellStart"/>
      <w:r w:rsidRPr="00322E5C">
        <w:rPr>
          <w:sz w:val="28"/>
          <w:szCs w:val="28"/>
        </w:rPr>
        <w:t>Кугульта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общей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протяженностью</w:t>
      </w:r>
      <w:proofErr w:type="spellEnd"/>
      <w:r w:rsidRPr="00322E5C">
        <w:rPr>
          <w:sz w:val="28"/>
          <w:szCs w:val="28"/>
        </w:rPr>
        <w:t xml:space="preserve"> 0,899 </w:t>
      </w:r>
      <w:proofErr w:type="spellStart"/>
      <w:r w:rsidRPr="00322E5C">
        <w:rPr>
          <w:sz w:val="28"/>
          <w:szCs w:val="28"/>
        </w:rPr>
        <w:t>км</w:t>
      </w:r>
      <w:proofErr w:type="spellEnd"/>
      <w:r w:rsidRPr="00322E5C">
        <w:rPr>
          <w:sz w:val="28"/>
          <w:szCs w:val="28"/>
        </w:rPr>
        <w:t>.</w:t>
      </w:r>
    </w:p>
    <w:p w14:paraId="54BF56AF" w14:textId="7A4E9B46" w:rsidR="00F80C8B" w:rsidRPr="00322E5C" w:rsidRDefault="00F80C8B" w:rsidP="00F80C8B">
      <w:pPr>
        <w:shd w:val="clear" w:color="auto" w:fill="FFFFFF"/>
        <w:ind w:firstLine="567"/>
        <w:jc w:val="both"/>
        <w:rPr>
          <w:color w:val="FF0000"/>
          <w:sz w:val="28"/>
          <w:szCs w:val="28"/>
        </w:rPr>
      </w:pPr>
      <w:r w:rsidRPr="00322E5C">
        <w:rPr>
          <w:sz w:val="28"/>
          <w:szCs w:val="28"/>
        </w:rPr>
        <w:tab/>
        <w:t xml:space="preserve">В </w:t>
      </w:r>
      <w:proofErr w:type="spellStart"/>
      <w:r w:rsidRPr="00322E5C">
        <w:rPr>
          <w:sz w:val="28"/>
          <w:szCs w:val="28"/>
        </w:rPr>
        <w:t>целом</w:t>
      </w:r>
      <w:proofErr w:type="spellEnd"/>
      <w:r w:rsidRPr="00322E5C">
        <w:rPr>
          <w:sz w:val="28"/>
          <w:szCs w:val="28"/>
        </w:rPr>
        <w:t xml:space="preserve">, в 2020 </w:t>
      </w:r>
      <w:proofErr w:type="spellStart"/>
      <w:r w:rsidRPr="00322E5C">
        <w:rPr>
          <w:sz w:val="28"/>
          <w:szCs w:val="28"/>
        </w:rPr>
        <w:t>году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консолидированный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дорожный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фонд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Грачевского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муниципального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района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составил</w:t>
      </w:r>
      <w:proofErr w:type="spellEnd"/>
      <w:r w:rsidRPr="00322E5C">
        <w:rPr>
          <w:sz w:val="28"/>
          <w:szCs w:val="28"/>
        </w:rPr>
        <w:t xml:space="preserve"> 124 134 852, 75 </w:t>
      </w:r>
      <w:proofErr w:type="spellStart"/>
      <w:r w:rsidRPr="00322E5C">
        <w:rPr>
          <w:sz w:val="28"/>
          <w:szCs w:val="28"/>
        </w:rPr>
        <w:t>рублей</w:t>
      </w:r>
      <w:proofErr w:type="spellEnd"/>
      <w:r w:rsidRPr="00322E5C">
        <w:rPr>
          <w:sz w:val="28"/>
          <w:szCs w:val="28"/>
        </w:rPr>
        <w:t xml:space="preserve">, </w:t>
      </w:r>
      <w:proofErr w:type="spellStart"/>
      <w:r w:rsidRPr="00322E5C">
        <w:rPr>
          <w:sz w:val="28"/>
          <w:szCs w:val="28"/>
        </w:rPr>
        <w:t>что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на</w:t>
      </w:r>
      <w:proofErr w:type="spellEnd"/>
      <w:r w:rsidRPr="00322E5C">
        <w:rPr>
          <w:sz w:val="28"/>
          <w:szCs w:val="28"/>
        </w:rPr>
        <w:t xml:space="preserve"> 9,8 % </w:t>
      </w:r>
      <w:proofErr w:type="spellStart"/>
      <w:r w:rsidRPr="00322E5C">
        <w:rPr>
          <w:sz w:val="28"/>
          <w:szCs w:val="28"/>
        </w:rPr>
        <w:t>выше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уровня</w:t>
      </w:r>
      <w:proofErr w:type="spellEnd"/>
      <w:r w:rsidRPr="00322E5C">
        <w:rPr>
          <w:sz w:val="28"/>
          <w:szCs w:val="28"/>
        </w:rPr>
        <w:t xml:space="preserve"> 2019 </w:t>
      </w:r>
      <w:proofErr w:type="spellStart"/>
      <w:r w:rsidRPr="00322E5C">
        <w:rPr>
          <w:sz w:val="28"/>
          <w:szCs w:val="28"/>
        </w:rPr>
        <w:t>года</w:t>
      </w:r>
      <w:proofErr w:type="spellEnd"/>
      <w:r w:rsidRPr="00322E5C">
        <w:rPr>
          <w:sz w:val="28"/>
          <w:szCs w:val="28"/>
        </w:rPr>
        <w:t xml:space="preserve"> (113 </w:t>
      </w:r>
      <w:proofErr w:type="spellStart"/>
      <w:r w:rsidRPr="00322E5C">
        <w:rPr>
          <w:sz w:val="28"/>
          <w:szCs w:val="28"/>
        </w:rPr>
        <w:t>млн</w:t>
      </w:r>
      <w:proofErr w:type="spellEnd"/>
      <w:r w:rsidRPr="00322E5C">
        <w:rPr>
          <w:sz w:val="28"/>
          <w:szCs w:val="28"/>
        </w:rPr>
        <w:t xml:space="preserve">. </w:t>
      </w:r>
      <w:proofErr w:type="spellStart"/>
      <w:r w:rsidRPr="00322E5C">
        <w:rPr>
          <w:sz w:val="28"/>
          <w:szCs w:val="28"/>
        </w:rPr>
        <w:t>рублей</w:t>
      </w:r>
      <w:proofErr w:type="spellEnd"/>
      <w:r w:rsidRPr="00322E5C">
        <w:rPr>
          <w:sz w:val="28"/>
          <w:szCs w:val="28"/>
        </w:rPr>
        <w:t xml:space="preserve">). </w:t>
      </w:r>
      <w:proofErr w:type="spellStart"/>
      <w:r w:rsidRPr="00322E5C">
        <w:rPr>
          <w:sz w:val="28"/>
          <w:szCs w:val="28"/>
        </w:rPr>
        <w:t>Комплексно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отремонтировано</w:t>
      </w:r>
      <w:proofErr w:type="spellEnd"/>
      <w:r w:rsidRPr="00322E5C">
        <w:rPr>
          <w:sz w:val="28"/>
          <w:szCs w:val="28"/>
        </w:rPr>
        <w:t xml:space="preserve"> 9,9 </w:t>
      </w:r>
      <w:proofErr w:type="spellStart"/>
      <w:r w:rsidRPr="00322E5C">
        <w:rPr>
          <w:sz w:val="28"/>
          <w:szCs w:val="28"/>
        </w:rPr>
        <w:t>км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автомобильных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дорог</w:t>
      </w:r>
      <w:proofErr w:type="spellEnd"/>
      <w:r w:rsidRPr="00322E5C">
        <w:rPr>
          <w:sz w:val="28"/>
          <w:szCs w:val="28"/>
        </w:rPr>
        <w:t>.</w:t>
      </w:r>
    </w:p>
    <w:p w14:paraId="4B6D5529" w14:textId="77777777" w:rsidR="00F80C8B" w:rsidRPr="00322E5C" w:rsidRDefault="00F80C8B" w:rsidP="00F80C8B">
      <w:pPr>
        <w:shd w:val="clear" w:color="auto" w:fill="FFFFFF"/>
        <w:ind w:firstLine="567"/>
        <w:jc w:val="both"/>
        <w:rPr>
          <w:sz w:val="28"/>
          <w:szCs w:val="28"/>
        </w:rPr>
      </w:pPr>
      <w:r w:rsidRPr="00322E5C">
        <w:rPr>
          <w:sz w:val="28"/>
          <w:szCs w:val="28"/>
        </w:rPr>
        <w:t xml:space="preserve">В </w:t>
      </w:r>
      <w:proofErr w:type="spellStart"/>
      <w:r w:rsidRPr="00322E5C">
        <w:rPr>
          <w:sz w:val="28"/>
          <w:szCs w:val="28"/>
        </w:rPr>
        <w:t>результате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совместной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работы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доля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автодорог</w:t>
      </w:r>
      <w:proofErr w:type="spellEnd"/>
      <w:r w:rsidRPr="00322E5C">
        <w:rPr>
          <w:sz w:val="28"/>
          <w:szCs w:val="28"/>
        </w:rPr>
        <w:t xml:space="preserve">, </w:t>
      </w:r>
      <w:proofErr w:type="spellStart"/>
      <w:r w:rsidRPr="00322E5C">
        <w:rPr>
          <w:sz w:val="28"/>
          <w:szCs w:val="28"/>
        </w:rPr>
        <w:t>не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отвечающих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нормативным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требованиям</w:t>
      </w:r>
      <w:proofErr w:type="spellEnd"/>
      <w:r w:rsidRPr="00322E5C">
        <w:rPr>
          <w:sz w:val="28"/>
          <w:szCs w:val="28"/>
        </w:rPr>
        <w:t xml:space="preserve">, </w:t>
      </w:r>
      <w:proofErr w:type="spellStart"/>
      <w:r w:rsidRPr="00322E5C">
        <w:rPr>
          <w:sz w:val="28"/>
          <w:szCs w:val="28"/>
        </w:rPr>
        <w:t>снизилась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на</w:t>
      </w:r>
      <w:proofErr w:type="spellEnd"/>
      <w:r w:rsidRPr="00322E5C">
        <w:rPr>
          <w:sz w:val="28"/>
          <w:szCs w:val="28"/>
        </w:rPr>
        <w:t xml:space="preserve"> 10 % и </w:t>
      </w:r>
      <w:proofErr w:type="spellStart"/>
      <w:r w:rsidRPr="00322E5C">
        <w:rPr>
          <w:sz w:val="28"/>
          <w:szCs w:val="28"/>
        </w:rPr>
        <w:t>составила</w:t>
      </w:r>
      <w:proofErr w:type="spellEnd"/>
      <w:r w:rsidRPr="00322E5C">
        <w:rPr>
          <w:sz w:val="28"/>
          <w:szCs w:val="28"/>
        </w:rPr>
        <w:t xml:space="preserve"> 45,4 % (155,7 </w:t>
      </w:r>
      <w:proofErr w:type="spellStart"/>
      <w:r w:rsidRPr="00322E5C">
        <w:rPr>
          <w:sz w:val="28"/>
          <w:szCs w:val="28"/>
        </w:rPr>
        <w:t>км</w:t>
      </w:r>
      <w:proofErr w:type="spellEnd"/>
      <w:r w:rsidRPr="00322E5C">
        <w:rPr>
          <w:sz w:val="28"/>
          <w:szCs w:val="28"/>
        </w:rPr>
        <w:t>).</w:t>
      </w:r>
    </w:p>
    <w:p w14:paraId="3C68DAB7" w14:textId="77777777" w:rsidR="00F80C8B" w:rsidRPr="00322E5C" w:rsidRDefault="00F80C8B" w:rsidP="00F80C8B">
      <w:pPr>
        <w:shd w:val="clear" w:color="auto" w:fill="FFFFFF"/>
        <w:jc w:val="both"/>
        <w:rPr>
          <w:sz w:val="28"/>
          <w:szCs w:val="28"/>
        </w:rPr>
      </w:pPr>
      <w:r w:rsidRPr="00322E5C">
        <w:rPr>
          <w:sz w:val="28"/>
          <w:szCs w:val="28"/>
        </w:rPr>
        <w:t xml:space="preserve">        3 </w:t>
      </w:r>
      <w:proofErr w:type="spellStart"/>
      <w:r w:rsidRPr="00322E5C">
        <w:rPr>
          <w:sz w:val="28"/>
          <w:szCs w:val="28"/>
        </w:rPr>
        <w:t>поселениями</w:t>
      </w:r>
      <w:proofErr w:type="spellEnd"/>
      <w:r w:rsidRPr="00322E5C">
        <w:rPr>
          <w:sz w:val="28"/>
          <w:szCs w:val="28"/>
        </w:rPr>
        <w:t xml:space="preserve">, а </w:t>
      </w:r>
      <w:proofErr w:type="spellStart"/>
      <w:r w:rsidRPr="00322E5C">
        <w:rPr>
          <w:sz w:val="28"/>
          <w:szCs w:val="28"/>
        </w:rPr>
        <w:t>именно</w:t>
      </w:r>
      <w:proofErr w:type="spellEnd"/>
      <w:r w:rsidRPr="00322E5C">
        <w:rPr>
          <w:sz w:val="28"/>
          <w:szCs w:val="28"/>
        </w:rPr>
        <w:t xml:space="preserve"> с. Старомарьевка, с. </w:t>
      </w:r>
      <w:proofErr w:type="spellStart"/>
      <w:r w:rsidRPr="00322E5C">
        <w:rPr>
          <w:sz w:val="28"/>
          <w:szCs w:val="28"/>
        </w:rPr>
        <w:t>Спицевка</w:t>
      </w:r>
      <w:proofErr w:type="spellEnd"/>
      <w:r w:rsidRPr="00322E5C">
        <w:rPr>
          <w:sz w:val="28"/>
          <w:szCs w:val="28"/>
        </w:rPr>
        <w:t xml:space="preserve">, с. </w:t>
      </w:r>
      <w:proofErr w:type="spellStart"/>
      <w:r w:rsidRPr="00322E5C">
        <w:rPr>
          <w:sz w:val="28"/>
          <w:szCs w:val="28"/>
        </w:rPr>
        <w:t>Тугулук</w:t>
      </w:r>
      <w:proofErr w:type="spellEnd"/>
      <w:r w:rsidRPr="00322E5C">
        <w:rPr>
          <w:sz w:val="28"/>
          <w:szCs w:val="28"/>
        </w:rPr>
        <w:t xml:space="preserve">, </w:t>
      </w:r>
      <w:proofErr w:type="spellStart"/>
      <w:r w:rsidRPr="00322E5C">
        <w:rPr>
          <w:sz w:val="28"/>
          <w:szCs w:val="28"/>
        </w:rPr>
        <w:t>Грачевского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района</w:t>
      </w:r>
      <w:proofErr w:type="spellEnd"/>
      <w:r w:rsidRPr="00322E5C">
        <w:rPr>
          <w:sz w:val="28"/>
          <w:szCs w:val="28"/>
        </w:rPr>
        <w:t xml:space="preserve"> в </w:t>
      </w:r>
      <w:proofErr w:type="spellStart"/>
      <w:r w:rsidRPr="00322E5C">
        <w:rPr>
          <w:sz w:val="28"/>
          <w:szCs w:val="28"/>
        </w:rPr>
        <w:t>декабре</w:t>
      </w:r>
      <w:proofErr w:type="spellEnd"/>
      <w:r w:rsidRPr="00322E5C">
        <w:rPr>
          <w:sz w:val="28"/>
          <w:szCs w:val="28"/>
        </w:rPr>
        <w:t xml:space="preserve"> 2020 </w:t>
      </w:r>
      <w:proofErr w:type="spellStart"/>
      <w:r w:rsidRPr="00322E5C">
        <w:rPr>
          <w:sz w:val="28"/>
          <w:szCs w:val="28"/>
        </w:rPr>
        <w:t>года</w:t>
      </w:r>
      <w:proofErr w:type="spellEnd"/>
      <w:r w:rsidRPr="00322E5C">
        <w:rPr>
          <w:sz w:val="28"/>
          <w:szCs w:val="28"/>
        </w:rPr>
        <w:t xml:space="preserve"> в </w:t>
      </w:r>
      <w:proofErr w:type="spellStart"/>
      <w:r w:rsidRPr="00322E5C">
        <w:rPr>
          <w:sz w:val="28"/>
          <w:szCs w:val="28"/>
        </w:rPr>
        <w:t>рамках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дорожного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фонда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подписаны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соглашения</w:t>
      </w:r>
      <w:proofErr w:type="spellEnd"/>
      <w:r w:rsidRPr="00322E5C">
        <w:rPr>
          <w:sz w:val="28"/>
          <w:szCs w:val="28"/>
        </w:rPr>
        <w:t xml:space="preserve"> с </w:t>
      </w:r>
      <w:proofErr w:type="spellStart"/>
      <w:r w:rsidRPr="00322E5C">
        <w:rPr>
          <w:sz w:val="28"/>
          <w:szCs w:val="28"/>
        </w:rPr>
        <w:t>министерством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дорожного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хозяйства</w:t>
      </w:r>
      <w:proofErr w:type="spellEnd"/>
      <w:r w:rsidRPr="00322E5C">
        <w:rPr>
          <w:sz w:val="28"/>
          <w:szCs w:val="28"/>
        </w:rPr>
        <w:t xml:space="preserve"> и </w:t>
      </w:r>
      <w:proofErr w:type="spellStart"/>
      <w:r w:rsidRPr="00322E5C">
        <w:rPr>
          <w:sz w:val="28"/>
          <w:szCs w:val="28"/>
        </w:rPr>
        <w:t>транспорта</w:t>
      </w:r>
      <w:proofErr w:type="spellEnd"/>
      <w:r w:rsidRPr="00322E5C">
        <w:rPr>
          <w:sz w:val="28"/>
          <w:szCs w:val="28"/>
        </w:rPr>
        <w:t xml:space="preserve"> СК </w:t>
      </w:r>
      <w:proofErr w:type="spellStart"/>
      <w:r w:rsidRPr="00322E5C">
        <w:rPr>
          <w:sz w:val="28"/>
          <w:szCs w:val="28"/>
        </w:rPr>
        <w:t>на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ремонт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автомобильных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дорог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общего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пользования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местного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значения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на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общую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сумму</w:t>
      </w:r>
      <w:proofErr w:type="spellEnd"/>
      <w:r w:rsidRPr="00322E5C">
        <w:rPr>
          <w:sz w:val="28"/>
          <w:szCs w:val="28"/>
        </w:rPr>
        <w:t xml:space="preserve"> 17 045 955 </w:t>
      </w:r>
      <w:proofErr w:type="spellStart"/>
      <w:r w:rsidRPr="00322E5C">
        <w:rPr>
          <w:sz w:val="28"/>
          <w:szCs w:val="28"/>
        </w:rPr>
        <w:t>рублей</w:t>
      </w:r>
      <w:proofErr w:type="spellEnd"/>
      <w:r w:rsidRPr="00322E5C">
        <w:rPr>
          <w:sz w:val="28"/>
          <w:szCs w:val="28"/>
        </w:rPr>
        <w:t xml:space="preserve">, </w:t>
      </w:r>
      <w:proofErr w:type="spellStart"/>
      <w:r w:rsidRPr="00322E5C">
        <w:rPr>
          <w:sz w:val="28"/>
          <w:szCs w:val="28"/>
        </w:rPr>
        <w:t>по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которым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проводятся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конкурсные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процедуры</w:t>
      </w:r>
      <w:proofErr w:type="spellEnd"/>
      <w:r w:rsidRPr="00322E5C">
        <w:rPr>
          <w:sz w:val="28"/>
          <w:szCs w:val="28"/>
        </w:rPr>
        <w:t xml:space="preserve">. </w:t>
      </w:r>
    </w:p>
    <w:p w14:paraId="1D9B69A3" w14:textId="05A628A1" w:rsidR="00F80C8B" w:rsidRPr="00BB32DC" w:rsidRDefault="00F80C8B" w:rsidP="00F80C8B">
      <w:pPr>
        <w:shd w:val="clear" w:color="auto" w:fill="FFFFFF"/>
        <w:ind w:firstLine="567"/>
        <w:jc w:val="both"/>
        <w:rPr>
          <w:sz w:val="28"/>
          <w:szCs w:val="28"/>
        </w:rPr>
      </w:pPr>
      <w:proofErr w:type="spellStart"/>
      <w:r w:rsidRPr="00322E5C">
        <w:rPr>
          <w:sz w:val="28"/>
          <w:szCs w:val="28"/>
        </w:rPr>
        <w:t>Продолжается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работа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поселениями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района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по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подготовке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сметной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документация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для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участия</w:t>
      </w:r>
      <w:proofErr w:type="spellEnd"/>
      <w:r w:rsidRPr="00322E5C">
        <w:rPr>
          <w:sz w:val="28"/>
          <w:szCs w:val="28"/>
        </w:rPr>
        <w:t xml:space="preserve"> в </w:t>
      </w:r>
      <w:proofErr w:type="spellStart"/>
      <w:r w:rsidRPr="00322E5C">
        <w:rPr>
          <w:sz w:val="28"/>
          <w:szCs w:val="28"/>
        </w:rPr>
        <w:t>новом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распределении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субсидий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из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дорожного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lastRenderedPageBreak/>
        <w:t>фонда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Ставропольского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края</w:t>
      </w:r>
      <w:proofErr w:type="spellEnd"/>
      <w:r w:rsidRPr="00322E5C">
        <w:rPr>
          <w:sz w:val="28"/>
          <w:szCs w:val="28"/>
        </w:rPr>
        <w:t xml:space="preserve"> в 2021 </w:t>
      </w:r>
      <w:proofErr w:type="spellStart"/>
      <w:r w:rsidRPr="00322E5C">
        <w:rPr>
          <w:sz w:val="28"/>
          <w:szCs w:val="28"/>
        </w:rPr>
        <w:t>году</w:t>
      </w:r>
      <w:proofErr w:type="spellEnd"/>
      <w:r w:rsidRPr="00322E5C">
        <w:rPr>
          <w:sz w:val="28"/>
          <w:szCs w:val="28"/>
        </w:rPr>
        <w:t xml:space="preserve"> и </w:t>
      </w:r>
      <w:proofErr w:type="spellStart"/>
      <w:r w:rsidRPr="00322E5C">
        <w:rPr>
          <w:sz w:val="28"/>
          <w:szCs w:val="28"/>
        </w:rPr>
        <w:t>по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итогам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отбора</w:t>
      </w:r>
      <w:proofErr w:type="spellEnd"/>
      <w:r w:rsidRPr="00322E5C">
        <w:rPr>
          <w:sz w:val="28"/>
          <w:szCs w:val="28"/>
        </w:rPr>
        <w:t xml:space="preserve"> в </w:t>
      </w:r>
      <w:proofErr w:type="spellStart"/>
      <w:r w:rsidRPr="00322E5C">
        <w:rPr>
          <w:sz w:val="28"/>
          <w:szCs w:val="28"/>
        </w:rPr>
        <w:t>октябре</w:t>
      </w:r>
      <w:proofErr w:type="spellEnd"/>
      <w:r w:rsidRPr="00322E5C">
        <w:rPr>
          <w:sz w:val="28"/>
          <w:szCs w:val="28"/>
        </w:rPr>
        <w:t xml:space="preserve"> </w:t>
      </w:r>
      <w:r w:rsidR="008A10D0">
        <w:rPr>
          <w:sz w:val="28"/>
          <w:szCs w:val="28"/>
          <w:lang w:val="ru-RU"/>
        </w:rPr>
        <w:t xml:space="preserve">           </w:t>
      </w:r>
      <w:r w:rsidRPr="00322E5C">
        <w:rPr>
          <w:sz w:val="28"/>
          <w:szCs w:val="28"/>
        </w:rPr>
        <w:t xml:space="preserve">2020 </w:t>
      </w:r>
      <w:proofErr w:type="spellStart"/>
      <w:r w:rsidRPr="00322E5C">
        <w:rPr>
          <w:sz w:val="28"/>
          <w:szCs w:val="28"/>
        </w:rPr>
        <w:t>года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предоставлена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субсидия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на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ремонт</w:t>
      </w:r>
      <w:proofErr w:type="spellEnd"/>
      <w:r w:rsidRPr="00322E5C">
        <w:rPr>
          <w:sz w:val="28"/>
          <w:szCs w:val="28"/>
        </w:rPr>
        <w:t xml:space="preserve"> 9 </w:t>
      </w:r>
      <w:proofErr w:type="spellStart"/>
      <w:r w:rsidRPr="00322E5C">
        <w:rPr>
          <w:sz w:val="28"/>
          <w:szCs w:val="28"/>
        </w:rPr>
        <w:t>дорог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протяженностью</w:t>
      </w:r>
      <w:proofErr w:type="spellEnd"/>
      <w:r w:rsidRPr="00322E5C">
        <w:rPr>
          <w:sz w:val="28"/>
          <w:szCs w:val="28"/>
        </w:rPr>
        <w:t xml:space="preserve"> </w:t>
      </w:r>
      <w:r w:rsidR="008A10D0">
        <w:rPr>
          <w:sz w:val="28"/>
          <w:szCs w:val="28"/>
          <w:lang w:val="ru-RU"/>
        </w:rPr>
        <w:t xml:space="preserve">                 </w:t>
      </w:r>
      <w:r w:rsidRPr="00322E5C">
        <w:rPr>
          <w:sz w:val="28"/>
          <w:szCs w:val="28"/>
        </w:rPr>
        <w:t xml:space="preserve">7,2 </w:t>
      </w:r>
      <w:proofErr w:type="spellStart"/>
      <w:r w:rsidRPr="00322E5C">
        <w:rPr>
          <w:sz w:val="28"/>
          <w:szCs w:val="28"/>
        </w:rPr>
        <w:t>км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на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общую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сумму</w:t>
      </w:r>
      <w:proofErr w:type="spellEnd"/>
      <w:r w:rsidRPr="00322E5C">
        <w:rPr>
          <w:sz w:val="28"/>
          <w:szCs w:val="28"/>
        </w:rPr>
        <w:t xml:space="preserve"> 55 181 236, 39 </w:t>
      </w:r>
      <w:proofErr w:type="spellStart"/>
      <w:r w:rsidRPr="00322E5C">
        <w:rPr>
          <w:sz w:val="28"/>
          <w:szCs w:val="28"/>
        </w:rPr>
        <w:t>рублей</w:t>
      </w:r>
      <w:proofErr w:type="spellEnd"/>
      <w:r w:rsidRPr="00322E5C">
        <w:rPr>
          <w:sz w:val="28"/>
          <w:szCs w:val="28"/>
        </w:rPr>
        <w:t xml:space="preserve"> с. </w:t>
      </w:r>
      <w:proofErr w:type="spellStart"/>
      <w:r w:rsidRPr="00322E5C">
        <w:rPr>
          <w:sz w:val="28"/>
          <w:szCs w:val="28"/>
        </w:rPr>
        <w:t>Грачевка</w:t>
      </w:r>
      <w:proofErr w:type="spellEnd"/>
      <w:r w:rsidRPr="00322E5C">
        <w:rPr>
          <w:sz w:val="28"/>
          <w:szCs w:val="28"/>
        </w:rPr>
        <w:t xml:space="preserve">, с. </w:t>
      </w:r>
      <w:proofErr w:type="spellStart"/>
      <w:proofErr w:type="gramStart"/>
      <w:r w:rsidRPr="00322E5C">
        <w:rPr>
          <w:sz w:val="28"/>
          <w:szCs w:val="28"/>
        </w:rPr>
        <w:t>Бешпагир</w:t>
      </w:r>
      <w:proofErr w:type="spellEnd"/>
      <w:r w:rsidRPr="00322E5C">
        <w:rPr>
          <w:sz w:val="28"/>
          <w:szCs w:val="28"/>
        </w:rPr>
        <w:t xml:space="preserve">, </w:t>
      </w:r>
      <w:r w:rsidR="008A10D0">
        <w:rPr>
          <w:sz w:val="28"/>
          <w:szCs w:val="28"/>
          <w:lang w:val="ru-RU"/>
        </w:rPr>
        <w:t xml:space="preserve">  </w:t>
      </w:r>
      <w:proofErr w:type="gramEnd"/>
      <w:r w:rsidR="008A10D0">
        <w:rPr>
          <w:sz w:val="28"/>
          <w:szCs w:val="28"/>
          <w:lang w:val="ru-RU"/>
        </w:rPr>
        <w:t xml:space="preserve">                             </w:t>
      </w:r>
      <w:r w:rsidRPr="00322E5C">
        <w:rPr>
          <w:sz w:val="28"/>
          <w:szCs w:val="28"/>
        </w:rPr>
        <w:t xml:space="preserve">с. </w:t>
      </w:r>
      <w:proofErr w:type="spellStart"/>
      <w:r w:rsidRPr="00322E5C">
        <w:rPr>
          <w:sz w:val="28"/>
          <w:szCs w:val="28"/>
        </w:rPr>
        <w:t>Сергиевское</w:t>
      </w:r>
      <w:proofErr w:type="spellEnd"/>
      <w:r w:rsidRPr="00322E5C">
        <w:rPr>
          <w:sz w:val="28"/>
          <w:szCs w:val="28"/>
        </w:rPr>
        <w:t xml:space="preserve">, п. </w:t>
      </w:r>
      <w:proofErr w:type="spellStart"/>
      <w:r w:rsidRPr="00322E5C">
        <w:rPr>
          <w:sz w:val="28"/>
          <w:szCs w:val="28"/>
        </w:rPr>
        <w:t>Верхняя</w:t>
      </w:r>
      <w:proofErr w:type="spellEnd"/>
      <w:r w:rsidRPr="00322E5C">
        <w:rPr>
          <w:sz w:val="28"/>
          <w:szCs w:val="28"/>
        </w:rPr>
        <w:t xml:space="preserve"> </w:t>
      </w:r>
      <w:proofErr w:type="spellStart"/>
      <w:r w:rsidRPr="00322E5C">
        <w:rPr>
          <w:sz w:val="28"/>
          <w:szCs w:val="28"/>
        </w:rPr>
        <w:t>Кугульта</w:t>
      </w:r>
      <w:proofErr w:type="spellEnd"/>
      <w:r w:rsidRPr="00322E5C">
        <w:rPr>
          <w:sz w:val="28"/>
          <w:szCs w:val="28"/>
        </w:rPr>
        <w:t xml:space="preserve">, с. </w:t>
      </w:r>
      <w:proofErr w:type="spellStart"/>
      <w:r w:rsidRPr="00322E5C">
        <w:rPr>
          <w:sz w:val="28"/>
          <w:szCs w:val="28"/>
        </w:rPr>
        <w:t>Спицевка</w:t>
      </w:r>
      <w:proofErr w:type="spellEnd"/>
      <w:r w:rsidRPr="00322E5C">
        <w:rPr>
          <w:sz w:val="28"/>
          <w:szCs w:val="28"/>
        </w:rPr>
        <w:t xml:space="preserve">, с. Старомарьевка, с. </w:t>
      </w:r>
      <w:proofErr w:type="spellStart"/>
      <w:r w:rsidRPr="00322E5C">
        <w:rPr>
          <w:sz w:val="28"/>
          <w:szCs w:val="28"/>
        </w:rPr>
        <w:t>Тугулук</w:t>
      </w:r>
      <w:proofErr w:type="spellEnd"/>
      <w:r w:rsidRPr="00322E5C">
        <w:rPr>
          <w:sz w:val="28"/>
          <w:szCs w:val="28"/>
        </w:rPr>
        <w:t>.</w:t>
      </w:r>
    </w:p>
    <w:p w14:paraId="63272E13" w14:textId="77777777" w:rsidR="00F80C8B" w:rsidRPr="004516B8" w:rsidRDefault="00F80C8B" w:rsidP="00A3306D">
      <w:pPr>
        <w:shd w:val="clear" w:color="auto" w:fill="FFFFFF"/>
        <w:jc w:val="both"/>
        <w:rPr>
          <w:b/>
          <w:bCs/>
          <w:sz w:val="28"/>
          <w:szCs w:val="28"/>
        </w:rPr>
      </w:pPr>
    </w:p>
    <w:bookmarkEnd w:id="0"/>
    <w:p w14:paraId="5E80AED8" w14:textId="27B608E5" w:rsidR="00DD3F63" w:rsidRDefault="007E3797" w:rsidP="00DD3F63">
      <w:pPr>
        <w:ind w:firstLine="709"/>
        <w:jc w:val="both"/>
        <w:rPr>
          <w:sz w:val="28"/>
          <w:szCs w:val="28"/>
        </w:rPr>
      </w:pPr>
      <w:r w:rsidRPr="00D90C1A">
        <w:rPr>
          <w:b/>
          <w:sz w:val="28"/>
          <w:szCs w:val="28"/>
        </w:rPr>
        <w:t xml:space="preserve">В </w:t>
      </w:r>
      <w:proofErr w:type="spellStart"/>
      <w:r w:rsidRPr="00D90C1A">
        <w:rPr>
          <w:b/>
          <w:sz w:val="28"/>
          <w:szCs w:val="28"/>
        </w:rPr>
        <w:t>сфере</w:t>
      </w:r>
      <w:proofErr w:type="spellEnd"/>
      <w:r w:rsidRPr="00D90C1A">
        <w:rPr>
          <w:b/>
          <w:sz w:val="28"/>
          <w:szCs w:val="28"/>
        </w:rPr>
        <w:t xml:space="preserve"> </w:t>
      </w:r>
      <w:proofErr w:type="spellStart"/>
      <w:r w:rsidRPr="00D90C1A">
        <w:rPr>
          <w:b/>
          <w:sz w:val="28"/>
          <w:szCs w:val="28"/>
        </w:rPr>
        <w:t>социальной</w:t>
      </w:r>
      <w:proofErr w:type="spellEnd"/>
      <w:r w:rsidRPr="00D90C1A">
        <w:rPr>
          <w:b/>
          <w:sz w:val="28"/>
          <w:szCs w:val="28"/>
        </w:rPr>
        <w:t xml:space="preserve"> </w:t>
      </w:r>
      <w:proofErr w:type="spellStart"/>
      <w:r w:rsidRPr="00D90C1A">
        <w:rPr>
          <w:b/>
          <w:sz w:val="28"/>
          <w:szCs w:val="28"/>
        </w:rPr>
        <w:t>защиты</w:t>
      </w:r>
      <w:proofErr w:type="spellEnd"/>
      <w:r w:rsidRPr="00D90C1A">
        <w:rPr>
          <w:b/>
          <w:sz w:val="28"/>
          <w:szCs w:val="28"/>
        </w:rPr>
        <w:t xml:space="preserve"> </w:t>
      </w:r>
      <w:proofErr w:type="spellStart"/>
      <w:r w:rsidRPr="00D90C1A">
        <w:rPr>
          <w:b/>
          <w:sz w:val="28"/>
          <w:szCs w:val="28"/>
        </w:rPr>
        <w:t>населения</w:t>
      </w:r>
      <w:proofErr w:type="spellEnd"/>
      <w:r w:rsidRPr="00D90C1A">
        <w:rPr>
          <w:sz w:val="28"/>
          <w:szCs w:val="28"/>
        </w:rPr>
        <w:t xml:space="preserve"> </w:t>
      </w:r>
      <w:proofErr w:type="spellStart"/>
      <w:r w:rsidRPr="00D90C1A">
        <w:rPr>
          <w:sz w:val="28"/>
          <w:szCs w:val="28"/>
        </w:rPr>
        <w:t>можно</w:t>
      </w:r>
      <w:proofErr w:type="spellEnd"/>
      <w:r w:rsidRPr="00D90C1A">
        <w:rPr>
          <w:sz w:val="28"/>
          <w:szCs w:val="28"/>
        </w:rPr>
        <w:t xml:space="preserve"> </w:t>
      </w:r>
      <w:proofErr w:type="spellStart"/>
      <w:r w:rsidRPr="00D90C1A">
        <w:rPr>
          <w:sz w:val="28"/>
          <w:szCs w:val="28"/>
        </w:rPr>
        <w:t>отметить</w:t>
      </w:r>
      <w:proofErr w:type="spellEnd"/>
      <w:r w:rsidRPr="00D90C1A">
        <w:rPr>
          <w:sz w:val="28"/>
          <w:szCs w:val="28"/>
        </w:rPr>
        <w:t xml:space="preserve">, </w:t>
      </w:r>
      <w:proofErr w:type="spellStart"/>
      <w:r w:rsidRPr="00D90C1A">
        <w:rPr>
          <w:sz w:val="28"/>
          <w:szCs w:val="28"/>
        </w:rPr>
        <w:t>что</w:t>
      </w:r>
      <w:proofErr w:type="spellEnd"/>
      <w:r w:rsidRPr="00D90C1A">
        <w:rPr>
          <w:sz w:val="28"/>
          <w:szCs w:val="28"/>
        </w:rPr>
        <w:t xml:space="preserve"> </w:t>
      </w:r>
      <w:proofErr w:type="spellStart"/>
      <w:r w:rsidRPr="00D90C1A">
        <w:rPr>
          <w:sz w:val="28"/>
          <w:szCs w:val="28"/>
        </w:rPr>
        <w:t>управлением</w:t>
      </w:r>
      <w:proofErr w:type="spellEnd"/>
      <w:r w:rsidRPr="00D90C1A">
        <w:rPr>
          <w:sz w:val="28"/>
          <w:szCs w:val="28"/>
        </w:rPr>
        <w:t xml:space="preserve"> </w:t>
      </w:r>
      <w:proofErr w:type="spellStart"/>
      <w:r w:rsidRPr="00D90C1A">
        <w:rPr>
          <w:sz w:val="28"/>
          <w:szCs w:val="28"/>
        </w:rPr>
        <w:t>труда</w:t>
      </w:r>
      <w:proofErr w:type="spellEnd"/>
      <w:r w:rsidRPr="00D90C1A">
        <w:rPr>
          <w:sz w:val="28"/>
          <w:szCs w:val="28"/>
        </w:rPr>
        <w:t xml:space="preserve"> и </w:t>
      </w:r>
      <w:proofErr w:type="spellStart"/>
      <w:r w:rsidRPr="00D90C1A">
        <w:rPr>
          <w:sz w:val="28"/>
          <w:szCs w:val="28"/>
        </w:rPr>
        <w:t>социальной</w:t>
      </w:r>
      <w:proofErr w:type="spellEnd"/>
      <w:r w:rsidRPr="00D90C1A">
        <w:rPr>
          <w:sz w:val="28"/>
          <w:szCs w:val="28"/>
        </w:rPr>
        <w:t xml:space="preserve"> </w:t>
      </w:r>
      <w:proofErr w:type="spellStart"/>
      <w:r w:rsidRPr="00D90C1A">
        <w:rPr>
          <w:sz w:val="28"/>
          <w:szCs w:val="28"/>
        </w:rPr>
        <w:t>защиты</w:t>
      </w:r>
      <w:proofErr w:type="spellEnd"/>
      <w:r w:rsidRPr="00D90C1A">
        <w:rPr>
          <w:sz w:val="28"/>
          <w:szCs w:val="28"/>
        </w:rPr>
        <w:t xml:space="preserve"> </w:t>
      </w:r>
      <w:proofErr w:type="spellStart"/>
      <w:r w:rsidRPr="00D90C1A">
        <w:rPr>
          <w:sz w:val="28"/>
          <w:szCs w:val="28"/>
        </w:rPr>
        <w:t>населения</w:t>
      </w:r>
      <w:proofErr w:type="spellEnd"/>
      <w:r w:rsidRPr="00D90C1A">
        <w:rPr>
          <w:sz w:val="28"/>
          <w:szCs w:val="28"/>
        </w:rPr>
        <w:t xml:space="preserve"> </w:t>
      </w:r>
      <w:proofErr w:type="spellStart"/>
      <w:r w:rsidRPr="00D90C1A">
        <w:rPr>
          <w:sz w:val="28"/>
          <w:szCs w:val="28"/>
        </w:rPr>
        <w:t>продолжилась</w:t>
      </w:r>
      <w:proofErr w:type="spellEnd"/>
      <w:r w:rsidRPr="00D90C1A">
        <w:rPr>
          <w:sz w:val="28"/>
          <w:szCs w:val="28"/>
        </w:rPr>
        <w:t xml:space="preserve"> </w:t>
      </w:r>
      <w:proofErr w:type="spellStart"/>
      <w:r w:rsidRPr="00D90C1A">
        <w:rPr>
          <w:sz w:val="28"/>
          <w:szCs w:val="28"/>
        </w:rPr>
        <w:t>работа</w:t>
      </w:r>
      <w:proofErr w:type="spellEnd"/>
      <w:r w:rsidRPr="00D90C1A">
        <w:rPr>
          <w:sz w:val="28"/>
          <w:szCs w:val="28"/>
        </w:rPr>
        <w:t xml:space="preserve"> </w:t>
      </w:r>
      <w:proofErr w:type="spellStart"/>
      <w:r w:rsidRPr="00D90C1A">
        <w:rPr>
          <w:sz w:val="28"/>
          <w:szCs w:val="28"/>
        </w:rPr>
        <w:t>по</w:t>
      </w:r>
      <w:proofErr w:type="spellEnd"/>
      <w:r w:rsidRPr="00D90C1A">
        <w:rPr>
          <w:sz w:val="28"/>
          <w:szCs w:val="28"/>
        </w:rPr>
        <w:t xml:space="preserve"> </w:t>
      </w:r>
      <w:proofErr w:type="spellStart"/>
      <w:r w:rsidRPr="00D90C1A">
        <w:rPr>
          <w:sz w:val="28"/>
          <w:szCs w:val="28"/>
        </w:rPr>
        <w:t>исполнению</w:t>
      </w:r>
      <w:proofErr w:type="spellEnd"/>
      <w:r w:rsidRPr="00D90C1A">
        <w:rPr>
          <w:sz w:val="28"/>
          <w:szCs w:val="28"/>
        </w:rPr>
        <w:t xml:space="preserve"> </w:t>
      </w:r>
      <w:proofErr w:type="spellStart"/>
      <w:r w:rsidRPr="00D90C1A">
        <w:rPr>
          <w:sz w:val="28"/>
          <w:szCs w:val="28"/>
        </w:rPr>
        <w:t>государственных</w:t>
      </w:r>
      <w:proofErr w:type="spellEnd"/>
      <w:r w:rsidRPr="00D90C1A">
        <w:rPr>
          <w:sz w:val="28"/>
          <w:szCs w:val="28"/>
        </w:rPr>
        <w:t xml:space="preserve"> </w:t>
      </w:r>
      <w:proofErr w:type="spellStart"/>
      <w:r w:rsidRPr="00D90C1A">
        <w:rPr>
          <w:sz w:val="28"/>
          <w:szCs w:val="28"/>
        </w:rPr>
        <w:t>полномочий</w:t>
      </w:r>
      <w:proofErr w:type="spellEnd"/>
      <w:r w:rsidRPr="00D90C1A">
        <w:rPr>
          <w:sz w:val="28"/>
          <w:szCs w:val="28"/>
        </w:rPr>
        <w:t>.</w:t>
      </w:r>
      <w:r w:rsidR="00DD3F63" w:rsidRPr="00DD3F63">
        <w:rPr>
          <w:sz w:val="28"/>
          <w:szCs w:val="28"/>
        </w:rPr>
        <w:t xml:space="preserve"> </w:t>
      </w:r>
      <w:r w:rsidR="00DD3F63">
        <w:rPr>
          <w:sz w:val="28"/>
          <w:szCs w:val="28"/>
        </w:rPr>
        <w:t xml:space="preserve">В 2020 </w:t>
      </w:r>
      <w:proofErr w:type="spellStart"/>
      <w:r w:rsidR="00DD3F63">
        <w:rPr>
          <w:sz w:val="28"/>
          <w:szCs w:val="28"/>
        </w:rPr>
        <w:t>году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управлением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труда</w:t>
      </w:r>
      <w:proofErr w:type="spellEnd"/>
      <w:r w:rsidR="00DD3F63">
        <w:rPr>
          <w:sz w:val="28"/>
          <w:szCs w:val="28"/>
        </w:rPr>
        <w:t xml:space="preserve"> и </w:t>
      </w:r>
      <w:proofErr w:type="spellStart"/>
      <w:r w:rsidR="00DD3F63">
        <w:rPr>
          <w:sz w:val="28"/>
          <w:szCs w:val="28"/>
        </w:rPr>
        <w:t>социальной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защиты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населения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администрации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Грачевского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муниципального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района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обеспечено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предоставление</w:t>
      </w:r>
      <w:proofErr w:type="spellEnd"/>
      <w:r w:rsidR="00DD3F63">
        <w:rPr>
          <w:sz w:val="28"/>
          <w:szCs w:val="28"/>
        </w:rPr>
        <w:t xml:space="preserve"> 37 </w:t>
      </w:r>
      <w:proofErr w:type="spellStart"/>
      <w:r w:rsidR="00DD3F63">
        <w:rPr>
          <w:sz w:val="28"/>
          <w:szCs w:val="28"/>
        </w:rPr>
        <w:t>различных</w:t>
      </w:r>
      <w:proofErr w:type="spellEnd"/>
      <w:r w:rsidR="00DD3F63">
        <w:rPr>
          <w:sz w:val="28"/>
          <w:szCs w:val="28"/>
        </w:rPr>
        <w:t xml:space="preserve">   </w:t>
      </w:r>
      <w:proofErr w:type="spellStart"/>
      <w:r w:rsidR="00DD3F63">
        <w:rPr>
          <w:sz w:val="28"/>
          <w:szCs w:val="28"/>
        </w:rPr>
        <w:t>видов</w:t>
      </w:r>
      <w:proofErr w:type="spellEnd"/>
      <w:r w:rsidR="00DD3F63">
        <w:rPr>
          <w:sz w:val="28"/>
          <w:szCs w:val="28"/>
        </w:rPr>
        <w:t xml:space="preserve">   </w:t>
      </w:r>
      <w:proofErr w:type="spellStart"/>
      <w:r w:rsidR="00DD3F63">
        <w:rPr>
          <w:sz w:val="28"/>
          <w:szCs w:val="28"/>
        </w:rPr>
        <w:t>мер</w:t>
      </w:r>
      <w:proofErr w:type="spellEnd"/>
      <w:r w:rsidR="00DD3F63">
        <w:rPr>
          <w:sz w:val="28"/>
          <w:szCs w:val="28"/>
        </w:rPr>
        <w:t xml:space="preserve">   </w:t>
      </w:r>
      <w:proofErr w:type="spellStart"/>
      <w:r w:rsidR="00DD3F63">
        <w:rPr>
          <w:sz w:val="28"/>
          <w:szCs w:val="28"/>
        </w:rPr>
        <w:t>социальной</w:t>
      </w:r>
      <w:proofErr w:type="spellEnd"/>
      <w:r w:rsidR="00DD3F63">
        <w:rPr>
          <w:sz w:val="28"/>
          <w:szCs w:val="28"/>
        </w:rPr>
        <w:t xml:space="preserve">   </w:t>
      </w:r>
      <w:proofErr w:type="spellStart"/>
      <w:r w:rsidR="00DD3F63">
        <w:rPr>
          <w:sz w:val="28"/>
          <w:szCs w:val="28"/>
        </w:rPr>
        <w:t>поддержки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более</w:t>
      </w:r>
      <w:proofErr w:type="spellEnd"/>
      <w:r w:rsidR="00DD3F63">
        <w:rPr>
          <w:sz w:val="28"/>
          <w:szCs w:val="28"/>
        </w:rPr>
        <w:t xml:space="preserve"> 20 </w:t>
      </w:r>
      <w:proofErr w:type="spellStart"/>
      <w:r w:rsidR="00DD3F63">
        <w:rPr>
          <w:sz w:val="28"/>
          <w:szCs w:val="28"/>
        </w:rPr>
        <w:t>категориям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граждан</w:t>
      </w:r>
      <w:proofErr w:type="spellEnd"/>
      <w:r w:rsidR="00DD3F63">
        <w:rPr>
          <w:sz w:val="28"/>
          <w:szCs w:val="28"/>
        </w:rPr>
        <w:t xml:space="preserve">. </w:t>
      </w:r>
      <w:proofErr w:type="spellStart"/>
      <w:r w:rsidR="00DD3F63">
        <w:rPr>
          <w:sz w:val="28"/>
          <w:szCs w:val="28"/>
        </w:rPr>
        <w:t>Расход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средств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на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предоставление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государственных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услуг</w:t>
      </w:r>
      <w:proofErr w:type="spellEnd"/>
      <w:r w:rsidR="00DD3F63">
        <w:rPr>
          <w:sz w:val="28"/>
          <w:szCs w:val="28"/>
        </w:rPr>
        <w:t xml:space="preserve"> </w:t>
      </w:r>
      <w:proofErr w:type="spellStart"/>
      <w:r w:rsidR="00DD3F63">
        <w:rPr>
          <w:sz w:val="28"/>
          <w:szCs w:val="28"/>
        </w:rPr>
        <w:t>составил</w:t>
      </w:r>
      <w:proofErr w:type="spellEnd"/>
      <w:r w:rsidR="00DD3F63">
        <w:rPr>
          <w:sz w:val="28"/>
          <w:szCs w:val="28"/>
        </w:rPr>
        <w:t xml:space="preserve"> 334 </w:t>
      </w:r>
      <w:proofErr w:type="spellStart"/>
      <w:r w:rsidR="00DD3F63">
        <w:rPr>
          <w:sz w:val="28"/>
          <w:szCs w:val="28"/>
        </w:rPr>
        <w:t>млн</w:t>
      </w:r>
      <w:proofErr w:type="spellEnd"/>
      <w:r w:rsidR="00DD3F63">
        <w:rPr>
          <w:sz w:val="28"/>
          <w:szCs w:val="28"/>
        </w:rPr>
        <w:t xml:space="preserve">. </w:t>
      </w:r>
      <w:proofErr w:type="spellStart"/>
      <w:r w:rsidR="00DD3F63">
        <w:rPr>
          <w:sz w:val="28"/>
          <w:szCs w:val="28"/>
        </w:rPr>
        <w:t>рублей</w:t>
      </w:r>
      <w:proofErr w:type="spellEnd"/>
      <w:r w:rsidR="00DD3F63">
        <w:rPr>
          <w:sz w:val="28"/>
          <w:szCs w:val="28"/>
        </w:rPr>
        <w:t>.</w:t>
      </w:r>
    </w:p>
    <w:p w14:paraId="09C08251" w14:textId="77777777" w:rsidR="00DD3F63" w:rsidRDefault="00DD3F63" w:rsidP="00DD3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рамках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национального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Демография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продолжена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Финансовая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поддержка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Ставропольского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 xml:space="preserve">». </w:t>
      </w:r>
    </w:p>
    <w:p w14:paraId="39541BD7" w14:textId="77777777" w:rsidR="00DD3F63" w:rsidRDefault="00DD3F63" w:rsidP="00DD3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ежемесячную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денежную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получили</w:t>
      </w:r>
      <w:proofErr w:type="spellEnd"/>
      <w:r>
        <w:rPr>
          <w:sz w:val="28"/>
          <w:szCs w:val="28"/>
        </w:rPr>
        <w:t xml:space="preserve"> 228 </w:t>
      </w:r>
      <w:proofErr w:type="spellStart"/>
      <w:r>
        <w:rPr>
          <w:sz w:val="28"/>
          <w:szCs w:val="28"/>
        </w:rPr>
        <w:t>семей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которых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родился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последующий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>.</w:t>
      </w:r>
    </w:p>
    <w:p w14:paraId="6ABCECB5" w14:textId="77777777" w:rsidR="00DD3F63" w:rsidRDefault="00DD3F63" w:rsidP="00DD3F6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Ежемесячную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выплату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рождением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усыновлением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ребенка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получили</w:t>
      </w:r>
      <w:proofErr w:type="spellEnd"/>
      <w:r>
        <w:rPr>
          <w:sz w:val="28"/>
          <w:szCs w:val="28"/>
        </w:rPr>
        <w:t xml:space="preserve"> 245 </w:t>
      </w:r>
      <w:proofErr w:type="spellStart"/>
      <w:r>
        <w:rPr>
          <w:sz w:val="28"/>
          <w:szCs w:val="28"/>
        </w:rPr>
        <w:t>семей</w:t>
      </w:r>
      <w:proofErr w:type="spellEnd"/>
      <w:r>
        <w:rPr>
          <w:sz w:val="28"/>
          <w:szCs w:val="28"/>
        </w:rPr>
        <w:t>.</w:t>
      </w:r>
    </w:p>
    <w:p w14:paraId="6CD1C148" w14:textId="729844D8" w:rsidR="00DD3F63" w:rsidRDefault="00DD3F63" w:rsidP="00DD3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рамках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государственной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социальной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помощи</w:t>
      </w:r>
      <w:proofErr w:type="spellEnd"/>
      <w:r>
        <w:rPr>
          <w:sz w:val="28"/>
          <w:szCs w:val="28"/>
        </w:rPr>
        <w:t xml:space="preserve">   </w:t>
      </w:r>
      <w:proofErr w:type="spellStart"/>
      <w:proofErr w:type="gramStart"/>
      <w:r>
        <w:rPr>
          <w:sz w:val="28"/>
          <w:szCs w:val="28"/>
        </w:rPr>
        <w:t>населению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 2020 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господдержка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оказана</w:t>
      </w:r>
      <w:proofErr w:type="spellEnd"/>
      <w:r>
        <w:rPr>
          <w:sz w:val="28"/>
          <w:szCs w:val="28"/>
        </w:rPr>
        <w:t xml:space="preserve">         </w:t>
      </w:r>
      <w:r w:rsidR="008A10D0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192  </w:t>
      </w:r>
      <w:proofErr w:type="spellStart"/>
      <w:r>
        <w:rPr>
          <w:sz w:val="28"/>
          <w:szCs w:val="28"/>
        </w:rPr>
        <w:t>семьям</w:t>
      </w:r>
      <w:proofErr w:type="spellEnd"/>
      <w:r>
        <w:rPr>
          <w:sz w:val="28"/>
          <w:szCs w:val="28"/>
        </w:rPr>
        <w:t>.</w:t>
      </w:r>
      <w:r w:rsidRPr="00C84704">
        <w:rPr>
          <w:sz w:val="28"/>
          <w:szCs w:val="28"/>
        </w:rPr>
        <w:t xml:space="preserve"> </w:t>
      </w:r>
    </w:p>
    <w:p w14:paraId="45F0C5B7" w14:textId="77777777" w:rsidR="00DD3F63" w:rsidRDefault="00DD3F63" w:rsidP="00DD3F6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регионального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Финансовая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поддержка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рождении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Ставропольского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направлено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56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.</w:t>
      </w:r>
    </w:p>
    <w:p w14:paraId="40DDE050" w14:textId="77777777" w:rsidR="00DD3F63" w:rsidRPr="00A003F0" w:rsidRDefault="00DD3F63" w:rsidP="00DD3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вступлением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A003F0">
        <w:rPr>
          <w:spacing w:val="2"/>
          <w:sz w:val="28"/>
          <w:szCs w:val="28"/>
        </w:rPr>
        <w:t>акона</w:t>
      </w:r>
      <w:proofErr w:type="spellEnd"/>
      <w:r w:rsidRPr="00A003F0">
        <w:rPr>
          <w:spacing w:val="2"/>
          <w:sz w:val="28"/>
          <w:szCs w:val="28"/>
        </w:rPr>
        <w:t xml:space="preserve"> </w:t>
      </w:r>
      <w:proofErr w:type="spellStart"/>
      <w:r w:rsidRPr="00A003F0">
        <w:rPr>
          <w:spacing w:val="2"/>
          <w:sz w:val="28"/>
          <w:szCs w:val="28"/>
        </w:rPr>
        <w:t>Ставропольского</w:t>
      </w:r>
      <w:proofErr w:type="spellEnd"/>
      <w:r w:rsidRPr="00A003F0">
        <w:rPr>
          <w:spacing w:val="2"/>
          <w:sz w:val="28"/>
          <w:szCs w:val="28"/>
        </w:rPr>
        <w:t xml:space="preserve"> </w:t>
      </w:r>
      <w:proofErr w:type="spellStart"/>
      <w:r w:rsidRPr="00A003F0">
        <w:rPr>
          <w:spacing w:val="2"/>
          <w:sz w:val="28"/>
          <w:szCs w:val="28"/>
        </w:rPr>
        <w:t>края</w:t>
      </w:r>
      <w:proofErr w:type="spellEnd"/>
      <w:r w:rsidRPr="00A003F0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 w:rsidRPr="00A003F0">
        <w:rPr>
          <w:spacing w:val="2"/>
          <w:sz w:val="28"/>
          <w:szCs w:val="28"/>
        </w:rPr>
        <w:t xml:space="preserve">О </w:t>
      </w:r>
      <w:proofErr w:type="spellStart"/>
      <w:r w:rsidRPr="00A003F0">
        <w:rPr>
          <w:spacing w:val="2"/>
          <w:sz w:val="28"/>
          <w:szCs w:val="28"/>
        </w:rPr>
        <w:t>ежемесячной</w:t>
      </w:r>
      <w:proofErr w:type="spellEnd"/>
      <w:r w:rsidRPr="00A003F0">
        <w:rPr>
          <w:spacing w:val="2"/>
          <w:sz w:val="28"/>
          <w:szCs w:val="28"/>
        </w:rPr>
        <w:t xml:space="preserve"> </w:t>
      </w:r>
      <w:proofErr w:type="spellStart"/>
      <w:r w:rsidRPr="00A003F0">
        <w:rPr>
          <w:spacing w:val="2"/>
          <w:sz w:val="28"/>
          <w:szCs w:val="28"/>
        </w:rPr>
        <w:t>денежной</w:t>
      </w:r>
      <w:proofErr w:type="spellEnd"/>
      <w:r w:rsidRPr="00A003F0">
        <w:rPr>
          <w:spacing w:val="2"/>
          <w:sz w:val="28"/>
          <w:szCs w:val="28"/>
        </w:rPr>
        <w:t xml:space="preserve"> </w:t>
      </w:r>
      <w:proofErr w:type="spellStart"/>
      <w:r w:rsidRPr="00A003F0">
        <w:rPr>
          <w:spacing w:val="2"/>
          <w:sz w:val="28"/>
          <w:szCs w:val="28"/>
        </w:rPr>
        <w:t>выплате</w:t>
      </w:r>
      <w:proofErr w:type="spellEnd"/>
      <w:r w:rsidRPr="00A003F0">
        <w:rPr>
          <w:spacing w:val="2"/>
          <w:sz w:val="28"/>
          <w:szCs w:val="28"/>
        </w:rPr>
        <w:t xml:space="preserve"> </w:t>
      </w:r>
      <w:proofErr w:type="spellStart"/>
      <w:r w:rsidRPr="00A003F0">
        <w:rPr>
          <w:spacing w:val="2"/>
          <w:sz w:val="28"/>
          <w:szCs w:val="28"/>
        </w:rPr>
        <w:t>на</w:t>
      </w:r>
      <w:proofErr w:type="spellEnd"/>
      <w:r w:rsidRPr="00A003F0">
        <w:rPr>
          <w:spacing w:val="2"/>
          <w:sz w:val="28"/>
          <w:szCs w:val="28"/>
        </w:rPr>
        <w:t xml:space="preserve"> </w:t>
      </w:r>
      <w:proofErr w:type="spellStart"/>
      <w:r w:rsidRPr="00A003F0">
        <w:rPr>
          <w:spacing w:val="2"/>
          <w:sz w:val="28"/>
          <w:szCs w:val="28"/>
        </w:rPr>
        <w:t>ребенка</w:t>
      </w:r>
      <w:proofErr w:type="spellEnd"/>
      <w:r w:rsidRPr="00A003F0">
        <w:rPr>
          <w:spacing w:val="2"/>
          <w:sz w:val="28"/>
          <w:szCs w:val="28"/>
        </w:rPr>
        <w:t xml:space="preserve"> в </w:t>
      </w:r>
      <w:proofErr w:type="spellStart"/>
      <w:r w:rsidRPr="00A003F0">
        <w:rPr>
          <w:spacing w:val="2"/>
          <w:sz w:val="28"/>
          <w:szCs w:val="28"/>
        </w:rPr>
        <w:t>возрасте</w:t>
      </w:r>
      <w:proofErr w:type="spellEnd"/>
      <w:r w:rsidRPr="00A003F0">
        <w:rPr>
          <w:spacing w:val="2"/>
          <w:sz w:val="28"/>
          <w:szCs w:val="28"/>
        </w:rPr>
        <w:t xml:space="preserve"> </w:t>
      </w:r>
      <w:proofErr w:type="spellStart"/>
      <w:r w:rsidRPr="00A003F0">
        <w:rPr>
          <w:spacing w:val="2"/>
          <w:sz w:val="28"/>
          <w:szCs w:val="28"/>
        </w:rPr>
        <w:t>от</w:t>
      </w:r>
      <w:proofErr w:type="spellEnd"/>
      <w:r w:rsidRPr="00A003F0">
        <w:rPr>
          <w:spacing w:val="2"/>
          <w:sz w:val="28"/>
          <w:szCs w:val="28"/>
        </w:rPr>
        <w:t xml:space="preserve"> </w:t>
      </w:r>
      <w:proofErr w:type="spellStart"/>
      <w:r w:rsidRPr="00A003F0">
        <w:rPr>
          <w:spacing w:val="2"/>
          <w:sz w:val="28"/>
          <w:szCs w:val="28"/>
        </w:rPr>
        <w:t>трех</w:t>
      </w:r>
      <w:proofErr w:type="spellEnd"/>
      <w:r w:rsidRPr="00A003F0">
        <w:rPr>
          <w:spacing w:val="2"/>
          <w:sz w:val="28"/>
          <w:szCs w:val="28"/>
        </w:rPr>
        <w:t xml:space="preserve"> </w:t>
      </w:r>
      <w:proofErr w:type="spellStart"/>
      <w:r w:rsidRPr="00A003F0">
        <w:rPr>
          <w:spacing w:val="2"/>
          <w:sz w:val="28"/>
          <w:szCs w:val="28"/>
        </w:rPr>
        <w:t>до</w:t>
      </w:r>
      <w:proofErr w:type="spellEnd"/>
      <w:r w:rsidRPr="00A003F0">
        <w:rPr>
          <w:spacing w:val="2"/>
          <w:sz w:val="28"/>
          <w:szCs w:val="28"/>
        </w:rPr>
        <w:t xml:space="preserve"> </w:t>
      </w:r>
      <w:proofErr w:type="spellStart"/>
      <w:r w:rsidRPr="00A003F0">
        <w:rPr>
          <w:spacing w:val="2"/>
          <w:sz w:val="28"/>
          <w:szCs w:val="28"/>
        </w:rPr>
        <w:t>семи</w:t>
      </w:r>
      <w:proofErr w:type="spellEnd"/>
      <w:r w:rsidRPr="00A003F0">
        <w:rPr>
          <w:spacing w:val="2"/>
          <w:sz w:val="28"/>
          <w:szCs w:val="28"/>
        </w:rPr>
        <w:t xml:space="preserve"> </w:t>
      </w:r>
      <w:proofErr w:type="spellStart"/>
      <w:r w:rsidRPr="00A003F0">
        <w:rPr>
          <w:spacing w:val="2"/>
          <w:sz w:val="28"/>
          <w:szCs w:val="28"/>
        </w:rPr>
        <w:t>лет</w:t>
      </w:r>
      <w:proofErr w:type="spellEnd"/>
      <w:r w:rsidRPr="00A003F0">
        <w:rPr>
          <w:spacing w:val="2"/>
          <w:sz w:val="28"/>
          <w:szCs w:val="28"/>
        </w:rPr>
        <w:t xml:space="preserve"> </w:t>
      </w:r>
      <w:proofErr w:type="spellStart"/>
      <w:r w:rsidRPr="00A003F0">
        <w:rPr>
          <w:spacing w:val="2"/>
          <w:sz w:val="28"/>
          <w:szCs w:val="28"/>
        </w:rPr>
        <w:t>включительно</w:t>
      </w:r>
      <w:proofErr w:type="spellEnd"/>
      <w:proofErr w:type="gramStart"/>
      <w:r>
        <w:rPr>
          <w:spacing w:val="2"/>
          <w:sz w:val="28"/>
          <w:szCs w:val="28"/>
        </w:rPr>
        <w:t>»</w:t>
      </w:r>
      <w:r w:rsidRPr="004C1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дополнительную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меру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социальной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поддержки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pacing w:val="2"/>
          <w:sz w:val="28"/>
          <w:szCs w:val="28"/>
        </w:rPr>
        <w:t>получили</w:t>
      </w:r>
      <w:proofErr w:type="spellEnd"/>
      <w:r>
        <w:rPr>
          <w:spacing w:val="2"/>
          <w:sz w:val="28"/>
          <w:szCs w:val="28"/>
        </w:rPr>
        <w:t xml:space="preserve"> 1627 </w:t>
      </w:r>
      <w:proofErr w:type="spellStart"/>
      <w:r>
        <w:rPr>
          <w:spacing w:val="2"/>
          <w:sz w:val="28"/>
          <w:szCs w:val="28"/>
        </w:rPr>
        <w:t>человек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на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общую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сумму</w:t>
      </w:r>
      <w:proofErr w:type="spellEnd"/>
      <w:r>
        <w:rPr>
          <w:spacing w:val="2"/>
          <w:sz w:val="28"/>
          <w:szCs w:val="28"/>
        </w:rPr>
        <w:t xml:space="preserve"> 105,5 </w:t>
      </w:r>
      <w:proofErr w:type="spellStart"/>
      <w:r>
        <w:rPr>
          <w:spacing w:val="2"/>
          <w:sz w:val="28"/>
          <w:szCs w:val="28"/>
        </w:rPr>
        <w:t>млн</w:t>
      </w:r>
      <w:proofErr w:type="spellEnd"/>
      <w:r>
        <w:rPr>
          <w:spacing w:val="2"/>
          <w:sz w:val="28"/>
          <w:szCs w:val="28"/>
        </w:rPr>
        <w:t xml:space="preserve">. </w:t>
      </w:r>
      <w:proofErr w:type="spellStart"/>
      <w:r>
        <w:rPr>
          <w:spacing w:val="2"/>
          <w:sz w:val="28"/>
          <w:szCs w:val="28"/>
        </w:rPr>
        <w:t>рублей</w:t>
      </w:r>
      <w:proofErr w:type="spellEnd"/>
      <w:r>
        <w:rPr>
          <w:spacing w:val="2"/>
          <w:sz w:val="28"/>
          <w:szCs w:val="28"/>
        </w:rPr>
        <w:t>.</w:t>
      </w:r>
    </w:p>
    <w:p w14:paraId="1AF326F2" w14:textId="77777777" w:rsidR="00DD3F63" w:rsidRDefault="00DD3F63" w:rsidP="00DD3F6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Предоставлены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отдельным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категориям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граждан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полномочиям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Ежегодные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ежемесячные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выплаты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получили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почетные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доноры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граждане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подвергшиеся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члены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погибших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умерших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военнослужащих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сумму</w:t>
      </w:r>
      <w:proofErr w:type="spellEnd"/>
      <w:r>
        <w:rPr>
          <w:sz w:val="28"/>
          <w:szCs w:val="28"/>
        </w:rPr>
        <w:t xml:space="preserve"> 10,4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.</w:t>
      </w:r>
    </w:p>
    <w:p w14:paraId="7D29C922" w14:textId="3C9ADD3D" w:rsidR="00DD3F63" w:rsidRDefault="00DD3F63" w:rsidP="00DD3F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краевыми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законами</w:t>
      </w:r>
      <w:proofErr w:type="spellEnd"/>
      <w:r>
        <w:rPr>
          <w:sz w:val="28"/>
          <w:szCs w:val="28"/>
        </w:rPr>
        <w:t xml:space="preserve"> «О </w:t>
      </w:r>
      <w:proofErr w:type="spellStart"/>
      <w:r>
        <w:rPr>
          <w:sz w:val="28"/>
          <w:szCs w:val="28"/>
        </w:rPr>
        <w:t>мерах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поддержки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ветеранов</w:t>
      </w:r>
      <w:proofErr w:type="spellEnd"/>
      <w:r>
        <w:rPr>
          <w:sz w:val="28"/>
          <w:szCs w:val="28"/>
        </w:rPr>
        <w:t xml:space="preserve">» и «О </w:t>
      </w:r>
      <w:proofErr w:type="spellStart"/>
      <w:r>
        <w:rPr>
          <w:sz w:val="28"/>
          <w:szCs w:val="28"/>
        </w:rPr>
        <w:t>мерах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поддержки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жертв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политических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репрессий</w:t>
      </w:r>
      <w:proofErr w:type="spellEnd"/>
      <w:proofErr w:type="gramStart"/>
      <w:r>
        <w:rPr>
          <w:sz w:val="28"/>
          <w:szCs w:val="28"/>
        </w:rPr>
        <w:t xml:space="preserve">»  </w:t>
      </w:r>
      <w:proofErr w:type="spellStart"/>
      <w:r>
        <w:rPr>
          <w:sz w:val="28"/>
          <w:szCs w:val="28"/>
        </w:rPr>
        <w:t>ежемесячную</w:t>
      </w:r>
      <w:proofErr w:type="spellEnd"/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денежную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01.01.2021 г. </w:t>
      </w:r>
      <w:proofErr w:type="spellStart"/>
      <w:r>
        <w:rPr>
          <w:sz w:val="28"/>
          <w:szCs w:val="28"/>
        </w:rPr>
        <w:t>получают</w:t>
      </w:r>
      <w:proofErr w:type="spellEnd"/>
      <w:r>
        <w:rPr>
          <w:sz w:val="28"/>
          <w:szCs w:val="28"/>
        </w:rPr>
        <w:t xml:space="preserve"> </w:t>
      </w:r>
      <w:r w:rsidR="008A10D0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2286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выплачено</w:t>
      </w:r>
      <w:proofErr w:type="spellEnd"/>
      <w:r>
        <w:rPr>
          <w:sz w:val="28"/>
          <w:szCs w:val="28"/>
        </w:rPr>
        <w:t xml:space="preserve"> 47,6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.</w:t>
      </w:r>
    </w:p>
    <w:p w14:paraId="47161889" w14:textId="370DFD5E" w:rsidR="00DD3F63" w:rsidRDefault="00DD3F63" w:rsidP="00DD3F6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Продолжена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реализация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Ставропольского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края</w:t>
      </w:r>
      <w:proofErr w:type="spellEnd"/>
      <w:r>
        <w:rPr>
          <w:sz w:val="28"/>
          <w:szCs w:val="28"/>
        </w:rPr>
        <w:t xml:space="preserve"> «О </w:t>
      </w:r>
      <w:proofErr w:type="spellStart"/>
      <w:r>
        <w:rPr>
          <w:sz w:val="28"/>
          <w:szCs w:val="28"/>
        </w:rPr>
        <w:t>детях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войны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Ставропольском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крае</w:t>
      </w:r>
      <w:proofErr w:type="spellEnd"/>
      <w:r>
        <w:rPr>
          <w:sz w:val="28"/>
          <w:szCs w:val="28"/>
        </w:rPr>
        <w:t xml:space="preserve">».   </w:t>
      </w:r>
      <w:proofErr w:type="gramStart"/>
      <w:r>
        <w:rPr>
          <w:sz w:val="28"/>
          <w:szCs w:val="28"/>
        </w:rPr>
        <w:t>В  2020</w:t>
      </w:r>
      <w:proofErr w:type="gram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ежегодную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выплату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получили</w:t>
      </w:r>
      <w:proofErr w:type="spellEnd"/>
      <w:r>
        <w:rPr>
          <w:sz w:val="28"/>
          <w:szCs w:val="28"/>
        </w:rPr>
        <w:t xml:space="preserve">      </w:t>
      </w:r>
      <w:r w:rsidR="008A10D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1984 </w:t>
      </w:r>
      <w:proofErr w:type="spellStart"/>
      <w:r>
        <w:rPr>
          <w:sz w:val="28"/>
          <w:szCs w:val="28"/>
        </w:rPr>
        <w:t>человека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сумму</w:t>
      </w:r>
      <w:proofErr w:type="spellEnd"/>
      <w:r>
        <w:rPr>
          <w:sz w:val="28"/>
          <w:szCs w:val="28"/>
        </w:rPr>
        <w:t xml:space="preserve"> 10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.</w:t>
      </w:r>
    </w:p>
    <w:p w14:paraId="35B80AEC" w14:textId="77777777" w:rsidR="00DD3F63" w:rsidRDefault="00DD3F63" w:rsidP="00DD3F6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Компенсации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субсидии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жилья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коммунальных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выплачены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более</w:t>
      </w:r>
      <w:proofErr w:type="spellEnd"/>
      <w:r>
        <w:rPr>
          <w:sz w:val="28"/>
          <w:szCs w:val="28"/>
        </w:rPr>
        <w:t xml:space="preserve"> 3000 </w:t>
      </w:r>
      <w:proofErr w:type="spellStart"/>
      <w:r>
        <w:rPr>
          <w:sz w:val="28"/>
          <w:szCs w:val="28"/>
        </w:rPr>
        <w:t>человек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Сумма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выплат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составила</w:t>
      </w:r>
      <w:proofErr w:type="spellEnd"/>
      <w:r>
        <w:rPr>
          <w:sz w:val="28"/>
          <w:szCs w:val="28"/>
        </w:rPr>
        <w:t xml:space="preserve"> 38,5 </w:t>
      </w:r>
      <w:proofErr w:type="spellStart"/>
      <w:r>
        <w:rPr>
          <w:sz w:val="28"/>
          <w:szCs w:val="28"/>
        </w:rPr>
        <w:t>млн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рублей</w:t>
      </w:r>
      <w:proofErr w:type="spellEnd"/>
      <w:r>
        <w:rPr>
          <w:sz w:val="28"/>
          <w:szCs w:val="28"/>
        </w:rPr>
        <w:t>.</w:t>
      </w:r>
    </w:p>
    <w:p w14:paraId="7087E0B0" w14:textId="77777777" w:rsidR="00DD3F63" w:rsidRDefault="00DD3F63" w:rsidP="00DD3F6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Продолжена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развитию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социального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партнерства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мониторингу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выполнению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переданных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полномочий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охраны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труда</w:t>
      </w:r>
      <w:proofErr w:type="spellEnd"/>
      <w:r>
        <w:rPr>
          <w:sz w:val="28"/>
          <w:szCs w:val="28"/>
        </w:rPr>
        <w:t>.</w:t>
      </w:r>
    </w:p>
    <w:p w14:paraId="27C3C1CA" w14:textId="30A30DA1" w:rsidR="00DD3F63" w:rsidRDefault="00DD3F63" w:rsidP="00DD3F63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На</w:t>
      </w:r>
      <w:proofErr w:type="spellEnd"/>
      <w:r>
        <w:rPr>
          <w:sz w:val="28"/>
          <w:szCs w:val="28"/>
        </w:rPr>
        <w:t xml:space="preserve"> 01.01.2021 г. </w:t>
      </w:r>
      <w:proofErr w:type="spellStart"/>
      <w:r w:rsidRPr="00A12C72">
        <w:rPr>
          <w:rFonts w:eastAsia="Calibri"/>
          <w:sz w:val="28"/>
          <w:szCs w:val="28"/>
        </w:rPr>
        <w:t>действуют</w:t>
      </w:r>
      <w:proofErr w:type="spellEnd"/>
      <w:r w:rsidRPr="00A12C72">
        <w:rPr>
          <w:rFonts w:eastAsia="Calibri"/>
          <w:sz w:val="28"/>
          <w:szCs w:val="28"/>
        </w:rPr>
        <w:t xml:space="preserve"> 83 </w:t>
      </w:r>
      <w:proofErr w:type="spellStart"/>
      <w:r w:rsidRPr="00A12C72">
        <w:rPr>
          <w:rFonts w:eastAsia="Calibri"/>
          <w:sz w:val="28"/>
          <w:szCs w:val="28"/>
        </w:rPr>
        <w:t>коллективных</w:t>
      </w:r>
      <w:proofErr w:type="spellEnd"/>
      <w:r w:rsidRPr="00A12C72">
        <w:rPr>
          <w:rFonts w:eastAsia="Calibri"/>
          <w:sz w:val="28"/>
          <w:szCs w:val="28"/>
        </w:rPr>
        <w:t xml:space="preserve"> </w:t>
      </w:r>
      <w:proofErr w:type="spellStart"/>
      <w:r w:rsidRPr="00A12C72">
        <w:rPr>
          <w:rFonts w:eastAsia="Calibri"/>
          <w:sz w:val="28"/>
          <w:szCs w:val="28"/>
        </w:rPr>
        <w:t>договора</w:t>
      </w:r>
      <w:proofErr w:type="spellEnd"/>
      <w:r w:rsidRPr="00A12C72">
        <w:rPr>
          <w:rFonts w:eastAsia="Calibri"/>
          <w:sz w:val="28"/>
          <w:szCs w:val="28"/>
        </w:rPr>
        <w:t xml:space="preserve">, </w:t>
      </w:r>
      <w:proofErr w:type="spellStart"/>
      <w:r w:rsidRPr="00A12C72">
        <w:rPr>
          <w:rFonts w:eastAsia="Calibri"/>
          <w:sz w:val="28"/>
          <w:szCs w:val="28"/>
        </w:rPr>
        <w:t>которыми</w:t>
      </w:r>
      <w:proofErr w:type="spellEnd"/>
      <w:r w:rsidRPr="00A12C72">
        <w:rPr>
          <w:rFonts w:eastAsia="Calibri"/>
          <w:sz w:val="28"/>
          <w:szCs w:val="28"/>
        </w:rPr>
        <w:t xml:space="preserve"> </w:t>
      </w:r>
      <w:proofErr w:type="spellStart"/>
      <w:r w:rsidRPr="00A12C72">
        <w:rPr>
          <w:rFonts w:eastAsia="Calibri"/>
          <w:sz w:val="28"/>
          <w:szCs w:val="28"/>
        </w:rPr>
        <w:t>охвачено</w:t>
      </w:r>
      <w:proofErr w:type="spellEnd"/>
      <w:r w:rsidRPr="00A12C72">
        <w:rPr>
          <w:rFonts w:eastAsia="Calibri"/>
          <w:sz w:val="28"/>
          <w:szCs w:val="28"/>
        </w:rPr>
        <w:t xml:space="preserve"> 3062 </w:t>
      </w:r>
      <w:proofErr w:type="spellStart"/>
      <w:r w:rsidRPr="00A12C72">
        <w:rPr>
          <w:rFonts w:eastAsia="Calibri"/>
          <w:sz w:val="28"/>
          <w:szCs w:val="28"/>
        </w:rPr>
        <w:t>человека</w:t>
      </w:r>
      <w:proofErr w:type="spellEnd"/>
      <w:r w:rsidRPr="00A12C72">
        <w:rPr>
          <w:rFonts w:eastAsia="Calibri"/>
          <w:sz w:val="28"/>
          <w:szCs w:val="28"/>
        </w:rPr>
        <w:t xml:space="preserve"> </w:t>
      </w:r>
      <w:proofErr w:type="spellStart"/>
      <w:r w:rsidRPr="00A12C72">
        <w:rPr>
          <w:rFonts w:eastAsia="Calibri"/>
          <w:sz w:val="28"/>
          <w:szCs w:val="28"/>
        </w:rPr>
        <w:t>или</w:t>
      </w:r>
      <w:proofErr w:type="spellEnd"/>
      <w:r w:rsidRPr="00A12C72">
        <w:rPr>
          <w:rFonts w:eastAsia="Calibri"/>
          <w:sz w:val="28"/>
          <w:szCs w:val="28"/>
        </w:rPr>
        <w:t xml:space="preserve"> 31,6% </w:t>
      </w:r>
      <w:proofErr w:type="spellStart"/>
      <w:r w:rsidRPr="00A12C72">
        <w:rPr>
          <w:rFonts w:eastAsia="Calibri"/>
          <w:sz w:val="28"/>
          <w:szCs w:val="28"/>
        </w:rPr>
        <w:t>от</w:t>
      </w:r>
      <w:proofErr w:type="spellEnd"/>
      <w:r w:rsidRPr="00A12C72">
        <w:rPr>
          <w:rFonts w:eastAsia="Calibri"/>
          <w:sz w:val="28"/>
          <w:szCs w:val="28"/>
        </w:rPr>
        <w:t xml:space="preserve"> </w:t>
      </w:r>
      <w:proofErr w:type="spellStart"/>
      <w:r w:rsidRPr="00A12C72">
        <w:rPr>
          <w:rFonts w:eastAsia="Calibri"/>
          <w:sz w:val="28"/>
          <w:szCs w:val="28"/>
        </w:rPr>
        <w:t>среднегодовой</w:t>
      </w:r>
      <w:proofErr w:type="spellEnd"/>
      <w:r w:rsidRPr="00A12C72">
        <w:rPr>
          <w:rFonts w:eastAsia="Calibri"/>
          <w:sz w:val="28"/>
          <w:szCs w:val="28"/>
        </w:rPr>
        <w:t xml:space="preserve"> </w:t>
      </w:r>
      <w:proofErr w:type="spellStart"/>
      <w:r w:rsidRPr="00A12C72">
        <w:rPr>
          <w:rFonts w:eastAsia="Calibri"/>
          <w:sz w:val="28"/>
          <w:szCs w:val="28"/>
        </w:rPr>
        <w:t>численности</w:t>
      </w:r>
      <w:proofErr w:type="spellEnd"/>
      <w:r w:rsidRPr="00A12C72">
        <w:rPr>
          <w:rFonts w:eastAsia="Calibri"/>
          <w:sz w:val="28"/>
          <w:szCs w:val="28"/>
        </w:rPr>
        <w:t xml:space="preserve"> </w:t>
      </w:r>
      <w:proofErr w:type="spellStart"/>
      <w:r w:rsidRPr="00A12C72">
        <w:rPr>
          <w:rFonts w:eastAsia="Calibri"/>
          <w:sz w:val="28"/>
          <w:szCs w:val="28"/>
        </w:rPr>
        <w:t>занятого</w:t>
      </w:r>
      <w:proofErr w:type="spellEnd"/>
      <w:r w:rsidRPr="00A12C72">
        <w:rPr>
          <w:rFonts w:eastAsia="Calibri"/>
          <w:sz w:val="28"/>
          <w:szCs w:val="28"/>
        </w:rPr>
        <w:t xml:space="preserve"> </w:t>
      </w:r>
      <w:proofErr w:type="spellStart"/>
      <w:r w:rsidRPr="00A12C72">
        <w:rPr>
          <w:rFonts w:eastAsia="Calibri"/>
          <w:sz w:val="28"/>
          <w:szCs w:val="28"/>
        </w:rPr>
        <w:t>населения</w:t>
      </w:r>
      <w:proofErr w:type="spellEnd"/>
      <w:r w:rsidRPr="00A12C72">
        <w:rPr>
          <w:rFonts w:eastAsia="Calibri"/>
          <w:sz w:val="28"/>
          <w:szCs w:val="28"/>
        </w:rPr>
        <w:t>.</w:t>
      </w:r>
    </w:p>
    <w:p w14:paraId="1BEE33FB" w14:textId="77777777" w:rsidR="00DD3F63" w:rsidRPr="00F3067B" w:rsidRDefault="00DD3F63" w:rsidP="00DD3F63">
      <w:pPr>
        <w:ind w:firstLine="708"/>
        <w:jc w:val="both"/>
        <w:rPr>
          <w:rFonts w:eastAsia="Calibri"/>
          <w:sz w:val="28"/>
          <w:szCs w:val="28"/>
        </w:rPr>
      </w:pPr>
      <w:proofErr w:type="spellStart"/>
      <w:r>
        <w:rPr>
          <w:sz w:val="28"/>
          <w:szCs w:val="28"/>
        </w:rPr>
        <w:t>Проводятся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направленные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повышение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качества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трудовых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Формирование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прогноза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работодателей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кадрах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проводится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Катарсис</w:t>
      </w:r>
      <w:proofErr w:type="spellEnd"/>
      <w:r>
        <w:rPr>
          <w:sz w:val="28"/>
          <w:szCs w:val="28"/>
        </w:rPr>
        <w:t xml:space="preserve">». В 2020 </w:t>
      </w:r>
      <w:proofErr w:type="spellStart"/>
      <w:r>
        <w:rPr>
          <w:sz w:val="28"/>
          <w:szCs w:val="28"/>
        </w:rPr>
        <w:t>году</w:t>
      </w:r>
      <w:proofErr w:type="spellEnd"/>
      <w:r>
        <w:rPr>
          <w:sz w:val="28"/>
          <w:szCs w:val="28"/>
        </w:rPr>
        <w:t xml:space="preserve"> в </w:t>
      </w:r>
      <w:proofErr w:type="spellStart"/>
      <w:r w:rsidRPr="00F3067B">
        <w:rPr>
          <w:rFonts w:eastAsia="Calibri"/>
          <w:sz w:val="28"/>
          <w:szCs w:val="28"/>
        </w:rPr>
        <w:t>организации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направлены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F3067B">
        <w:rPr>
          <w:rFonts w:eastAsia="Calibri"/>
          <w:sz w:val="28"/>
          <w:szCs w:val="28"/>
        </w:rPr>
        <w:t>письма</w:t>
      </w:r>
      <w:proofErr w:type="spellEnd"/>
      <w:r w:rsidRPr="00F3067B">
        <w:rPr>
          <w:rFonts w:eastAsia="Calibri"/>
          <w:sz w:val="28"/>
          <w:szCs w:val="28"/>
        </w:rPr>
        <w:t xml:space="preserve">  и</w:t>
      </w:r>
      <w:proofErr w:type="gram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методические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рекомендации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по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работе</w:t>
      </w:r>
      <w:proofErr w:type="spellEnd"/>
      <w:r w:rsidRPr="00F3067B">
        <w:rPr>
          <w:rFonts w:eastAsia="Calibri"/>
          <w:sz w:val="28"/>
          <w:szCs w:val="28"/>
        </w:rPr>
        <w:t xml:space="preserve"> в </w:t>
      </w:r>
      <w:proofErr w:type="spellStart"/>
      <w:r w:rsidRPr="00F3067B">
        <w:rPr>
          <w:rFonts w:eastAsia="Calibri"/>
          <w:sz w:val="28"/>
          <w:szCs w:val="28"/>
        </w:rPr>
        <w:t>программном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комплексе</w:t>
      </w:r>
      <w:proofErr w:type="spellEnd"/>
      <w:r w:rsidRPr="00F3067B">
        <w:rPr>
          <w:rFonts w:eastAsia="Calibri"/>
          <w:sz w:val="28"/>
          <w:szCs w:val="28"/>
        </w:rPr>
        <w:t xml:space="preserve"> «</w:t>
      </w:r>
      <w:proofErr w:type="spellStart"/>
      <w:r w:rsidRPr="00F3067B">
        <w:rPr>
          <w:rFonts w:eastAsia="Calibri"/>
          <w:sz w:val="28"/>
          <w:szCs w:val="28"/>
        </w:rPr>
        <w:t>Катарсис</w:t>
      </w:r>
      <w:proofErr w:type="spellEnd"/>
      <w:r w:rsidRPr="00F3067B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регистрации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r w:rsidRPr="00F3067B">
        <w:rPr>
          <w:rFonts w:eastAsia="Calibri"/>
          <w:sz w:val="28"/>
          <w:szCs w:val="28"/>
        </w:rPr>
        <w:t>а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интерактивном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портале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минтруда</w:t>
      </w:r>
      <w:proofErr w:type="spellEnd"/>
      <w:r>
        <w:rPr>
          <w:sz w:val="28"/>
          <w:szCs w:val="28"/>
        </w:rPr>
        <w:t xml:space="preserve"> СК. </w:t>
      </w:r>
      <w:proofErr w:type="spellStart"/>
      <w:r>
        <w:rPr>
          <w:sz w:val="28"/>
          <w:szCs w:val="28"/>
        </w:rPr>
        <w:t>Всего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зарегистрировано</w:t>
      </w:r>
      <w:proofErr w:type="spellEnd"/>
      <w:r w:rsidRPr="00F3067B">
        <w:rPr>
          <w:rFonts w:eastAsia="Calibri"/>
          <w:sz w:val="28"/>
          <w:szCs w:val="28"/>
        </w:rPr>
        <w:t xml:space="preserve"> 92 </w:t>
      </w:r>
      <w:proofErr w:type="spellStart"/>
      <w:r w:rsidRPr="00F3067B">
        <w:rPr>
          <w:rFonts w:eastAsia="Calibri"/>
          <w:sz w:val="28"/>
          <w:szCs w:val="28"/>
        </w:rPr>
        <w:t>организации</w:t>
      </w:r>
      <w:proofErr w:type="spellEnd"/>
      <w:r w:rsidRPr="00F3067B">
        <w:rPr>
          <w:rFonts w:eastAsia="Calibri"/>
          <w:sz w:val="28"/>
          <w:szCs w:val="28"/>
        </w:rPr>
        <w:t xml:space="preserve">, </w:t>
      </w:r>
      <w:proofErr w:type="spellStart"/>
      <w:r w:rsidRPr="00F3067B">
        <w:rPr>
          <w:rFonts w:eastAsia="Calibri"/>
          <w:sz w:val="28"/>
          <w:szCs w:val="28"/>
        </w:rPr>
        <w:t>численность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работников</w:t>
      </w:r>
      <w:proofErr w:type="spellEnd"/>
      <w:r w:rsidRPr="00F3067B">
        <w:rPr>
          <w:rFonts w:eastAsia="Calibri"/>
          <w:sz w:val="28"/>
          <w:szCs w:val="28"/>
        </w:rPr>
        <w:t xml:space="preserve"> 3165 </w:t>
      </w:r>
      <w:proofErr w:type="spellStart"/>
      <w:r w:rsidRPr="00F3067B">
        <w:rPr>
          <w:rFonts w:eastAsia="Calibri"/>
          <w:sz w:val="28"/>
          <w:szCs w:val="28"/>
        </w:rPr>
        <w:t>чел</w:t>
      </w:r>
      <w:r w:rsidRPr="00F3067B">
        <w:rPr>
          <w:sz w:val="28"/>
          <w:szCs w:val="28"/>
        </w:rPr>
        <w:t>овек</w:t>
      </w:r>
      <w:proofErr w:type="spellEnd"/>
      <w:r w:rsidRPr="00F3067B">
        <w:rPr>
          <w:rFonts w:eastAsia="Calibri"/>
          <w:sz w:val="28"/>
          <w:szCs w:val="28"/>
        </w:rPr>
        <w:t>.</w:t>
      </w:r>
    </w:p>
    <w:p w14:paraId="1C4CF69B" w14:textId="219A0D4E" w:rsidR="00DD3F63" w:rsidRDefault="00DD3F63" w:rsidP="00DD3F63">
      <w:pPr>
        <w:ind w:firstLine="709"/>
        <w:jc w:val="both"/>
        <w:rPr>
          <w:sz w:val="28"/>
          <w:szCs w:val="28"/>
        </w:rPr>
      </w:pPr>
      <w:r w:rsidRPr="00F3067B">
        <w:rPr>
          <w:rFonts w:eastAsia="Calibri"/>
          <w:sz w:val="28"/>
          <w:szCs w:val="28"/>
        </w:rPr>
        <w:t xml:space="preserve">В 2020 </w:t>
      </w:r>
      <w:proofErr w:type="spellStart"/>
      <w:r w:rsidRPr="00F3067B">
        <w:rPr>
          <w:rFonts w:eastAsia="Calibri"/>
          <w:sz w:val="28"/>
          <w:szCs w:val="28"/>
        </w:rPr>
        <w:t>году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продолжена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работа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по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снижению</w:t>
      </w:r>
      <w:proofErr w:type="spellEnd"/>
      <w:r w:rsidRPr="00F3067B">
        <w:rPr>
          <w:rFonts w:eastAsia="Calibri"/>
          <w:sz w:val="28"/>
          <w:szCs w:val="28"/>
        </w:rPr>
        <w:t xml:space="preserve"> в </w:t>
      </w:r>
      <w:proofErr w:type="spellStart"/>
      <w:r w:rsidRPr="00F3067B">
        <w:rPr>
          <w:rFonts w:eastAsia="Calibri"/>
          <w:sz w:val="28"/>
          <w:szCs w:val="28"/>
        </w:rPr>
        <w:t>районе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неформальной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занятости</w:t>
      </w:r>
      <w:proofErr w:type="spellEnd"/>
      <w:r w:rsidRPr="00F3067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F3067B">
        <w:rPr>
          <w:rFonts w:eastAsia="Calibri"/>
          <w:sz w:val="28"/>
          <w:szCs w:val="28"/>
        </w:rPr>
        <w:t>лановый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F3067B">
        <w:rPr>
          <w:rFonts w:eastAsia="Calibri"/>
          <w:sz w:val="28"/>
          <w:szCs w:val="28"/>
        </w:rPr>
        <w:t>показатель</w:t>
      </w:r>
      <w:proofErr w:type="spellEnd"/>
      <w:r w:rsidRPr="00F3067B">
        <w:rPr>
          <w:rFonts w:eastAsia="Calibri"/>
          <w:sz w:val="28"/>
          <w:szCs w:val="28"/>
        </w:rPr>
        <w:t xml:space="preserve">  </w:t>
      </w:r>
      <w:proofErr w:type="spellStart"/>
      <w:r w:rsidRPr="00F3067B">
        <w:rPr>
          <w:rFonts w:eastAsia="Calibri"/>
          <w:sz w:val="28"/>
          <w:szCs w:val="28"/>
        </w:rPr>
        <w:t>на</w:t>
      </w:r>
      <w:proofErr w:type="spellEnd"/>
      <w:proofErr w:type="gramEnd"/>
      <w:r w:rsidRPr="00F3067B">
        <w:rPr>
          <w:rFonts w:eastAsia="Calibri"/>
          <w:sz w:val="28"/>
          <w:szCs w:val="28"/>
        </w:rPr>
        <w:t xml:space="preserve"> 2020 </w:t>
      </w:r>
      <w:proofErr w:type="spellStart"/>
      <w:r w:rsidRPr="00F3067B">
        <w:rPr>
          <w:rFonts w:eastAsia="Calibri"/>
          <w:sz w:val="28"/>
          <w:szCs w:val="28"/>
        </w:rPr>
        <w:t>год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3067B">
        <w:rPr>
          <w:rFonts w:eastAsia="Calibri"/>
          <w:sz w:val="28"/>
          <w:szCs w:val="28"/>
        </w:rPr>
        <w:t xml:space="preserve">620 </w:t>
      </w:r>
      <w:proofErr w:type="spellStart"/>
      <w:r w:rsidRPr="00F3067B">
        <w:rPr>
          <w:rFonts w:eastAsia="Calibri"/>
          <w:sz w:val="28"/>
          <w:szCs w:val="28"/>
        </w:rPr>
        <w:t>чел</w:t>
      </w:r>
      <w:proofErr w:type="spellEnd"/>
      <w:r w:rsidRPr="00F3067B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)</w:t>
      </w:r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выполнен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proofErr w:type="spellStart"/>
      <w:r w:rsidRPr="00F3067B">
        <w:rPr>
          <w:rFonts w:eastAsia="Calibri"/>
          <w:sz w:val="28"/>
          <w:szCs w:val="28"/>
        </w:rPr>
        <w:t>на</w:t>
      </w:r>
      <w:proofErr w:type="spellEnd"/>
      <w:r w:rsidRPr="00F3067B">
        <w:rPr>
          <w:rFonts w:eastAsia="Calibri"/>
          <w:sz w:val="28"/>
          <w:szCs w:val="28"/>
        </w:rPr>
        <w:t xml:space="preserve"> </w:t>
      </w:r>
      <w:r w:rsidRPr="00E303D6">
        <w:rPr>
          <w:rFonts w:eastAsia="Calibri"/>
          <w:sz w:val="28"/>
          <w:szCs w:val="28"/>
        </w:rPr>
        <w:t>112,42</w:t>
      </w:r>
      <w:r w:rsidR="008A10D0">
        <w:rPr>
          <w:rFonts w:eastAsia="Calibri"/>
          <w:sz w:val="28"/>
          <w:szCs w:val="28"/>
          <w:lang w:val="ru-RU"/>
        </w:rPr>
        <w:t xml:space="preserve"> </w:t>
      </w:r>
      <w:r w:rsidRPr="00E303D6">
        <w:rPr>
          <w:rFonts w:eastAsia="Calibri"/>
          <w:sz w:val="28"/>
          <w:szCs w:val="28"/>
        </w:rPr>
        <w:t>%</w:t>
      </w:r>
      <w:r>
        <w:rPr>
          <w:sz w:val="28"/>
          <w:szCs w:val="28"/>
        </w:rPr>
        <w:t xml:space="preserve"> (</w:t>
      </w:r>
      <w:r w:rsidRPr="00E303D6">
        <w:rPr>
          <w:rFonts w:eastAsia="Calibri"/>
          <w:sz w:val="28"/>
          <w:szCs w:val="28"/>
        </w:rPr>
        <w:t xml:space="preserve">697 </w:t>
      </w:r>
      <w:proofErr w:type="spellStart"/>
      <w:r w:rsidRPr="00E303D6">
        <w:rPr>
          <w:rFonts w:eastAsia="Calibri"/>
          <w:sz w:val="28"/>
          <w:szCs w:val="28"/>
        </w:rPr>
        <w:t>чел</w:t>
      </w:r>
      <w:proofErr w:type="spellEnd"/>
      <w:r w:rsidRPr="00E303D6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).</w:t>
      </w:r>
    </w:p>
    <w:p w14:paraId="4F9D6AA7" w14:textId="77777777" w:rsidR="00DD3F63" w:rsidRDefault="00DD3F63" w:rsidP="00DD3F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4F4CD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color w:val="000000"/>
          <w:sz w:val="28"/>
          <w:szCs w:val="28"/>
        </w:rPr>
        <w:t>целях</w:t>
      </w:r>
      <w:proofErr w:type="spellEnd"/>
      <w:r w:rsidRPr="004F4CD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color w:val="000000"/>
          <w:sz w:val="28"/>
          <w:szCs w:val="28"/>
        </w:rPr>
        <w:t>совершенствования</w:t>
      </w:r>
      <w:proofErr w:type="spellEnd"/>
      <w:r w:rsidRPr="004F4CD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color w:val="000000"/>
          <w:sz w:val="28"/>
          <w:szCs w:val="28"/>
        </w:rPr>
        <w:t>работы</w:t>
      </w:r>
      <w:proofErr w:type="spellEnd"/>
      <w:r w:rsidRPr="004F4CD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color w:val="000000"/>
          <w:sz w:val="28"/>
          <w:szCs w:val="28"/>
        </w:rPr>
        <w:t>по</w:t>
      </w:r>
      <w:proofErr w:type="spellEnd"/>
      <w:r w:rsidRPr="004F4CD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color w:val="000000"/>
          <w:sz w:val="28"/>
          <w:szCs w:val="28"/>
        </w:rPr>
        <w:t>улучшению</w:t>
      </w:r>
      <w:proofErr w:type="spellEnd"/>
      <w:r w:rsidRPr="004F4CD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color w:val="000000"/>
          <w:sz w:val="28"/>
          <w:szCs w:val="28"/>
        </w:rPr>
        <w:t>условий</w:t>
      </w:r>
      <w:proofErr w:type="spellEnd"/>
      <w:r w:rsidRPr="004F4CD2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4F4CD2">
        <w:rPr>
          <w:rFonts w:eastAsia="Calibri"/>
          <w:color w:val="000000"/>
          <w:sz w:val="28"/>
          <w:szCs w:val="28"/>
        </w:rPr>
        <w:t>охраны</w:t>
      </w:r>
      <w:proofErr w:type="spellEnd"/>
      <w:r w:rsidRPr="004F4CD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color w:val="000000"/>
          <w:sz w:val="28"/>
          <w:szCs w:val="28"/>
        </w:rPr>
        <w:t>труда</w:t>
      </w:r>
      <w:proofErr w:type="spellEnd"/>
      <w:r w:rsidRPr="004F4CD2">
        <w:rPr>
          <w:rFonts w:eastAsia="Calibri"/>
          <w:color w:val="000000"/>
          <w:sz w:val="28"/>
          <w:szCs w:val="28"/>
        </w:rPr>
        <w:t xml:space="preserve"> и </w:t>
      </w:r>
      <w:proofErr w:type="spellStart"/>
      <w:r w:rsidRPr="004F4CD2">
        <w:rPr>
          <w:rFonts w:eastAsia="Calibri"/>
          <w:color w:val="000000"/>
          <w:sz w:val="28"/>
          <w:szCs w:val="28"/>
        </w:rPr>
        <w:t>профилактике</w:t>
      </w:r>
      <w:proofErr w:type="spellEnd"/>
      <w:r w:rsidRPr="004F4CD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color w:val="000000"/>
          <w:sz w:val="28"/>
          <w:szCs w:val="28"/>
        </w:rPr>
        <w:t>производственного</w:t>
      </w:r>
      <w:proofErr w:type="spellEnd"/>
      <w:r w:rsidRPr="004F4CD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color w:val="000000"/>
          <w:sz w:val="28"/>
          <w:szCs w:val="28"/>
        </w:rPr>
        <w:t>травматизма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r w:rsidRPr="004F4CD2">
        <w:rPr>
          <w:rFonts w:eastAsia="Calibri"/>
          <w:sz w:val="28"/>
          <w:szCs w:val="28"/>
        </w:rPr>
        <w:t>родолжена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работа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по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4F4CD2">
        <w:rPr>
          <w:rFonts w:eastAsia="Calibri"/>
          <w:sz w:val="28"/>
          <w:szCs w:val="28"/>
        </w:rPr>
        <w:t>внедрению</w:t>
      </w:r>
      <w:proofErr w:type="spellEnd"/>
      <w:r w:rsidRPr="004F4CD2">
        <w:rPr>
          <w:rFonts w:eastAsia="Calibri"/>
          <w:sz w:val="28"/>
          <w:szCs w:val="28"/>
        </w:rPr>
        <w:t xml:space="preserve">  </w:t>
      </w:r>
      <w:proofErr w:type="spellStart"/>
      <w:r w:rsidRPr="004F4CD2">
        <w:rPr>
          <w:rFonts w:eastAsia="Calibri"/>
          <w:sz w:val="28"/>
          <w:szCs w:val="28"/>
        </w:rPr>
        <w:t>программы</w:t>
      </w:r>
      <w:proofErr w:type="spellEnd"/>
      <w:proofErr w:type="gram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нулевого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травматизма</w:t>
      </w:r>
      <w:proofErr w:type="spellEnd"/>
      <w:r w:rsidRPr="004F4CD2">
        <w:rPr>
          <w:rFonts w:eastAsia="Calibri"/>
          <w:sz w:val="28"/>
          <w:szCs w:val="28"/>
        </w:rPr>
        <w:t xml:space="preserve"> «</w:t>
      </w:r>
      <w:r w:rsidRPr="004F4CD2">
        <w:rPr>
          <w:rFonts w:eastAsia="Calibri"/>
          <w:sz w:val="28"/>
          <w:szCs w:val="28"/>
          <w:lang w:val="en-US"/>
        </w:rPr>
        <w:t>Vision</w:t>
      </w:r>
      <w:r w:rsidRPr="004F4CD2">
        <w:rPr>
          <w:rFonts w:eastAsia="Calibri"/>
          <w:sz w:val="28"/>
          <w:szCs w:val="28"/>
        </w:rPr>
        <w:t xml:space="preserve"> </w:t>
      </w:r>
      <w:r w:rsidRPr="004F4CD2">
        <w:rPr>
          <w:rFonts w:eastAsia="Calibri"/>
          <w:sz w:val="28"/>
          <w:szCs w:val="28"/>
          <w:lang w:val="en-US"/>
        </w:rPr>
        <w:t>Zero</w:t>
      </w:r>
      <w:r w:rsidRPr="004F4CD2">
        <w:rPr>
          <w:rFonts w:eastAsia="Calibri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F4CD2">
        <w:rPr>
          <w:rFonts w:eastAsia="Calibri"/>
          <w:sz w:val="28"/>
          <w:szCs w:val="28"/>
        </w:rPr>
        <w:t xml:space="preserve">в </w:t>
      </w:r>
      <w:proofErr w:type="spellStart"/>
      <w:r w:rsidRPr="004F4CD2">
        <w:rPr>
          <w:rFonts w:eastAsia="Calibri"/>
          <w:sz w:val="28"/>
          <w:szCs w:val="28"/>
        </w:rPr>
        <w:t>организациях</w:t>
      </w:r>
      <w:proofErr w:type="spellEnd"/>
      <w:r w:rsidRPr="004F4CD2">
        <w:rPr>
          <w:rFonts w:eastAsia="Calibri"/>
          <w:sz w:val="28"/>
          <w:szCs w:val="28"/>
        </w:rPr>
        <w:t xml:space="preserve">, </w:t>
      </w:r>
      <w:proofErr w:type="spellStart"/>
      <w:r w:rsidRPr="004F4CD2">
        <w:rPr>
          <w:rFonts w:eastAsia="Calibri"/>
          <w:sz w:val="28"/>
          <w:szCs w:val="28"/>
        </w:rPr>
        <w:t>осуществляющих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деятельность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на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территории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Гр</w:t>
      </w:r>
      <w:r>
        <w:rPr>
          <w:sz w:val="28"/>
          <w:szCs w:val="28"/>
        </w:rPr>
        <w:t>ачевского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r w:rsidRPr="004F4CD2">
        <w:rPr>
          <w:rFonts w:eastAsia="Calibri"/>
          <w:color w:val="000000"/>
          <w:sz w:val="28"/>
          <w:szCs w:val="28"/>
        </w:rPr>
        <w:t>о</w:t>
      </w:r>
      <w:proofErr w:type="spellEnd"/>
      <w:r w:rsidRPr="004F4CD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color w:val="000000"/>
          <w:sz w:val="28"/>
          <w:szCs w:val="28"/>
        </w:rPr>
        <w:t>состоянию</w:t>
      </w:r>
      <w:proofErr w:type="spellEnd"/>
      <w:r w:rsidRPr="004F4CD2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color w:val="000000"/>
          <w:sz w:val="28"/>
          <w:szCs w:val="28"/>
        </w:rPr>
        <w:t>на</w:t>
      </w:r>
      <w:proofErr w:type="spellEnd"/>
      <w:r w:rsidRPr="004F4CD2">
        <w:rPr>
          <w:rFonts w:eastAsia="Calibri"/>
          <w:color w:val="000000"/>
          <w:sz w:val="28"/>
          <w:szCs w:val="28"/>
        </w:rPr>
        <w:t xml:space="preserve"> 01.01.2021г. </w:t>
      </w:r>
      <w:proofErr w:type="spellStart"/>
      <w:r>
        <w:rPr>
          <w:color w:val="000000"/>
          <w:sz w:val="28"/>
          <w:szCs w:val="28"/>
        </w:rPr>
        <w:t>программа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внедрена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4F4CD2">
        <w:rPr>
          <w:rFonts w:eastAsia="Calibri"/>
          <w:color w:val="000000"/>
          <w:sz w:val="28"/>
          <w:szCs w:val="28"/>
        </w:rPr>
        <w:t>в 69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организациях</w:t>
      </w:r>
      <w:proofErr w:type="spellEnd"/>
      <w:r>
        <w:rPr>
          <w:color w:val="000000"/>
          <w:sz w:val="28"/>
          <w:szCs w:val="28"/>
        </w:rPr>
        <w:t>.</w:t>
      </w:r>
      <w:r w:rsidRPr="004F4CD2">
        <w:rPr>
          <w:rFonts w:eastAsia="Calibri"/>
          <w:color w:val="000000"/>
          <w:sz w:val="28"/>
          <w:szCs w:val="28"/>
        </w:rPr>
        <w:t xml:space="preserve"> </w:t>
      </w:r>
    </w:p>
    <w:p w14:paraId="65117A68" w14:textId="77777777" w:rsidR="00DD3F63" w:rsidRDefault="00DD3F63" w:rsidP="00DD3F63">
      <w:pPr>
        <w:ind w:firstLine="709"/>
        <w:jc w:val="both"/>
        <w:rPr>
          <w:rFonts w:eastAsia="Calibri"/>
          <w:sz w:val="28"/>
          <w:szCs w:val="28"/>
        </w:rPr>
      </w:pPr>
      <w:r w:rsidRPr="004F4CD2">
        <w:rPr>
          <w:rFonts w:eastAsia="Calibri"/>
          <w:sz w:val="28"/>
          <w:szCs w:val="28"/>
        </w:rPr>
        <w:t>В</w:t>
      </w:r>
      <w:r w:rsidRPr="004F4CD2">
        <w:rPr>
          <w:sz w:val="28"/>
          <w:szCs w:val="28"/>
        </w:rPr>
        <w:t xml:space="preserve"> 2020 </w:t>
      </w:r>
      <w:proofErr w:type="spellStart"/>
      <w:r w:rsidRPr="004F4CD2">
        <w:rPr>
          <w:sz w:val="28"/>
          <w:szCs w:val="28"/>
        </w:rPr>
        <w:t>году</w:t>
      </w:r>
      <w:proofErr w:type="spellEnd"/>
      <w:r w:rsidRPr="004F4CD2">
        <w:rPr>
          <w:sz w:val="28"/>
          <w:szCs w:val="28"/>
        </w:rPr>
        <w:t xml:space="preserve"> </w:t>
      </w:r>
      <w:r w:rsidRPr="004F4CD2">
        <w:rPr>
          <w:rFonts w:eastAsia="Calibri"/>
          <w:sz w:val="28"/>
          <w:szCs w:val="28"/>
        </w:rPr>
        <w:t xml:space="preserve">в </w:t>
      </w:r>
      <w:proofErr w:type="spellStart"/>
      <w:r w:rsidRPr="004F4CD2">
        <w:rPr>
          <w:rFonts w:eastAsia="Calibri"/>
          <w:sz w:val="28"/>
          <w:szCs w:val="28"/>
        </w:rPr>
        <w:t>связи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со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сложной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эпидемиологической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обстановкой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организовано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дистанционное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rFonts w:eastAsia="Calibri"/>
          <w:sz w:val="28"/>
          <w:szCs w:val="28"/>
        </w:rPr>
        <w:t>обучение</w:t>
      </w:r>
      <w:proofErr w:type="spellEnd"/>
      <w:r w:rsidRPr="004F4CD2">
        <w:rPr>
          <w:rFonts w:eastAsia="Calibri"/>
          <w:sz w:val="28"/>
          <w:szCs w:val="28"/>
        </w:rPr>
        <w:t xml:space="preserve"> </w:t>
      </w:r>
      <w:proofErr w:type="spellStart"/>
      <w:r w:rsidRPr="004F4CD2">
        <w:rPr>
          <w:sz w:val="28"/>
          <w:szCs w:val="28"/>
        </w:rPr>
        <w:t>по</w:t>
      </w:r>
      <w:proofErr w:type="spellEnd"/>
      <w:r w:rsidRPr="004F4CD2">
        <w:rPr>
          <w:sz w:val="28"/>
          <w:szCs w:val="28"/>
        </w:rPr>
        <w:t xml:space="preserve"> </w:t>
      </w:r>
      <w:proofErr w:type="spellStart"/>
      <w:r w:rsidRPr="004F4CD2">
        <w:rPr>
          <w:sz w:val="28"/>
          <w:szCs w:val="28"/>
        </w:rPr>
        <w:t>программе</w:t>
      </w:r>
      <w:proofErr w:type="spellEnd"/>
      <w:r w:rsidRPr="004F4CD2">
        <w:rPr>
          <w:sz w:val="28"/>
          <w:szCs w:val="28"/>
        </w:rPr>
        <w:t xml:space="preserve"> «</w:t>
      </w:r>
      <w:proofErr w:type="spellStart"/>
      <w:r w:rsidRPr="004F4CD2">
        <w:rPr>
          <w:sz w:val="28"/>
          <w:szCs w:val="28"/>
        </w:rPr>
        <w:t>Охрана</w:t>
      </w:r>
      <w:proofErr w:type="spellEnd"/>
      <w:r w:rsidRPr="004F4CD2">
        <w:rPr>
          <w:sz w:val="28"/>
          <w:szCs w:val="28"/>
        </w:rPr>
        <w:t xml:space="preserve"> </w:t>
      </w:r>
      <w:proofErr w:type="spellStart"/>
      <w:r w:rsidRPr="004F4CD2">
        <w:rPr>
          <w:sz w:val="28"/>
          <w:szCs w:val="28"/>
        </w:rPr>
        <w:t>труда</w:t>
      </w:r>
      <w:proofErr w:type="spellEnd"/>
      <w:r w:rsidRPr="004F4CD2">
        <w:rPr>
          <w:sz w:val="28"/>
          <w:szCs w:val="28"/>
        </w:rPr>
        <w:t xml:space="preserve">», в </w:t>
      </w:r>
      <w:proofErr w:type="spellStart"/>
      <w:r w:rsidRPr="004F4CD2">
        <w:rPr>
          <w:sz w:val="28"/>
          <w:szCs w:val="28"/>
        </w:rPr>
        <w:t>котором</w:t>
      </w:r>
      <w:proofErr w:type="spellEnd"/>
      <w:r w:rsidRPr="004F4CD2">
        <w:rPr>
          <w:sz w:val="28"/>
          <w:szCs w:val="28"/>
        </w:rPr>
        <w:t xml:space="preserve"> </w:t>
      </w:r>
      <w:proofErr w:type="spellStart"/>
      <w:r w:rsidRPr="004F4CD2">
        <w:rPr>
          <w:sz w:val="28"/>
          <w:szCs w:val="28"/>
        </w:rPr>
        <w:t>принял</w:t>
      </w:r>
      <w:proofErr w:type="spellEnd"/>
      <w:r w:rsidRPr="004F4CD2">
        <w:rPr>
          <w:sz w:val="28"/>
          <w:szCs w:val="28"/>
        </w:rPr>
        <w:t xml:space="preserve"> </w:t>
      </w:r>
      <w:proofErr w:type="spellStart"/>
      <w:r w:rsidRPr="004F4CD2">
        <w:rPr>
          <w:sz w:val="28"/>
          <w:szCs w:val="28"/>
        </w:rPr>
        <w:t>участие</w:t>
      </w:r>
      <w:proofErr w:type="spellEnd"/>
      <w:r w:rsidRPr="004F4CD2">
        <w:rPr>
          <w:rFonts w:eastAsia="Calibri"/>
          <w:sz w:val="28"/>
          <w:szCs w:val="28"/>
        </w:rPr>
        <w:t xml:space="preserve"> 51 </w:t>
      </w:r>
      <w:proofErr w:type="spellStart"/>
      <w:r w:rsidRPr="004F4CD2">
        <w:rPr>
          <w:rFonts w:eastAsia="Calibri"/>
          <w:sz w:val="28"/>
          <w:szCs w:val="28"/>
        </w:rPr>
        <w:t>человек</w:t>
      </w:r>
      <w:proofErr w:type="spellEnd"/>
      <w:r w:rsidRPr="004F4CD2">
        <w:rPr>
          <w:sz w:val="28"/>
          <w:szCs w:val="28"/>
        </w:rPr>
        <w:t>.</w:t>
      </w:r>
      <w:r w:rsidRPr="004F4CD2">
        <w:rPr>
          <w:rFonts w:eastAsia="Calibri"/>
          <w:sz w:val="28"/>
          <w:szCs w:val="28"/>
        </w:rPr>
        <w:t xml:space="preserve"> </w:t>
      </w:r>
    </w:p>
    <w:p w14:paraId="565BC56B" w14:textId="77777777" w:rsidR="0043195E" w:rsidRDefault="0043195E" w:rsidP="001B5940">
      <w:pPr>
        <w:pStyle w:val="Bodytext30"/>
        <w:shd w:val="clear" w:color="auto" w:fill="auto"/>
        <w:spacing w:line="240" w:lineRule="auto"/>
        <w:ind w:firstLine="708"/>
        <w:rPr>
          <w:b w:val="0"/>
          <w:sz w:val="28"/>
          <w:szCs w:val="28"/>
        </w:rPr>
      </w:pPr>
    </w:p>
    <w:p w14:paraId="5A31340A" w14:textId="5961A5DC" w:rsidR="00DD3F63" w:rsidRPr="001B5940" w:rsidRDefault="00DD3F63" w:rsidP="001B5940">
      <w:pPr>
        <w:pStyle w:val="Bodytext30"/>
        <w:shd w:val="clear" w:color="auto" w:fill="auto"/>
        <w:spacing w:line="240" w:lineRule="auto"/>
        <w:ind w:firstLine="708"/>
        <w:rPr>
          <w:b w:val="0"/>
          <w:sz w:val="28"/>
          <w:szCs w:val="28"/>
        </w:rPr>
      </w:pPr>
      <w:r w:rsidRPr="0043195E">
        <w:rPr>
          <w:bCs w:val="0"/>
          <w:sz w:val="28"/>
          <w:szCs w:val="28"/>
        </w:rPr>
        <w:t>В 2020 году в системе образования</w:t>
      </w:r>
      <w:r w:rsidRPr="001B5940">
        <w:rPr>
          <w:b w:val="0"/>
          <w:sz w:val="28"/>
          <w:szCs w:val="28"/>
        </w:rPr>
        <w:t xml:space="preserve"> </w:t>
      </w:r>
      <w:r w:rsidR="0043195E">
        <w:rPr>
          <w:b w:val="0"/>
          <w:sz w:val="28"/>
          <w:szCs w:val="28"/>
        </w:rPr>
        <w:t>района</w:t>
      </w:r>
      <w:r w:rsidRPr="001B5940">
        <w:rPr>
          <w:b w:val="0"/>
          <w:sz w:val="28"/>
          <w:szCs w:val="28"/>
        </w:rPr>
        <w:t xml:space="preserve"> функционировало </w:t>
      </w:r>
      <w:r w:rsidR="008A10D0">
        <w:rPr>
          <w:b w:val="0"/>
          <w:sz w:val="28"/>
          <w:szCs w:val="28"/>
        </w:rPr>
        <w:t xml:space="preserve">                   </w:t>
      </w:r>
      <w:r w:rsidRPr="001B5940">
        <w:rPr>
          <w:b w:val="0"/>
          <w:sz w:val="28"/>
          <w:szCs w:val="28"/>
        </w:rPr>
        <w:t>28 муниципальных образовательных учреждений, из их:</w:t>
      </w:r>
    </w:p>
    <w:p w14:paraId="2CA65BBF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1B5940">
        <w:rPr>
          <w:sz w:val="28"/>
          <w:szCs w:val="28"/>
        </w:rPr>
        <w:t>-14 муниципальных казенных дошкольных образовательных учреждений;</w:t>
      </w:r>
    </w:p>
    <w:p w14:paraId="051A6863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1B5940">
        <w:rPr>
          <w:sz w:val="28"/>
          <w:szCs w:val="28"/>
        </w:rPr>
        <w:t>-10 муниципальных казенных общеобразовательных учреждений;</w:t>
      </w:r>
    </w:p>
    <w:p w14:paraId="612341B4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1B5940">
        <w:rPr>
          <w:sz w:val="28"/>
          <w:szCs w:val="28"/>
        </w:rPr>
        <w:t>-4 муниципальных учреждения дополнительного образования детей.</w:t>
      </w:r>
    </w:p>
    <w:p w14:paraId="209C88E2" w14:textId="77777777" w:rsidR="00DD3F63" w:rsidRPr="001B5940" w:rsidRDefault="00DD3F63" w:rsidP="001B5940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1B5940">
        <w:rPr>
          <w:rFonts w:cs="Times New Roman"/>
          <w:sz w:val="28"/>
          <w:szCs w:val="28"/>
        </w:rPr>
        <w:t>Обеспечивают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деятельность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образовательных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организаций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управление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образования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администрации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Грачевского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муниципального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округа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Ставропольского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края</w:t>
      </w:r>
      <w:proofErr w:type="spellEnd"/>
      <w:r w:rsidRPr="001B5940">
        <w:rPr>
          <w:rFonts w:cs="Times New Roman"/>
          <w:sz w:val="28"/>
          <w:szCs w:val="28"/>
        </w:rPr>
        <w:t xml:space="preserve"> и </w:t>
      </w:r>
      <w:proofErr w:type="spellStart"/>
      <w:r w:rsidRPr="001B5940">
        <w:rPr>
          <w:rFonts w:cs="Times New Roman"/>
          <w:sz w:val="28"/>
          <w:szCs w:val="28"/>
        </w:rPr>
        <w:t>муниципальное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казенное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учреждение</w:t>
      </w:r>
      <w:proofErr w:type="spellEnd"/>
      <w:r w:rsidRPr="001B5940">
        <w:rPr>
          <w:rFonts w:cs="Times New Roman"/>
          <w:sz w:val="28"/>
          <w:szCs w:val="28"/>
        </w:rPr>
        <w:t xml:space="preserve"> «</w:t>
      </w:r>
      <w:proofErr w:type="spellStart"/>
      <w:r w:rsidRPr="001B5940">
        <w:rPr>
          <w:rFonts w:cs="Times New Roman"/>
          <w:sz w:val="28"/>
          <w:szCs w:val="28"/>
        </w:rPr>
        <w:t>Центр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обслуживания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отрасли</w:t>
      </w:r>
      <w:proofErr w:type="spellEnd"/>
      <w:r w:rsidRPr="001B5940">
        <w:rPr>
          <w:rFonts w:cs="Times New Roman"/>
          <w:sz w:val="28"/>
          <w:szCs w:val="28"/>
        </w:rPr>
        <w:t xml:space="preserve"> </w:t>
      </w:r>
      <w:proofErr w:type="spellStart"/>
      <w:r w:rsidRPr="001B5940">
        <w:rPr>
          <w:rFonts w:cs="Times New Roman"/>
          <w:sz w:val="28"/>
          <w:szCs w:val="28"/>
        </w:rPr>
        <w:t>образования</w:t>
      </w:r>
      <w:proofErr w:type="spellEnd"/>
      <w:r w:rsidRPr="001B5940">
        <w:rPr>
          <w:rFonts w:cs="Times New Roman"/>
          <w:sz w:val="28"/>
          <w:szCs w:val="28"/>
        </w:rPr>
        <w:t>».</w:t>
      </w:r>
    </w:p>
    <w:p w14:paraId="303C0E8F" w14:textId="0D1D2784" w:rsidR="00DD3F63" w:rsidRPr="001B5940" w:rsidRDefault="00DD3F63" w:rsidP="001B5940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1B5940">
        <w:rPr>
          <w:rFonts w:ascii="Times New Roman" w:hAnsi="Times New Roman"/>
          <w:sz w:val="28"/>
          <w:szCs w:val="28"/>
        </w:rPr>
        <w:t xml:space="preserve">Возрастной контингент воспитанников и обучающихся образовательных организаций от 1 года 6-ти месяцев и до 18 лет. 1797 детей посещают дошкольные образовательные организации. 3868 обучающихся школ, в том числе: 100 дети - инвалиды и учащиеся с ОВЗ, 6 обучающихся очно-заочных классов школ сел Спицевка, Старомарьевка и хутора Октябрь.                                         3638 несовершеннолетних в возрасте от 5-ти и до 18 лет посещают учреждения дополнительного образования. 721 подросток посещает центры цифрового и гуманитарного образования «Точка роста» и Центр цифровой образовательной среды. </w:t>
      </w:r>
    </w:p>
    <w:p w14:paraId="0B07503B" w14:textId="47F7E2DE" w:rsidR="00DD3F63" w:rsidRPr="001B5940" w:rsidRDefault="00DD3F63" w:rsidP="001B5940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1B5940">
        <w:rPr>
          <w:rFonts w:ascii="Times New Roman" w:hAnsi="Times New Roman"/>
          <w:sz w:val="28"/>
          <w:szCs w:val="28"/>
        </w:rPr>
        <w:t xml:space="preserve">В 2020/21 учебном году в первых классах обучаются </w:t>
      </w:r>
      <w:r w:rsidRPr="001B5940">
        <w:rPr>
          <w:rFonts w:ascii="Times New Roman" w:hAnsi="Times New Roman"/>
          <w:bCs/>
          <w:sz w:val="28"/>
          <w:szCs w:val="28"/>
        </w:rPr>
        <w:t xml:space="preserve">415 </w:t>
      </w:r>
      <w:r w:rsidRPr="001B5940">
        <w:rPr>
          <w:rFonts w:ascii="Times New Roman" w:hAnsi="Times New Roman"/>
          <w:sz w:val="28"/>
          <w:szCs w:val="28"/>
        </w:rPr>
        <w:t>первоклассников, всего по району в 1-4 классах</w:t>
      </w:r>
      <w:r w:rsidR="008A10D0">
        <w:rPr>
          <w:rFonts w:ascii="Times New Roman" w:hAnsi="Times New Roman"/>
          <w:sz w:val="28"/>
          <w:szCs w:val="28"/>
        </w:rPr>
        <w:t xml:space="preserve"> </w:t>
      </w:r>
      <w:r w:rsidRPr="001B5940">
        <w:rPr>
          <w:rFonts w:ascii="Times New Roman" w:hAnsi="Times New Roman"/>
          <w:sz w:val="28"/>
          <w:szCs w:val="28"/>
        </w:rPr>
        <w:t xml:space="preserve">1693 обучающихся; в 9-х классах в текущем учебном году          324 выпускника, в 11-х классах 135 выпускников. </w:t>
      </w:r>
    </w:p>
    <w:p w14:paraId="329D9777" w14:textId="58146601" w:rsidR="00DD3F63" w:rsidRPr="001B5940" w:rsidRDefault="00DD3F63" w:rsidP="001B5940">
      <w:pPr>
        <w:pStyle w:val="a4"/>
        <w:ind w:firstLine="425"/>
        <w:jc w:val="both"/>
        <w:rPr>
          <w:rFonts w:ascii="Times New Roman" w:hAnsi="Times New Roman"/>
          <w:sz w:val="28"/>
          <w:szCs w:val="28"/>
        </w:rPr>
      </w:pPr>
      <w:r w:rsidRPr="001B5940">
        <w:rPr>
          <w:rFonts w:ascii="Times New Roman" w:hAnsi="Times New Roman"/>
          <w:sz w:val="28"/>
          <w:szCs w:val="28"/>
        </w:rPr>
        <w:lastRenderedPageBreak/>
        <w:t xml:space="preserve">В МКОУ СОШ 1 с. Грачевка и МКОУ СОШ 7 </w:t>
      </w:r>
      <w:proofErr w:type="spellStart"/>
      <w:r w:rsidRPr="001B5940">
        <w:rPr>
          <w:rFonts w:ascii="Times New Roman" w:hAnsi="Times New Roman"/>
          <w:sz w:val="28"/>
          <w:szCs w:val="28"/>
        </w:rPr>
        <w:t>с.Старомарьевка</w:t>
      </w:r>
      <w:proofErr w:type="spellEnd"/>
      <w:r w:rsidRPr="001B5940">
        <w:rPr>
          <w:rFonts w:ascii="Times New Roman" w:hAnsi="Times New Roman"/>
          <w:sz w:val="28"/>
          <w:szCs w:val="28"/>
        </w:rPr>
        <w:t xml:space="preserve"> функционируют </w:t>
      </w:r>
      <w:r w:rsidRPr="001B59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10-11 классы по социально - экономическому профилю.</w:t>
      </w:r>
    </w:p>
    <w:p w14:paraId="62C87443" w14:textId="0FBBEF01" w:rsidR="00DD3F63" w:rsidRPr="001B5940" w:rsidRDefault="00DD3F63" w:rsidP="001B5940">
      <w:pPr>
        <w:pStyle w:val="a4"/>
        <w:ind w:firstLine="425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1B59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системе образования работают 861 человек, из </w:t>
      </w:r>
      <w:proofErr w:type="gramStart"/>
      <w:r w:rsidRPr="001B59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которых: </w:t>
      </w:r>
      <w:r w:rsidR="008A10D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proofErr w:type="gramEnd"/>
      <w:r w:rsidR="008A10D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</w:t>
      </w:r>
      <w:r w:rsidRPr="001B5940">
        <w:rPr>
          <w:rFonts w:ascii="Times New Roman" w:hAnsi="Times New Roman"/>
          <w:color w:val="0D0D0D" w:themeColor="text1" w:themeTint="F2"/>
          <w:sz w:val="28"/>
          <w:szCs w:val="28"/>
        </w:rPr>
        <w:t xml:space="preserve">406 педагогических работников (254 –педагогические работники школ; </w:t>
      </w:r>
      <w:r w:rsidR="008A10D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</w:t>
      </w:r>
      <w:r w:rsidRPr="001B5940">
        <w:rPr>
          <w:rFonts w:ascii="Times New Roman" w:hAnsi="Times New Roman"/>
          <w:color w:val="0D0D0D" w:themeColor="text1" w:themeTint="F2"/>
          <w:sz w:val="28"/>
          <w:szCs w:val="28"/>
        </w:rPr>
        <w:t>128 - детских садов; 24 - педагоги дополнительного образования). 193 педагога округа имеют высшую и первую квалификационную категорию (51 % от общего количества). Основной возрастной контингент педагогов от 35 до 59 лет.</w:t>
      </w:r>
    </w:p>
    <w:p w14:paraId="3F212BD8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425"/>
        <w:rPr>
          <w:sz w:val="28"/>
          <w:szCs w:val="28"/>
        </w:rPr>
      </w:pPr>
      <w:r w:rsidRPr="001B5940">
        <w:rPr>
          <w:sz w:val="28"/>
          <w:szCs w:val="28"/>
        </w:rPr>
        <w:t>По состоянию на 31 декабря 2020 г. в Грачёвском муниципальном округе Ставропольского края услугами муниципальных учреждений, находящихся в ведении управления образования администрации Грачёвского муниципального округа Ставропольского края, пользовались граждане в возрасте до                 18 лет.</w:t>
      </w:r>
    </w:p>
    <w:p w14:paraId="769BE0D2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1B5940">
        <w:rPr>
          <w:sz w:val="28"/>
          <w:szCs w:val="28"/>
        </w:rPr>
        <w:t>Все учреждения образования имеют лицензию на право ведения образовательной деятельности и аккредитацию на выдачу аттестатов об основном общем образовании и среднем общем образовании.</w:t>
      </w:r>
    </w:p>
    <w:p w14:paraId="550CD2F2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1B5940">
        <w:rPr>
          <w:sz w:val="28"/>
          <w:szCs w:val="28"/>
        </w:rPr>
        <w:t>Учреждения образования работают в соответствии с целевой программой «Развитие образования в Грачевском муниципальном округе Ставропольского края». В программу вошли подпрограммы: «Развитие дошкольного, общего и дополнительного образования в Грачёвском муниципальном округе Ставропольского края»;</w:t>
      </w:r>
    </w:p>
    <w:p w14:paraId="68057517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1B5940">
        <w:rPr>
          <w:sz w:val="28"/>
          <w:szCs w:val="28"/>
        </w:rPr>
        <w:t>«Государственная поддержка детей с ограниченными возможностями здоровья, детей-инвалидов, детей-сирот и детей, оставшихся без попечения родителей, в Грачёвском муниципальном округе Ставропольского края»;</w:t>
      </w:r>
    </w:p>
    <w:p w14:paraId="3469D1C4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1B5940">
        <w:rPr>
          <w:sz w:val="28"/>
          <w:szCs w:val="28"/>
        </w:rPr>
        <w:t xml:space="preserve">«Обеспечение реализации муниципальной программы Грачёвского муниципального округа Ставропольского края "Развитие образования в Грачёвском муниципальном округе Ставропольского края" и </w:t>
      </w:r>
      <w:proofErr w:type="spellStart"/>
      <w:r w:rsidRPr="001B5940">
        <w:rPr>
          <w:sz w:val="28"/>
          <w:szCs w:val="28"/>
        </w:rPr>
        <w:t>общепрограммные</w:t>
      </w:r>
      <w:proofErr w:type="spellEnd"/>
      <w:r w:rsidRPr="001B5940">
        <w:rPr>
          <w:sz w:val="28"/>
          <w:szCs w:val="28"/>
        </w:rPr>
        <w:t xml:space="preserve"> мероприятия».</w:t>
      </w:r>
    </w:p>
    <w:p w14:paraId="5AA120F2" w14:textId="609DC6D4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00"/>
        <w:rPr>
          <w:sz w:val="28"/>
          <w:szCs w:val="28"/>
        </w:rPr>
      </w:pPr>
      <w:r w:rsidRPr="001B5940">
        <w:rPr>
          <w:sz w:val="28"/>
          <w:szCs w:val="28"/>
        </w:rPr>
        <w:t xml:space="preserve">Дошкольное образование осуществляют 14 (1 филиал х. Октябрь) дошкольных образовательных учреждений (количество </w:t>
      </w:r>
      <w:proofErr w:type="spellStart"/>
      <w:r w:rsidRPr="001B5940">
        <w:rPr>
          <w:sz w:val="28"/>
          <w:szCs w:val="28"/>
        </w:rPr>
        <w:t>койко</w:t>
      </w:r>
      <w:proofErr w:type="spellEnd"/>
      <w:r w:rsidRPr="001B5940">
        <w:rPr>
          <w:sz w:val="28"/>
          <w:szCs w:val="28"/>
        </w:rPr>
        <w:t xml:space="preserve"> - мест в них 1912), контингент воспитанников составил 1797 детей. Охват детей в возрасте 1-6 лет услугами дошкольных учреждений в 2020 году составил 74,8 %. </w:t>
      </w:r>
      <w:r w:rsidR="008A10D0">
        <w:rPr>
          <w:sz w:val="28"/>
          <w:szCs w:val="28"/>
        </w:rPr>
        <w:t xml:space="preserve">     </w:t>
      </w:r>
      <w:r w:rsidRPr="001B5940">
        <w:rPr>
          <w:sz w:val="28"/>
          <w:szCs w:val="28"/>
        </w:rPr>
        <w:t>(2019 год-74,8%).</w:t>
      </w:r>
    </w:p>
    <w:p w14:paraId="7279CE76" w14:textId="1DF791A3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 xml:space="preserve">Дошкольные образовательные учреждения обеспечивают воспитание, обучение, присмотр, уход и оздоровление детей в возрасте от 2 месяцев до </w:t>
      </w:r>
      <w:r w:rsidR="008A10D0">
        <w:rPr>
          <w:sz w:val="28"/>
          <w:szCs w:val="28"/>
        </w:rPr>
        <w:t xml:space="preserve">         </w:t>
      </w:r>
      <w:r w:rsidRPr="001B5940">
        <w:rPr>
          <w:sz w:val="28"/>
          <w:szCs w:val="28"/>
        </w:rPr>
        <w:t>8 лет.</w:t>
      </w:r>
    </w:p>
    <w:p w14:paraId="45F269F2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>Охвачено услугами дошкольного образования дети в возрасте от 1 года до 3-х лет 20%, от 3-х до 7-ми 80 %.</w:t>
      </w:r>
    </w:p>
    <w:p w14:paraId="7FD74419" w14:textId="37942481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 xml:space="preserve">В течение пяти последних лет наш округ имеет 100-процентный показатель охвата дошкольным образованием всех нуждающихся детей от </w:t>
      </w:r>
      <w:r w:rsidR="008A10D0">
        <w:rPr>
          <w:sz w:val="28"/>
          <w:szCs w:val="28"/>
        </w:rPr>
        <w:t xml:space="preserve">        </w:t>
      </w:r>
      <w:r w:rsidRPr="001B5940">
        <w:rPr>
          <w:sz w:val="28"/>
          <w:szCs w:val="28"/>
        </w:rPr>
        <w:t>3 до 7 лет, посещающих дошкольные учреждения района, согласно Указу Президента РФ от 7 мая 2012 года № 599.</w:t>
      </w:r>
    </w:p>
    <w:p w14:paraId="005C7576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 xml:space="preserve">С 01 сентября 2020 года в 16 возрастных группах принято 367 детей раннего и младшего возраста. Таким образом, обеспечение доступности дошкольного образования, и в том числе потребности в местах для детей </w:t>
      </w:r>
      <w:r w:rsidRPr="001B5940">
        <w:rPr>
          <w:sz w:val="28"/>
          <w:szCs w:val="28"/>
        </w:rPr>
        <w:lastRenderedPageBreak/>
        <w:t>раннего возраста, позволило снизить социальную напряженность.</w:t>
      </w:r>
    </w:p>
    <w:p w14:paraId="7612E570" w14:textId="0AA71C34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 xml:space="preserve">В 4-х учреждениях дополнительного образования Грачевского муниципального округа в 2020 году были заняты 2080 обучающихся. В рамках реализации майского Указа Президента № 599 по увеличению к 2024 году числа детей в возрасте от 5 до 18 лет, обучающихся по дополнительным образовательным программам, до 70-75 %, в Грачевском муниципальном округе проводится определенная работа. Деятельность направлена на выполнение задач по дальнейшему обеспечению доступных форм обучения учащихся во внеурочное время с учетом их индивидуальных особенностей. В 10 общеобразовательных учреждениях Грачевского муниципального округа созданы и функционируют 72 объединения, в которых в 2020 году были заняты </w:t>
      </w:r>
      <w:r w:rsidR="001B5940">
        <w:rPr>
          <w:sz w:val="28"/>
          <w:szCs w:val="28"/>
        </w:rPr>
        <w:t>1</w:t>
      </w:r>
      <w:r w:rsidRPr="001B5940">
        <w:rPr>
          <w:sz w:val="28"/>
          <w:szCs w:val="28"/>
        </w:rPr>
        <w:t>558 учащихся (что составляет 40 % от общего количества школьников). Общий охват детей дополнительным образованием составил в 2020 году - 3638 учащихся (93 %).</w:t>
      </w:r>
    </w:p>
    <w:p w14:paraId="4DF8F505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>В образовательных учреждениях организовано обучение детей-инвалидов и детей с ограниченными возможностями здоровья, сформирован банк данных о детях данной категории, проживающих на нашей территории. Систематически проводится уточнение списочного состава данной категории детей. С 01.09.2016 г. во всех общеобразовательных учреждениях нашего округа реализуются Федеральные государственные образовательные стандарты (ФГОС) для детей с ограниченными возможностями здоровья.</w:t>
      </w:r>
    </w:p>
    <w:p w14:paraId="62DCA84A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>В общеобразовательных организациях разработаны адаптированные образовательные программы для обучения детей с ОВЗ. Педагогические работники, работающие с детьми - инвалидами и детьми с ОВЗ, прошли повышение квалификации по данному направлению.</w:t>
      </w:r>
    </w:p>
    <w:p w14:paraId="4631192A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 xml:space="preserve">Общеобразовательные учреждения обеспечены по мере необходимости компьютерным оборудованием и программным обеспечением для дистанционного обучения детей-инвалидов. Управлением образования и образовательными организациями ежегодно проводятся организационные мероприятия по дистанционному обучению детей-инвалидов. В течение пяти лет организовано дистанционное обучение детей-инвалидов в 5-ти общеобразовательных учреждениях. В полном объеме используется полученное ранее оборудование для дистанционного обучения детей- инвалидов в муниципальных казенных общеобразовательных учреждениях                         МКОУ СОШ № 1 с. Грачевка, МКОУ СОШ №2 с. </w:t>
      </w:r>
      <w:proofErr w:type="spellStart"/>
      <w:proofErr w:type="gramStart"/>
      <w:r w:rsidRPr="001B5940">
        <w:rPr>
          <w:sz w:val="28"/>
          <w:szCs w:val="28"/>
        </w:rPr>
        <w:t>Бешпагир</w:t>
      </w:r>
      <w:proofErr w:type="spellEnd"/>
      <w:r w:rsidRPr="001B5940">
        <w:rPr>
          <w:sz w:val="28"/>
          <w:szCs w:val="28"/>
        </w:rPr>
        <w:t xml:space="preserve">,   </w:t>
      </w:r>
      <w:proofErr w:type="gramEnd"/>
      <w:r w:rsidRPr="001B5940">
        <w:rPr>
          <w:sz w:val="28"/>
          <w:szCs w:val="28"/>
        </w:rPr>
        <w:t xml:space="preserve">                                    МКОУ СОШ № 3 с. Кугульта, МКОУ СОШ № 6 с. Спицевка. Дети-инвалиды, находящиеся на индивидуальном обучении (на дому), обучающиеся дистанционно, работают в соответствии с учебным планом, графиком работы, расписанием.</w:t>
      </w:r>
    </w:p>
    <w:p w14:paraId="649F4AE1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>В соответствии с действующим законодательством Российской Федерации, Ставропольского края, управление образования администрации Грачевского муниципального округа Ставропольского края, выполняющий функции органа опеки и попечительства, ведет работу по выявлению, учету и определению детей, оставшихся без попечения родителей.</w:t>
      </w:r>
    </w:p>
    <w:p w14:paraId="4E0885C9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 xml:space="preserve">Число детей, оставшихся без попечения родителей на территории округа </w:t>
      </w:r>
      <w:r w:rsidRPr="001B5940">
        <w:rPr>
          <w:sz w:val="28"/>
          <w:szCs w:val="28"/>
        </w:rPr>
        <w:lastRenderedPageBreak/>
        <w:t>с каждым годом уменьшается. На 31.12.2020 г. состоит на учете 76 человек из числа детей-сирот и детей, оставшихся без попечения родителей:</w:t>
      </w:r>
    </w:p>
    <w:p w14:paraId="38014703" w14:textId="77777777" w:rsidR="00DD3F63" w:rsidRPr="001B5940" w:rsidRDefault="00DD3F63" w:rsidP="001B5940">
      <w:pPr>
        <w:pStyle w:val="Bodytext20"/>
        <w:numPr>
          <w:ilvl w:val="0"/>
          <w:numId w:val="9"/>
        </w:numPr>
        <w:shd w:val="clear" w:color="auto" w:fill="auto"/>
        <w:tabs>
          <w:tab w:val="left" w:pos="713"/>
        </w:tabs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>опекаемых - 51 человек в 46 семьях, из которых:</w:t>
      </w:r>
    </w:p>
    <w:p w14:paraId="240E1383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>детей - сирот - 21 чел.</w:t>
      </w:r>
    </w:p>
    <w:p w14:paraId="4B0F3EC3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>детей, оставшихся без попечения родителей - 30 чел.,</w:t>
      </w:r>
    </w:p>
    <w:p w14:paraId="22E7A532" w14:textId="77777777" w:rsidR="00DD3F63" w:rsidRPr="001B5940" w:rsidRDefault="00DD3F63" w:rsidP="001B5940">
      <w:pPr>
        <w:pStyle w:val="Bodytext20"/>
        <w:numPr>
          <w:ilvl w:val="0"/>
          <w:numId w:val="9"/>
        </w:numPr>
        <w:shd w:val="clear" w:color="auto" w:fill="auto"/>
        <w:tabs>
          <w:tab w:val="left" w:pos="713"/>
        </w:tabs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>приемных семей - 8, в них детей -13 чел., из которых:</w:t>
      </w:r>
    </w:p>
    <w:p w14:paraId="2BB92749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>детей - сирот - 6 чел.</w:t>
      </w:r>
    </w:p>
    <w:p w14:paraId="7924F73B" w14:textId="77777777" w:rsidR="00DD3F63" w:rsidRPr="001B5940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>детей, оставшихся без попечения родителей - 7 чел.</w:t>
      </w:r>
    </w:p>
    <w:p w14:paraId="1A2D78DD" w14:textId="77777777" w:rsidR="00DD3F63" w:rsidRPr="001B5940" w:rsidRDefault="00DD3F63" w:rsidP="001B5940">
      <w:pPr>
        <w:pStyle w:val="Bodytext20"/>
        <w:numPr>
          <w:ilvl w:val="0"/>
          <w:numId w:val="9"/>
        </w:numPr>
        <w:shd w:val="clear" w:color="auto" w:fill="auto"/>
        <w:tabs>
          <w:tab w:val="left" w:pos="713"/>
        </w:tabs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>усыновленных -12 детей в 11 семьях.</w:t>
      </w:r>
    </w:p>
    <w:p w14:paraId="5D827573" w14:textId="4F4E4BEE" w:rsidR="00DD3F63" w:rsidRDefault="00DD3F63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  <w:r w:rsidRPr="001B5940">
        <w:rPr>
          <w:sz w:val="28"/>
          <w:szCs w:val="28"/>
        </w:rPr>
        <w:t>Большое внимание уделяется вопросу предоставления жилья лицам из числа детей - сирот и детей, оставшихся без попечения родителей. С 2015 года по законодательству министерство имущественных отношений осуществляет данные полномочия. Численность детей сирот и детей, оставшихся без попечения родителей, лиц из их числа, включая лиц старше 23-х лет, состоящих на учете на получение жилья на конец 2020 года -</w:t>
      </w:r>
      <w:r w:rsidRPr="001B5940">
        <w:rPr>
          <w:rStyle w:val="Bodytext2Bold"/>
          <w:sz w:val="28"/>
          <w:szCs w:val="28"/>
        </w:rPr>
        <w:t xml:space="preserve">104 </w:t>
      </w:r>
      <w:r w:rsidRPr="001B5940">
        <w:rPr>
          <w:sz w:val="28"/>
          <w:szCs w:val="28"/>
        </w:rPr>
        <w:t>чел., из них: численность лиц из категории детей - сирот и детей, оставшихся без попечения родителей, состоящих на учете от 18 до 23 лет - 48чел., из них: численность лиц из категории детей - сирот и детей, оставшихся без попечения родителей, состоящих на учете старше 23 лет -</w:t>
      </w:r>
      <w:r w:rsidRPr="001B5940">
        <w:rPr>
          <w:rStyle w:val="Bodytext2Bold"/>
          <w:sz w:val="28"/>
          <w:szCs w:val="28"/>
        </w:rPr>
        <w:t xml:space="preserve">24 </w:t>
      </w:r>
      <w:r w:rsidRPr="001B5940">
        <w:rPr>
          <w:sz w:val="28"/>
          <w:szCs w:val="28"/>
        </w:rPr>
        <w:t>человек.</w:t>
      </w:r>
    </w:p>
    <w:p w14:paraId="09C3D510" w14:textId="77777777" w:rsidR="0043195E" w:rsidRPr="001B5940" w:rsidRDefault="0043195E" w:rsidP="001B5940">
      <w:pPr>
        <w:pStyle w:val="Bodytext20"/>
        <w:shd w:val="clear" w:color="auto" w:fill="auto"/>
        <w:spacing w:line="240" w:lineRule="auto"/>
        <w:ind w:firstLine="520"/>
        <w:rPr>
          <w:sz w:val="28"/>
          <w:szCs w:val="28"/>
        </w:rPr>
      </w:pPr>
    </w:p>
    <w:p w14:paraId="2602BF40" w14:textId="4406AE02" w:rsidR="007E3797" w:rsidRPr="00D90C1A" w:rsidRDefault="0043195E" w:rsidP="00D90C1A">
      <w:pPr>
        <w:pStyle w:val="ae"/>
        <w:tabs>
          <w:tab w:val="left" w:pos="567"/>
        </w:tabs>
        <w:ind w:left="0"/>
        <w:jc w:val="both"/>
        <w:rPr>
          <w:rFonts w:cs="Times New Roman"/>
          <w:spacing w:val="-2"/>
          <w:sz w:val="28"/>
          <w:szCs w:val="28"/>
        </w:rPr>
      </w:pPr>
      <w:r>
        <w:rPr>
          <w:sz w:val="28"/>
          <w:szCs w:val="28"/>
          <w:lang w:val="ru-RU"/>
        </w:rPr>
        <w:tab/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Доля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молодежи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в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структуре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населения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района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составляет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7,8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тыс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.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человек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,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что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составляет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20%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от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общего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числа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жителей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района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.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Поэтому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,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формирование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молодежной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политики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на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уровне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района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очень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важный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этап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,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который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не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может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строиться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без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учета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современных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тенденций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,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происходящих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в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молодежной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>среде</w:t>
      </w:r>
      <w:proofErr w:type="spellEnd"/>
      <w:r w:rsidR="007E3797" w:rsidRPr="00D90C1A">
        <w:rPr>
          <w:rStyle w:val="23"/>
          <w:rFonts w:eastAsia="Times New Roman" w:cs="Times New Roman"/>
          <w:spacing w:val="-2"/>
          <w:sz w:val="28"/>
          <w:szCs w:val="28"/>
        </w:rPr>
        <w:t xml:space="preserve">. </w:t>
      </w:r>
      <w:r w:rsidR="007E3797" w:rsidRPr="00D90C1A">
        <w:rPr>
          <w:rFonts w:cs="Times New Roman"/>
          <w:spacing w:val="-2"/>
          <w:sz w:val="28"/>
          <w:szCs w:val="28"/>
        </w:rPr>
        <w:t xml:space="preserve">В 2019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году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на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территории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Грачевского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района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действовала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муниципальная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программа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Грачевского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муниципального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района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«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Молодежь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Грачевского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муниципального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района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Ставропольского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края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»,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утвержденная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постановлением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администрации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Грачевского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муниципального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района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Ставропольского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края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от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28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декабря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2018 </w:t>
      </w:r>
      <w:proofErr w:type="spellStart"/>
      <w:r w:rsidR="007E3797" w:rsidRPr="00D90C1A">
        <w:rPr>
          <w:rFonts w:cs="Times New Roman"/>
          <w:spacing w:val="-2"/>
          <w:sz w:val="28"/>
          <w:szCs w:val="28"/>
        </w:rPr>
        <w:t>года</w:t>
      </w:r>
      <w:proofErr w:type="spellEnd"/>
      <w:r w:rsidR="007E3797" w:rsidRPr="00D90C1A">
        <w:rPr>
          <w:rFonts w:cs="Times New Roman"/>
          <w:spacing w:val="-2"/>
          <w:sz w:val="28"/>
          <w:szCs w:val="28"/>
        </w:rPr>
        <w:t xml:space="preserve"> №563.</w:t>
      </w:r>
    </w:p>
    <w:p w14:paraId="526FC0AF" w14:textId="0EAF036B" w:rsidR="007E3797" w:rsidRPr="0043195E" w:rsidRDefault="4AE07D20" w:rsidP="00D90C1A">
      <w:pPr>
        <w:autoSpaceDE w:val="0"/>
        <w:ind w:firstLine="567"/>
        <w:jc w:val="both"/>
        <w:rPr>
          <w:rFonts w:cs="Times New Roman"/>
          <w:sz w:val="28"/>
          <w:szCs w:val="28"/>
        </w:rPr>
      </w:pPr>
      <w:r w:rsidRPr="0043195E"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43195E">
        <w:rPr>
          <w:rFonts w:cs="Times New Roman"/>
          <w:b/>
          <w:bCs/>
          <w:sz w:val="28"/>
          <w:szCs w:val="28"/>
        </w:rPr>
        <w:t>На</w:t>
      </w:r>
      <w:proofErr w:type="spellEnd"/>
      <w:r w:rsidRPr="0043195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b/>
          <w:bCs/>
          <w:sz w:val="28"/>
          <w:szCs w:val="28"/>
        </w:rPr>
        <w:t>реализацию</w:t>
      </w:r>
      <w:proofErr w:type="spellEnd"/>
      <w:r w:rsidRPr="0043195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b/>
          <w:bCs/>
          <w:sz w:val="28"/>
          <w:szCs w:val="28"/>
        </w:rPr>
        <w:t>мероприятий</w:t>
      </w:r>
      <w:proofErr w:type="spellEnd"/>
      <w:r w:rsidRPr="0043195E">
        <w:rPr>
          <w:rFonts w:cs="Times New Roman"/>
          <w:b/>
          <w:bCs/>
          <w:sz w:val="28"/>
          <w:szCs w:val="28"/>
        </w:rPr>
        <w:t xml:space="preserve"> в </w:t>
      </w:r>
      <w:proofErr w:type="spellStart"/>
      <w:r w:rsidRPr="0043195E">
        <w:rPr>
          <w:rFonts w:cs="Times New Roman"/>
          <w:b/>
          <w:bCs/>
          <w:sz w:val="28"/>
          <w:szCs w:val="28"/>
        </w:rPr>
        <w:t>молодежной</w:t>
      </w:r>
      <w:proofErr w:type="spellEnd"/>
      <w:r w:rsidRPr="0043195E">
        <w:rPr>
          <w:rFonts w:cs="Times New Roman"/>
          <w:b/>
          <w:bCs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b/>
          <w:bCs/>
          <w:sz w:val="28"/>
          <w:szCs w:val="28"/>
        </w:rPr>
        <w:t>среде</w:t>
      </w:r>
      <w:proofErr w:type="spellEnd"/>
      <w:r w:rsidRPr="0043195E">
        <w:rPr>
          <w:rFonts w:cs="Times New Roman"/>
          <w:b/>
          <w:bCs/>
          <w:sz w:val="28"/>
          <w:szCs w:val="28"/>
        </w:rPr>
        <w:t xml:space="preserve"> в 2020 </w:t>
      </w:r>
      <w:proofErr w:type="spellStart"/>
      <w:r w:rsidRPr="0043195E">
        <w:rPr>
          <w:rFonts w:cs="Times New Roman"/>
          <w:b/>
          <w:bCs/>
          <w:sz w:val="28"/>
          <w:szCs w:val="28"/>
        </w:rPr>
        <w:t>году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было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направлено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r w:rsidRPr="0043195E">
        <w:rPr>
          <w:rFonts w:eastAsia="Times New Roman" w:cs="Times New Roman"/>
          <w:sz w:val="28"/>
          <w:szCs w:val="28"/>
          <w:lang w:eastAsia="ar-SA"/>
        </w:rPr>
        <w:t xml:space="preserve">1909,67 </w:t>
      </w:r>
      <w:proofErr w:type="spellStart"/>
      <w:r w:rsidRPr="0043195E">
        <w:rPr>
          <w:rFonts w:cs="Times New Roman"/>
          <w:sz w:val="28"/>
          <w:szCs w:val="28"/>
        </w:rPr>
        <w:t>тыс</w:t>
      </w:r>
      <w:proofErr w:type="spellEnd"/>
      <w:r w:rsidRPr="0043195E">
        <w:rPr>
          <w:rFonts w:cs="Times New Roman"/>
          <w:sz w:val="28"/>
          <w:szCs w:val="28"/>
        </w:rPr>
        <w:t xml:space="preserve">. </w:t>
      </w:r>
      <w:proofErr w:type="spellStart"/>
      <w:r w:rsidRPr="0043195E">
        <w:rPr>
          <w:rFonts w:cs="Times New Roman"/>
          <w:sz w:val="28"/>
          <w:szCs w:val="28"/>
        </w:rPr>
        <w:t>рублей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из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средств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бюджета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муниципального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района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что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на</w:t>
      </w:r>
      <w:proofErr w:type="spellEnd"/>
      <w:r w:rsidRPr="0043195E">
        <w:rPr>
          <w:rFonts w:cs="Times New Roman"/>
          <w:sz w:val="28"/>
          <w:szCs w:val="28"/>
        </w:rPr>
        <w:t xml:space="preserve"> 12,7% </w:t>
      </w:r>
      <w:proofErr w:type="spellStart"/>
      <w:r w:rsidRPr="0043195E">
        <w:rPr>
          <w:rFonts w:cs="Times New Roman"/>
          <w:sz w:val="28"/>
          <w:szCs w:val="28"/>
        </w:rPr>
        <w:t>больше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чем</w:t>
      </w:r>
      <w:proofErr w:type="spellEnd"/>
      <w:r w:rsidRPr="0043195E">
        <w:rPr>
          <w:rFonts w:cs="Times New Roman"/>
          <w:sz w:val="28"/>
          <w:szCs w:val="28"/>
        </w:rPr>
        <w:t xml:space="preserve"> в 2019 </w:t>
      </w:r>
      <w:proofErr w:type="spellStart"/>
      <w:r w:rsidRPr="0043195E">
        <w:rPr>
          <w:rFonts w:cs="Times New Roman"/>
          <w:sz w:val="28"/>
          <w:szCs w:val="28"/>
        </w:rPr>
        <w:t>году</w:t>
      </w:r>
      <w:proofErr w:type="spellEnd"/>
      <w:r w:rsidRPr="0043195E">
        <w:rPr>
          <w:rFonts w:cs="Times New Roman"/>
          <w:sz w:val="28"/>
          <w:szCs w:val="28"/>
        </w:rPr>
        <w:t>.</w:t>
      </w:r>
    </w:p>
    <w:p w14:paraId="243FC986" w14:textId="35A2FB20" w:rsidR="007E3797" w:rsidRPr="0043195E" w:rsidRDefault="0043195E" w:rsidP="00D90C1A">
      <w:pPr>
        <w:pStyle w:val="ae"/>
        <w:tabs>
          <w:tab w:val="left" w:pos="567"/>
        </w:tabs>
        <w:ind w:left="0"/>
        <w:jc w:val="both"/>
        <w:rPr>
          <w:rFonts w:cs="Times New Roman"/>
          <w:spacing w:val="-2"/>
          <w:sz w:val="28"/>
          <w:szCs w:val="28"/>
        </w:rPr>
      </w:pPr>
      <w:r>
        <w:rPr>
          <w:rFonts w:cs="Times New Roman"/>
          <w:spacing w:val="-2"/>
          <w:sz w:val="28"/>
          <w:szCs w:val="28"/>
        </w:rPr>
        <w:tab/>
      </w:r>
      <w:r w:rsidR="007E3797" w:rsidRPr="0043195E">
        <w:rPr>
          <w:rFonts w:cs="Times New Roman"/>
          <w:spacing w:val="-2"/>
          <w:sz w:val="28"/>
          <w:szCs w:val="28"/>
        </w:rPr>
        <w:t xml:space="preserve">В 2020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году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достигнут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индикатор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цели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«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Содействие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формированию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в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Грачевском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районе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личности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молодого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человека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с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активной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жизненной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позицией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посредством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обеспечения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его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прав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,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интересов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и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поддержки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его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потенциала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». </w:t>
      </w:r>
      <w:r w:rsidR="007E3797" w:rsidRPr="0043195E">
        <w:rPr>
          <w:rFonts w:cs="Times New Roman"/>
          <w:sz w:val="28"/>
          <w:szCs w:val="28"/>
        </w:rPr>
        <w:t xml:space="preserve">В 2020 </w:t>
      </w:r>
      <w:proofErr w:type="spellStart"/>
      <w:r w:rsidR="007E3797" w:rsidRPr="0043195E">
        <w:rPr>
          <w:rFonts w:cs="Times New Roman"/>
          <w:sz w:val="28"/>
          <w:szCs w:val="28"/>
        </w:rPr>
        <w:t>году</w:t>
      </w:r>
      <w:proofErr w:type="spellEnd"/>
      <w:r w:rsidR="007E3797" w:rsidRPr="0043195E">
        <w:rPr>
          <w:rFonts w:cs="Times New Roman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z w:val="28"/>
          <w:szCs w:val="28"/>
        </w:rPr>
        <w:t>д</w:t>
      </w:r>
      <w:r w:rsidR="007E3797" w:rsidRPr="0043195E">
        <w:rPr>
          <w:rFonts w:cs="Times New Roman"/>
          <w:spacing w:val="-2"/>
          <w:sz w:val="28"/>
          <w:szCs w:val="28"/>
        </w:rPr>
        <w:t>оля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молодых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граждан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,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принимающих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участие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в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деятельности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детских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и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молодежных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общественных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объединений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и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организаций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,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действующих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на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территории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района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, в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общем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количестве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молодых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людей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</w:t>
      </w:r>
      <w:proofErr w:type="spellStart"/>
      <w:r w:rsidR="007E3797" w:rsidRPr="0043195E">
        <w:rPr>
          <w:rFonts w:cs="Times New Roman"/>
          <w:spacing w:val="-2"/>
          <w:sz w:val="28"/>
          <w:szCs w:val="28"/>
        </w:rPr>
        <w:t>составила</w:t>
      </w:r>
      <w:proofErr w:type="spellEnd"/>
      <w:r w:rsidR="007E3797" w:rsidRPr="0043195E">
        <w:rPr>
          <w:rFonts w:cs="Times New Roman"/>
          <w:spacing w:val="-2"/>
          <w:sz w:val="28"/>
          <w:szCs w:val="28"/>
        </w:rPr>
        <w:t xml:space="preserve"> 45%. </w:t>
      </w:r>
    </w:p>
    <w:p w14:paraId="3E22EC40" w14:textId="3CBE6A12" w:rsidR="007E3797" w:rsidRPr="0043195E" w:rsidRDefault="4AE07D20" w:rsidP="007E3797">
      <w:pPr>
        <w:ind w:firstLine="567"/>
        <w:jc w:val="both"/>
        <w:rPr>
          <w:rFonts w:cs="Times New Roman"/>
          <w:sz w:val="28"/>
          <w:szCs w:val="28"/>
        </w:rPr>
      </w:pPr>
      <w:proofErr w:type="spellStart"/>
      <w:r w:rsidRPr="0043195E">
        <w:rPr>
          <w:rFonts w:cs="Times New Roman"/>
          <w:sz w:val="28"/>
          <w:szCs w:val="28"/>
        </w:rPr>
        <w:t>Администрацией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Грачевского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муниципального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района</w:t>
      </w:r>
      <w:proofErr w:type="spellEnd"/>
      <w:r w:rsidRPr="0043195E">
        <w:rPr>
          <w:rFonts w:cs="Times New Roman"/>
          <w:sz w:val="28"/>
          <w:szCs w:val="28"/>
        </w:rPr>
        <w:t xml:space="preserve"> и </w:t>
      </w:r>
      <w:proofErr w:type="spellStart"/>
      <w:r w:rsidRPr="0043195E">
        <w:rPr>
          <w:rFonts w:cs="Times New Roman"/>
          <w:sz w:val="28"/>
          <w:szCs w:val="28"/>
        </w:rPr>
        <w:t>муниципальным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казенным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учреждением</w:t>
      </w:r>
      <w:proofErr w:type="spellEnd"/>
      <w:r w:rsidRPr="0043195E">
        <w:rPr>
          <w:rFonts w:cs="Times New Roman"/>
          <w:sz w:val="28"/>
          <w:szCs w:val="28"/>
        </w:rPr>
        <w:t xml:space="preserve"> «</w:t>
      </w:r>
      <w:proofErr w:type="spellStart"/>
      <w:r w:rsidRPr="0043195E">
        <w:rPr>
          <w:rFonts w:cs="Times New Roman"/>
          <w:sz w:val="28"/>
          <w:szCs w:val="28"/>
        </w:rPr>
        <w:t>Центр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молодежи</w:t>
      </w:r>
      <w:proofErr w:type="spellEnd"/>
      <w:r w:rsidRPr="0043195E">
        <w:rPr>
          <w:rFonts w:cs="Times New Roman"/>
          <w:sz w:val="28"/>
          <w:szCs w:val="28"/>
        </w:rPr>
        <w:t xml:space="preserve"> «</w:t>
      </w:r>
      <w:proofErr w:type="spellStart"/>
      <w:r w:rsidRPr="0043195E">
        <w:rPr>
          <w:rFonts w:cs="Times New Roman"/>
          <w:sz w:val="28"/>
          <w:szCs w:val="28"/>
        </w:rPr>
        <w:t>Юность</w:t>
      </w:r>
      <w:proofErr w:type="spellEnd"/>
      <w:r w:rsidRPr="0043195E">
        <w:rPr>
          <w:rFonts w:cs="Times New Roman"/>
          <w:sz w:val="28"/>
          <w:szCs w:val="28"/>
        </w:rPr>
        <w:t xml:space="preserve">» </w:t>
      </w:r>
      <w:proofErr w:type="spellStart"/>
      <w:r w:rsidRPr="0043195E">
        <w:rPr>
          <w:rFonts w:cs="Times New Roman"/>
          <w:sz w:val="28"/>
          <w:szCs w:val="28"/>
        </w:rPr>
        <w:t>Грачевского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муниципального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района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за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этот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период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проведено</w:t>
      </w:r>
      <w:proofErr w:type="spellEnd"/>
      <w:r w:rsidRPr="0043195E">
        <w:rPr>
          <w:rFonts w:cs="Times New Roman"/>
          <w:sz w:val="28"/>
          <w:szCs w:val="28"/>
        </w:rPr>
        <w:t xml:space="preserve"> 156 </w:t>
      </w:r>
      <w:proofErr w:type="spellStart"/>
      <w:r w:rsidRPr="0043195E">
        <w:rPr>
          <w:rFonts w:cs="Times New Roman"/>
          <w:sz w:val="28"/>
          <w:szCs w:val="28"/>
        </w:rPr>
        <w:t>социально-значимых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мероприятия</w:t>
      </w:r>
      <w:proofErr w:type="spellEnd"/>
      <w:r w:rsidRPr="0043195E">
        <w:rPr>
          <w:rFonts w:cs="Times New Roman"/>
          <w:sz w:val="28"/>
          <w:szCs w:val="28"/>
        </w:rPr>
        <w:t xml:space="preserve"> с 11,0 </w:t>
      </w:r>
      <w:proofErr w:type="spellStart"/>
      <w:r w:rsidRPr="0043195E">
        <w:rPr>
          <w:rFonts w:cs="Times New Roman"/>
          <w:sz w:val="28"/>
          <w:szCs w:val="28"/>
        </w:rPr>
        <w:t>тыс</w:t>
      </w:r>
      <w:proofErr w:type="spellEnd"/>
      <w:r w:rsidRPr="0043195E">
        <w:rPr>
          <w:rFonts w:cs="Times New Roman"/>
          <w:sz w:val="28"/>
          <w:szCs w:val="28"/>
        </w:rPr>
        <w:t xml:space="preserve">. </w:t>
      </w:r>
      <w:proofErr w:type="spellStart"/>
      <w:r w:rsidRPr="0043195E">
        <w:rPr>
          <w:rFonts w:cs="Times New Roman"/>
          <w:sz w:val="28"/>
          <w:szCs w:val="28"/>
        </w:rPr>
        <w:t>молодыми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людьми</w:t>
      </w:r>
      <w:proofErr w:type="spellEnd"/>
      <w:r w:rsidRPr="0043195E">
        <w:rPr>
          <w:rFonts w:cs="Times New Roman"/>
          <w:sz w:val="28"/>
          <w:szCs w:val="28"/>
        </w:rPr>
        <w:t xml:space="preserve"> в </w:t>
      </w:r>
      <w:proofErr w:type="spellStart"/>
      <w:r w:rsidRPr="0043195E">
        <w:rPr>
          <w:rFonts w:cs="Times New Roman"/>
          <w:sz w:val="28"/>
          <w:szCs w:val="28"/>
        </w:rPr>
        <w:t>возрасте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от</w:t>
      </w:r>
      <w:proofErr w:type="spellEnd"/>
      <w:r w:rsidRPr="0043195E">
        <w:rPr>
          <w:rFonts w:cs="Times New Roman"/>
          <w:sz w:val="28"/>
          <w:szCs w:val="28"/>
        </w:rPr>
        <w:t xml:space="preserve"> 14 </w:t>
      </w:r>
      <w:proofErr w:type="spellStart"/>
      <w:r w:rsidRPr="0043195E">
        <w:rPr>
          <w:rFonts w:cs="Times New Roman"/>
          <w:sz w:val="28"/>
          <w:szCs w:val="28"/>
        </w:rPr>
        <w:t>до</w:t>
      </w:r>
      <w:proofErr w:type="spellEnd"/>
      <w:r w:rsidRPr="0043195E">
        <w:rPr>
          <w:rFonts w:cs="Times New Roman"/>
          <w:sz w:val="28"/>
          <w:szCs w:val="28"/>
        </w:rPr>
        <w:t xml:space="preserve"> 30 </w:t>
      </w:r>
      <w:proofErr w:type="spellStart"/>
      <w:r w:rsidRPr="0043195E">
        <w:rPr>
          <w:rFonts w:cs="Times New Roman"/>
          <w:sz w:val="28"/>
          <w:szCs w:val="28"/>
        </w:rPr>
        <w:t>лет</w:t>
      </w:r>
      <w:proofErr w:type="spellEnd"/>
      <w:r w:rsidRPr="0043195E">
        <w:rPr>
          <w:rFonts w:cs="Times New Roman"/>
          <w:sz w:val="28"/>
          <w:szCs w:val="28"/>
        </w:rPr>
        <w:t>.</w:t>
      </w:r>
      <w:r w:rsidR="008A10D0">
        <w:rPr>
          <w:rFonts w:cs="Times New Roman"/>
          <w:sz w:val="28"/>
          <w:szCs w:val="28"/>
          <w:lang w:val="ru-RU"/>
        </w:rPr>
        <w:t xml:space="preserve">           </w:t>
      </w:r>
      <w:r w:rsidRPr="0043195E">
        <w:rPr>
          <w:rFonts w:cs="Times New Roman"/>
          <w:sz w:val="28"/>
          <w:szCs w:val="28"/>
        </w:rPr>
        <w:t xml:space="preserve"> (2019 </w:t>
      </w:r>
      <w:proofErr w:type="spellStart"/>
      <w:r w:rsidRPr="0043195E">
        <w:rPr>
          <w:rFonts w:cs="Times New Roman"/>
          <w:sz w:val="28"/>
          <w:szCs w:val="28"/>
        </w:rPr>
        <w:t>год</w:t>
      </w:r>
      <w:proofErr w:type="spellEnd"/>
      <w:r w:rsidRPr="0043195E">
        <w:rPr>
          <w:rFonts w:cs="Times New Roman"/>
          <w:sz w:val="28"/>
          <w:szCs w:val="28"/>
        </w:rPr>
        <w:t xml:space="preserve"> 142 </w:t>
      </w:r>
      <w:proofErr w:type="spellStart"/>
      <w:r w:rsidRPr="0043195E">
        <w:rPr>
          <w:rFonts w:cs="Times New Roman"/>
          <w:sz w:val="28"/>
          <w:szCs w:val="28"/>
        </w:rPr>
        <w:t>мероприятия</w:t>
      </w:r>
      <w:proofErr w:type="spellEnd"/>
      <w:r w:rsidRPr="0043195E">
        <w:rPr>
          <w:rFonts w:cs="Times New Roman"/>
          <w:sz w:val="28"/>
          <w:szCs w:val="28"/>
        </w:rPr>
        <w:t xml:space="preserve">, 7,3 </w:t>
      </w:r>
      <w:proofErr w:type="spellStart"/>
      <w:r w:rsidRPr="0043195E">
        <w:rPr>
          <w:rFonts w:cs="Times New Roman"/>
          <w:sz w:val="28"/>
          <w:szCs w:val="28"/>
        </w:rPr>
        <w:t>тыс</w:t>
      </w:r>
      <w:proofErr w:type="spellEnd"/>
      <w:r w:rsidRPr="0043195E">
        <w:rPr>
          <w:rFonts w:cs="Times New Roman"/>
          <w:sz w:val="28"/>
          <w:szCs w:val="28"/>
        </w:rPr>
        <w:t xml:space="preserve">. </w:t>
      </w:r>
      <w:proofErr w:type="spellStart"/>
      <w:r w:rsidRPr="0043195E">
        <w:rPr>
          <w:rFonts w:cs="Times New Roman"/>
          <w:sz w:val="28"/>
          <w:szCs w:val="28"/>
        </w:rPr>
        <w:t>участников</w:t>
      </w:r>
      <w:proofErr w:type="spellEnd"/>
      <w:r w:rsidRPr="0043195E">
        <w:rPr>
          <w:rFonts w:cs="Times New Roman"/>
          <w:sz w:val="28"/>
          <w:szCs w:val="28"/>
        </w:rPr>
        <w:t>)</w:t>
      </w:r>
    </w:p>
    <w:p w14:paraId="5CCE3388" w14:textId="524DBAA1" w:rsidR="007E3797" w:rsidRPr="0043195E" w:rsidRDefault="4AE07D20" w:rsidP="007E3797">
      <w:pPr>
        <w:ind w:firstLine="567"/>
        <w:jc w:val="both"/>
        <w:rPr>
          <w:rFonts w:cs="Times New Roman"/>
          <w:sz w:val="28"/>
          <w:szCs w:val="28"/>
        </w:rPr>
      </w:pPr>
      <w:r w:rsidRPr="0043195E">
        <w:rPr>
          <w:rFonts w:cs="Times New Roman"/>
          <w:sz w:val="28"/>
          <w:szCs w:val="28"/>
        </w:rPr>
        <w:lastRenderedPageBreak/>
        <w:t xml:space="preserve">В 2019 </w:t>
      </w:r>
      <w:proofErr w:type="spellStart"/>
      <w:r w:rsidRPr="0043195E">
        <w:rPr>
          <w:rFonts w:cs="Times New Roman"/>
          <w:sz w:val="28"/>
          <w:szCs w:val="28"/>
        </w:rPr>
        <w:t>году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проведен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ряд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мероприятий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направленных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на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патриотическое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воспитание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молодежи</w:t>
      </w:r>
      <w:proofErr w:type="spellEnd"/>
      <w:r w:rsidRPr="0043195E">
        <w:rPr>
          <w:rFonts w:cs="Times New Roman"/>
          <w:sz w:val="28"/>
          <w:szCs w:val="28"/>
        </w:rPr>
        <w:t xml:space="preserve">, в </w:t>
      </w:r>
      <w:proofErr w:type="spellStart"/>
      <w:r w:rsidRPr="0043195E">
        <w:rPr>
          <w:rFonts w:cs="Times New Roman"/>
          <w:sz w:val="28"/>
          <w:szCs w:val="28"/>
        </w:rPr>
        <w:t>которой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приняли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участие</w:t>
      </w:r>
      <w:proofErr w:type="spellEnd"/>
      <w:r w:rsidRPr="0043195E">
        <w:rPr>
          <w:rFonts w:cs="Times New Roman"/>
          <w:sz w:val="28"/>
          <w:szCs w:val="28"/>
        </w:rPr>
        <w:t xml:space="preserve"> 10,6 </w:t>
      </w:r>
      <w:proofErr w:type="spellStart"/>
      <w:r w:rsidRPr="0043195E">
        <w:rPr>
          <w:rFonts w:cs="Times New Roman"/>
          <w:sz w:val="28"/>
          <w:szCs w:val="28"/>
        </w:rPr>
        <w:t>тыс</w:t>
      </w:r>
      <w:proofErr w:type="spellEnd"/>
      <w:r w:rsidRPr="0043195E">
        <w:rPr>
          <w:rFonts w:cs="Times New Roman"/>
          <w:sz w:val="28"/>
          <w:szCs w:val="28"/>
        </w:rPr>
        <w:t xml:space="preserve">. </w:t>
      </w:r>
      <w:proofErr w:type="spellStart"/>
      <w:r w:rsidRPr="0043195E">
        <w:rPr>
          <w:rFonts w:cs="Times New Roman"/>
          <w:sz w:val="28"/>
          <w:szCs w:val="28"/>
        </w:rPr>
        <w:t>представителей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молодежи</w:t>
      </w:r>
      <w:proofErr w:type="spellEnd"/>
      <w:r w:rsidRPr="0043195E">
        <w:rPr>
          <w:rFonts w:cs="Times New Roman"/>
          <w:sz w:val="28"/>
          <w:szCs w:val="28"/>
        </w:rPr>
        <w:t>.</w:t>
      </w:r>
    </w:p>
    <w:p w14:paraId="6D9BD1E7" w14:textId="3E10D100" w:rsidR="007E3797" w:rsidRPr="0043195E" w:rsidRDefault="4AE07D20" w:rsidP="007E3797">
      <w:pPr>
        <w:pStyle w:val="17"/>
        <w:spacing w:line="240" w:lineRule="auto"/>
        <w:ind w:right="113" w:firstLine="567"/>
        <w:jc w:val="both"/>
        <w:rPr>
          <w:sz w:val="28"/>
          <w:szCs w:val="28"/>
        </w:rPr>
      </w:pPr>
      <w:r w:rsidRPr="0043195E">
        <w:rPr>
          <w:sz w:val="28"/>
          <w:szCs w:val="28"/>
        </w:rPr>
        <w:t xml:space="preserve">В рамках гражданского, патриотического воспитания молодежи в </w:t>
      </w:r>
      <w:r w:rsidR="008A10D0">
        <w:rPr>
          <w:sz w:val="28"/>
          <w:szCs w:val="28"/>
        </w:rPr>
        <w:t xml:space="preserve">        </w:t>
      </w:r>
      <w:r w:rsidRPr="0043195E">
        <w:rPr>
          <w:sz w:val="28"/>
          <w:szCs w:val="28"/>
        </w:rPr>
        <w:t xml:space="preserve">2020 году проведен районный этап фестиваля-конкурса патриотической песни «Солдатский конверт-2020», районный традиционный поэтический конкурс «А музы не молчали…», районное мероприятие «День призывника», митинг, посвященный 77-летию освобождения района от немецко-фашистских войск, митинг посвященный выводу советских войск из Афганистана. Проведены всероссийские и краевые акции: «Георгиевская ленточка», «День Героев Отечества», «Письмо Победы», «Свеча памяти», «День неизвестного солдата», «Успей </w:t>
      </w:r>
      <w:proofErr w:type="gramStart"/>
      <w:r w:rsidRPr="0043195E">
        <w:rPr>
          <w:sz w:val="28"/>
          <w:szCs w:val="28"/>
        </w:rPr>
        <w:t>сказать</w:t>
      </w:r>
      <w:proofErr w:type="gramEnd"/>
      <w:r w:rsidRPr="0043195E">
        <w:rPr>
          <w:sz w:val="28"/>
          <w:szCs w:val="28"/>
        </w:rPr>
        <w:t xml:space="preserve"> «Спасибо!», «Знамя Победы», «В шесть часов вечера после войны», «Спасибо за Победу!»,</w:t>
      </w:r>
      <w:r w:rsidR="0043195E" w:rsidRPr="0043195E">
        <w:rPr>
          <w:sz w:val="28"/>
          <w:szCs w:val="28"/>
        </w:rPr>
        <w:t xml:space="preserve"> </w:t>
      </w:r>
      <w:r w:rsidRPr="0043195E">
        <w:rPr>
          <w:sz w:val="28"/>
          <w:szCs w:val="28"/>
        </w:rPr>
        <w:t>«Автопробег «Эх, путь-дорожка фронтовая». Школа мужества «Победа глазами наследников», открытые патриотические уроки «Знамя победы», «Мой голос за мир!». Краевой творческий конкурс среди детей и молодёжи «Наследники Победы», Песенные флешмобы «Голос Победы», серия интеллектуальных игр «Я знаю свой край», посвященных Победе в Великой Отечественной войне 1941-1945 годов.</w:t>
      </w:r>
    </w:p>
    <w:p w14:paraId="0DD08188" w14:textId="77777777" w:rsidR="007E3797" w:rsidRPr="0043195E" w:rsidRDefault="007E3797" w:rsidP="007E3797">
      <w:pPr>
        <w:pStyle w:val="af0"/>
        <w:spacing w:before="0" w:after="0"/>
        <w:ind w:firstLine="539"/>
        <w:jc w:val="both"/>
        <w:rPr>
          <w:rFonts w:cs="Times New Roman"/>
          <w:sz w:val="28"/>
          <w:szCs w:val="28"/>
        </w:rPr>
      </w:pPr>
      <w:r w:rsidRPr="0043195E">
        <w:rPr>
          <w:rFonts w:cs="Times New Roman"/>
          <w:sz w:val="28"/>
          <w:szCs w:val="28"/>
          <w:shd w:val="clear" w:color="auto" w:fill="FFFFFF"/>
        </w:rPr>
        <w:t xml:space="preserve">Общее количество добровольцев в районе составляет более 1200 человек. </w:t>
      </w:r>
      <w:r w:rsidRPr="0043195E">
        <w:rPr>
          <w:rFonts w:cs="Times New Roman"/>
          <w:sz w:val="28"/>
          <w:szCs w:val="28"/>
        </w:rPr>
        <w:t xml:space="preserve">Осуществляют свою деятельность 44 детских и молодежных общественных объединений. На территории Грачевского района действует общественное объединение правоохранительной направленности «Искра», в котором работают 29 добровольцев. </w:t>
      </w:r>
      <w:r w:rsidRPr="0043195E">
        <w:rPr>
          <w:rFonts w:cs="Times New Roman"/>
          <w:sz w:val="28"/>
          <w:szCs w:val="28"/>
          <w:shd w:val="clear" w:color="auto" w:fill="FFFFFF"/>
        </w:rPr>
        <w:t>Проведены волонтерские акции «Молодежь - детям», «Дорогами добра», «Я+Я=волонтер!», «Чистая планета руками школьников», «Марафон добрых дел», «Живи ярко», «Россия молодая!», «Безопасное колесо!», «Волонтеры за здоровый образ жизни!», «Сообщи - где торгуют смертью», «Скажи наркотикам – Нет!», «День трезвости», «Белый цветок жизни», «Красная лента», «ТРИКОЛОР», «Успей сказать спасибо!», в которых приняли участие 1100 волонтеров.</w:t>
      </w:r>
    </w:p>
    <w:p w14:paraId="69369914" w14:textId="48CF16A4" w:rsidR="007E3797" w:rsidRPr="0043195E" w:rsidRDefault="4AE07D20" w:rsidP="007E3797">
      <w:pPr>
        <w:pStyle w:val="af0"/>
        <w:spacing w:before="0" w:after="0"/>
        <w:ind w:firstLine="539"/>
        <w:jc w:val="both"/>
        <w:rPr>
          <w:rFonts w:cs="Times New Roman"/>
          <w:sz w:val="28"/>
          <w:szCs w:val="28"/>
        </w:rPr>
      </w:pPr>
      <w:r w:rsidRPr="0043195E">
        <w:rPr>
          <w:rFonts w:cs="Times New Roman"/>
          <w:sz w:val="28"/>
          <w:szCs w:val="28"/>
        </w:rPr>
        <w:t xml:space="preserve">В 2020 г. совместно с центром молодежи волонтерами Грачевского района было принято участие в 38 мероприятиях и акциях, профилактической направленности 81 мероприятие по пропаганде здорового образа жизни. Центром молодежи были изготовлены и распространены 100 </w:t>
      </w:r>
      <w:proofErr w:type="gramStart"/>
      <w:r w:rsidRPr="0043195E">
        <w:rPr>
          <w:rFonts w:cs="Times New Roman"/>
          <w:sz w:val="28"/>
          <w:szCs w:val="28"/>
        </w:rPr>
        <w:t xml:space="preserve">плакатов, </w:t>
      </w:r>
      <w:r w:rsidR="008A10D0">
        <w:rPr>
          <w:rFonts w:cs="Times New Roman"/>
          <w:sz w:val="28"/>
          <w:szCs w:val="28"/>
        </w:rPr>
        <w:t xml:space="preserve">  </w:t>
      </w:r>
      <w:proofErr w:type="gramEnd"/>
      <w:r w:rsidR="008A10D0">
        <w:rPr>
          <w:rFonts w:cs="Times New Roman"/>
          <w:sz w:val="28"/>
          <w:szCs w:val="28"/>
        </w:rPr>
        <w:t xml:space="preserve">         </w:t>
      </w:r>
      <w:r w:rsidRPr="0043195E">
        <w:rPr>
          <w:rFonts w:cs="Times New Roman"/>
          <w:sz w:val="28"/>
          <w:szCs w:val="28"/>
        </w:rPr>
        <w:t>800 буклетов, пропагандирующих здоровый образ жизни.</w:t>
      </w:r>
    </w:p>
    <w:p w14:paraId="6E9B7B24" w14:textId="77777777" w:rsidR="007E3797" w:rsidRPr="0043195E" w:rsidRDefault="007E3797" w:rsidP="007E3797">
      <w:pPr>
        <w:pStyle w:val="af0"/>
        <w:spacing w:before="0" w:after="0"/>
        <w:ind w:firstLine="539"/>
        <w:jc w:val="both"/>
        <w:rPr>
          <w:rFonts w:cs="Times New Roman"/>
          <w:sz w:val="28"/>
          <w:szCs w:val="28"/>
        </w:rPr>
      </w:pPr>
      <w:r w:rsidRPr="0043195E">
        <w:rPr>
          <w:rFonts w:cs="Times New Roman"/>
          <w:sz w:val="28"/>
          <w:szCs w:val="28"/>
        </w:rPr>
        <w:t>Проведены массовые молодежные фестивали: районный молодежный клуб «Как я провел лето», спортивно-творческий фестиваль «Мы против Террора!», районный молодежный фестиваль «Мы выбираем жизнь», акция «Древо памяти» с общим охватом молодежи около 1000 человек.</w:t>
      </w:r>
    </w:p>
    <w:p w14:paraId="5DCFFCFA" w14:textId="77777777" w:rsidR="007E3797" w:rsidRPr="0043195E" w:rsidRDefault="007E3797" w:rsidP="007E3797">
      <w:pPr>
        <w:ind w:firstLine="567"/>
        <w:jc w:val="both"/>
        <w:rPr>
          <w:rFonts w:cs="Times New Roman"/>
          <w:sz w:val="28"/>
          <w:szCs w:val="28"/>
        </w:rPr>
      </w:pPr>
      <w:r w:rsidRPr="0043195E">
        <w:rPr>
          <w:rFonts w:cs="Times New Roman"/>
          <w:sz w:val="28"/>
          <w:szCs w:val="28"/>
        </w:rPr>
        <w:t xml:space="preserve">В </w:t>
      </w:r>
      <w:proofErr w:type="spellStart"/>
      <w:r w:rsidRPr="0043195E">
        <w:rPr>
          <w:rFonts w:cs="Times New Roman"/>
          <w:sz w:val="28"/>
          <w:szCs w:val="28"/>
        </w:rPr>
        <w:t>целях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развития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творческой</w:t>
      </w:r>
      <w:proofErr w:type="spellEnd"/>
      <w:r w:rsidRPr="0043195E">
        <w:rPr>
          <w:rFonts w:cs="Times New Roman"/>
          <w:sz w:val="28"/>
          <w:szCs w:val="28"/>
        </w:rPr>
        <w:t xml:space="preserve"> и </w:t>
      </w:r>
      <w:proofErr w:type="spellStart"/>
      <w:r w:rsidRPr="0043195E">
        <w:rPr>
          <w:rFonts w:cs="Times New Roman"/>
          <w:sz w:val="28"/>
          <w:szCs w:val="28"/>
        </w:rPr>
        <w:t>гражданской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активности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молодого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поколения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проведен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районный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этап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краевого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конкурса</w:t>
      </w:r>
      <w:proofErr w:type="spellEnd"/>
      <w:r w:rsidRPr="0043195E">
        <w:rPr>
          <w:rFonts w:cs="Times New Roman"/>
          <w:sz w:val="28"/>
          <w:szCs w:val="28"/>
        </w:rPr>
        <w:t xml:space="preserve"> «</w:t>
      </w:r>
      <w:proofErr w:type="spellStart"/>
      <w:r w:rsidRPr="0043195E">
        <w:rPr>
          <w:rFonts w:cs="Times New Roman"/>
          <w:sz w:val="28"/>
          <w:szCs w:val="28"/>
        </w:rPr>
        <w:t>Лидер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r w:rsidRPr="0043195E">
        <w:rPr>
          <w:rFonts w:cs="Times New Roman"/>
          <w:sz w:val="28"/>
          <w:szCs w:val="28"/>
          <w:lang w:val="en-US"/>
        </w:rPr>
        <w:t>XXXI</w:t>
      </w:r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районный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конкурс</w:t>
      </w:r>
      <w:proofErr w:type="spellEnd"/>
      <w:r w:rsidRPr="0043195E">
        <w:rPr>
          <w:rFonts w:cs="Times New Roman"/>
          <w:sz w:val="28"/>
          <w:szCs w:val="28"/>
        </w:rPr>
        <w:t xml:space="preserve"> «</w:t>
      </w:r>
      <w:proofErr w:type="spellStart"/>
      <w:r w:rsidRPr="0043195E">
        <w:rPr>
          <w:rFonts w:cs="Times New Roman"/>
          <w:sz w:val="28"/>
          <w:szCs w:val="28"/>
        </w:rPr>
        <w:t>Умелые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руки</w:t>
      </w:r>
      <w:proofErr w:type="spellEnd"/>
      <w:r w:rsidRPr="0043195E">
        <w:rPr>
          <w:rFonts w:cs="Times New Roman"/>
          <w:sz w:val="28"/>
          <w:szCs w:val="28"/>
        </w:rPr>
        <w:t>».</w:t>
      </w:r>
    </w:p>
    <w:p w14:paraId="2F5AFD69" w14:textId="6CE4ED82" w:rsidR="007E3797" w:rsidRPr="0043195E" w:rsidRDefault="4AE07D20" w:rsidP="007E3797">
      <w:pPr>
        <w:ind w:firstLine="567"/>
        <w:jc w:val="both"/>
        <w:rPr>
          <w:rFonts w:cs="Times New Roman"/>
          <w:sz w:val="28"/>
          <w:szCs w:val="28"/>
        </w:rPr>
      </w:pPr>
      <w:r w:rsidRPr="0043195E">
        <w:rPr>
          <w:rFonts w:cs="Times New Roman"/>
          <w:sz w:val="28"/>
          <w:szCs w:val="28"/>
        </w:rPr>
        <w:t xml:space="preserve">С </w:t>
      </w:r>
      <w:proofErr w:type="spellStart"/>
      <w:r w:rsidRPr="0043195E">
        <w:rPr>
          <w:rFonts w:cs="Times New Roman"/>
          <w:sz w:val="28"/>
          <w:szCs w:val="28"/>
        </w:rPr>
        <w:t>молодежью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Грачевского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района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были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проведены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мероприятия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направленные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на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развитие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этноконфессиональных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отношений</w:t>
      </w:r>
      <w:proofErr w:type="spellEnd"/>
      <w:r w:rsidRPr="0043195E">
        <w:rPr>
          <w:rFonts w:cs="Times New Roman"/>
          <w:sz w:val="28"/>
          <w:szCs w:val="28"/>
        </w:rPr>
        <w:t xml:space="preserve">: </w:t>
      </w:r>
      <w:proofErr w:type="spellStart"/>
      <w:r w:rsidRPr="0043195E">
        <w:rPr>
          <w:rFonts w:cs="Times New Roman"/>
          <w:sz w:val="28"/>
          <w:szCs w:val="28"/>
        </w:rPr>
        <w:t>заседание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Круглого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стола</w:t>
      </w:r>
      <w:proofErr w:type="spellEnd"/>
      <w:r w:rsidRPr="0043195E">
        <w:rPr>
          <w:rFonts w:cs="Times New Roman"/>
          <w:sz w:val="28"/>
          <w:szCs w:val="28"/>
        </w:rPr>
        <w:t xml:space="preserve"> «</w:t>
      </w:r>
      <w:proofErr w:type="spellStart"/>
      <w:r w:rsidRPr="0043195E">
        <w:rPr>
          <w:rFonts w:cs="Times New Roman"/>
          <w:sz w:val="28"/>
          <w:szCs w:val="28"/>
        </w:rPr>
        <w:t>Мы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Вместе</w:t>
      </w:r>
      <w:proofErr w:type="spellEnd"/>
      <w:r w:rsidRPr="0043195E">
        <w:rPr>
          <w:rFonts w:cs="Times New Roman"/>
          <w:sz w:val="28"/>
          <w:szCs w:val="28"/>
        </w:rPr>
        <w:t xml:space="preserve">!», </w:t>
      </w:r>
      <w:proofErr w:type="spellStart"/>
      <w:r w:rsidRPr="0043195E">
        <w:rPr>
          <w:rFonts w:cs="Times New Roman"/>
          <w:sz w:val="28"/>
          <w:szCs w:val="28"/>
        </w:rPr>
        <w:t>посвященного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теме</w:t>
      </w:r>
      <w:proofErr w:type="spellEnd"/>
      <w:r w:rsidRPr="0043195E">
        <w:rPr>
          <w:rFonts w:cs="Times New Roman"/>
          <w:sz w:val="28"/>
          <w:szCs w:val="28"/>
        </w:rPr>
        <w:t xml:space="preserve"> «</w:t>
      </w:r>
      <w:proofErr w:type="spellStart"/>
      <w:r w:rsidRPr="0043195E">
        <w:rPr>
          <w:rFonts w:cs="Times New Roman"/>
          <w:sz w:val="28"/>
          <w:szCs w:val="28"/>
        </w:rPr>
        <w:t>Русский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язык</w:t>
      </w:r>
      <w:proofErr w:type="spellEnd"/>
      <w:r w:rsidRPr="0043195E">
        <w:rPr>
          <w:rFonts w:cs="Times New Roman"/>
          <w:sz w:val="28"/>
          <w:szCs w:val="28"/>
        </w:rPr>
        <w:t xml:space="preserve"> в </w:t>
      </w:r>
      <w:proofErr w:type="spellStart"/>
      <w:r w:rsidRPr="0043195E">
        <w:rPr>
          <w:rFonts w:cs="Times New Roman"/>
          <w:sz w:val="28"/>
          <w:szCs w:val="28"/>
        </w:rPr>
        <w:lastRenderedPageBreak/>
        <w:t>межнациональном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согласии</w:t>
      </w:r>
      <w:proofErr w:type="spellEnd"/>
      <w:r w:rsidRPr="0043195E">
        <w:rPr>
          <w:rFonts w:cs="Times New Roman"/>
          <w:sz w:val="28"/>
          <w:szCs w:val="28"/>
        </w:rPr>
        <w:t xml:space="preserve">», </w:t>
      </w:r>
      <w:proofErr w:type="spellStart"/>
      <w:r w:rsidRPr="0043195E">
        <w:rPr>
          <w:rFonts w:cs="Times New Roman"/>
          <w:sz w:val="28"/>
          <w:szCs w:val="28"/>
        </w:rPr>
        <w:t>заседание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молодежного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этнического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совета</w:t>
      </w:r>
      <w:proofErr w:type="spellEnd"/>
      <w:r w:rsidRPr="0043195E">
        <w:rPr>
          <w:rFonts w:cs="Times New Roman"/>
          <w:sz w:val="28"/>
          <w:szCs w:val="28"/>
        </w:rPr>
        <w:t xml:space="preserve">. В </w:t>
      </w:r>
      <w:proofErr w:type="spellStart"/>
      <w:r w:rsidRPr="0043195E">
        <w:rPr>
          <w:rFonts w:cs="Times New Roman"/>
          <w:sz w:val="28"/>
          <w:szCs w:val="28"/>
        </w:rPr>
        <w:t>Грачевском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районе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за</w:t>
      </w:r>
      <w:proofErr w:type="spellEnd"/>
      <w:r w:rsidRPr="0043195E">
        <w:rPr>
          <w:rFonts w:cs="Times New Roman"/>
          <w:sz w:val="28"/>
          <w:szCs w:val="28"/>
        </w:rPr>
        <w:t xml:space="preserve"> 2020 </w:t>
      </w:r>
      <w:proofErr w:type="spellStart"/>
      <w:r w:rsidRPr="0043195E">
        <w:rPr>
          <w:rFonts w:cs="Times New Roman"/>
          <w:sz w:val="28"/>
          <w:szCs w:val="28"/>
        </w:rPr>
        <w:t>год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семьи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приняли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участие</w:t>
      </w:r>
      <w:proofErr w:type="spellEnd"/>
      <w:r w:rsidRPr="0043195E">
        <w:rPr>
          <w:rFonts w:cs="Times New Roman"/>
          <w:sz w:val="28"/>
          <w:szCs w:val="28"/>
        </w:rPr>
        <w:t xml:space="preserve"> в </w:t>
      </w:r>
      <w:proofErr w:type="spellStart"/>
      <w:r w:rsidRPr="0043195E">
        <w:rPr>
          <w:rFonts w:cs="Times New Roman"/>
          <w:sz w:val="28"/>
          <w:szCs w:val="28"/>
        </w:rPr>
        <w:t>фотоконкурсе</w:t>
      </w:r>
      <w:proofErr w:type="spellEnd"/>
      <w:r w:rsidRPr="0043195E">
        <w:rPr>
          <w:rFonts w:cs="Times New Roman"/>
          <w:sz w:val="28"/>
          <w:szCs w:val="28"/>
        </w:rPr>
        <w:t xml:space="preserve"> «</w:t>
      </w:r>
      <w:proofErr w:type="spellStart"/>
      <w:r w:rsidRPr="0043195E">
        <w:rPr>
          <w:rFonts w:cs="Times New Roman"/>
          <w:sz w:val="28"/>
          <w:szCs w:val="28"/>
        </w:rPr>
        <w:t>Мамы</w:t>
      </w:r>
      <w:proofErr w:type="spellEnd"/>
      <w:r w:rsidRPr="0043195E">
        <w:rPr>
          <w:rFonts w:cs="Times New Roman"/>
          <w:sz w:val="28"/>
          <w:szCs w:val="28"/>
        </w:rPr>
        <w:t xml:space="preserve"> в </w:t>
      </w:r>
      <w:proofErr w:type="spellStart"/>
      <w:r w:rsidRPr="0043195E">
        <w:rPr>
          <w:rFonts w:cs="Times New Roman"/>
          <w:sz w:val="28"/>
          <w:szCs w:val="28"/>
        </w:rPr>
        <w:t>объятиях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детей</w:t>
      </w:r>
      <w:proofErr w:type="spellEnd"/>
      <w:r w:rsidRPr="0043195E">
        <w:rPr>
          <w:rFonts w:cs="Times New Roman"/>
          <w:sz w:val="28"/>
          <w:szCs w:val="28"/>
        </w:rPr>
        <w:t xml:space="preserve">»; </w:t>
      </w:r>
      <w:proofErr w:type="spellStart"/>
      <w:r w:rsidRPr="0043195E">
        <w:rPr>
          <w:rFonts w:cs="Times New Roman"/>
          <w:sz w:val="28"/>
          <w:szCs w:val="28"/>
        </w:rPr>
        <w:t>Круглом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столе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посвященный</w:t>
      </w:r>
      <w:proofErr w:type="spellEnd"/>
      <w:r w:rsidRPr="0043195E">
        <w:rPr>
          <w:rFonts w:cs="Times New Roman"/>
          <w:sz w:val="28"/>
          <w:szCs w:val="28"/>
        </w:rPr>
        <w:t xml:space="preserve"> «</w:t>
      </w:r>
      <w:proofErr w:type="spellStart"/>
      <w:r w:rsidRPr="0043195E">
        <w:rPr>
          <w:rFonts w:cs="Times New Roman"/>
          <w:sz w:val="28"/>
          <w:szCs w:val="28"/>
        </w:rPr>
        <w:t>Дню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матери</w:t>
      </w:r>
      <w:proofErr w:type="spellEnd"/>
      <w:r w:rsidRPr="0043195E">
        <w:rPr>
          <w:rFonts w:cs="Times New Roman"/>
          <w:sz w:val="28"/>
          <w:szCs w:val="28"/>
        </w:rPr>
        <w:t xml:space="preserve">», в </w:t>
      </w:r>
      <w:proofErr w:type="spellStart"/>
      <w:r w:rsidRPr="0043195E">
        <w:rPr>
          <w:rFonts w:cs="Times New Roman"/>
          <w:sz w:val="28"/>
          <w:szCs w:val="28"/>
        </w:rPr>
        <w:t>мероприятиях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посвященных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Дню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семьи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любви</w:t>
      </w:r>
      <w:proofErr w:type="spellEnd"/>
      <w:r w:rsidRPr="0043195E">
        <w:rPr>
          <w:rFonts w:cs="Times New Roman"/>
          <w:sz w:val="28"/>
          <w:szCs w:val="28"/>
        </w:rPr>
        <w:t xml:space="preserve"> и </w:t>
      </w:r>
      <w:proofErr w:type="spellStart"/>
      <w:r w:rsidRPr="0043195E">
        <w:rPr>
          <w:rFonts w:cs="Times New Roman"/>
          <w:sz w:val="28"/>
          <w:szCs w:val="28"/>
        </w:rPr>
        <w:t>верности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краевом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конкурсе</w:t>
      </w:r>
      <w:proofErr w:type="spellEnd"/>
      <w:r w:rsidRPr="0043195E">
        <w:rPr>
          <w:rFonts w:cs="Times New Roman"/>
          <w:sz w:val="28"/>
          <w:szCs w:val="28"/>
        </w:rPr>
        <w:t xml:space="preserve"> «Я+Я=</w:t>
      </w:r>
      <w:proofErr w:type="spellStart"/>
      <w:r w:rsidRPr="0043195E">
        <w:rPr>
          <w:rFonts w:cs="Times New Roman"/>
          <w:sz w:val="28"/>
          <w:szCs w:val="28"/>
        </w:rPr>
        <w:t>молодая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семья</w:t>
      </w:r>
      <w:proofErr w:type="spellEnd"/>
      <w:r w:rsidRPr="0043195E">
        <w:rPr>
          <w:rFonts w:cs="Times New Roman"/>
          <w:sz w:val="28"/>
          <w:szCs w:val="28"/>
        </w:rPr>
        <w:t>!».</w:t>
      </w:r>
    </w:p>
    <w:p w14:paraId="50B871F2" w14:textId="77777777" w:rsidR="007E3797" w:rsidRPr="0043195E" w:rsidRDefault="007E3797" w:rsidP="007E3797">
      <w:pPr>
        <w:pStyle w:val="af0"/>
        <w:spacing w:before="0" w:after="0"/>
        <w:ind w:firstLine="539"/>
        <w:jc w:val="both"/>
        <w:rPr>
          <w:rFonts w:cs="Times New Roman"/>
          <w:sz w:val="28"/>
          <w:szCs w:val="28"/>
        </w:rPr>
      </w:pPr>
      <w:r w:rsidRPr="0043195E">
        <w:rPr>
          <w:rFonts w:cs="Times New Roman"/>
          <w:sz w:val="28"/>
          <w:szCs w:val="28"/>
        </w:rPr>
        <w:t>Все мероприятия освещаются в информационных материалах в районной газете «Вперед», на официальном сайте администрации Грачевского муниципального района, на информационных сайтах Центра молодежи «Юность» и на информационном портале «Молодежь Ставрополья».</w:t>
      </w:r>
    </w:p>
    <w:p w14:paraId="4EF831B9" w14:textId="4F7BB0DB" w:rsidR="007E3797" w:rsidRPr="0043195E" w:rsidRDefault="4AE07D20" w:rsidP="007E3797">
      <w:pPr>
        <w:pStyle w:val="af0"/>
        <w:spacing w:before="0" w:after="0"/>
        <w:ind w:firstLine="539"/>
        <w:jc w:val="both"/>
        <w:rPr>
          <w:rFonts w:cs="Times New Roman"/>
          <w:sz w:val="28"/>
          <w:szCs w:val="28"/>
        </w:rPr>
      </w:pPr>
      <w:r w:rsidRPr="0043195E">
        <w:rPr>
          <w:rFonts w:cs="Times New Roman"/>
          <w:sz w:val="28"/>
          <w:szCs w:val="28"/>
        </w:rPr>
        <w:t>Расходы на реализацию мероприятий муниципальной программы Грачевского муниципального района «Молодежь Грачевского муниципального района Ставропольского края» в 2020 году составил       1687 тыс. руб., что на 1,3% больше</w:t>
      </w:r>
      <w:r w:rsidR="0043195E" w:rsidRPr="0043195E">
        <w:rPr>
          <w:rFonts w:cs="Times New Roman"/>
          <w:sz w:val="28"/>
          <w:szCs w:val="28"/>
        </w:rPr>
        <w:t>,</w:t>
      </w:r>
      <w:r w:rsidRPr="0043195E">
        <w:rPr>
          <w:rFonts w:cs="Times New Roman"/>
          <w:sz w:val="28"/>
          <w:szCs w:val="28"/>
        </w:rPr>
        <w:t xml:space="preserve"> чем в 2019 году. </w:t>
      </w:r>
    </w:p>
    <w:p w14:paraId="229853C3" w14:textId="179572C1" w:rsidR="007E3797" w:rsidRPr="0043195E" w:rsidRDefault="4AE07D20" w:rsidP="007E3797">
      <w:pPr>
        <w:ind w:firstLine="708"/>
        <w:jc w:val="both"/>
        <w:rPr>
          <w:rFonts w:cs="Times New Roman"/>
          <w:sz w:val="28"/>
          <w:szCs w:val="28"/>
        </w:rPr>
      </w:pPr>
      <w:proofErr w:type="spellStart"/>
      <w:r w:rsidRPr="0043195E">
        <w:rPr>
          <w:rFonts w:eastAsia="Times New Roman" w:cs="Times New Roman"/>
          <w:sz w:val="28"/>
          <w:szCs w:val="28"/>
        </w:rPr>
        <w:t>Приняты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меры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по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выполнению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целей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43195E">
        <w:rPr>
          <w:rFonts w:eastAsia="Times New Roman" w:cs="Times New Roman"/>
          <w:sz w:val="28"/>
          <w:szCs w:val="28"/>
        </w:rPr>
        <w:t>задач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среднесрочного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плана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на</w:t>
      </w:r>
      <w:proofErr w:type="spellEnd"/>
      <w:r w:rsidRPr="0043195E">
        <w:rPr>
          <w:rFonts w:cs="Times New Roman"/>
          <w:sz w:val="28"/>
          <w:szCs w:val="28"/>
        </w:rPr>
        <w:t xml:space="preserve"> 2020-2023 </w:t>
      </w:r>
      <w:proofErr w:type="spellStart"/>
      <w:r w:rsidRPr="0043195E">
        <w:rPr>
          <w:rFonts w:cs="Times New Roman"/>
          <w:sz w:val="28"/>
          <w:szCs w:val="28"/>
        </w:rPr>
        <w:t>годы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реализации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Стратегии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Грачевского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Грачевского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муниципального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района</w:t>
      </w:r>
      <w:proofErr w:type="spellEnd"/>
      <w:r w:rsidRPr="0043195E">
        <w:rPr>
          <w:rFonts w:cs="Times New Roman"/>
          <w:sz w:val="28"/>
          <w:szCs w:val="28"/>
        </w:rPr>
        <w:t xml:space="preserve"> в </w:t>
      </w:r>
      <w:proofErr w:type="spellStart"/>
      <w:r w:rsidRPr="0043195E">
        <w:rPr>
          <w:rFonts w:cs="Times New Roman"/>
          <w:sz w:val="28"/>
          <w:szCs w:val="28"/>
        </w:rPr>
        <w:t>части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реализации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полномочий</w:t>
      </w:r>
      <w:proofErr w:type="spellEnd"/>
      <w:r w:rsidRPr="0043195E">
        <w:rPr>
          <w:rFonts w:cs="Times New Roman"/>
          <w:sz w:val="28"/>
          <w:szCs w:val="28"/>
        </w:rPr>
        <w:t xml:space="preserve"> в </w:t>
      </w:r>
      <w:proofErr w:type="spellStart"/>
      <w:r w:rsidRPr="0043195E">
        <w:rPr>
          <w:rFonts w:cs="Times New Roman"/>
          <w:sz w:val="28"/>
          <w:szCs w:val="28"/>
        </w:rPr>
        <w:t>области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физической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культуры</w:t>
      </w:r>
      <w:proofErr w:type="spellEnd"/>
      <w:r w:rsidRPr="0043195E">
        <w:rPr>
          <w:rFonts w:cs="Times New Roman"/>
          <w:sz w:val="28"/>
          <w:szCs w:val="28"/>
        </w:rPr>
        <w:t xml:space="preserve"> и </w:t>
      </w:r>
      <w:proofErr w:type="spellStart"/>
      <w:r w:rsidRPr="0043195E">
        <w:rPr>
          <w:rFonts w:cs="Times New Roman"/>
          <w:sz w:val="28"/>
          <w:szCs w:val="28"/>
        </w:rPr>
        <w:t>спорта</w:t>
      </w:r>
      <w:proofErr w:type="spellEnd"/>
      <w:r w:rsidRPr="0043195E">
        <w:rPr>
          <w:rFonts w:cs="Times New Roman"/>
          <w:sz w:val="28"/>
          <w:szCs w:val="28"/>
        </w:rPr>
        <w:t xml:space="preserve">. </w:t>
      </w:r>
    </w:p>
    <w:p w14:paraId="48D2133E" w14:textId="7DA55ADF" w:rsidR="007E3797" w:rsidRPr="0043195E" w:rsidRDefault="4AE07D20" w:rsidP="007E379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43195E">
        <w:rPr>
          <w:rFonts w:eastAsia="Times New Roman" w:cs="Times New Roman"/>
          <w:sz w:val="28"/>
          <w:szCs w:val="28"/>
        </w:rPr>
        <w:t>Превышен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индикатор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цели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«</w:t>
      </w:r>
      <w:proofErr w:type="spellStart"/>
      <w:r w:rsidRPr="0043195E">
        <w:rPr>
          <w:rFonts w:eastAsia="Times New Roman" w:cs="Times New Roman"/>
          <w:sz w:val="28"/>
          <w:szCs w:val="28"/>
        </w:rPr>
        <w:t>Активизация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процессов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выработки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потребности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у </w:t>
      </w:r>
      <w:proofErr w:type="spellStart"/>
      <w:r w:rsidRPr="0043195E">
        <w:rPr>
          <w:rFonts w:eastAsia="Times New Roman" w:cs="Times New Roman"/>
          <w:sz w:val="28"/>
          <w:szCs w:val="28"/>
        </w:rPr>
        <w:t>всех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категорий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населения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района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к </w:t>
      </w:r>
      <w:proofErr w:type="spellStart"/>
      <w:r w:rsidRPr="0043195E">
        <w:rPr>
          <w:rFonts w:eastAsia="Times New Roman" w:cs="Times New Roman"/>
          <w:sz w:val="28"/>
          <w:szCs w:val="28"/>
        </w:rPr>
        <w:t>занятиям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физической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культурой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, </w:t>
      </w:r>
      <w:proofErr w:type="spellStart"/>
      <w:r w:rsidRPr="0043195E">
        <w:rPr>
          <w:rFonts w:eastAsia="Times New Roman" w:cs="Times New Roman"/>
          <w:sz w:val="28"/>
          <w:szCs w:val="28"/>
        </w:rPr>
        <w:t>спортом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и </w:t>
      </w:r>
      <w:proofErr w:type="spellStart"/>
      <w:r w:rsidRPr="0043195E">
        <w:rPr>
          <w:rFonts w:eastAsia="Times New Roman" w:cs="Times New Roman"/>
          <w:sz w:val="28"/>
          <w:szCs w:val="28"/>
        </w:rPr>
        <w:t>туризмом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», </w:t>
      </w:r>
      <w:proofErr w:type="spellStart"/>
      <w:r w:rsidRPr="0043195E">
        <w:rPr>
          <w:rFonts w:eastAsia="Times New Roman" w:cs="Times New Roman"/>
          <w:sz w:val="28"/>
          <w:szCs w:val="28"/>
        </w:rPr>
        <w:t>который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был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предусмотрен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на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2020 </w:t>
      </w:r>
      <w:proofErr w:type="spellStart"/>
      <w:r w:rsidRPr="0043195E">
        <w:rPr>
          <w:rFonts w:eastAsia="Times New Roman" w:cs="Times New Roman"/>
          <w:sz w:val="28"/>
          <w:szCs w:val="28"/>
        </w:rPr>
        <w:t>год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на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уровне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40%. </w:t>
      </w:r>
      <w:proofErr w:type="spellStart"/>
      <w:r w:rsidRPr="0043195E">
        <w:rPr>
          <w:rFonts w:cs="Times New Roman"/>
          <w:sz w:val="28"/>
          <w:szCs w:val="28"/>
        </w:rPr>
        <w:t>Число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жителей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занимающихся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физической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культурой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состоянию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на</w:t>
      </w:r>
      <w:proofErr w:type="spellEnd"/>
      <w:r w:rsidRPr="0043195E">
        <w:rPr>
          <w:rFonts w:cs="Times New Roman"/>
          <w:sz w:val="28"/>
          <w:szCs w:val="28"/>
        </w:rPr>
        <w:t xml:space="preserve"> 1 </w:t>
      </w:r>
      <w:proofErr w:type="spellStart"/>
      <w:r w:rsidRPr="0043195E">
        <w:rPr>
          <w:rFonts w:cs="Times New Roman"/>
          <w:sz w:val="28"/>
          <w:szCs w:val="28"/>
        </w:rPr>
        <w:t>января</w:t>
      </w:r>
      <w:proofErr w:type="spellEnd"/>
      <w:r w:rsidRPr="0043195E">
        <w:rPr>
          <w:rFonts w:cs="Times New Roman"/>
          <w:sz w:val="28"/>
          <w:szCs w:val="28"/>
        </w:rPr>
        <w:t xml:space="preserve"> 2021 </w:t>
      </w:r>
      <w:proofErr w:type="spellStart"/>
      <w:r w:rsidRPr="0043195E">
        <w:rPr>
          <w:rFonts w:cs="Times New Roman"/>
          <w:sz w:val="28"/>
          <w:szCs w:val="28"/>
        </w:rPr>
        <w:t>года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составляет</w:t>
      </w:r>
      <w:proofErr w:type="spellEnd"/>
      <w:r w:rsidRPr="0043195E">
        <w:rPr>
          <w:rFonts w:cs="Times New Roman"/>
          <w:sz w:val="28"/>
          <w:szCs w:val="28"/>
        </w:rPr>
        <w:t xml:space="preserve"> 15726 </w:t>
      </w:r>
      <w:proofErr w:type="spellStart"/>
      <w:r w:rsidRPr="0043195E">
        <w:rPr>
          <w:rFonts w:cs="Times New Roman"/>
          <w:sz w:val="28"/>
          <w:szCs w:val="28"/>
        </w:rPr>
        <w:t>человек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или</w:t>
      </w:r>
      <w:proofErr w:type="spellEnd"/>
      <w:r w:rsidRPr="0043195E">
        <w:rPr>
          <w:rFonts w:cs="Times New Roman"/>
          <w:sz w:val="28"/>
          <w:szCs w:val="28"/>
        </w:rPr>
        <w:t xml:space="preserve"> 45,27 % </w:t>
      </w:r>
      <w:proofErr w:type="spellStart"/>
      <w:r w:rsidRPr="0043195E">
        <w:rPr>
          <w:rFonts w:cs="Times New Roman"/>
          <w:sz w:val="28"/>
          <w:szCs w:val="28"/>
        </w:rPr>
        <w:t>от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числа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жителей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района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от</w:t>
      </w:r>
      <w:proofErr w:type="spellEnd"/>
      <w:r w:rsidRPr="0043195E">
        <w:rPr>
          <w:rFonts w:cs="Times New Roman"/>
          <w:sz w:val="28"/>
          <w:szCs w:val="28"/>
        </w:rPr>
        <w:t xml:space="preserve"> 3 </w:t>
      </w:r>
      <w:proofErr w:type="spellStart"/>
      <w:r w:rsidRPr="0043195E">
        <w:rPr>
          <w:rFonts w:cs="Times New Roman"/>
          <w:sz w:val="28"/>
          <w:szCs w:val="28"/>
        </w:rPr>
        <w:t>до</w:t>
      </w:r>
      <w:proofErr w:type="spellEnd"/>
      <w:r w:rsidRPr="0043195E">
        <w:rPr>
          <w:rFonts w:cs="Times New Roman"/>
          <w:sz w:val="28"/>
          <w:szCs w:val="28"/>
        </w:rPr>
        <w:t xml:space="preserve"> 79лет (</w:t>
      </w:r>
      <w:proofErr w:type="spellStart"/>
      <w:r w:rsidRPr="0043195E">
        <w:rPr>
          <w:rFonts w:cs="Times New Roman"/>
          <w:sz w:val="28"/>
          <w:szCs w:val="28"/>
        </w:rPr>
        <w:t>на</w:t>
      </w:r>
      <w:proofErr w:type="spellEnd"/>
      <w:r w:rsidRPr="0043195E">
        <w:rPr>
          <w:rFonts w:cs="Times New Roman"/>
          <w:sz w:val="28"/>
          <w:szCs w:val="28"/>
        </w:rPr>
        <w:t xml:space="preserve"> 1 </w:t>
      </w:r>
      <w:proofErr w:type="spellStart"/>
      <w:r w:rsidRPr="0043195E">
        <w:rPr>
          <w:rFonts w:cs="Times New Roman"/>
          <w:sz w:val="28"/>
          <w:szCs w:val="28"/>
        </w:rPr>
        <w:t>января</w:t>
      </w:r>
      <w:proofErr w:type="spellEnd"/>
      <w:r w:rsidRPr="0043195E">
        <w:rPr>
          <w:rFonts w:cs="Times New Roman"/>
          <w:sz w:val="28"/>
          <w:szCs w:val="28"/>
        </w:rPr>
        <w:t xml:space="preserve"> 2020 </w:t>
      </w:r>
      <w:proofErr w:type="spellStart"/>
      <w:r w:rsidRPr="0043195E">
        <w:rPr>
          <w:rFonts w:cs="Times New Roman"/>
          <w:sz w:val="28"/>
          <w:szCs w:val="28"/>
        </w:rPr>
        <w:t>года</w:t>
      </w:r>
      <w:proofErr w:type="spellEnd"/>
      <w:r w:rsidRPr="0043195E">
        <w:rPr>
          <w:rFonts w:cs="Times New Roman"/>
          <w:sz w:val="28"/>
          <w:szCs w:val="28"/>
        </w:rPr>
        <w:t xml:space="preserve"> 42%).</w:t>
      </w:r>
    </w:p>
    <w:p w14:paraId="3E38FC3A" w14:textId="409D1D2B" w:rsidR="007E3797" w:rsidRPr="0043195E" w:rsidRDefault="007E3797" w:rsidP="007E3797">
      <w:pPr>
        <w:ind w:firstLine="709"/>
        <w:jc w:val="both"/>
        <w:rPr>
          <w:rFonts w:cs="Times New Roman"/>
          <w:sz w:val="28"/>
          <w:szCs w:val="28"/>
        </w:rPr>
      </w:pPr>
      <w:r w:rsidRPr="0043195E">
        <w:rPr>
          <w:rFonts w:cs="Times New Roman"/>
          <w:sz w:val="28"/>
          <w:szCs w:val="28"/>
        </w:rPr>
        <w:t>В 20</w:t>
      </w:r>
      <w:r w:rsidR="008A10D0">
        <w:rPr>
          <w:rFonts w:cs="Times New Roman"/>
          <w:sz w:val="28"/>
          <w:szCs w:val="28"/>
          <w:lang w:val="ru-RU"/>
        </w:rPr>
        <w:t>20</w:t>
      </w:r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году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финансирование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физической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культуры</w:t>
      </w:r>
      <w:proofErr w:type="spellEnd"/>
      <w:r w:rsidRPr="0043195E">
        <w:rPr>
          <w:rFonts w:cs="Times New Roman"/>
          <w:sz w:val="28"/>
          <w:szCs w:val="28"/>
        </w:rPr>
        <w:t xml:space="preserve"> и </w:t>
      </w:r>
      <w:proofErr w:type="spellStart"/>
      <w:r w:rsidRPr="0043195E">
        <w:rPr>
          <w:rFonts w:cs="Times New Roman"/>
          <w:sz w:val="28"/>
          <w:szCs w:val="28"/>
        </w:rPr>
        <w:t>спорта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Грачевскому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району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осуществлено</w:t>
      </w:r>
      <w:proofErr w:type="spellEnd"/>
      <w:r w:rsidRPr="0043195E">
        <w:rPr>
          <w:rFonts w:cs="Times New Roman"/>
          <w:sz w:val="28"/>
          <w:szCs w:val="28"/>
        </w:rPr>
        <w:t xml:space="preserve"> в </w:t>
      </w:r>
      <w:proofErr w:type="spellStart"/>
      <w:r w:rsidRPr="0043195E">
        <w:rPr>
          <w:rFonts w:cs="Times New Roman"/>
          <w:sz w:val="28"/>
          <w:szCs w:val="28"/>
        </w:rPr>
        <w:t>размере</w:t>
      </w:r>
      <w:proofErr w:type="spellEnd"/>
      <w:r w:rsidRPr="0043195E">
        <w:rPr>
          <w:rFonts w:cs="Times New Roman"/>
          <w:sz w:val="28"/>
          <w:szCs w:val="28"/>
        </w:rPr>
        <w:t xml:space="preserve"> 18651,5 </w:t>
      </w:r>
      <w:proofErr w:type="spellStart"/>
      <w:r w:rsidRPr="0043195E">
        <w:rPr>
          <w:rFonts w:cs="Times New Roman"/>
          <w:sz w:val="28"/>
          <w:szCs w:val="28"/>
        </w:rPr>
        <w:t>тыс</w:t>
      </w:r>
      <w:proofErr w:type="spellEnd"/>
      <w:r w:rsidRPr="0043195E">
        <w:rPr>
          <w:rFonts w:cs="Times New Roman"/>
          <w:sz w:val="28"/>
          <w:szCs w:val="28"/>
        </w:rPr>
        <w:t xml:space="preserve">. </w:t>
      </w:r>
      <w:proofErr w:type="spellStart"/>
      <w:r w:rsidRPr="0043195E">
        <w:rPr>
          <w:rFonts w:cs="Times New Roman"/>
          <w:sz w:val="28"/>
          <w:szCs w:val="28"/>
        </w:rPr>
        <w:t>рублей</w:t>
      </w:r>
      <w:proofErr w:type="spellEnd"/>
      <w:r w:rsidRPr="0043195E">
        <w:rPr>
          <w:rFonts w:cs="Times New Roman"/>
          <w:sz w:val="28"/>
          <w:szCs w:val="28"/>
        </w:rPr>
        <w:t>.</w:t>
      </w:r>
    </w:p>
    <w:p w14:paraId="2B311A95" w14:textId="1322CF4B" w:rsidR="007E3797" w:rsidRPr="0043195E" w:rsidRDefault="4AE07D20" w:rsidP="007E379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43195E">
        <w:rPr>
          <w:rFonts w:cs="Times New Roman"/>
          <w:sz w:val="28"/>
          <w:szCs w:val="28"/>
        </w:rPr>
        <w:t>Направлено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средств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муниципального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бюджета</w:t>
      </w:r>
      <w:proofErr w:type="spellEnd"/>
      <w:r w:rsidRPr="0043195E">
        <w:rPr>
          <w:rFonts w:cs="Times New Roman"/>
          <w:sz w:val="28"/>
          <w:szCs w:val="28"/>
        </w:rPr>
        <w:t xml:space="preserve"> 19448,9 </w:t>
      </w:r>
      <w:proofErr w:type="spellStart"/>
      <w:r w:rsidRPr="0043195E">
        <w:rPr>
          <w:rFonts w:cs="Times New Roman"/>
          <w:sz w:val="28"/>
          <w:szCs w:val="28"/>
        </w:rPr>
        <w:t>тыс</w:t>
      </w:r>
      <w:proofErr w:type="spellEnd"/>
      <w:r w:rsidRPr="0043195E">
        <w:rPr>
          <w:rFonts w:cs="Times New Roman"/>
          <w:sz w:val="28"/>
          <w:szCs w:val="28"/>
        </w:rPr>
        <w:t xml:space="preserve">. </w:t>
      </w:r>
      <w:proofErr w:type="spellStart"/>
      <w:r w:rsidRPr="0043195E">
        <w:rPr>
          <w:rFonts w:cs="Times New Roman"/>
          <w:sz w:val="28"/>
          <w:szCs w:val="28"/>
        </w:rPr>
        <w:t>рублей</w:t>
      </w:r>
      <w:proofErr w:type="spellEnd"/>
      <w:r w:rsidRPr="0043195E">
        <w:rPr>
          <w:rFonts w:cs="Times New Roman"/>
          <w:sz w:val="28"/>
          <w:szCs w:val="28"/>
        </w:rPr>
        <w:t xml:space="preserve">. </w:t>
      </w:r>
      <w:proofErr w:type="spellStart"/>
      <w:r w:rsidRPr="0043195E">
        <w:rPr>
          <w:rFonts w:cs="Times New Roman"/>
          <w:sz w:val="28"/>
          <w:szCs w:val="28"/>
        </w:rPr>
        <w:t>Привлечено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средств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бюджета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Ставропольского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края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на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сумму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r w:rsidR="008A10D0">
        <w:rPr>
          <w:rFonts w:cs="Times New Roman"/>
          <w:sz w:val="28"/>
          <w:szCs w:val="28"/>
          <w:lang w:val="ru-RU"/>
        </w:rPr>
        <w:t xml:space="preserve">                      </w:t>
      </w:r>
      <w:r w:rsidRPr="0043195E">
        <w:rPr>
          <w:rFonts w:cs="Times New Roman"/>
          <w:sz w:val="28"/>
          <w:szCs w:val="28"/>
        </w:rPr>
        <w:t xml:space="preserve">10459,9 </w:t>
      </w:r>
      <w:proofErr w:type="spellStart"/>
      <w:r w:rsidRPr="0043195E">
        <w:rPr>
          <w:rFonts w:cs="Times New Roman"/>
          <w:sz w:val="28"/>
          <w:szCs w:val="28"/>
        </w:rPr>
        <w:t>тыс.рублей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федерального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бюджета</w:t>
      </w:r>
      <w:proofErr w:type="spellEnd"/>
      <w:r w:rsidRPr="0043195E">
        <w:rPr>
          <w:rFonts w:cs="Times New Roman"/>
          <w:sz w:val="28"/>
          <w:szCs w:val="28"/>
        </w:rPr>
        <w:t xml:space="preserve"> 4154,1 </w:t>
      </w:r>
      <w:proofErr w:type="spellStart"/>
      <w:r w:rsidRPr="0043195E">
        <w:rPr>
          <w:rFonts w:cs="Times New Roman"/>
          <w:sz w:val="28"/>
          <w:szCs w:val="28"/>
        </w:rPr>
        <w:t>тыс</w:t>
      </w:r>
      <w:proofErr w:type="spellEnd"/>
      <w:r w:rsidRPr="0043195E">
        <w:rPr>
          <w:rFonts w:cs="Times New Roman"/>
          <w:sz w:val="28"/>
          <w:szCs w:val="28"/>
        </w:rPr>
        <w:t xml:space="preserve">. </w:t>
      </w:r>
      <w:proofErr w:type="spellStart"/>
      <w:r w:rsidRPr="0043195E">
        <w:rPr>
          <w:rFonts w:cs="Times New Roman"/>
          <w:sz w:val="28"/>
          <w:szCs w:val="28"/>
        </w:rPr>
        <w:t>рублей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на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капитальный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ремонт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спортивного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зала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средней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общеобразовательной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школы</w:t>
      </w:r>
      <w:proofErr w:type="spellEnd"/>
      <w:r w:rsidRPr="0043195E">
        <w:rPr>
          <w:rFonts w:cs="Times New Roman"/>
          <w:sz w:val="28"/>
          <w:szCs w:val="28"/>
        </w:rPr>
        <w:t xml:space="preserve"> х. </w:t>
      </w:r>
      <w:proofErr w:type="spellStart"/>
      <w:r w:rsidRPr="0043195E">
        <w:rPr>
          <w:rFonts w:cs="Times New Roman"/>
          <w:sz w:val="28"/>
          <w:szCs w:val="28"/>
        </w:rPr>
        <w:t>Октябрь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приобретение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оборудования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для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школьного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спортивного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клуба</w:t>
      </w:r>
      <w:proofErr w:type="spellEnd"/>
      <w:r w:rsidRPr="0043195E">
        <w:rPr>
          <w:rFonts w:cs="Times New Roman"/>
          <w:sz w:val="28"/>
          <w:szCs w:val="28"/>
        </w:rPr>
        <w:t xml:space="preserve">. </w:t>
      </w:r>
      <w:proofErr w:type="spellStart"/>
      <w:r w:rsidRPr="0043195E">
        <w:rPr>
          <w:rFonts w:cs="Times New Roman"/>
          <w:sz w:val="28"/>
          <w:szCs w:val="28"/>
        </w:rPr>
        <w:t>Постороены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r w:rsidR="008A10D0">
        <w:rPr>
          <w:rFonts w:cs="Times New Roman"/>
          <w:sz w:val="28"/>
          <w:szCs w:val="28"/>
          <w:lang w:val="ru-RU"/>
        </w:rPr>
        <w:t xml:space="preserve">    </w:t>
      </w:r>
      <w:r w:rsidRPr="0043195E">
        <w:rPr>
          <w:rFonts w:cs="Times New Roman"/>
          <w:sz w:val="28"/>
          <w:szCs w:val="28"/>
        </w:rPr>
        <w:t xml:space="preserve">2 </w:t>
      </w:r>
      <w:proofErr w:type="spellStart"/>
      <w:r w:rsidRPr="0043195E">
        <w:rPr>
          <w:rFonts w:cs="Times New Roman"/>
          <w:sz w:val="28"/>
          <w:szCs w:val="28"/>
        </w:rPr>
        <w:t>спортивные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площадки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обородована</w:t>
      </w:r>
      <w:proofErr w:type="spellEnd"/>
      <w:r w:rsidRPr="0043195E">
        <w:rPr>
          <w:rFonts w:cs="Times New Roman"/>
          <w:sz w:val="28"/>
          <w:szCs w:val="28"/>
        </w:rPr>
        <w:t xml:space="preserve"> 1 </w:t>
      </w:r>
      <w:proofErr w:type="spellStart"/>
      <w:r w:rsidRPr="0043195E">
        <w:rPr>
          <w:rFonts w:cs="Times New Roman"/>
          <w:sz w:val="28"/>
          <w:szCs w:val="28"/>
        </w:rPr>
        <w:t>площадка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для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занятия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воркаутом</w:t>
      </w:r>
      <w:proofErr w:type="spellEnd"/>
      <w:r w:rsidRPr="0043195E">
        <w:rPr>
          <w:rFonts w:cs="Times New Roman"/>
          <w:sz w:val="28"/>
          <w:szCs w:val="28"/>
        </w:rPr>
        <w:t xml:space="preserve"> и </w:t>
      </w:r>
      <w:r w:rsidR="008A10D0">
        <w:rPr>
          <w:rFonts w:cs="Times New Roman"/>
          <w:sz w:val="28"/>
          <w:szCs w:val="28"/>
          <w:lang w:val="ru-RU"/>
        </w:rPr>
        <w:t xml:space="preserve">        </w:t>
      </w:r>
      <w:r w:rsidRPr="0043195E">
        <w:rPr>
          <w:rFonts w:cs="Times New Roman"/>
          <w:sz w:val="28"/>
          <w:szCs w:val="28"/>
        </w:rPr>
        <w:t xml:space="preserve">1 </w:t>
      </w:r>
      <w:proofErr w:type="spellStart"/>
      <w:r w:rsidRPr="0043195E">
        <w:rPr>
          <w:rFonts w:cs="Times New Roman"/>
          <w:sz w:val="28"/>
          <w:szCs w:val="28"/>
        </w:rPr>
        <w:t>площадка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тренажерная</w:t>
      </w:r>
      <w:proofErr w:type="spellEnd"/>
      <w:r w:rsidRPr="0043195E">
        <w:rPr>
          <w:rFonts w:cs="Times New Roman"/>
          <w:sz w:val="28"/>
          <w:szCs w:val="28"/>
        </w:rPr>
        <w:t>.</w:t>
      </w:r>
    </w:p>
    <w:p w14:paraId="15D593FB" w14:textId="5B17B331" w:rsidR="007E3797" w:rsidRPr="0043195E" w:rsidRDefault="4AE07D20" w:rsidP="007E379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43195E">
        <w:rPr>
          <w:rFonts w:cs="Times New Roman"/>
          <w:sz w:val="28"/>
          <w:szCs w:val="28"/>
        </w:rPr>
        <w:t>Привлечено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средств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из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внебюджетных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источников</w:t>
      </w:r>
      <w:proofErr w:type="spellEnd"/>
      <w:r w:rsidRPr="0043195E">
        <w:rPr>
          <w:rFonts w:cs="Times New Roman"/>
          <w:sz w:val="28"/>
          <w:szCs w:val="28"/>
        </w:rPr>
        <w:t xml:space="preserve"> и </w:t>
      </w:r>
      <w:proofErr w:type="spellStart"/>
      <w:r w:rsidRPr="0043195E">
        <w:rPr>
          <w:rFonts w:cs="Times New Roman"/>
          <w:sz w:val="28"/>
          <w:szCs w:val="28"/>
        </w:rPr>
        <w:t>предоставлено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платных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услуг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на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сумму</w:t>
      </w:r>
      <w:proofErr w:type="spellEnd"/>
      <w:r w:rsidRPr="0043195E">
        <w:rPr>
          <w:rFonts w:cs="Times New Roman"/>
          <w:sz w:val="28"/>
          <w:szCs w:val="28"/>
        </w:rPr>
        <w:t xml:space="preserve"> 110,1 </w:t>
      </w:r>
      <w:proofErr w:type="spellStart"/>
      <w:r w:rsidRPr="0043195E">
        <w:rPr>
          <w:rFonts w:cs="Times New Roman"/>
          <w:sz w:val="28"/>
          <w:szCs w:val="28"/>
        </w:rPr>
        <w:t>тыс</w:t>
      </w:r>
      <w:proofErr w:type="spellEnd"/>
      <w:r w:rsidRPr="0043195E">
        <w:rPr>
          <w:rFonts w:cs="Times New Roman"/>
          <w:sz w:val="28"/>
          <w:szCs w:val="28"/>
        </w:rPr>
        <w:t xml:space="preserve">. </w:t>
      </w:r>
      <w:proofErr w:type="spellStart"/>
      <w:r w:rsidRPr="0043195E">
        <w:rPr>
          <w:rFonts w:cs="Times New Roman"/>
          <w:sz w:val="28"/>
          <w:szCs w:val="28"/>
        </w:rPr>
        <w:t>рублей</w:t>
      </w:r>
      <w:proofErr w:type="spellEnd"/>
      <w:r w:rsidRPr="0043195E">
        <w:rPr>
          <w:rFonts w:cs="Times New Roman"/>
          <w:sz w:val="28"/>
          <w:szCs w:val="28"/>
        </w:rPr>
        <w:t>.</w:t>
      </w:r>
    </w:p>
    <w:p w14:paraId="3D9AD375" w14:textId="268EF1FA" w:rsidR="007E3797" w:rsidRPr="0043195E" w:rsidRDefault="4AE07D20" w:rsidP="007E379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5E">
        <w:rPr>
          <w:rFonts w:ascii="Times New Roman" w:hAnsi="Times New Roman" w:cs="Times New Roman"/>
          <w:sz w:val="28"/>
          <w:szCs w:val="28"/>
        </w:rPr>
        <w:t>В расчете на одного жителя в 20120 году из бюджета Грачевского района направлено 532,2 рубля, в расчете на систематически занимающихся физической культурой и спортом этот показатель составляет 1271,9 рублей.</w:t>
      </w:r>
    </w:p>
    <w:p w14:paraId="77AF1015" w14:textId="243B4968" w:rsidR="007E3797" w:rsidRPr="0043195E" w:rsidRDefault="4AE07D20" w:rsidP="007E3797">
      <w:pPr>
        <w:ind w:firstLine="709"/>
        <w:jc w:val="both"/>
        <w:rPr>
          <w:rFonts w:cs="Times New Roman"/>
          <w:sz w:val="28"/>
          <w:szCs w:val="28"/>
        </w:rPr>
      </w:pPr>
      <w:proofErr w:type="spellStart"/>
      <w:r w:rsidRPr="0043195E">
        <w:rPr>
          <w:rFonts w:eastAsia="Times New Roman" w:cs="Times New Roman"/>
          <w:sz w:val="28"/>
          <w:szCs w:val="28"/>
        </w:rPr>
        <w:t>Согласно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среднесрочному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43195E">
        <w:rPr>
          <w:rFonts w:eastAsia="Times New Roman" w:cs="Times New Roman"/>
          <w:sz w:val="28"/>
          <w:szCs w:val="28"/>
        </w:rPr>
        <w:t>плану</w:t>
      </w:r>
      <w:proofErr w:type="spellEnd"/>
      <w:r w:rsidRPr="0043195E">
        <w:rPr>
          <w:rFonts w:eastAsia="Times New Roman" w:cs="Times New Roman"/>
          <w:sz w:val="28"/>
          <w:szCs w:val="28"/>
        </w:rPr>
        <w:t xml:space="preserve"> в</w:t>
      </w:r>
      <w:r w:rsidRPr="0043195E">
        <w:rPr>
          <w:rFonts w:cs="Times New Roman"/>
          <w:sz w:val="28"/>
          <w:szCs w:val="28"/>
        </w:rPr>
        <w:t xml:space="preserve"> 2020 </w:t>
      </w:r>
      <w:proofErr w:type="spellStart"/>
      <w:r w:rsidRPr="0043195E">
        <w:rPr>
          <w:rFonts w:cs="Times New Roman"/>
          <w:sz w:val="28"/>
          <w:szCs w:val="28"/>
        </w:rPr>
        <w:t>году</w:t>
      </w:r>
      <w:proofErr w:type="spellEnd"/>
      <w:r w:rsidRPr="0043195E">
        <w:rPr>
          <w:rFonts w:cs="Times New Roman"/>
          <w:sz w:val="28"/>
          <w:szCs w:val="28"/>
        </w:rPr>
        <w:t xml:space="preserve"> в </w:t>
      </w:r>
      <w:proofErr w:type="spellStart"/>
      <w:r w:rsidRPr="0043195E">
        <w:rPr>
          <w:rFonts w:cs="Times New Roman"/>
          <w:sz w:val="28"/>
          <w:szCs w:val="28"/>
        </w:rPr>
        <w:t>Грачевском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районе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проведено</w:t>
      </w:r>
      <w:proofErr w:type="spellEnd"/>
      <w:r w:rsidRPr="0043195E">
        <w:rPr>
          <w:rFonts w:cs="Times New Roman"/>
          <w:sz w:val="28"/>
          <w:szCs w:val="28"/>
        </w:rPr>
        <w:t xml:space="preserve"> 81 </w:t>
      </w:r>
      <w:proofErr w:type="spellStart"/>
      <w:r w:rsidRPr="0043195E">
        <w:rPr>
          <w:rFonts w:cs="Times New Roman"/>
          <w:sz w:val="28"/>
          <w:szCs w:val="28"/>
        </w:rPr>
        <w:t>спортивный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турнир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соревнования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различным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видам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спорта</w:t>
      </w:r>
      <w:proofErr w:type="spellEnd"/>
      <w:r w:rsidRPr="0043195E">
        <w:rPr>
          <w:rFonts w:cs="Times New Roman"/>
          <w:sz w:val="28"/>
          <w:szCs w:val="28"/>
        </w:rPr>
        <w:t xml:space="preserve">. </w:t>
      </w:r>
      <w:proofErr w:type="spellStart"/>
      <w:r w:rsidRPr="0043195E">
        <w:rPr>
          <w:rFonts w:cs="Times New Roman"/>
          <w:sz w:val="28"/>
          <w:szCs w:val="28"/>
        </w:rPr>
        <w:t>Общее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количество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принявших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участие</w:t>
      </w:r>
      <w:proofErr w:type="spellEnd"/>
      <w:r w:rsidRPr="0043195E">
        <w:rPr>
          <w:rFonts w:cs="Times New Roman"/>
          <w:sz w:val="28"/>
          <w:szCs w:val="28"/>
        </w:rPr>
        <w:t xml:space="preserve"> в </w:t>
      </w:r>
      <w:proofErr w:type="spellStart"/>
      <w:r w:rsidRPr="0043195E">
        <w:rPr>
          <w:rFonts w:cs="Times New Roman"/>
          <w:sz w:val="28"/>
          <w:szCs w:val="28"/>
        </w:rPr>
        <w:t>соревнованиях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праздниках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спартакиадах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фестивалях</w:t>
      </w:r>
      <w:proofErr w:type="spellEnd"/>
      <w:r w:rsidRPr="0043195E">
        <w:rPr>
          <w:rFonts w:cs="Times New Roman"/>
          <w:sz w:val="28"/>
          <w:szCs w:val="28"/>
        </w:rPr>
        <w:t xml:space="preserve"> и </w:t>
      </w:r>
      <w:proofErr w:type="spellStart"/>
      <w:r w:rsidRPr="0043195E">
        <w:rPr>
          <w:rFonts w:cs="Times New Roman"/>
          <w:sz w:val="28"/>
          <w:szCs w:val="28"/>
        </w:rPr>
        <w:t>спортивных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флеш-мобах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здоровья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составило</w:t>
      </w:r>
      <w:proofErr w:type="spellEnd"/>
      <w:r w:rsidRPr="0043195E">
        <w:rPr>
          <w:rFonts w:cs="Times New Roman"/>
          <w:sz w:val="28"/>
          <w:szCs w:val="28"/>
        </w:rPr>
        <w:t xml:space="preserve"> в 2020 году10,6 </w:t>
      </w:r>
      <w:proofErr w:type="spellStart"/>
      <w:r w:rsidRPr="0043195E">
        <w:rPr>
          <w:rFonts w:cs="Times New Roman"/>
          <w:sz w:val="28"/>
          <w:szCs w:val="28"/>
        </w:rPr>
        <w:t>тыс</w:t>
      </w:r>
      <w:proofErr w:type="spellEnd"/>
      <w:r w:rsidRPr="0043195E">
        <w:rPr>
          <w:rFonts w:cs="Times New Roman"/>
          <w:sz w:val="28"/>
          <w:szCs w:val="28"/>
        </w:rPr>
        <w:t xml:space="preserve">. </w:t>
      </w:r>
      <w:proofErr w:type="spellStart"/>
      <w:r w:rsidRPr="0043195E">
        <w:rPr>
          <w:rFonts w:cs="Times New Roman"/>
          <w:sz w:val="28"/>
          <w:szCs w:val="28"/>
        </w:rPr>
        <w:t>человек</w:t>
      </w:r>
      <w:proofErr w:type="spellEnd"/>
      <w:r w:rsidRPr="0043195E">
        <w:rPr>
          <w:rFonts w:cs="Times New Roman"/>
          <w:sz w:val="28"/>
          <w:szCs w:val="28"/>
        </w:rPr>
        <w:t>.</w:t>
      </w:r>
    </w:p>
    <w:p w14:paraId="7D921520" w14:textId="597FF9F3" w:rsidR="007E3797" w:rsidRPr="0043195E" w:rsidRDefault="4AE07D20" w:rsidP="007E37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95E">
        <w:rPr>
          <w:rFonts w:ascii="Times New Roman" w:hAnsi="Times New Roman" w:cs="Times New Roman"/>
          <w:sz w:val="28"/>
          <w:szCs w:val="28"/>
        </w:rPr>
        <w:t>Увеличилось количество занимающихся физической культурой и спортом в образовательных учреждениях района. По данным на 2020 год численность занимающихся в школьных секциях и кружках</w:t>
      </w:r>
      <w:r w:rsidR="008A10D0">
        <w:rPr>
          <w:rFonts w:ascii="Times New Roman" w:hAnsi="Times New Roman" w:cs="Times New Roman"/>
          <w:sz w:val="28"/>
          <w:szCs w:val="28"/>
        </w:rPr>
        <w:t xml:space="preserve"> </w:t>
      </w:r>
      <w:r w:rsidRPr="0043195E">
        <w:rPr>
          <w:rFonts w:ascii="Times New Roman" w:hAnsi="Times New Roman" w:cs="Times New Roman"/>
          <w:sz w:val="28"/>
          <w:szCs w:val="28"/>
        </w:rPr>
        <w:t>-</w:t>
      </w:r>
      <w:r w:rsidR="008A10D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195E">
        <w:rPr>
          <w:rFonts w:ascii="Times New Roman" w:hAnsi="Times New Roman" w:cs="Times New Roman"/>
          <w:sz w:val="28"/>
          <w:szCs w:val="28"/>
        </w:rPr>
        <w:lastRenderedPageBreak/>
        <w:t xml:space="preserve">2970 обучающихся и 8108 воспитанника ДЮСШ, что выше показателя по сравнению с 2019 годом на 2. </w:t>
      </w:r>
    </w:p>
    <w:p w14:paraId="68415C91" w14:textId="47B19860" w:rsidR="007E3797" w:rsidRPr="0043195E" w:rsidRDefault="4AE07D20" w:rsidP="007E379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5E">
        <w:rPr>
          <w:rFonts w:ascii="Times New Roman" w:hAnsi="Times New Roman" w:cs="Times New Roman"/>
          <w:sz w:val="28"/>
          <w:szCs w:val="28"/>
        </w:rPr>
        <w:t xml:space="preserve">В районе функционируют 5 спортивных клубов при образовательных учреждениях «Вертикаль», МКОУ СОШ №1 с. Грачевка, «Орион», «Старт», Школьный спортивный клуб «Олимп» МКОУ СОШ №7 с. Старомарьевка, МКОУ СОШ №4 </w:t>
      </w:r>
      <w:proofErr w:type="spellStart"/>
      <w:r w:rsidRPr="0043195E">
        <w:rPr>
          <w:rFonts w:ascii="Times New Roman" w:hAnsi="Times New Roman" w:cs="Times New Roman"/>
          <w:sz w:val="28"/>
          <w:szCs w:val="28"/>
        </w:rPr>
        <w:t>с.Красное</w:t>
      </w:r>
      <w:proofErr w:type="spellEnd"/>
      <w:r w:rsidRPr="0043195E">
        <w:rPr>
          <w:rFonts w:ascii="Times New Roman" w:hAnsi="Times New Roman" w:cs="Times New Roman"/>
          <w:sz w:val="28"/>
          <w:szCs w:val="28"/>
        </w:rPr>
        <w:t xml:space="preserve">, которые посещали в 2020 году  1727 учащихся, что выше показателя 2019 года в 13 раза. </w:t>
      </w:r>
    </w:p>
    <w:p w14:paraId="2E890EE7" w14:textId="1992BB42" w:rsidR="007E3797" w:rsidRPr="0043195E" w:rsidRDefault="4AE07D20" w:rsidP="007E379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5E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района продолжают действовать </w:t>
      </w:r>
      <w:r w:rsidR="008A10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3195E">
        <w:rPr>
          <w:rFonts w:ascii="Times New Roman" w:hAnsi="Times New Roman" w:cs="Times New Roman"/>
          <w:sz w:val="28"/>
          <w:szCs w:val="28"/>
        </w:rPr>
        <w:t xml:space="preserve">12 спортивных клубов по месту жительства, которые посещают 671 человек. Основные секции: кудо, футбол, фитнес. Всего работали 31 группа для разных возрастов. </w:t>
      </w:r>
    </w:p>
    <w:p w14:paraId="5B0D80CB" w14:textId="1B2EC364" w:rsidR="007E3797" w:rsidRPr="0043195E" w:rsidRDefault="007E3797" w:rsidP="007E379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195E">
        <w:rPr>
          <w:rFonts w:ascii="Times New Roman" w:hAnsi="Times New Roman" w:cs="Times New Roman"/>
          <w:sz w:val="28"/>
          <w:szCs w:val="28"/>
        </w:rPr>
        <w:t xml:space="preserve">При МБУ Фок «Лидер» действуют 7 секций, 14 групп, в которых занимаются 385 человек. При МКОУ ДОД «Центр детского </w:t>
      </w:r>
      <w:proofErr w:type="gramStart"/>
      <w:r w:rsidRPr="0043195E">
        <w:rPr>
          <w:rFonts w:ascii="Times New Roman" w:hAnsi="Times New Roman" w:cs="Times New Roman"/>
          <w:sz w:val="28"/>
          <w:szCs w:val="28"/>
        </w:rPr>
        <w:t xml:space="preserve">творчества» </w:t>
      </w:r>
      <w:r w:rsidR="008A10D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A10D0">
        <w:rPr>
          <w:rFonts w:ascii="Times New Roman" w:hAnsi="Times New Roman" w:cs="Times New Roman"/>
          <w:sz w:val="28"/>
          <w:szCs w:val="28"/>
        </w:rPr>
        <w:t xml:space="preserve">      </w:t>
      </w:r>
      <w:r w:rsidRPr="0043195E">
        <w:rPr>
          <w:rFonts w:ascii="Times New Roman" w:hAnsi="Times New Roman" w:cs="Times New Roman"/>
          <w:sz w:val="28"/>
          <w:szCs w:val="28"/>
        </w:rPr>
        <w:t>120 человек занимаются шахматами.</w:t>
      </w:r>
    </w:p>
    <w:p w14:paraId="3012D386" w14:textId="77777777" w:rsidR="007E3797" w:rsidRPr="0043195E" w:rsidRDefault="007E3797" w:rsidP="007E3797">
      <w:pPr>
        <w:tabs>
          <w:tab w:val="left" w:pos="684"/>
        </w:tabs>
        <w:ind w:firstLine="567"/>
        <w:jc w:val="both"/>
        <w:rPr>
          <w:rFonts w:eastAsia="Times New Roman" w:cs="Times New Roman"/>
          <w:sz w:val="28"/>
          <w:szCs w:val="28"/>
        </w:rPr>
      </w:pPr>
      <w:r w:rsidRPr="0043195E">
        <w:rPr>
          <w:rFonts w:cs="Times New Roman"/>
          <w:i/>
          <w:sz w:val="28"/>
          <w:szCs w:val="28"/>
        </w:rPr>
        <w:tab/>
      </w:r>
      <w:proofErr w:type="spellStart"/>
      <w:r w:rsidRPr="0043195E">
        <w:rPr>
          <w:rFonts w:cs="Times New Roman"/>
          <w:sz w:val="28"/>
          <w:szCs w:val="28"/>
        </w:rPr>
        <w:t>На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базе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Физкультурно-оздоровительного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комплекса</w:t>
      </w:r>
      <w:proofErr w:type="spellEnd"/>
      <w:r w:rsidRPr="0043195E">
        <w:rPr>
          <w:rFonts w:cs="Times New Roman"/>
          <w:sz w:val="28"/>
          <w:szCs w:val="28"/>
        </w:rPr>
        <w:t xml:space="preserve"> «</w:t>
      </w:r>
      <w:proofErr w:type="spellStart"/>
      <w:r w:rsidRPr="0043195E">
        <w:rPr>
          <w:rFonts w:cs="Times New Roman"/>
          <w:sz w:val="28"/>
          <w:szCs w:val="28"/>
        </w:rPr>
        <w:t>Лидер</w:t>
      </w:r>
      <w:proofErr w:type="spellEnd"/>
      <w:r w:rsidRPr="0043195E">
        <w:rPr>
          <w:rFonts w:cs="Times New Roman"/>
          <w:sz w:val="28"/>
          <w:szCs w:val="28"/>
        </w:rPr>
        <w:t xml:space="preserve">» в 2020 </w:t>
      </w:r>
      <w:proofErr w:type="spellStart"/>
      <w:r w:rsidRPr="0043195E">
        <w:rPr>
          <w:rFonts w:cs="Times New Roman"/>
          <w:sz w:val="28"/>
          <w:szCs w:val="28"/>
        </w:rPr>
        <w:t>году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было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проведено</w:t>
      </w:r>
      <w:proofErr w:type="spellEnd"/>
      <w:r w:rsidRPr="0043195E">
        <w:rPr>
          <w:rFonts w:cs="Times New Roman"/>
          <w:sz w:val="28"/>
          <w:szCs w:val="28"/>
        </w:rPr>
        <w:t xml:space="preserve"> 15 </w:t>
      </w:r>
      <w:proofErr w:type="spellStart"/>
      <w:r w:rsidRPr="0043195E">
        <w:rPr>
          <w:rFonts w:cs="Times New Roman"/>
          <w:sz w:val="28"/>
          <w:szCs w:val="28"/>
        </w:rPr>
        <w:t>районных</w:t>
      </w:r>
      <w:proofErr w:type="spellEnd"/>
      <w:r w:rsidRPr="0043195E">
        <w:rPr>
          <w:rFonts w:cs="Times New Roman"/>
          <w:sz w:val="28"/>
          <w:szCs w:val="28"/>
        </w:rPr>
        <w:t xml:space="preserve"> и </w:t>
      </w:r>
      <w:proofErr w:type="spellStart"/>
      <w:r w:rsidRPr="0043195E">
        <w:rPr>
          <w:rFonts w:cs="Times New Roman"/>
          <w:sz w:val="28"/>
          <w:szCs w:val="28"/>
        </w:rPr>
        <w:t>межрайонных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соревнований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зональных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турниров</w:t>
      </w:r>
      <w:proofErr w:type="spellEnd"/>
      <w:r w:rsidRPr="0043195E">
        <w:rPr>
          <w:rFonts w:cs="Times New Roman"/>
          <w:sz w:val="28"/>
          <w:szCs w:val="28"/>
        </w:rPr>
        <w:t xml:space="preserve">, 38 </w:t>
      </w:r>
      <w:proofErr w:type="spellStart"/>
      <w:r w:rsidRPr="0043195E">
        <w:rPr>
          <w:rFonts w:cs="Times New Roman"/>
          <w:sz w:val="28"/>
          <w:szCs w:val="28"/>
        </w:rPr>
        <w:t>спортивно-массовых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мероприятий</w:t>
      </w:r>
      <w:proofErr w:type="spellEnd"/>
      <w:r w:rsidRPr="0043195E">
        <w:rPr>
          <w:rFonts w:cs="Times New Roman"/>
          <w:sz w:val="28"/>
          <w:szCs w:val="28"/>
        </w:rPr>
        <w:t xml:space="preserve">, </w:t>
      </w:r>
      <w:proofErr w:type="spellStart"/>
      <w:r w:rsidRPr="0043195E">
        <w:rPr>
          <w:rFonts w:cs="Times New Roman"/>
          <w:sz w:val="28"/>
          <w:szCs w:val="28"/>
        </w:rPr>
        <w:t>включая</w:t>
      </w:r>
      <w:proofErr w:type="spellEnd"/>
      <w:r w:rsidRPr="0043195E">
        <w:rPr>
          <w:rFonts w:cs="Times New Roman"/>
          <w:sz w:val="28"/>
          <w:szCs w:val="28"/>
        </w:rPr>
        <w:t xml:space="preserve"> 16 </w:t>
      </w:r>
      <w:proofErr w:type="spellStart"/>
      <w:r w:rsidRPr="0043195E">
        <w:rPr>
          <w:rFonts w:cs="Times New Roman"/>
          <w:sz w:val="28"/>
          <w:szCs w:val="28"/>
        </w:rPr>
        <w:t>туров</w:t>
      </w:r>
      <w:proofErr w:type="spellEnd"/>
      <w:r w:rsidRPr="0043195E">
        <w:rPr>
          <w:rFonts w:cs="Times New Roman"/>
          <w:sz w:val="28"/>
          <w:szCs w:val="28"/>
        </w:rPr>
        <w:t xml:space="preserve"> (</w:t>
      </w:r>
      <w:proofErr w:type="spellStart"/>
      <w:r w:rsidRPr="0043195E">
        <w:rPr>
          <w:rFonts w:cs="Times New Roman"/>
          <w:sz w:val="28"/>
          <w:szCs w:val="28"/>
        </w:rPr>
        <w:t>взрослые</w:t>
      </w:r>
      <w:proofErr w:type="spellEnd"/>
      <w:r w:rsidRPr="0043195E">
        <w:rPr>
          <w:rFonts w:cs="Times New Roman"/>
          <w:sz w:val="28"/>
          <w:szCs w:val="28"/>
        </w:rPr>
        <w:t xml:space="preserve"> и </w:t>
      </w:r>
      <w:proofErr w:type="spellStart"/>
      <w:r w:rsidRPr="0043195E">
        <w:rPr>
          <w:rFonts w:cs="Times New Roman"/>
          <w:sz w:val="28"/>
          <w:szCs w:val="28"/>
        </w:rPr>
        <w:t>юноши</w:t>
      </w:r>
      <w:proofErr w:type="spellEnd"/>
      <w:r w:rsidRPr="0043195E">
        <w:rPr>
          <w:rFonts w:cs="Times New Roman"/>
          <w:sz w:val="28"/>
          <w:szCs w:val="28"/>
        </w:rPr>
        <w:t xml:space="preserve">) </w:t>
      </w:r>
      <w:proofErr w:type="spellStart"/>
      <w:r w:rsidRPr="0043195E">
        <w:rPr>
          <w:rFonts w:cs="Times New Roman"/>
          <w:sz w:val="28"/>
          <w:szCs w:val="28"/>
        </w:rPr>
        <w:t>Чемпионата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Грачевского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муниципального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района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по</w:t>
      </w:r>
      <w:proofErr w:type="spellEnd"/>
      <w:r w:rsidRPr="0043195E">
        <w:rPr>
          <w:rFonts w:cs="Times New Roman"/>
          <w:sz w:val="28"/>
          <w:szCs w:val="28"/>
        </w:rPr>
        <w:t xml:space="preserve"> </w:t>
      </w:r>
      <w:proofErr w:type="spellStart"/>
      <w:r w:rsidRPr="0043195E">
        <w:rPr>
          <w:rFonts w:cs="Times New Roman"/>
          <w:sz w:val="28"/>
          <w:szCs w:val="28"/>
        </w:rPr>
        <w:t>футболу</w:t>
      </w:r>
      <w:proofErr w:type="spellEnd"/>
      <w:r w:rsidRPr="0043195E">
        <w:rPr>
          <w:rFonts w:cs="Times New Roman"/>
          <w:sz w:val="28"/>
          <w:szCs w:val="28"/>
        </w:rPr>
        <w:t>.</w:t>
      </w:r>
    </w:p>
    <w:p w14:paraId="5D49851C" w14:textId="17973328" w:rsidR="007E3797" w:rsidRPr="0043195E" w:rsidRDefault="4AE07D20" w:rsidP="007E3797">
      <w:pPr>
        <w:pStyle w:val="af0"/>
        <w:spacing w:before="0" w:after="0"/>
        <w:ind w:firstLine="539"/>
        <w:jc w:val="both"/>
        <w:rPr>
          <w:sz w:val="28"/>
          <w:szCs w:val="28"/>
        </w:rPr>
      </w:pPr>
      <w:r w:rsidRPr="0043195E">
        <w:rPr>
          <w:rFonts w:cs="Times New Roman"/>
          <w:sz w:val="28"/>
          <w:szCs w:val="28"/>
        </w:rPr>
        <w:t xml:space="preserve">Расход на реализацию мероприятий муниципальной программы Грачевского муниципального района «Развитие физической культуры и спорта </w:t>
      </w:r>
      <w:proofErr w:type="gramStart"/>
      <w:r w:rsidRPr="0043195E">
        <w:rPr>
          <w:rFonts w:cs="Times New Roman"/>
          <w:sz w:val="28"/>
          <w:szCs w:val="28"/>
        </w:rPr>
        <w:t>в  Грачевском</w:t>
      </w:r>
      <w:proofErr w:type="gramEnd"/>
      <w:r w:rsidRPr="0043195E">
        <w:rPr>
          <w:rFonts w:cs="Times New Roman"/>
          <w:sz w:val="28"/>
          <w:szCs w:val="28"/>
        </w:rPr>
        <w:t xml:space="preserve"> муниципальном районе Ставропольского края» в 2020 году составил 8792,42 тыс. руб., что на 4,2% больше чем в 2019 году. </w:t>
      </w:r>
    </w:p>
    <w:p w14:paraId="257FDF37" w14:textId="77777777" w:rsidR="0043195E" w:rsidRDefault="0043195E" w:rsidP="001B5940">
      <w:pPr>
        <w:ind w:firstLine="567"/>
        <w:jc w:val="both"/>
        <w:rPr>
          <w:rFonts w:eastAsia="SimSun" w:cs="Mangal"/>
          <w:b/>
          <w:sz w:val="28"/>
          <w:szCs w:val="28"/>
          <w:lang w:eastAsia="hi-IN" w:bidi="hi-IN"/>
        </w:rPr>
      </w:pPr>
    </w:p>
    <w:p w14:paraId="7D9DF5AA" w14:textId="03A67FC2" w:rsidR="001B5940" w:rsidRPr="0072002E" w:rsidRDefault="001B5940" w:rsidP="001B5940">
      <w:pPr>
        <w:ind w:firstLine="567"/>
        <w:jc w:val="both"/>
        <w:rPr>
          <w:rFonts w:eastAsia="SimSun" w:cs="Mangal"/>
          <w:sz w:val="28"/>
          <w:szCs w:val="28"/>
          <w:lang w:eastAsia="hi-IN" w:bidi="hi-IN"/>
        </w:rPr>
      </w:pPr>
      <w:proofErr w:type="spellStart"/>
      <w:r w:rsidRPr="0072002E">
        <w:rPr>
          <w:rFonts w:eastAsia="SimSun" w:cs="Mangal"/>
          <w:b/>
          <w:sz w:val="28"/>
          <w:szCs w:val="28"/>
          <w:lang w:eastAsia="hi-IN" w:bidi="hi-IN"/>
        </w:rPr>
        <w:t>Предоставление</w:t>
      </w:r>
      <w:proofErr w:type="spellEnd"/>
      <w:r w:rsidRPr="0072002E">
        <w:rPr>
          <w:rFonts w:eastAsia="SimSun" w:cs="Mangal"/>
          <w:b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b/>
          <w:sz w:val="28"/>
          <w:szCs w:val="28"/>
          <w:lang w:eastAsia="hi-IN" w:bidi="hi-IN"/>
        </w:rPr>
        <w:t>услуг</w:t>
      </w:r>
      <w:proofErr w:type="spellEnd"/>
      <w:r w:rsidRPr="0072002E">
        <w:rPr>
          <w:rFonts w:eastAsia="SimSun" w:cs="Mangal"/>
          <w:b/>
          <w:sz w:val="28"/>
          <w:szCs w:val="28"/>
          <w:lang w:eastAsia="hi-IN" w:bidi="hi-IN"/>
        </w:rPr>
        <w:t xml:space="preserve"> в </w:t>
      </w:r>
      <w:proofErr w:type="spellStart"/>
      <w:r w:rsidRPr="0072002E">
        <w:rPr>
          <w:rFonts w:eastAsia="SimSun" w:cs="Mangal"/>
          <w:b/>
          <w:sz w:val="28"/>
          <w:szCs w:val="28"/>
          <w:lang w:eastAsia="hi-IN" w:bidi="hi-IN"/>
        </w:rPr>
        <w:t>электронном</w:t>
      </w:r>
      <w:proofErr w:type="spellEnd"/>
      <w:r w:rsidRPr="0072002E">
        <w:rPr>
          <w:rFonts w:eastAsia="SimSun" w:cs="Mangal"/>
          <w:b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b/>
          <w:sz w:val="28"/>
          <w:szCs w:val="28"/>
          <w:lang w:eastAsia="hi-IN" w:bidi="hi-IN"/>
        </w:rPr>
        <w:t>виде</w:t>
      </w:r>
      <w:proofErr w:type="spellEnd"/>
      <w:r w:rsidRPr="0072002E">
        <w:rPr>
          <w:rFonts w:eastAsia="SimSun" w:cs="Mangal"/>
          <w:b/>
          <w:sz w:val="28"/>
          <w:szCs w:val="28"/>
          <w:lang w:eastAsia="hi-IN" w:bidi="hi-IN"/>
        </w:rPr>
        <w:t>.</w:t>
      </w:r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Это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сложная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,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кропотливая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,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но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необходимая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работа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. В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настоящее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время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администрация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района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,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ее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структурные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подразделения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и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муниципальные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учреждения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предоставляют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населению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42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муниципальных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услуг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,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из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которых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18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переведены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в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электронный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 xml:space="preserve"> </w:t>
      </w:r>
      <w:proofErr w:type="spellStart"/>
      <w:r w:rsidRPr="0072002E">
        <w:rPr>
          <w:rFonts w:eastAsia="SimSun" w:cs="Mangal"/>
          <w:sz w:val="28"/>
          <w:szCs w:val="28"/>
          <w:lang w:eastAsia="hi-IN" w:bidi="hi-IN"/>
        </w:rPr>
        <w:t>вид</w:t>
      </w:r>
      <w:proofErr w:type="spellEnd"/>
      <w:r w:rsidRPr="0072002E">
        <w:rPr>
          <w:rFonts w:eastAsia="SimSun" w:cs="Mangal"/>
          <w:sz w:val="28"/>
          <w:szCs w:val="28"/>
          <w:lang w:eastAsia="hi-IN" w:bidi="hi-IN"/>
        </w:rPr>
        <w:t>.</w:t>
      </w:r>
    </w:p>
    <w:p w14:paraId="2FE683F4" w14:textId="61E28B49" w:rsidR="001B5940" w:rsidRPr="0072002E" w:rsidRDefault="001B5940" w:rsidP="001B5940">
      <w:pPr>
        <w:ind w:firstLine="709"/>
        <w:jc w:val="both"/>
        <w:rPr>
          <w:rFonts w:eastAsia="Calibri" w:cs="Times New Roman"/>
          <w:sz w:val="28"/>
          <w:szCs w:val="28"/>
        </w:rPr>
      </w:pP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Для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предоставления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государственных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и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муниципальных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услуг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в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Грачевском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муниципальном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районе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в 2015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году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был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открыт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многофункциональный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центр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по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предоставлению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государственных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и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муниципальных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 </w:t>
      </w:r>
      <w:proofErr w:type="spellStart"/>
      <w:r w:rsidRPr="0072002E">
        <w:rPr>
          <w:rFonts w:eastAsia="Calibri" w:cs="Calibri"/>
          <w:sz w:val="28"/>
          <w:szCs w:val="28"/>
          <w:lang w:eastAsia="ar-SA"/>
        </w:rPr>
        <w:t>услуг</w:t>
      </w:r>
      <w:proofErr w:type="spellEnd"/>
      <w:r w:rsidRPr="0072002E">
        <w:rPr>
          <w:rFonts w:eastAsia="Calibri" w:cs="Calibri"/>
          <w:sz w:val="28"/>
          <w:szCs w:val="28"/>
          <w:lang w:eastAsia="ar-SA"/>
        </w:rPr>
        <w:t xml:space="preserve">. </w:t>
      </w:r>
      <w:r>
        <w:rPr>
          <w:rFonts w:eastAsia="Calibri" w:cs="Times New Roman"/>
          <w:sz w:val="28"/>
          <w:szCs w:val="28"/>
        </w:rPr>
        <w:t>В 2020</w:t>
      </w:r>
      <w:r w:rsidRPr="0072002E">
        <w:rPr>
          <w:rFonts w:eastAsia="Calibri" w:cs="Times New Roman"/>
          <w:sz w:val="28"/>
          <w:szCs w:val="28"/>
        </w:rPr>
        <w:t xml:space="preserve"> году </w:t>
      </w:r>
      <w:r w:rsidRPr="0072002E">
        <w:rPr>
          <w:rFonts w:eastAsia="Calibri" w:cs="Times New Roman"/>
          <w:sz w:val="28"/>
          <w:szCs w:val="28"/>
          <w:lang w:eastAsia="ar-SA"/>
        </w:rPr>
        <w:t xml:space="preserve">МКУ «МФЦ Грачевского района» </w:t>
      </w:r>
      <w:r w:rsidRPr="0072002E">
        <w:rPr>
          <w:rFonts w:eastAsia="Calibri" w:cs="Times New Roman"/>
          <w:sz w:val="28"/>
          <w:szCs w:val="28"/>
        </w:rPr>
        <w:t xml:space="preserve">всего оказано </w:t>
      </w:r>
      <w:r>
        <w:rPr>
          <w:rFonts w:eastAsia="Calibri" w:cs="Times New Roman"/>
          <w:sz w:val="28"/>
          <w:szCs w:val="28"/>
        </w:rPr>
        <w:t>25681</w:t>
      </w:r>
      <w:r w:rsidRPr="0072002E">
        <w:rPr>
          <w:rFonts w:eastAsia="Calibri" w:cs="Times New Roman"/>
          <w:sz w:val="28"/>
          <w:szCs w:val="28"/>
        </w:rPr>
        <w:t xml:space="preserve"> услуг или </w:t>
      </w:r>
      <w:r>
        <w:rPr>
          <w:rFonts w:eastAsia="Calibri" w:cs="Times New Roman"/>
          <w:sz w:val="28"/>
          <w:szCs w:val="28"/>
        </w:rPr>
        <w:t xml:space="preserve">77, 0 </w:t>
      </w:r>
      <w:r w:rsidRPr="0072002E">
        <w:rPr>
          <w:rFonts w:eastAsia="Calibri" w:cs="Times New Roman"/>
          <w:sz w:val="28"/>
          <w:szCs w:val="28"/>
        </w:rPr>
        <w:t>проценто</w:t>
      </w:r>
      <w:r>
        <w:rPr>
          <w:rFonts w:eastAsia="Calibri" w:cs="Times New Roman"/>
          <w:sz w:val="28"/>
          <w:szCs w:val="28"/>
        </w:rPr>
        <w:t>в к уровню прошлого года (в 2019 году 36446 услуг), из них: 20802 федеральных, 253</w:t>
      </w:r>
      <w:r w:rsidR="009C6131">
        <w:rPr>
          <w:rFonts w:eastAsia="Calibri" w:cs="Times New Roman"/>
          <w:sz w:val="28"/>
          <w:szCs w:val="28"/>
          <w:lang w:val="ru-RU"/>
        </w:rPr>
        <w:t xml:space="preserve"> </w:t>
      </w:r>
      <w:r>
        <w:rPr>
          <w:rFonts w:eastAsia="Calibri" w:cs="Times New Roman"/>
          <w:sz w:val="28"/>
          <w:szCs w:val="28"/>
        </w:rPr>
        <w:t xml:space="preserve">региональных, </w:t>
      </w:r>
      <w:r w:rsidR="008A10D0">
        <w:rPr>
          <w:rFonts w:eastAsia="Calibri" w:cs="Times New Roman"/>
          <w:sz w:val="28"/>
          <w:szCs w:val="28"/>
          <w:lang w:val="ru-RU"/>
        </w:rPr>
        <w:t xml:space="preserve">                               </w:t>
      </w:r>
      <w:r>
        <w:rPr>
          <w:rFonts w:eastAsia="Calibri" w:cs="Times New Roman"/>
          <w:sz w:val="28"/>
          <w:szCs w:val="28"/>
        </w:rPr>
        <w:t xml:space="preserve">3719 </w:t>
      </w:r>
      <w:r w:rsidRPr="0072002E">
        <w:rPr>
          <w:rFonts w:eastAsia="Calibri" w:cs="Times New Roman"/>
          <w:sz w:val="28"/>
          <w:szCs w:val="28"/>
        </w:rPr>
        <w:t xml:space="preserve">муниципальных и </w:t>
      </w:r>
      <w:r>
        <w:rPr>
          <w:rFonts w:eastAsia="Calibri" w:cs="Times New Roman"/>
          <w:sz w:val="28"/>
          <w:szCs w:val="28"/>
        </w:rPr>
        <w:t>907</w:t>
      </w:r>
      <w:r w:rsidRPr="0072002E">
        <w:rPr>
          <w:rFonts w:eastAsia="Calibri" w:cs="Times New Roman"/>
          <w:sz w:val="28"/>
          <w:szCs w:val="28"/>
        </w:rPr>
        <w:t xml:space="preserve"> прочих услуг.</w:t>
      </w:r>
    </w:p>
    <w:p w14:paraId="3960F198" w14:textId="77777777" w:rsidR="001B5940" w:rsidRPr="0072002E" w:rsidRDefault="001B5940" w:rsidP="001B5940">
      <w:pPr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По регистрации в ЕСИА в 2020</w:t>
      </w:r>
      <w:r w:rsidRPr="0072002E">
        <w:rPr>
          <w:rFonts w:eastAsia="Calibri" w:cs="Times New Roman"/>
          <w:sz w:val="28"/>
          <w:szCs w:val="28"/>
        </w:rPr>
        <w:t xml:space="preserve"> году оказано </w:t>
      </w:r>
      <w:r>
        <w:rPr>
          <w:rFonts w:eastAsia="Calibri" w:cs="Times New Roman"/>
          <w:sz w:val="28"/>
          <w:szCs w:val="28"/>
        </w:rPr>
        <w:t>816 услуг или 68,0</w:t>
      </w:r>
      <w:r w:rsidRPr="0072002E">
        <w:rPr>
          <w:rFonts w:eastAsia="Calibri" w:cs="Times New Roman"/>
          <w:sz w:val="28"/>
          <w:szCs w:val="28"/>
        </w:rPr>
        <w:t xml:space="preserve"> проценто</w:t>
      </w:r>
      <w:r>
        <w:rPr>
          <w:rFonts w:eastAsia="Calibri" w:cs="Times New Roman"/>
          <w:sz w:val="28"/>
          <w:szCs w:val="28"/>
        </w:rPr>
        <w:t>в к уровню прошлого года (в 2019</w:t>
      </w:r>
      <w:r w:rsidRPr="0072002E">
        <w:rPr>
          <w:rFonts w:eastAsia="Calibri" w:cs="Times New Roman"/>
          <w:sz w:val="28"/>
          <w:szCs w:val="28"/>
        </w:rPr>
        <w:t xml:space="preserve"> году </w:t>
      </w:r>
      <w:r>
        <w:rPr>
          <w:rFonts w:eastAsia="Calibri" w:cs="Times New Roman"/>
          <w:sz w:val="28"/>
          <w:szCs w:val="28"/>
        </w:rPr>
        <w:t>1200</w:t>
      </w:r>
      <w:r w:rsidRPr="0072002E">
        <w:rPr>
          <w:rFonts w:eastAsia="Calibri" w:cs="Times New Roman"/>
          <w:sz w:val="28"/>
          <w:szCs w:val="28"/>
        </w:rPr>
        <w:t xml:space="preserve"> услуг).</w:t>
      </w:r>
    </w:p>
    <w:p w14:paraId="572138C5" w14:textId="6C75D3D7" w:rsidR="001B5940" w:rsidRPr="0072002E" w:rsidRDefault="001B5940" w:rsidP="001B5940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72002E">
        <w:rPr>
          <w:rFonts w:eastAsia="Calibri" w:cs="Times New Roman"/>
          <w:sz w:val="28"/>
          <w:szCs w:val="28"/>
        </w:rPr>
        <w:t>Количество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оказанных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государственных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услуг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Федеральных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служб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от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общего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количества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государственных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и </w:t>
      </w:r>
      <w:proofErr w:type="spellStart"/>
      <w:r w:rsidRPr="0072002E">
        <w:rPr>
          <w:rFonts w:eastAsia="Calibri" w:cs="Times New Roman"/>
          <w:sz w:val="28"/>
          <w:szCs w:val="28"/>
        </w:rPr>
        <w:t>му</w:t>
      </w:r>
      <w:r>
        <w:rPr>
          <w:rFonts w:eastAsia="Calibri" w:cs="Times New Roman"/>
          <w:sz w:val="28"/>
          <w:szCs w:val="28"/>
        </w:rPr>
        <w:t>ниципальных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услуг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составило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r w:rsidR="008A10D0">
        <w:rPr>
          <w:rFonts w:eastAsia="Calibri" w:cs="Times New Roman"/>
          <w:sz w:val="28"/>
          <w:szCs w:val="28"/>
          <w:lang w:val="ru-RU"/>
        </w:rPr>
        <w:t xml:space="preserve">        </w:t>
      </w:r>
      <w:r>
        <w:rPr>
          <w:rFonts w:eastAsia="Calibri" w:cs="Times New Roman"/>
          <w:sz w:val="28"/>
          <w:szCs w:val="28"/>
        </w:rPr>
        <w:t>81,0</w:t>
      </w:r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процентов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>14,5</w:t>
      </w:r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процента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услуги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орга</w:t>
      </w:r>
      <w:r>
        <w:rPr>
          <w:rFonts w:eastAsia="Calibri" w:cs="Times New Roman"/>
          <w:sz w:val="28"/>
          <w:szCs w:val="28"/>
        </w:rPr>
        <w:t>нов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sz w:val="28"/>
          <w:szCs w:val="28"/>
        </w:rPr>
        <w:t>местного</w:t>
      </w:r>
      <w:proofErr w:type="spellEnd"/>
      <w:r>
        <w:rPr>
          <w:rFonts w:eastAsia="Calibri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 w:cs="Times New Roman"/>
          <w:sz w:val="28"/>
          <w:szCs w:val="28"/>
        </w:rPr>
        <w:t>самоуправления</w:t>
      </w:r>
      <w:proofErr w:type="spellEnd"/>
      <w:r>
        <w:rPr>
          <w:rFonts w:eastAsia="Calibri" w:cs="Times New Roman"/>
          <w:sz w:val="28"/>
          <w:szCs w:val="28"/>
        </w:rPr>
        <w:t xml:space="preserve">, </w:t>
      </w:r>
      <w:r w:rsidR="008A10D0">
        <w:rPr>
          <w:rFonts w:eastAsia="Calibri" w:cs="Times New Roman"/>
          <w:sz w:val="28"/>
          <w:szCs w:val="28"/>
          <w:lang w:val="ru-RU"/>
        </w:rPr>
        <w:t xml:space="preserve">  </w:t>
      </w:r>
      <w:proofErr w:type="gramEnd"/>
      <w:r w:rsidR="008A10D0">
        <w:rPr>
          <w:rFonts w:eastAsia="Calibri" w:cs="Times New Roman"/>
          <w:sz w:val="28"/>
          <w:szCs w:val="28"/>
          <w:lang w:val="ru-RU"/>
        </w:rPr>
        <w:t xml:space="preserve">       </w:t>
      </w:r>
      <w:r>
        <w:rPr>
          <w:rFonts w:eastAsia="Calibri" w:cs="Times New Roman"/>
          <w:sz w:val="28"/>
          <w:szCs w:val="28"/>
        </w:rPr>
        <w:t>1,0</w:t>
      </w:r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процента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услуги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регионального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уровня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и </w:t>
      </w:r>
      <w:r>
        <w:rPr>
          <w:rFonts w:eastAsia="Calibri" w:cs="Times New Roman"/>
          <w:sz w:val="28"/>
          <w:szCs w:val="28"/>
        </w:rPr>
        <w:t>3,5</w:t>
      </w:r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процента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прочие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услуги</w:t>
      </w:r>
      <w:proofErr w:type="spellEnd"/>
      <w:r w:rsidRPr="0072002E">
        <w:rPr>
          <w:rFonts w:eastAsia="Calibri" w:cs="Times New Roman"/>
          <w:sz w:val="28"/>
          <w:szCs w:val="28"/>
        </w:rPr>
        <w:t>.</w:t>
      </w:r>
    </w:p>
    <w:p w14:paraId="308BD4A1" w14:textId="77777777" w:rsidR="001B5940" w:rsidRPr="0072002E" w:rsidRDefault="001B5940" w:rsidP="001B5940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72002E">
        <w:rPr>
          <w:rFonts w:eastAsia="Calibri" w:cs="Times New Roman"/>
          <w:sz w:val="28"/>
          <w:szCs w:val="28"/>
        </w:rPr>
        <w:t>Наиболее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востребованными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остаются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услуги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Росреестра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(</w:t>
      </w:r>
      <w:r>
        <w:rPr>
          <w:rFonts w:eastAsia="Calibri" w:cs="Times New Roman"/>
          <w:sz w:val="28"/>
          <w:szCs w:val="28"/>
        </w:rPr>
        <w:t>8741</w:t>
      </w:r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услуг</w:t>
      </w:r>
      <w:proofErr w:type="spellEnd"/>
      <w:r w:rsidRPr="0072002E">
        <w:rPr>
          <w:rFonts w:eastAsia="Calibri" w:cs="Times New Roman"/>
          <w:sz w:val="28"/>
          <w:szCs w:val="28"/>
        </w:rPr>
        <w:t>), УТСЗН (</w:t>
      </w:r>
      <w:r>
        <w:rPr>
          <w:rFonts w:eastAsia="Calibri" w:cs="Times New Roman"/>
          <w:sz w:val="28"/>
          <w:szCs w:val="28"/>
        </w:rPr>
        <w:t>3698</w:t>
      </w:r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услуг</w:t>
      </w:r>
      <w:proofErr w:type="spellEnd"/>
      <w:r w:rsidRPr="0072002E">
        <w:rPr>
          <w:rFonts w:eastAsia="Calibri" w:cs="Times New Roman"/>
          <w:sz w:val="28"/>
          <w:szCs w:val="28"/>
        </w:rPr>
        <w:t>), ГУМВД (</w:t>
      </w:r>
      <w:r>
        <w:rPr>
          <w:rFonts w:eastAsia="Calibri" w:cs="Times New Roman"/>
          <w:sz w:val="28"/>
          <w:szCs w:val="28"/>
        </w:rPr>
        <w:t>7450</w:t>
      </w:r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услуг</w:t>
      </w:r>
      <w:proofErr w:type="spellEnd"/>
      <w:r w:rsidRPr="0072002E">
        <w:rPr>
          <w:rFonts w:eastAsia="Calibri" w:cs="Times New Roman"/>
          <w:sz w:val="28"/>
          <w:szCs w:val="28"/>
        </w:rPr>
        <w:t>) и ПФР (2</w:t>
      </w:r>
      <w:r>
        <w:rPr>
          <w:rFonts w:eastAsia="Calibri" w:cs="Times New Roman"/>
          <w:sz w:val="28"/>
          <w:szCs w:val="28"/>
        </w:rPr>
        <w:t>193</w:t>
      </w:r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услуг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</w:p>
    <w:p w14:paraId="7F68F003" w14:textId="194417D5" w:rsidR="001B5940" w:rsidRDefault="001B5940" w:rsidP="001B5940">
      <w:pPr>
        <w:ind w:firstLine="567"/>
        <w:jc w:val="both"/>
        <w:rPr>
          <w:rFonts w:eastAsia="Calibri" w:cs="Times New Roman"/>
          <w:sz w:val="28"/>
          <w:szCs w:val="28"/>
        </w:rPr>
      </w:pPr>
      <w:proofErr w:type="spellStart"/>
      <w:r w:rsidRPr="0072002E">
        <w:rPr>
          <w:rFonts w:eastAsia="Calibri" w:cs="Times New Roman"/>
          <w:sz w:val="28"/>
          <w:szCs w:val="28"/>
        </w:rPr>
        <w:t>Среднее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время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ожидания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в </w:t>
      </w:r>
      <w:proofErr w:type="spellStart"/>
      <w:r w:rsidRPr="0072002E">
        <w:rPr>
          <w:rFonts w:eastAsia="Calibri" w:cs="Times New Roman"/>
          <w:sz w:val="28"/>
          <w:szCs w:val="28"/>
        </w:rPr>
        <w:t>очереди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для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подачи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документов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72002E">
        <w:rPr>
          <w:rFonts w:eastAsia="Calibri" w:cs="Times New Roman"/>
          <w:sz w:val="28"/>
          <w:szCs w:val="28"/>
        </w:rPr>
        <w:t>составляет</w:t>
      </w:r>
      <w:proofErr w:type="spellEnd"/>
      <w:r w:rsidRPr="0072002E">
        <w:rPr>
          <w:rFonts w:eastAsia="Calibri" w:cs="Times New Roman"/>
          <w:sz w:val="28"/>
          <w:szCs w:val="28"/>
        </w:rPr>
        <w:t xml:space="preserve"> </w:t>
      </w:r>
      <w:r w:rsidR="008A10D0">
        <w:rPr>
          <w:rFonts w:eastAsia="Calibri" w:cs="Times New Roman"/>
          <w:sz w:val="28"/>
          <w:szCs w:val="28"/>
          <w:lang w:val="ru-RU"/>
        </w:rPr>
        <w:t xml:space="preserve">     </w:t>
      </w:r>
      <w:r w:rsidRPr="0072002E">
        <w:rPr>
          <w:rFonts w:eastAsia="Calibri" w:cs="Times New Roman"/>
          <w:sz w:val="28"/>
          <w:szCs w:val="28"/>
        </w:rPr>
        <w:t xml:space="preserve">15 </w:t>
      </w:r>
      <w:proofErr w:type="spellStart"/>
      <w:r w:rsidRPr="0072002E">
        <w:rPr>
          <w:rFonts w:eastAsia="Calibri" w:cs="Times New Roman"/>
          <w:sz w:val="28"/>
          <w:szCs w:val="28"/>
        </w:rPr>
        <w:t>минут</w:t>
      </w:r>
      <w:proofErr w:type="spellEnd"/>
      <w:r w:rsidRPr="0072002E">
        <w:rPr>
          <w:rFonts w:eastAsia="Calibri" w:cs="Times New Roman"/>
          <w:sz w:val="28"/>
          <w:szCs w:val="28"/>
        </w:rPr>
        <w:t>.</w:t>
      </w:r>
    </w:p>
    <w:p w14:paraId="3812BBAB" w14:textId="77777777" w:rsidR="00DD0404" w:rsidRPr="0072002E" w:rsidRDefault="00DD0404" w:rsidP="001B5940">
      <w:pPr>
        <w:ind w:firstLine="567"/>
        <w:jc w:val="both"/>
        <w:rPr>
          <w:rFonts w:eastAsia="Calibri" w:cs="Times New Roman"/>
          <w:sz w:val="28"/>
          <w:szCs w:val="28"/>
        </w:rPr>
      </w:pPr>
    </w:p>
    <w:p w14:paraId="6E3E6F6B" w14:textId="41B66F67" w:rsidR="004A4635" w:rsidRPr="00F433DF" w:rsidRDefault="00DD0404" w:rsidP="00DD0404">
      <w:pPr>
        <w:pStyle w:val="11"/>
        <w:ind w:firstLine="709"/>
      </w:pPr>
      <w:r>
        <w:tab/>
      </w:r>
      <w:r w:rsidR="004A4635" w:rsidRPr="00F433DF">
        <w:t>5. Территориальное общественное самоуправление (всего в муниципальном районе, городском округе)</w:t>
      </w:r>
    </w:p>
    <w:p w14:paraId="6C45425F" w14:textId="77777777" w:rsidR="004A4635" w:rsidRPr="00F433DF" w:rsidRDefault="004A4635" w:rsidP="00F433DF">
      <w:pPr>
        <w:jc w:val="both"/>
        <w:rPr>
          <w:sz w:val="28"/>
        </w:rPr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3348"/>
        <w:gridCol w:w="1965"/>
        <w:gridCol w:w="2330"/>
        <w:gridCol w:w="2008"/>
      </w:tblGrid>
      <w:tr w:rsidR="004A4635" w:rsidRPr="00F433DF" w14:paraId="34DDE014" w14:textId="77777777" w:rsidTr="00F22851">
        <w:trPr>
          <w:trHeight w:val="49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022EF" w14:textId="77777777" w:rsidR="004A4635" w:rsidRPr="00F433DF" w:rsidRDefault="004A4635" w:rsidP="00F433DF">
            <w:pPr>
              <w:snapToGrid w:val="0"/>
              <w:jc w:val="both"/>
              <w:rPr>
                <w:sz w:val="28"/>
                <w:szCs w:val="28"/>
              </w:rPr>
            </w:pPr>
          </w:p>
          <w:p w14:paraId="5E18FE5E" w14:textId="77777777" w:rsidR="004A4635" w:rsidRPr="00F433DF" w:rsidRDefault="004A4635" w:rsidP="00F433DF">
            <w:pPr>
              <w:jc w:val="both"/>
              <w:rPr>
                <w:sz w:val="28"/>
                <w:szCs w:val="28"/>
              </w:rPr>
            </w:pPr>
            <w:proofErr w:type="spellStart"/>
            <w:r w:rsidRPr="00F433DF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34A4A" w14:textId="77777777" w:rsidR="004A4635" w:rsidRPr="00F433DF" w:rsidRDefault="004A4635" w:rsidP="00F433DF">
            <w:pPr>
              <w:snapToGrid w:val="0"/>
              <w:ind w:hanging="20"/>
              <w:jc w:val="both"/>
              <w:rPr>
                <w:sz w:val="28"/>
                <w:szCs w:val="28"/>
              </w:rPr>
            </w:pPr>
          </w:p>
          <w:p w14:paraId="4DA5F989" w14:textId="77777777" w:rsidR="004A4635" w:rsidRPr="00F433DF" w:rsidRDefault="004A4635" w:rsidP="00F433DF">
            <w:pPr>
              <w:ind w:hanging="20"/>
              <w:jc w:val="both"/>
              <w:rPr>
                <w:sz w:val="28"/>
                <w:szCs w:val="28"/>
              </w:rPr>
            </w:pPr>
            <w:proofErr w:type="spellStart"/>
            <w:r w:rsidRPr="00F433DF">
              <w:rPr>
                <w:sz w:val="28"/>
                <w:szCs w:val="28"/>
              </w:rPr>
              <w:t>Количество</w:t>
            </w:r>
            <w:proofErr w:type="spellEnd"/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2D1F6" w14:textId="77777777" w:rsidR="004A4635" w:rsidRPr="00F433DF" w:rsidRDefault="004A4635" w:rsidP="00F433DF">
            <w:pPr>
              <w:jc w:val="both"/>
              <w:rPr>
                <w:sz w:val="28"/>
                <w:szCs w:val="28"/>
              </w:rPr>
            </w:pPr>
            <w:r w:rsidRPr="00F433DF">
              <w:rPr>
                <w:sz w:val="28"/>
                <w:szCs w:val="28"/>
              </w:rPr>
              <w:t xml:space="preserve">В </w:t>
            </w:r>
            <w:proofErr w:type="spellStart"/>
            <w:r w:rsidRPr="00F433DF">
              <w:rPr>
                <w:sz w:val="28"/>
                <w:szCs w:val="28"/>
              </w:rPr>
              <w:t>них</w:t>
            </w:r>
            <w:proofErr w:type="spellEnd"/>
            <w:r w:rsidRPr="00F433DF">
              <w:rPr>
                <w:sz w:val="28"/>
                <w:szCs w:val="28"/>
              </w:rPr>
              <w:t xml:space="preserve"> </w:t>
            </w:r>
            <w:proofErr w:type="spellStart"/>
            <w:r w:rsidRPr="00F433DF">
              <w:rPr>
                <w:sz w:val="28"/>
                <w:szCs w:val="28"/>
              </w:rPr>
              <w:t>членов</w:t>
            </w:r>
            <w:proofErr w:type="spellEnd"/>
            <w:r w:rsidRPr="00F433DF">
              <w:rPr>
                <w:sz w:val="28"/>
                <w:szCs w:val="28"/>
              </w:rPr>
              <w:t xml:space="preserve"> </w:t>
            </w:r>
          </w:p>
          <w:p w14:paraId="311DB85D" w14:textId="77777777" w:rsidR="004A4635" w:rsidRPr="00F433DF" w:rsidRDefault="004A4635" w:rsidP="00F433DF">
            <w:pPr>
              <w:jc w:val="both"/>
              <w:rPr>
                <w:sz w:val="28"/>
                <w:szCs w:val="28"/>
              </w:rPr>
            </w:pPr>
            <w:r w:rsidRPr="00F433DF">
              <w:rPr>
                <w:sz w:val="28"/>
                <w:szCs w:val="28"/>
              </w:rPr>
              <w:t xml:space="preserve">(в </w:t>
            </w:r>
            <w:proofErr w:type="spellStart"/>
            <w:r w:rsidRPr="00F433DF">
              <w:rPr>
                <w:sz w:val="28"/>
                <w:szCs w:val="28"/>
              </w:rPr>
              <w:t>том</w:t>
            </w:r>
            <w:proofErr w:type="spellEnd"/>
            <w:r w:rsidRPr="00F433DF">
              <w:rPr>
                <w:sz w:val="28"/>
                <w:szCs w:val="28"/>
              </w:rPr>
              <w:t xml:space="preserve"> </w:t>
            </w:r>
            <w:proofErr w:type="spellStart"/>
            <w:r w:rsidRPr="00F433DF">
              <w:rPr>
                <w:sz w:val="28"/>
                <w:szCs w:val="28"/>
              </w:rPr>
              <w:t>числе</w:t>
            </w:r>
            <w:proofErr w:type="spellEnd"/>
            <w:r w:rsidRPr="00F433DF">
              <w:rPr>
                <w:sz w:val="28"/>
                <w:szCs w:val="28"/>
              </w:rPr>
              <w:t xml:space="preserve"> </w:t>
            </w:r>
            <w:proofErr w:type="spellStart"/>
            <w:r w:rsidRPr="00F433DF">
              <w:rPr>
                <w:sz w:val="28"/>
                <w:szCs w:val="28"/>
              </w:rPr>
              <w:t>на</w:t>
            </w:r>
            <w:proofErr w:type="spellEnd"/>
            <w:r w:rsidRPr="00F433DF">
              <w:rPr>
                <w:sz w:val="28"/>
                <w:szCs w:val="28"/>
              </w:rPr>
              <w:t xml:space="preserve"> </w:t>
            </w:r>
            <w:proofErr w:type="spellStart"/>
            <w:r w:rsidRPr="00F433DF">
              <w:rPr>
                <w:sz w:val="28"/>
                <w:szCs w:val="28"/>
              </w:rPr>
              <w:t>платной</w:t>
            </w:r>
            <w:proofErr w:type="spellEnd"/>
            <w:r w:rsidRPr="00F433DF">
              <w:rPr>
                <w:sz w:val="28"/>
                <w:szCs w:val="28"/>
              </w:rPr>
              <w:t xml:space="preserve"> </w:t>
            </w:r>
            <w:proofErr w:type="spellStart"/>
            <w:r w:rsidRPr="00F433DF">
              <w:rPr>
                <w:sz w:val="28"/>
                <w:szCs w:val="28"/>
              </w:rPr>
              <w:t>основе</w:t>
            </w:r>
            <w:proofErr w:type="spellEnd"/>
            <w:r w:rsidRPr="00F433DF">
              <w:rPr>
                <w:sz w:val="28"/>
                <w:szCs w:val="28"/>
              </w:rPr>
              <w:t>)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9423" w14:textId="77777777" w:rsidR="004A4635" w:rsidRPr="00F433DF" w:rsidRDefault="004A4635" w:rsidP="00F433DF">
            <w:pPr>
              <w:jc w:val="both"/>
              <w:rPr>
                <w:sz w:val="28"/>
                <w:szCs w:val="28"/>
              </w:rPr>
            </w:pPr>
            <w:proofErr w:type="spellStart"/>
            <w:r w:rsidRPr="00F433DF">
              <w:rPr>
                <w:sz w:val="28"/>
                <w:szCs w:val="28"/>
              </w:rPr>
              <w:t>Имеют</w:t>
            </w:r>
            <w:proofErr w:type="spellEnd"/>
            <w:r w:rsidRPr="00F433DF">
              <w:rPr>
                <w:sz w:val="28"/>
                <w:szCs w:val="28"/>
              </w:rPr>
              <w:t xml:space="preserve"> </w:t>
            </w:r>
            <w:proofErr w:type="spellStart"/>
            <w:r w:rsidRPr="00F433DF">
              <w:rPr>
                <w:sz w:val="28"/>
                <w:szCs w:val="28"/>
              </w:rPr>
              <w:t>статус</w:t>
            </w:r>
            <w:proofErr w:type="spellEnd"/>
            <w:r w:rsidRPr="00F433DF">
              <w:rPr>
                <w:sz w:val="28"/>
                <w:szCs w:val="28"/>
              </w:rPr>
              <w:t xml:space="preserve"> </w:t>
            </w:r>
            <w:proofErr w:type="spellStart"/>
            <w:r w:rsidRPr="00F433DF">
              <w:rPr>
                <w:sz w:val="28"/>
                <w:szCs w:val="28"/>
              </w:rPr>
              <w:t>юридического</w:t>
            </w:r>
            <w:proofErr w:type="spellEnd"/>
            <w:r w:rsidRPr="00F433DF">
              <w:rPr>
                <w:sz w:val="28"/>
                <w:szCs w:val="28"/>
              </w:rPr>
              <w:t xml:space="preserve"> </w:t>
            </w:r>
            <w:proofErr w:type="spellStart"/>
            <w:r w:rsidRPr="00F433DF">
              <w:rPr>
                <w:sz w:val="28"/>
                <w:szCs w:val="28"/>
              </w:rPr>
              <w:t>лица</w:t>
            </w:r>
            <w:proofErr w:type="spellEnd"/>
          </w:p>
        </w:tc>
      </w:tr>
      <w:tr w:rsidR="004A4635" w:rsidRPr="00F433DF" w14:paraId="6F463972" w14:textId="77777777" w:rsidTr="00F2285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1F2E" w14:textId="64087AF7" w:rsidR="004A4635" w:rsidRPr="0023691E" w:rsidRDefault="004A4635" w:rsidP="00F433DF">
            <w:pPr>
              <w:jc w:val="both"/>
              <w:rPr>
                <w:sz w:val="28"/>
                <w:szCs w:val="28"/>
              </w:rPr>
            </w:pPr>
            <w:proofErr w:type="spellStart"/>
            <w:r w:rsidRPr="0023691E">
              <w:rPr>
                <w:sz w:val="28"/>
                <w:szCs w:val="28"/>
              </w:rPr>
              <w:t>Советы</w:t>
            </w:r>
            <w:proofErr w:type="spellEnd"/>
            <w:proofErr w:type="gramStart"/>
            <w:r w:rsidRPr="0023691E">
              <w:rPr>
                <w:sz w:val="28"/>
                <w:szCs w:val="28"/>
              </w:rPr>
              <w:t xml:space="preserve">   (</w:t>
            </w:r>
            <w:proofErr w:type="spellStart"/>
            <w:proofErr w:type="gramEnd"/>
            <w:r w:rsidRPr="0023691E">
              <w:rPr>
                <w:sz w:val="28"/>
                <w:szCs w:val="28"/>
              </w:rPr>
              <w:t>комитеты</w:t>
            </w:r>
            <w:proofErr w:type="spellEnd"/>
            <w:r w:rsidRPr="0023691E">
              <w:rPr>
                <w:sz w:val="28"/>
                <w:szCs w:val="28"/>
              </w:rPr>
              <w:t xml:space="preserve">) </w:t>
            </w:r>
          </w:p>
          <w:p w14:paraId="36BAFF3A" w14:textId="77777777" w:rsidR="004A4635" w:rsidRPr="0023691E" w:rsidRDefault="004A4635" w:rsidP="00F433DF">
            <w:pPr>
              <w:jc w:val="both"/>
              <w:rPr>
                <w:sz w:val="28"/>
                <w:szCs w:val="28"/>
              </w:rPr>
            </w:pPr>
            <w:proofErr w:type="spellStart"/>
            <w:r w:rsidRPr="0023691E">
              <w:rPr>
                <w:sz w:val="28"/>
                <w:szCs w:val="28"/>
              </w:rPr>
              <w:t>микрорайонов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E33E7" w14:textId="77777777" w:rsidR="004A4635" w:rsidRPr="0023691E" w:rsidRDefault="00722D82" w:rsidP="008A10D0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3691E"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0AF8" w14:textId="77777777" w:rsidR="004A4635" w:rsidRPr="0023691E" w:rsidRDefault="00722D82" w:rsidP="008A10D0">
            <w:pPr>
              <w:snapToGrid w:val="0"/>
              <w:jc w:val="center"/>
              <w:rPr>
                <w:b/>
                <w:sz w:val="28"/>
                <w:szCs w:val="28"/>
                <w:lang w:val="ru-RU"/>
              </w:rPr>
            </w:pPr>
            <w:r w:rsidRPr="0023691E"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3B511" w14:textId="77777777" w:rsidR="004A4635" w:rsidRPr="00F433DF" w:rsidRDefault="004A4635" w:rsidP="008A10D0">
            <w:pPr>
              <w:snapToGrid w:val="0"/>
              <w:jc w:val="center"/>
              <w:rPr>
                <w:sz w:val="28"/>
                <w:szCs w:val="28"/>
              </w:rPr>
            </w:pPr>
            <w:r w:rsidRPr="00F433DF">
              <w:rPr>
                <w:sz w:val="28"/>
                <w:szCs w:val="28"/>
              </w:rPr>
              <w:t>-</w:t>
            </w:r>
          </w:p>
        </w:tc>
      </w:tr>
      <w:tr w:rsidR="004A4635" w:rsidRPr="00F433DF" w14:paraId="7924E027" w14:textId="77777777" w:rsidTr="00F2285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6B662" w14:textId="77777777" w:rsidR="004A4635" w:rsidRPr="00F433DF" w:rsidRDefault="004A4635" w:rsidP="00F433D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433DF">
              <w:rPr>
                <w:sz w:val="28"/>
                <w:szCs w:val="28"/>
              </w:rPr>
              <w:t>Квартальные</w:t>
            </w:r>
            <w:proofErr w:type="spellEnd"/>
            <w:r w:rsidRPr="00F433DF">
              <w:rPr>
                <w:sz w:val="28"/>
                <w:szCs w:val="28"/>
              </w:rPr>
              <w:t xml:space="preserve">  </w:t>
            </w:r>
            <w:proofErr w:type="spellStart"/>
            <w:r w:rsidRPr="00F433DF">
              <w:rPr>
                <w:sz w:val="28"/>
                <w:szCs w:val="28"/>
              </w:rPr>
              <w:t>советы</w:t>
            </w:r>
            <w:proofErr w:type="spellEnd"/>
            <w:proofErr w:type="gramEnd"/>
            <w:r w:rsidRPr="00F433DF">
              <w:rPr>
                <w:sz w:val="28"/>
                <w:szCs w:val="28"/>
              </w:rPr>
              <w:t xml:space="preserve"> (</w:t>
            </w:r>
            <w:proofErr w:type="spellStart"/>
            <w:r w:rsidRPr="00F433DF">
              <w:rPr>
                <w:sz w:val="28"/>
                <w:szCs w:val="28"/>
              </w:rPr>
              <w:t>комитеты</w:t>
            </w:r>
            <w:proofErr w:type="spellEnd"/>
            <w:r w:rsidRPr="00F433DF">
              <w:rPr>
                <w:sz w:val="28"/>
                <w:szCs w:val="28"/>
              </w:rPr>
              <w:t>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FC411" w14:textId="77777777" w:rsidR="004A4635" w:rsidRPr="00F433DF" w:rsidRDefault="004A4635" w:rsidP="008A10D0">
            <w:pPr>
              <w:snapToGrid w:val="0"/>
              <w:jc w:val="center"/>
              <w:rPr>
                <w:sz w:val="28"/>
                <w:szCs w:val="28"/>
              </w:rPr>
            </w:pPr>
            <w:r w:rsidRPr="00F433DF">
              <w:rPr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7A65" w14:textId="77777777" w:rsidR="004A4635" w:rsidRPr="00F433DF" w:rsidRDefault="004A4635" w:rsidP="008A10D0">
            <w:pPr>
              <w:snapToGrid w:val="0"/>
              <w:jc w:val="center"/>
              <w:rPr>
                <w:sz w:val="28"/>
                <w:szCs w:val="28"/>
              </w:rPr>
            </w:pPr>
            <w:r w:rsidRPr="00F433DF">
              <w:rPr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53B3" w14:textId="77777777" w:rsidR="004A4635" w:rsidRPr="00F433DF" w:rsidRDefault="004A4635" w:rsidP="008A10D0">
            <w:pPr>
              <w:snapToGrid w:val="0"/>
              <w:jc w:val="center"/>
              <w:rPr>
                <w:sz w:val="28"/>
                <w:szCs w:val="28"/>
              </w:rPr>
            </w:pPr>
            <w:r w:rsidRPr="00F433DF">
              <w:rPr>
                <w:sz w:val="28"/>
                <w:szCs w:val="28"/>
              </w:rPr>
              <w:t>-</w:t>
            </w:r>
          </w:p>
        </w:tc>
      </w:tr>
      <w:tr w:rsidR="004A4635" w:rsidRPr="00F433DF" w14:paraId="570A9E97" w14:textId="77777777" w:rsidTr="00F2285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8281D" w14:textId="77777777" w:rsidR="004A4635" w:rsidRPr="00F433DF" w:rsidRDefault="004A4635" w:rsidP="00F433DF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F433DF">
              <w:rPr>
                <w:sz w:val="28"/>
                <w:szCs w:val="28"/>
              </w:rPr>
              <w:t>Хуторские</w:t>
            </w:r>
            <w:proofErr w:type="spellEnd"/>
            <w:r w:rsidRPr="00F433DF">
              <w:rPr>
                <w:sz w:val="28"/>
                <w:szCs w:val="28"/>
              </w:rPr>
              <w:t xml:space="preserve">  </w:t>
            </w:r>
            <w:proofErr w:type="spellStart"/>
            <w:r w:rsidRPr="00F433DF">
              <w:rPr>
                <w:sz w:val="28"/>
                <w:szCs w:val="28"/>
              </w:rPr>
              <w:t>советы</w:t>
            </w:r>
            <w:proofErr w:type="spellEnd"/>
            <w:proofErr w:type="gramEnd"/>
            <w:r w:rsidRPr="00F433DF">
              <w:rPr>
                <w:sz w:val="28"/>
                <w:szCs w:val="28"/>
              </w:rPr>
              <w:t xml:space="preserve"> (</w:t>
            </w:r>
            <w:proofErr w:type="spellStart"/>
            <w:r w:rsidRPr="00F433DF">
              <w:rPr>
                <w:sz w:val="28"/>
                <w:szCs w:val="28"/>
              </w:rPr>
              <w:t>комитеты</w:t>
            </w:r>
            <w:proofErr w:type="spellEnd"/>
            <w:r w:rsidRPr="00F433DF">
              <w:rPr>
                <w:sz w:val="28"/>
                <w:szCs w:val="28"/>
              </w:rPr>
              <w:t>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7A266" w14:textId="77777777" w:rsidR="004A4635" w:rsidRPr="00F433DF" w:rsidRDefault="004A4635" w:rsidP="008A10D0">
            <w:pPr>
              <w:snapToGrid w:val="0"/>
              <w:jc w:val="center"/>
              <w:rPr>
                <w:sz w:val="28"/>
                <w:szCs w:val="28"/>
              </w:rPr>
            </w:pPr>
            <w:r w:rsidRPr="00F433DF">
              <w:rPr>
                <w:sz w:val="28"/>
                <w:szCs w:val="28"/>
              </w:rPr>
              <w:t>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DEFEF" w14:textId="77777777" w:rsidR="004A4635" w:rsidRPr="00F433DF" w:rsidRDefault="004A4635" w:rsidP="008A10D0">
            <w:pPr>
              <w:snapToGrid w:val="0"/>
              <w:jc w:val="center"/>
              <w:rPr>
                <w:sz w:val="28"/>
                <w:szCs w:val="28"/>
              </w:rPr>
            </w:pPr>
            <w:r w:rsidRPr="00F433DF">
              <w:rPr>
                <w:sz w:val="28"/>
                <w:szCs w:val="28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653D" w14:textId="77777777" w:rsidR="004A4635" w:rsidRPr="00F433DF" w:rsidRDefault="004A4635" w:rsidP="008A10D0">
            <w:pPr>
              <w:snapToGrid w:val="0"/>
              <w:jc w:val="center"/>
              <w:rPr>
                <w:sz w:val="28"/>
                <w:szCs w:val="28"/>
              </w:rPr>
            </w:pPr>
            <w:r w:rsidRPr="00F433DF">
              <w:rPr>
                <w:sz w:val="28"/>
                <w:szCs w:val="28"/>
              </w:rPr>
              <w:t>-</w:t>
            </w:r>
          </w:p>
        </w:tc>
      </w:tr>
      <w:tr w:rsidR="004A4635" w:rsidRPr="00F433DF" w14:paraId="4D48BB7E" w14:textId="77777777" w:rsidTr="00F2285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E0FE" w14:textId="77777777" w:rsidR="004A4635" w:rsidRPr="00F433DF" w:rsidRDefault="004A4635" w:rsidP="00F433DF">
            <w:pPr>
              <w:jc w:val="both"/>
              <w:rPr>
                <w:sz w:val="28"/>
                <w:szCs w:val="27"/>
              </w:rPr>
            </w:pPr>
            <w:proofErr w:type="spellStart"/>
            <w:proofErr w:type="gramStart"/>
            <w:r w:rsidRPr="00F433DF">
              <w:rPr>
                <w:sz w:val="28"/>
                <w:szCs w:val="27"/>
              </w:rPr>
              <w:t>Уличные</w:t>
            </w:r>
            <w:proofErr w:type="spellEnd"/>
            <w:r w:rsidRPr="00F433DF">
              <w:rPr>
                <w:sz w:val="28"/>
                <w:szCs w:val="27"/>
              </w:rPr>
              <w:t xml:space="preserve">  </w:t>
            </w:r>
            <w:proofErr w:type="spellStart"/>
            <w:r w:rsidRPr="00F433DF">
              <w:rPr>
                <w:sz w:val="28"/>
                <w:szCs w:val="27"/>
              </w:rPr>
              <w:t>советы</w:t>
            </w:r>
            <w:proofErr w:type="spellEnd"/>
            <w:proofErr w:type="gramEnd"/>
            <w:r w:rsidRPr="00F433DF">
              <w:rPr>
                <w:sz w:val="28"/>
                <w:szCs w:val="27"/>
              </w:rPr>
              <w:t xml:space="preserve"> (</w:t>
            </w:r>
            <w:proofErr w:type="spellStart"/>
            <w:r w:rsidRPr="00F433DF">
              <w:rPr>
                <w:sz w:val="28"/>
                <w:szCs w:val="27"/>
              </w:rPr>
              <w:t>комитеты</w:t>
            </w:r>
            <w:proofErr w:type="spellEnd"/>
            <w:r w:rsidRPr="00F433DF">
              <w:rPr>
                <w:sz w:val="28"/>
                <w:szCs w:val="27"/>
              </w:rPr>
              <w:t>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E5DD1" w14:textId="77777777" w:rsidR="004A4635" w:rsidRPr="0023691E" w:rsidRDefault="0023691E" w:rsidP="008A10D0">
            <w:pPr>
              <w:snapToGrid w:val="0"/>
              <w:jc w:val="center"/>
              <w:rPr>
                <w:b/>
                <w:sz w:val="28"/>
                <w:szCs w:val="27"/>
                <w:lang w:val="ru-RU"/>
              </w:rPr>
            </w:pPr>
            <w:r w:rsidRPr="0023691E">
              <w:rPr>
                <w:b/>
                <w:sz w:val="28"/>
                <w:szCs w:val="27"/>
                <w:lang w:val="ru-RU"/>
              </w:rPr>
              <w:t>71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0A32" w14:textId="77777777" w:rsidR="004A4635" w:rsidRPr="0023691E" w:rsidRDefault="0023691E" w:rsidP="008A10D0">
            <w:pPr>
              <w:snapToGrid w:val="0"/>
              <w:jc w:val="center"/>
              <w:rPr>
                <w:b/>
                <w:sz w:val="28"/>
                <w:szCs w:val="27"/>
                <w:lang w:val="ru-RU"/>
              </w:rPr>
            </w:pPr>
            <w:r w:rsidRPr="0023691E">
              <w:rPr>
                <w:b/>
                <w:sz w:val="28"/>
                <w:szCs w:val="27"/>
                <w:lang w:val="ru-RU"/>
              </w:rPr>
              <w:t>254</w:t>
            </w:r>
            <w:r w:rsidR="00AB58E2" w:rsidRPr="0023691E">
              <w:rPr>
                <w:b/>
                <w:sz w:val="28"/>
                <w:szCs w:val="27"/>
                <w:lang w:val="ru-RU"/>
              </w:rPr>
              <w:t>/0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DEFE4" w14:textId="77777777" w:rsidR="004A4635" w:rsidRPr="00F433DF" w:rsidRDefault="004A4635" w:rsidP="008A10D0">
            <w:pPr>
              <w:snapToGrid w:val="0"/>
              <w:jc w:val="center"/>
              <w:rPr>
                <w:sz w:val="28"/>
                <w:szCs w:val="27"/>
              </w:rPr>
            </w:pPr>
            <w:r w:rsidRPr="00F433DF">
              <w:rPr>
                <w:sz w:val="28"/>
                <w:szCs w:val="27"/>
              </w:rPr>
              <w:t>-</w:t>
            </w:r>
          </w:p>
        </w:tc>
      </w:tr>
      <w:tr w:rsidR="004A4635" w:rsidRPr="00F433DF" w14:paraId="017B5763" w14:textId="77777777" w:rsidTr="00F2285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DBD6B" w14:textId="77777777" w:rsidR="004A4635" w:rsidRPr="00F433DF" w:rsidRDefault="004A4635" w:rsidP="00F433DF">
            <w:pPr>
              <w:jc w:val="both"/>
              <w:rPr>
                <w:sz w:val="28"/>
                <w:szCs w:val="27"/>
              </w:rPr>
            </w:pPr>
            <w:proofErr w:type="spellStart"/>
            <w:proofErr w:type="gramStart"/>
            <w:r w:rsidRPr="00F433DF">
              <w:rPr>
                <w:sz w:val="28"/>
                <w:szCs w:val="27"/>
              </w:rPr>
              <w:t>Дворовые</w:t>
            </w:r>
            <w:proofErr w:type="spellEnd"/>
            <w:r w:rsidRPr="00F433DF">
              <w:rPr>
                <w:sz w:val="28"/>
                <w:szCs w:val="27"/>
              </w:rPr>
              <w:t xml:space="preserve">  </w:t>
            </w:r>
            <w:proofErr w:type="spellStart"/>
            <w:r w:rsidRPr="00F433DF">
              <w:rPr>
                <w:sz w:val="28"/>
                <w:szCs w:val="27"/>
              </w:rPr>
              <w:t>советы</w:t>
            </w:r>
            <w:proofErr w:type="spellEnd"/>
            <w:proofErr w:type="gramEnd"/>
            <w:r w:rsidRPr="00F433DF">
              <w:rPr>
                <w:sz w:val="28"/>
                <w:szCs w:val="27"/>
              </w:rPr>
              <w:t xml:space="preserve"> (</w:t>
            </w:r>
            <w:proofErr w:type="spellStart"/>
            <w:r w:rsidRPr="00F433DF">
              <w:rPr>
                <w:sz w:val="28"/>
                <w:szCs w:val="27"/>
              </w:rPr>
              <w:t>комитеты</w:t>
            </w:r>
            <w:proofErr w:type="spellEnd"/>
            <w:r w:rsidRPr="00F433DF">
              <w:rPr>
                <w:sz w:val="28"/>
                <w:szCs w:val="27"/>
              </w:rPr>
              <w:t>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9A40" w14:textId="77777777" w:rsidR="004A4635" w:rsidRPr="00F433DF" w:rsidRDefault="004A4635" w:rsidP="008A10D0">
            <w:pPr>
              <w:snapToGrid w:val="0"/>
              <w:jc w:val="center"/>
              <w:rPr>
                <w:sz w:val="28"/>
                <w:szCs w:val="27"/>
              </w:rPr>
            </w:pPr>
            <w:r w:rsidRPr="00F433DF">
              <w:rPr>
                <w:sz w:val="28"/>
                <w:szCs w:val="27"/>
              </w:rPr>
              <w:t>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3DC7" w14:textId="77777777" w:rsidR="004A4635" w:rsidRPr="00F433DF" w:rsidRDefault="004A4635" w:rsidP="008A10D0">
            <w:pPr>
              <w:snapToGrid w:val="0"/>
              <w:jc w:val="center"/>
              <w:rPr>
                <w:sz w:val="28"/>
                <w:szCs w:val="27"/>
              </w:rPr>
            </w:pPr>
            <w:r w:rsidRPr="00F433DF">
              <w:rPr>
                <w:sz w:val="28"/>
                <w:szCs w:val="27"/>
              </w:rPr>
              <w:t>-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8BB6F" w14:textId="77777777" w:rsidR="004A4635" w:rsidRPr="00F433DF" w:rsidRDefault="004A4635" w:rsidP="008A10D0">
            <w:pPr>
              <w:snapToGrid w:val="0"/>
              <w:jc w:val="center"/>
              <w:rPr>
                <w:sz w:val="28"/>
                <w:szCs w:val="27"/>
              </w:rPr>
            </w:pPr>
            <w:r w:rsidRPr="00F433DF">
              <w:rPr>
                <w:sz w:val="28"/>
                <w:szCs w:val="27"/>
              </w:rPr>
              <w:t>-</w:t>
            </w:r>
          </w:p>
        </w:tc>
      </w:tr>
      <w:tr w:rsidR="004A4635" w:rsidRPr="00F433DF" w14:paraId="7B0A20A3" w14:textId="77777777" w:rsidTr="00F22851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41E12" w14:textId="77777777" w:rsidR="004A4635" w:rsidRPr="00F433DF" w:rsidRDefault="004A4635" w:rsidP="00F433DF">
            <w:pPr>
              <w:jc w:val="both"/>
              <w:rPr>
                <w:sz w:val="28"/>
                <w:szCs w:val="27"/>
              </w:rPr>
            </w:pPr>
            <w:proofErr w:type="spellStart"/>
            <w:r w:rsidRPr="00F433DF">
              <w:rPr>
                <w:sz w:val="28"/>
                <w:szCs w:val="27"/>
              </w:rPr>
              <w:t>Иные</w:t>
            </w:r>
            <w:proofErr w:type="spellEnd"/>
            <w:r w:rsidRPr="00F433DF">
              <w:rPr>
                <w:sz w:val="28"/>
                <w:szCs w:val="27"/>
              </w:rPr>
              <w:t xml:space="preserve"> </w:t>
            </w:r>
            <w:proofErr w:type="spellStart"/>
            <w:r w:rsidRPr="00F433DF">
              <w:rPr>
                <w:sz w:val="28"/>
                <w:szCs w:val="27"/>
              </w:rPr>
              <w:t>формы</w:t>
            </w:r>
            <w:proofErr w:type="spellEnd"/>
            <w:r w:rsidRPr="00F433DF">
              <w:rPr>
                <w:sz w:val="28"/>
                <w:szCs w:val="27"/>
              </w:rPr>
              <w:t xml:space="preserve"> </w:t>
            </w:r>
            <w:proofErr w:type="spellStart"/>
            <w:r w:rsidRPr="00F433DF">
              <w:rPr>
                <w:sz w:val="28"/>
                <w:szCs w:val="27"/>
              </w:rPr>
              <w:t>организации</w:t>
            </w:r>
            <w:proofErr w:type="spellEnd"/>
            <w:r w:rsidRPr="00F433DF">
              <w:rPr>
                <w:sz w:val="28"/>
                <w:szCs w:val="27"/>
              </w:rPr>
              <w:t xml:space="preserve"> ТОС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27FB8" w14:textId="77777777" w:rsidR="004A4635" w:rsidRPr="0023691E" w:rsidRDefault="00D257A5" w:rsidP="008A10D0">
            <w:pPr>
              <w:snapToGrid w:val="0"/>
              <w:jc w:val="center"/>
              <w:rPr>
                <w:b/>
                <w:sz w:val="28"/>
                <w:szCs w:val="27"/>
                <w:lang w:val="ru-RU"/>
              </w:rPr>
            </w:pPr>
            <w:r w:rsidRPr="0023691E">
              <w:rPr>
                <w:b/>
                <w:sz w:val="28"/>
                <w:szCs w:val="27"/>
                <w:lang w:val="ru-RU"/>
              </w:rPr>
              <w:t>15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A7981" w14:textId="77777777" w:rsidR="004A4635" w:rsidRPr="0023691E" w:rsidRDefault="005F7938" w:rsidP="008A10D0">
            <w:pPr>
              <w:snapToGrid w:val="0"/>
              <w:jc w:val="center"/>
              <w:rPr>
                <w:b/>
                <w:sz w:val="28"/>
                <w:szCs w:val="27"/>
                <w:lang w:val="ru-RU"/>
              </w:rPr>
            </w:pPr>
            <w:r w:rsidRPr="0023691E">
              <w:rPr>
                <w:b/>
                <w:sz w:val="28"/>
                <w:szCs w:val="27"/>
                <w:lang w:val="ru-RU"/>
              </w:rPr>
              <w:t>112/0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42488" w14:textId="77777777" w:rsidR="004A4635" w:rsidRPr="00F433DF" w:rsidRDefault="004A4635" w:rsidP="008A10D0">
            <w:pPr>
              <w:snapToGrid w:val="0"/>
              <w:jc w:val="center"/>
              <w:rPr>
                <w:sz w:val="28"/>
              </w:rPr>
            </w:pPr>
            <w:r w:rsidRPr="00F433DF">
              <w:rPr>
                <w:sz w:val="28"/>
                <w:szCs w:val="27"/>
              </w:rPr>
              <w:t>-</w:t>
            </w:r>
          </w:p>
        </w:tc>
      </w:tr>
    </w:tbl>
    <w:p w14:paraId="4E930600" w14:textId="77777777" w:rsidR="004A078E" w:rsidRPr="00F433DF" w:rsidRDefault="004A078E" w:rsidP="00F433DF">
      <w:pPr>
        <w:jc w:val="both"/>
        <w:rPr>
          <w:b/>
          <w:sz w:val="28"/>
          <w:szCs w:val="28"/>
          <w:lang w:val="ru-RU"/>
        </w:rPr>
      </w:pPr>
    </w:p>
    <w:p w14:paraId="795A0058" w14:textId="77777777" w:rsidR="004A078E" w:rsidRPr="00F433DF" w:rsidRDefault="004A078E" w:rsidP="00F433DF">
      <w:pPr>
        <w:jc w:val="both"/>
        <w:rPr>
          <w:rFonts w:cs="Times New Roman"/>
          <w:b/>
          <w:sz w:val="28"/>
          <w:szCs w:val="28"/>
          <w:lang w:val="ru-RU"/>
        </w:rPr>
      </w:pPr>
    </w:p>
    <w:p w14:paraId="710729FE" w14:textId="77777777" w:rsidR="005640E0" w:rsidRPr="0072152F" w:rsidRDefault="005640E0" w:rsidP="005640E0">
      <w:pPr>
        <w:tabs>
          <w:tab w:val="left" w:pos="8364"/>
        </w:tabs>
        <w:ind w:firstLine="680"/>
        <w:jc w:val="center"/>
        <w:rPr>
          <w:rFonts w:cs="Times New Roman"/>
          <w:b/>
          <w:sz w:val="28"/>
          <w:szCs w:val="28"/>
          <w:u w:val="single"/>
        </w:rPr>
      </w:pPr>
      <w:proofErr w:type="spellStart"/>
      <w:r w:rsidRPr="0072152F">
        <w:rPr>
          <w:rFonts w:cs="Times New Roman"/>
          <w:b/>
          <w:sz w:val="28"/>
          <w:szCs w:val="28"/>
          <w:u w:val="single"/>
        </w:rPr>
        <w:t>Муниципальное</w:t>
      </w:r>
      <w:proofErr w:type="spellEnd"/>
      <w:r w:rsidRPr="0072152F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  <w:u w:val="single"/>
        </w:rPr>
        <w:t>образование</w:t>
      </w:r>
      <w:proofErr w:type="spellEnd"/>
      <w:r w:rsidRPr="0072152F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  <w:u w:val="single"/>
        </w:rPr>
        <w:t>Грачевский</w:t>
      </w:r>
      <w:proofErr w:type="spellEnd"/>
      <w:r w:rsidRPr="0072152F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  <w:u w:val="single"/>
        </w:rPr>
        <w:t>муниципальный</w:t>
      </w:r>
      <w:proofErr w:type="spellEnd"/>
      <w:r w:rsidRPr="0072152F">
        <w:rPr>
          <w:rFonts w:cs="Times New Roman"/>
          <w:b/>
          <w:sz w:val="28"/>
          <w:szCs w:val="28"/>
          <w:u w:val="single"/>
        </w:rPr>
        <w:t xml:space="preserve"> </w:t>
      </w:r>
      <w:r>
        <w:rPr>
          <w:rFonts w:cs="Times New Roman"/>
          <w:b/>
          <w:sz w:val="28"/>
          <w:szCs w:val="28"/>
          <w:u w:val="single"/>
          <w:lang w:val="ru-RU"/>
        </w:rPr>
        <w:t>округ</w:t>
      </w:r>
      <w:r w:rsidRPr="0072152F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  <w:u w:val="single"/>
        </w:rPr>
        <w:t>Ставропольского</w:t>
      </w:r>
      <w:proofErr w:type="spellEnd"/>
      <w:r w:rsidRPr="0072152F">
        <w:rPr>
          <w:rFonts w:cs="Times New Roman"/>
          <w:b/>
          <w:sz w:val="28"/>
          <w:szCs w:val="28"/>
          <w:u w:val="single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  <w:u w:val="single"/>
        </w:rPr>
        <w:t>края</w:t>
      </w:r>
      <w:proofErr w:type="spellEnd"/>
    </w:p>
    <w:p w14:paraId="3AE2DED9" w14:textId="77777777" w:rsidR="005640E0" w:rsidRPr="0072152F" w:rsidRDefault="005640E0" w:rsidP="005640E0">
      <w:pPr>
        <w:tabs>
          <w:tab w:val="left" w:pos="8364"/>
        </w:tabs>
        <w:ind w:firstLine="680"/>
        <w:jc w:val="both"/>
        <w:rPr>
          <w:rFonts w:cs="Times New Roman"/>
          <w:b/>
          <w:sz w:val="28"/>
          <w:szCs w:val="28"/>
          <w:u w:val="single"/>
        </w:rPr>
      </w:pPr>
    </w:p>
    <w:p w14:paraId="2C8C0220" w14:textId="77777777" w:rsidR="005640E0" w:rsidRPr="0072152F" w:rsidRDefault="005640E0" w:rsidP="005640E0">
      <w:p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72152F">
        <w:rPr>
          <w:rFonts w:cs="Times New Roman"/>
          <w:b/>
          <w:bCs/>
          <w:color w:val="000000"/>
          <w:sz w:val="28"/>
          <w:szCs w:val="28"/>
        </w:rPr>
        <w:t>Представительный</w:t>
      </w:r>
      <w:proofErr w:type="spellEnd"/>
      <w:r w:rsidRPr="0072152F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bCs/>
          <w:color w:val="000000"/>
          <w:sz w:val="28"/>
          <w:szCs w:val="28"/>
        </w:rPr>
        <w:t>орган</w:t>
      </w:r>
      <w:proofErr w:type="spellEnd"/>
      <w:r w:rsidRPr="0072152F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bCs/>
          <w:color w:val="000000"/>
          <w:sz w:val="28"/>
          <w:szCs w:val="28"/>
        </w:rPr>
        <w:t>местного</w:t>
      </w:r>
      <w:proofErr w:type="spellEnd"/>
      <w:r w:rsidRPr="0072152F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bCs/>
          <w:color w:val="000000"/>
          <w:sz w:val="28"/>
          <w:szCs w:val="28"/>
        </w:rPr>
        <w:t>самоуправления</w:t>
      </w:r>
      <w:proofErr w:type="spellEnd"/>
      <w:r w:rsidRPr="0072152F">
        <w:rPr>
          <w:rFonts w:cs="Times New Roman"/>
          <w:b/>
          <w:bCs/>
          <w:color w:val="000000"/>
          <w:sz w:val="28"/>
          <w:szCs w:val="28"/>
        </w:rPr>
        <w:t>:</w:t>
      </w:r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Совет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Грачевского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муниципального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>округ</w:t>
      </w:r>
      <w:r w:rsidRPr="0072152F">
        <w:rPr>
          <w:rFonts w:cs="Times New Roman"/>
          <w:color w:val="000000"/>
          <w:sz w:val="28"/>
          <w:szCs w:val="28"/>
        </w:rPr>
        <w:t xml:space="preserve">а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Ставропольского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края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срок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полномочий</w:t>
      </w:r>
      <w:proofErr w:type="spellEnd"/>
      <w:r w:rsidRPr="0072152F">
        <w:rPr>
          <w:rFonts w:cs="Times New Roman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депутатов</w:t>
      </w:r>
      <w:proofErr w:type="spellEnd"/>
      <w:r w:rsidRPr="0072152F">
        <w:rPr>
          <w:rFonts w:cs="Times New Roman"/>
          <w:sz w:val="28"/>
          <w:szCs w:val="28"/>
        </w:rPr>
        <w:t xml:space="preserve"> – 5 </w:t>
      </w:r>
      <w:proofErr w:type="spellStart"/>
      <w:r w:rsidRPr="0072152F">
        <w:rPr>
          <w:rFonts w:cs="Times New Roman"/>
          <w:sz w:val="28"/>
          <w:szCs w:val="28"/>
        </w:rPr>
        <w:t>лет</w:t>
      </w:r>
      <w:proofErr w:type="spellEnd"/>
      <w:r w:rsidRPr="0072152F">
        <w:rPr>
          <w:rFonts w:cs="Times New Roman"/>
          <w:sz w:val="28"/>
          <w:szCs w:val="28"/>
        </w:rPr>
        <w:t>,</w:t>
      </w:r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дата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избрания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депутатов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– </w:t>
      </w:r>
      <w:r>
        <w:rPr>
          <w:rFonts w:cs="Times New Roman"/>
          <w:color w:val="000000"/>
          <w:sz w:val="28"/>
          <w:szCs w:val="28"/>
          <w:lang w:val="ru-RU"/>
        </w:rPr>
        <w:t>13</w:t>
      </w:r>
      <w:r w:rsidRPr="0072152F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  <w:lang w:val="ru-RU"/>
        </w:rPr>
        <w:t>09</w:t>
      </w:r>
      <w:r w:rsidRPr="0072152F">
        <w:rPr>
          <w:rFonts w:cs="Times New Roman"/>
          <w:color w:val="000000"/>
          <w:sz w:val="28"/>
          <w:szCs w:val="28"/>
        </w:rPr>
        <w:t>.20</w:t>
      </w:r>
      <w:r>
        <w:rPr>
          <w:rFonts w:cs="Times New Roman"/>
          <w:color w:val="000000"/>
          <w:sz w:val="28"/>
          <w:szCs w:val="28"/>
          <w:lang w:val="ru-RU"/>
        </w:rPr>
        <w:t>20</w:t>
      </w:r>
      <w:r w:rsidRPr="0072152F">
        <w:rPr>
          <w:rFonts w:cs="Times New Roman"/>
          <w:color w:val="000000"/>
          <w:sz w:val="28"/>
          <w:szCs w:val="28"/>
        </w:rPr>
        <w:t xml:space="preserve"> г.,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количество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депутатов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– </w:t>
      </w:r>
      <w:r>
        <w:rPr>
          <w:rFonts w:cs="Times New Roman"/>
          <w:color w:val="000000"/>
          <w:sz w:val="28"/>
          <w:szCs w:val="28"/>
          <w:lang w:val="ru-RU"/>
        </w:rPr>
        <w:t>19</w:t>
      </w:r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чел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.,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председатель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– </w:t>
      </w:r>
      <w:r>
        <w:rPr>
          <w:rFonts w:cs="Times New Roman"/>
          <w:color w:val="000000"/>
          <w:sz w:val="28"/>
          <w:szCs w:val="28"/>
          <w:lang w:val="ru-RU"/>
        </w:rPr>
        <w:t>Сотников Сергей Федорович</w:t>
      </w:r>
      <w:r w:rsidRPr="0072152F">
        <w:rPr>
          <w:rFonts w:cs="Times New Roman"/>
          <w:color w:val="000000"/>
          <w:spacing w:val="-2"/>
          <w:sz w:val="28"/>
          <w:szCs w:val="28"/>
        </w:rPr>
        <w:t>,</w:t>
      </w:r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дата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избрания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– </w:t>
      </w:r>
      <w:r>
        <w:rPr>
          <w:rFonts w:cs="Times New Roman"/>
          <w:color w:val="000000"/>
          <w:sz w:val="28"/>
          <w:szCs w:val="28"/>
          <w:lang w:val="ru-RU"/>
        </w:rPr>
        <w:t>02</w:t>
      </w:r>
      <w:r w:rsidRPr="0072152F">
        <w:rPr>
          <w:rFonts w:cs="Times New Roman"/>
          <w:color w:val="000000"/>
          <w:sz w:val="28"/>
          <w:szCs w:val="28"/>
        </w:rPr>
        <w:t>.1</w:t>
      </w:r>
      <w:r>
        <w:rPr>
          <w:rFonts w:cs="Times New Roman"/>
          <w:color w:val="000000"/>
          <w:sz w:val="28"/>
          <w:szCs w:val="28"/>
          <w:lang w:val="ru-RU"/>
        </w:rPr>
        <w:t>1</w:t>
      </w:r>
      <w:r w:rsidRPr="0072152F">
        <w:rPr>
          <w:rFonts w:cs="Times New Roman"/>
          <w:color w:val="000000"/>
          <w:sz w:val="28"/>
          <w:szCs w:val="28"/>
        </w:rPr>
        <w:t>.20</w:t>
      </w:r>
      <w:r>
        <w:rPr>
          <w:rFonts w:cs="Times New Roman"/>
          <w:color w:val="000000"/>
          <w:sz w:val="28"/>
          <w:szCs w:val="28"/>
          <w:lang w:val="ru-RU"/>
        </w:rPr>
        <w:t>20</w:t>
      </w:r>
      <w:r w:rsidRPr="0072152F">
        <w:rPr>
          <w:rFonts w:cs="Times New Roman"/>
          <w:color w:val="000000"/>
          <w:sz w:val="28"/>
          <w:szCs w:val="28"/>
        </w:rPr>
        <w:t xml:space="preserve"> г.,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раб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тел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. 8-(86540) 4-15-66,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факс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8-(86540) 4-15-66. </w:t>
      </w:r>
    </w:p>
    <w:p w14:paraId="123A508E" w14:textId="77777777" w:rsidR="005640E0" w:rsidRPr="0072152F" w:rsidRDefault="005640E0" w:rsidP="005640E0">
      <w:pPr>
        <w:jc w:val="both"/>
        <w:rPr>
          <w:rFonts w:cs="Times New Roman"/>
          <w:b/>
          <w:bCs/>
          <w:color w:val="000000"/>
          <w:spacing w:val="-2"/>
          <w:sz w:val="28"/>
          <w:szCs w:val="28"/>
        </w:rPr>
      </w:pPr>
    </w:p>
    <w:p w14:paraId="623123A3" w14:textId="77777777" w:rsidR="005640E0" w:rsidRPr="0072152F" w:rsidRDefault="005640E0" w:rsidP="005640E0">
      <w:pPr>
        <w:jc w:val="both"/>
        <w:rPr>
          <w:rFonts w:cs="Times New Roman"/>
          <w:color w:val="000000"/>
          <w:sz w:val="28"/>
          <w:szCs w:val="28"/>
        </w:rPr>
      </w:pPr>
      <w:proofErr w:type="spellStart"/>
      <w:r w:rsidRPr="0072152F">
        <w:rPr>
          <w:rFonts w:cs="Times New Roman"/>
          <w:b/>
          <w:bCs/>
          <w:color w:val="000000"/>
          <w:spacing w:val="-2"/>
          <w:sz w:val="28"/>
          <w:szCs w:val="28"/>
        </w:rPr>
        <w:t>Глава</w:t>
      </w:r>
      <w:proofErr w:type="spellEnd"/>
      <w:r w:rsidRPr="0072152F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 (</w:t>
      </w:r>
      <w:proofErr w:type="spellStart"/>
      <w:r w:rsidRPr="0072152F">
        <w:rPr>
          <w:rFonts w:cs="Times New Roman"/>
          <w:b/>
          <w:bCs/>
          <w:color w:val="000000"/>
          <w:spacing w:val="-2"/>
          <w:sz w:val="28"/>
          <w:szCs w:val="28"/>
        </w:rPr>
        <w:t>глава</w:t>
      </w:r>
      <w:proofErr w:type="spellEnd"/>
      <w:r w:rsidRPr="0072152F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bCs/>
          <w:color w:val="000000"/>
          <w:spacing w:val="-2"/>
          <w:sz w:val="28"/>
          <w:szCs w:val="28"/>
        </w:rPr>
        <w:t>администрации</w:t>
      </w:r>
      <w:proofErr w:type="spellEnd"/>
      <w:r w:rsidRPr="0072152F">
        <w:rPr>
          <w:rFonts w:cs="Times New Roman"/>
          <w:b/>
          <w:bCs/>
          <w:color w:val="000000"/>
          <w:spacing w:val="-2"/>
          <w:sz w:val="28"/>
          <w:szCs w:val="28"/>
        </w:rPr>
        <w:t xml:space="preserve">): 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>Филичкин Сергей Леонидович</w:t>
      </w:r>
      <w:r w:rsidRPr="0072152F">
        <w:rPr>
          <w:rFonts w:cs="Times New Roman"/>
          <w:bCs/>
          <w:color w:val="000000"/>
          <w:spacing w:val="-2"/>
          <w:sz w:val="28"/>
          <w:szCs w:val="28"/>
        </w:rPr>
        <w:t>,</w:t>
      </w:r>
      <w:r>
        <w:rPr>
          <w:rFonts w:cs="Times New Roman"/>
          <w:b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глава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Грачевского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муниципального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округа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Ставропольского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края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срок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полномочий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– 5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лет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порядок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замещения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должности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–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на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конкурсной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основе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,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дата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избрания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– </w:t>
      </w:r>
      <w:r>
        <w:rPr>
          <w:rFonts w:cs="Times New Roman"/>
          <w:color w:val="000000"/>
          <w:sz w:val="28"/>
          <w:szCs w:val="28"/>
          <w:lang w:val="ru-RU"/>
        </w:rPr>
        <w:t>07</w:t>
      </w:r>
      <w:r w:rsidRPr="0072152F">
        <w:rPr>
          <w:rFonts w:cs="Times New Roman"/>
          <w:color w:val="000000"/>
          <w:sz w:val="28"/>
          <w:szCs w:val="28"/>
        </w:rPr>
        <w:t>.12.20</w:t>
      </w:r>
      <w:r>
        <w:rPr>
          <w:rFonts w:cs="Times New Roman"/>
          <w:color w:val="000000"/>
          <w:sz w:val="28"/>
          <w:szCs w:val="28"/>
          <w:lang w:val="ru-RU"/>
        </w:rPr>
        <w:t>20</w:t>
      </w:r>
      <w:r w:rsidRPr="0072152F">
        <w:rPr>
          <w:rFonts w:cs="Times New Roman"/>
          <w:color w:val="000000"/>
          <w:sz w:val="28"/>
          <w:szCs w:val="28"/>
        </w:rPr>
        <w:t xml:space="preserve"> г.,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раб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.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тел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. 8-(86540) 4-00-88; </w:t>
      </w:r>
      <w:proofErr w:type="spellStart"/>
      <w:r w:rsidRPr="0072152F">
        <w:rPr>
          <w:rFonts w:cs="Times New Roman"/>
          <w:color w:val="000000"/>
          <w:sz w:val="28"/>
          <w:szCs w:val="28"/>
        </w:rPr>
        <w:t>факс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8-(86540) 4-15-45.</w:t>
      </w:r>
    </w:p>
    <w:p w14:paraId="12310C12" w14:textId="77777777" w:rsidR="005640E0" w:rsidRPr="0072152F" w:rsidRDefault="005640E0" w:rsidP="005640E0">
      <w:pPr>
        <w:jc w:val="both"/>
        <w:rPr>
          <w:rFonts w:cs="Times New Roman"/>
          <w:b/>
          <w:sz w:val="28"/>
          <w:szCs w:val="28"/>
        </w:rPr>
      </w:pPr>
    </w:p>
    <w:p w14:paraId="7EA8B892" w14:textId="77777777" w:rsidR="005640E0" w:rsidRPr="0072152F" w:rsidRDefault="005640E0" w:rsidP="005640E0">
      <w:pPr>
        <w:jc w:val="both"/>
        <w:rPr>
          <w:rFonts w:cs="Times New Roman"/>
          <w:sz w:val="28"/>
          <w:szCs w:val="28"/>
        </w:rPr>
      </w:pPr>
      <w:proofErr w:type="spellStart"/>
      <w:r w:rsidRPr="0072152F">
        <w:rPr>
          <w:rFonts w:cs="Times New Roman"/>
          <w:b/>
          <w:sz w:val="28"/>
          <w:szCs w:val="28"/>
        </w:rPr>
        <w:t>Контрольно-счетный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орган</w:t>
      </w:r>
      <w:proofErr w:type="spellEnd"/>
      <w:r w:rsidRPr="0072152F">
        <w:rPr>
          <w:rFonts w:cs="Times New Roman"/>
          <w:b/>
          <w:sz w:val="28"/>
          <w:szCs w:val="28"/>
        </w:rPr>
        <w:t>:</w:t>
      </w:r>
      <w:r w:rsidRPr="0072152F">
        <w:rPr>
          <w:rFonts w:cs="Times New Roman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Контрольно-счетная</w:t>
      </w:r>
      <w:proofErr w:type="spellEnd"/>
      <w:r w:rsidRPr="0072152F">
        <w:rPr>
          <w:rFonts w:cs="Times New Roman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комиссия</w:t>
      </w:r>
      <w:proofErr w:type="spellEnd"/>
      <w:r w:rsidRPr="0072152F">
        <w:rPr>
          <w:rFonts w:cs="Times New Roman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Грачевского</w:t>
      </w:r>
      <w:proofErr w:type="spellEnd"/>
      <w:r w:rsidRPr="0072152F">
        <w:rPr>
          <w:rFonts w:cs="Times New Roman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муниципального</w:t>
      </w:r>
      <w:proofErr w:type="spellEnd"/>
      <w:r w:rsidRPr="0072152F">
        <w:rPr>
          <w:rFonts w:cs="Times New Roman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района</w:t>
      </w:r>
      <w:proofErr w:type="spellEnd"/>
      <w:r w:rsidRPr="0072152F">
        <w:rPr>
          <w:rFonts w:cs="Times New Roman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Ставропольского</w:t>
      </w:r>
      <w:proofErr w:type="spellEnd"/>
      <w:r w:rsidRPr="0072152F">
        <w:rPr>
          <w:rFonts w:cs="Times New Roman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края</w:t>
      </w:r>
      <w:proofErr w:type="spellEnd"/>
      <w:r w:rsidRPr="0072152F">
        <w:rPr>
          <w:rFonts w:cs="Times New Roman"/>
          <w:sz w:val="28"/>
          <w:szCs w:val="28"/>
        </w:rPr>
        <w:t xml:space="preserve">, </w:t>
      </w:r>
      <w:proofErr w:type="spellStart"/>
      <w:r w:rsidRPr="0072152F">
        <w:rPr>
          <w:rFonts w:cs="Times New Roman"/>
          <w:sz w:val="28"/>
          <w:szCs w:val="28"/>
        </w:rPr>
        <w:t>председатель</w:t>
      </w:r>
      <w:proofErr w:type="spellEnd"/>
      <w:r w:rsidRPr="0072152F">
        <w:rPr>
          <w:rFonts w:cs="Times New Roman"/>
          <w:sz w:val="28"/>
          <w:szCs w:val="28"/>
        </w:rPr>
        <w:t xml:space="preserve"> – </w:t>
      </w:r>
      <w:proofErr w:type="spellStart"/>
      <w:r w:rsidRPr="0072152F">
        <w:rPr>
          <w:rFonts w:cs="Times New Roman"/>
          <w:sz w:val="28"/>
          <w:szCs w:val="28"/>
        </w:rPr>
        <w:t>Панфилова</w:t>
      </w:r>
      <w:proofErr w:type="spellEnd"/>
      <w:r w:rsidRPr="0072152F">
        <w:rPr>
          <w:rFonts w:cs="Times New Roman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Валерия</w:t>
      </w:r>
      <w:proofErr w:type="spellEnd"/>
      <w:r w:rsidRPr="0072152F">
        <w:rPr>
          <w:rFonts w:cs="Times New Roman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Валерьевна</w:t>
      </w:r>
      <w:proofErr w:type="spellEnd"/>
      <w:r w:rsidRPr="0072152F">
        <w:rPr>
          <w:rFonts w:cs="Times New Roman"/>
          <w:sz w:val="28"/>
          <w:szCs w:val="28"/>
        </w:rPr>
        <w:t xml:space="preserve">, </w:t>
      </w:r>
      <w:proofErr w:type="spellStart"/>
      <w:r w:rsidRPr="0072152F">
        <w:rPr>
          <w:rFonts w:cs="Times New Roman"/>
          <w:sz w:val="28"/>
          <w:szCs w:val="28"/>
        </w:rPr>
        <w:t>срок</w:t>
      </w:r>
      <w:proofErr w:type="spellEnd"/>
      <w:r w:rsidRPr="0072152F">
        <w:rPr>
          <w:rFonts w:cs="Times New Roman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полномочий</w:t>
      </w:r>
      <w:proofErr w:type="spellEnd"/>
      <w:r w:rsidRPr="0072152F">
        <w:rPr>
          <w:rFonts w:cs="Times New Roman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председателя</w:t>
      </w:r>
      <w:proofErr w:type="spellEnd"/>
      <w:r w:rsidRPr="0072152F">
        <w:rPr>
          <w:rFonts w:cs="Times New Roman"/>
          <w:sz w:val="28"/>
          <w:szCs w:val="28"/>
        </w:rPr>
        <w:t xml:space="preserve"> - 5 </w:t>
      </w:r>
      <w:proofErr w:type="spellStart"/>
      <w:r w:rsidRPr="0072152F">
        <w:rPr>
          <w:rFonts w:cs="Times New Roman"/>
          <w:sz w:val="28"/>
          <w:szCs w:val="28"/>
        </w:rPr>
        <w:t>лет</w:t>
      </w:r>
      <w:proofErr w:type="spellEnd"/>
      <w:r w:rsidRPr="0072152F">
        <w:rPr>
          <w:rFonts w:cs="Times New Roman"/>
          <w:sz w:val="28"/>
          <w:szCs w:val="28"/>
        </w:rPr>
        <w:t xml:space="preserve">, </w:t>
      </w:r>
      <w:proofErr w:type="spellStart"/>
      <w:r w:rsidRPr="0072152F">
        <w:rPr>
          <w:rFonts w:cs="Times New Roman"/>
          <w:sz w:val="28"/>
          <w:szCs w:val="28"/>
        </w:rPr>
        <w:t>дата</w:t>
      </w:r>
      <w:proofErr w:type="spellEnd"/>
      <w:r w:rsidRPr="0072152F">
        <w:rPr>
          <w:rFonts w:cs="Times New Roman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sz w:val="28"/>
          <w:szCs w:val="28"/>
        </w:rPr>
        <w:t>назначения</w:t>
      </w:r>
      <w:proofErr w:type="spellEnd"/>
      <w:r w:rsidRPr="0072152F"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  <w:lang w:val="ru-RU"/>
        </w:rPr>
        <w:t>07</w:t>
      </w:r>
      <w:r w:rsidRPr="0072152F">
        <w:rPr>
          <w:rFonts w:cs="Times New Roman"/>
          <w:sz w:val="28"/>
          <w:szCs w:val="28"/>
        </w:rPr>
        <w:t>.12.20</w:t>
      </w:r>
      <w:r>
        <w:rPr>
          <w:rFonts w:cs="Times New Roman"/>
          <w:sz w:val="28"/>
          <w:szCs w:val="28"/>
          <w:lang w:val="ru-RU"/>
        </w:rPr>
        <w:t>20</w:t>
      </w:r>
      <w:r w:rsidRPr="0072152F">
        <w:rPr>
          <w:rFonts w:cs="Times New Roman"/>
          <w:sz w:val="28"/>
          <w:szCs w:val="28"/>
        </w:rPr>
        <w:t xml:space="preserve"> г., </w:t>
      </w:r>
      <w:proofErr w:type="spellStart"/>
      <w:r w:rsidRPr="0072152F">
        <w:rPr>
          <w:rFonts w:cs="Times New Roman"/>
          <w:sz w:val="28"/>
          <w:szCs w:val="28"/>
        </w:rPr>
        <w:t>раб</w:t>
      </w:r>
      <w:proofErr w:type="spellEnd"/>
      <w:r w:rsidRPr="0072152F">
        <w:rPr>
          <w:rFonts w:cs="Times New Roman"/>
          <w:sz w:val="28"/>
          <w:szCs w:val="28"/>
        </w:rPr>
        <w:t xml:space="preserve">. тел.8-(86540) 4-05-97. </w:t>
      </w:r>
    </w:p>
    <w:p w14:paraId="29BDB56C" w14:textId="77777777" w:rsidR="005640E0" w:rsidRPr="0072152F" w:rsidRDefault="005640E0" w:rsidP="005640E0">
      <w:pPr>
        <w:jc w:val="both"/>
        <w:rPr>
          <w:rFonts w:cs="Times New Roman"/>
          <w:b/>
          <w:bCs/>
          <w:color w:val="000000"/>
          <w:sz w:val="28"/>
          <w:szCs w:val="28"/>
        </w:rPr>
      </w:pPr>
    </w:p>
    <w:p w14:paraId="6DE5B7CA" w14:textId="77777777" w:rsidR="005640E0" w:rsidRPr="0072152F" w:rsidRDefault="005640E0" w:rsidP="005640E0">
      <w:pPr>
        <w:rPr>
          <w:rFonts w:cs="Times New Roman"/>
          <w:color w:val="000000"/>
          <w:sz w:val="28"/>
          <w:szCs w:val="28"/>
        </w:rPr>
      </w:pPr>
      <w:proofErr w:type="spellStart"/>
      <w:r w:rsidRPr="0072152F">
        <w:rPr>
          <w:rFonts w:cs="Times New Roman"/>
          <w:b/>
          <w:bCs/>
          <w:color w:val="000000"/>
          <w:sz w:val="28"/>
          <w:szCs w:val="28"/>
        </w:rPr>
        <w:t>Почтовый</w:t>
      </w:r>
      <w:proofErr w:type="spellEnd"/>
      <w:r w:rsidRPr="0072152F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bCs/>
          <w:color w:val="000000"/>
          <w:sz w:val="28"/>
          <w:szCs w:val="28"/>
        </w:rPr>
        <w:t>адрес</w:t>
      </w:r>
      <w:proofErr w:type="spellEnd"/>
      <w:r w:rsidRPr="0072152F">
        <w:rPr>
          <w:rFonts w:cs="Times New Roman"/>
          <w:b/>
          <w:bCs/>
          <w:color w:val="000000"/>
          <w:sz w:val="28"/>
          <w:szCs w:val="28"/>
        </w:rPr>
        <w:t xml:space="preserve"> и </w:t>
      </w:r>
      <w:proofErr w:type="spellStart"/>
      <w:r w:rsidRPr="0072152F">
        <w:rPr>
          <w:rFonts w:cs="Times New Roman"/>
          <w:b/>
          <w:bCs/>
          <w:color w:val="000000"/>
          <w:sz w:val="28"/>
          <w:szCs w:val="28"/>
        </w:rPr>
        <w:t>телефон</w:t>
      </w:r>
      <w:proofErr w:type="spellEnd"/>
      <w:r w:rsidRPr="0072152F">
        <w:rPr>
          <w:rFonts w:cs="Times New Roman"/>
          <w:b/>
          <w:bCs/>
          <w:color w:val="000000"/>
          <w:sz w:val="28"/>
          <w:szCs w:val="28"/>
        </w:rPr>
        <w:t xml:space="preserve">: </w:t>
      </w:r>
      <w:r w:rsidRPr="0072152F">
        <w:rPr>
          <w:rFonts w:cs="Times New Roman"/>
          <w:bCs/>
          <w:color w:val="000000"/>
          <w:sz w:val="28"/>
          <w:szCs w:val="28"/>
        </w:rPr>
        <w:t xml:space="preserve">356250, </w:t>
      </w:r>
      <w:proofErr w:type="spellStart"/>
      <w:r w:rsidRPr="0072152F">
        <w:rPr>
          <w:rFonts w:cs="Times New Roman"/>
          <w:bCs/>
          <w:color w:val="000000"/>
          <w:sz w:val="28"/>
          <w:szCs w:val="28"/>
        </w:rPr>
        <w:t>Ставропольский</w:t>
      </w:r>
      <w:proofErr w:type="spellEnd"/>
      <w:r w:rsidRPr="0072152F">
        <w:rPr>
          <w:rFonts w:cs="Times New Roman"/>
          <w:bCs/>
          <w:color w:val="000000"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Cs/>
          <w:color w:val="000000"/>
          <w:sz w:val="28"/>
          <w:szCs w:val="28"/>
        </w:rPr>
        <w:t>край</w:t>
      </w:r>
      <w:proofErr w:type="spellEnd"/>
      <w:r w:rsidRPr="0072152F"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 w:rsidRPr="0072152F">
        <w:rPr>
          <w:rFonts w:cs="Times New Roman"/>
          <w:bCs/>
          <w:color w:val="000000"/>
          <w:sz w:val="28"/>
          <w:szCs w:val="28"/>
        </w:rPr>
        <w:t>Грачевский</w:t>
      </w:r>
      <w:proofErr w:type="spellEnd"/>
      <w:r w:rsidRPr="0072152F">
        <w:rPr>
          <w:rFonts w:cs="Times New Roman"/>
          <w:bCs/>
          <w:color w:val="000000"/>
          <w:sz w:val="28"/>
          <w:szCs w:val="28"/>
        </w:rPr>
        <w:t xml:space="preserve"> </w:t>
      </w:r>
      <w:r>
        <w:rPr>
          <w:rFonts w:cs="Times New Roman"/>
          <w:bCs/>
          <w:color w:val="000000"/>
          <w:sz w:val="28"/>
          <w:szCs w:val="28"/>
          <w:lang w:val="ru-RU"/>
        </w:rPr>
        <w:t>район</w:t>
      </w:r>
      <w:r w:rsidRPr="0072152F"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 w:rsidRPr="0072152F">
        <w:rPr>
          <w:rFonts w:cs="Times New Roman"/>
          <w:bCs/>
          <w:color w:val="000000"/>
          <w:sz w:val="28"/>
          <w:szCs w:val="28"/>
        </w:rPr>
        <w:t>с.Грачевка</w:t>
      </w:r>
      <w:proofErr w:type="spellEnd"/>
      <w:r w:rsidRPr="0072152F">
        <w:rPr>
          <w:rFonts w:cs="Times New Roman"/>
          <w:bCs/>
          <w:color w:val="000000"/>
          <w:sz w:val="28"/>
          <w:szCs w:val="28"/>
        </w:rPr>
        <w:t xml:space="preserve">, </w:t>
      </w:r>
      <w:proofErr w:type="spellStart"/>
      <w:r w:rsidRPr="0072152F">
        <w:rPr>
          <w:rFonts w:cs="Times New Roman"/>
          <w:bCs/>
          <w:color w:val="000000"/>
          <w:sz w:val="28"/>
          <w:szCs w:val="28"/>
        </w:rPr>
        <w:t>ул.Ставропольская</w:t>
      </w:r>
      <w:proofErr w:type="spellEnd"/>
      <w:r w:rsidRPr="0072152F">
        <w:rPr>
          <w:rFonts w:cs="Times New Roman"/>
          <w:bCs/>
          <w:color w:val="000000"/>
          <w:sz w:val="28"/>
          <w:szCs w:val="28"/>
        </w:rPr>
        <w:t>, 42,</w:t>
      </w:r>
      <w:r w:rsidRPr="0072152F">
        <w:rPr>
          <w:rFonts w:cs="Times New Roman"/>
          <w:color w:val="000000"/>
          <w:sz w:val="28"/>
          <w:szCs w:val="28"/>
        </w:rPr>
        <w:t xml:space="preserve"> </w:t>
      </w:r>
    </w:p>
    <w:p w14:paraId="20C8AC22" w14:textId="77777777" w:rsidR="005640E0" w:rsidRPr="0072152F" w:rsidRDefault="005640E0" w:rsidP="005640E0">
      <w:pPr>
        <w:rPr>
          <w:rFonts w:cs="Times New Roman"/>
          <w:color w:val="000000"/>
          <w:sz w:val="28"/>
          <w:szCs w:val="28"/>
        </w:rPr>
      </w:pPr>
      <w:proofErr w:type="spellStart"/>
      <w:r w:rsidRPr="0072152F">
        <w:rPr>
          <w:rFonts w:cs="Times New Roman"/>
          <w:color w:val="000000"/>
          <w:sz w:val="28"/>
          <w:szCs w:val="28"/>
        </w:rPr>
        <w:t>факс</w:t>
      </w:r>
      <w:proofErr w:type="spellEnd"/>
      <w:r w:rsidRPr="0072152F">
        <w:rPr>
          <w:rFonts w:cs="Times New Roman"/>
          <w:color w:val="000000"/>
          <w:sz w:val="28"/>
          <w:szCs w:val="28"/>
        </w:rPr>
        <w:t xml:space="preserve"> 8-(86540) 4-15-66.</w:t>
      </w:r>
    </w:p>
    <w:p w14:paraId="4D804F9F" w14:textId="77777777" w:rsidR="005640E0" w:rsidRPr="0072152F" w:rsidRDefault="005640E0" w:rsidP="005640E0">
      <w:pPr>
        <w:rPr>
          <w:rFonts w:cs="Times New Roman"/>
          <w:color w:val="000000"/>
          <w:sz w:val="28"/>
          <w:szCs w:val="28"/>
        </w:rPr>
      </w:pPr>
    </w:p>
    <w:tbl>
      <w:tblPr>
        <w:tblW w:w="94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0"/>
        <w:gridCol w:w="4860"/>
        <w:gridCol w:w="2600"/>
      </w:tblGrid>
      <w:tr w:rsidR="005640E0" w:rsidRPr="0072152F" w14:paraId="6181528A" w14:textId="77777777" w:rsidTr="00A165F6">
        <w:trPr>
          <w:cantSplit/>
          <w:trHeight w:hRule="exact" w:val="889"/>
        </w:trPr>
        <w:tc>
          <w:tcPr>
            <w:tcW w:w="6840" w:type="dxa"/>
            <w:gridSpan w:val="2"/>
            <w:shd w:val="clear" w:color="auto" w:fill="auto"/>
          </w:tcPr>
          <w:p w14:paraId="4E7B543D" w14:textId="77777777" w:rsidR="005640E0" w:rsidRPr="0072152F" w:rsidRDefault="005640E0" w:rsidP="00A165F6">
            <w:pPr>
              <w:pStyle w:val="8"/>
              <w:jc w:val="center"/>
              <w:rPr>
                <w:sz w:val="28"/>
                <w:szCs w:val="28"/>
              </w:rPr>
            </w:pPr>
            <w:r w:rsidRPr="0072152F">
              <w:rPr>
                <w:bCs w:val="0"/>
                <w:i w:val="0"/>
                <w:iCs w:val="0"/>
                <w:sz w:val="28"/>
                <w:szCs w:val="28"/>
                <w:u w:val="none"/>
              </w:rPr>
              <w:lastRenderedPageBreak/>
              <w:t>Показатели</w:t>
            </w:r>
          </w:p>
        </w:tc>
        <w:tc>
          <w:tcPr>
            <w:tcW w:w="2600" w:type="dxa"/>
            <w:shd w:val="clear" w:color="auto" w:fill="auto"/>
          </w:tcPr>
          <w:p w14:paraId="6C5B7AF4" w14:textId="77777777" w:rsidR="005640E0" w:rsidRPr="0072152F" w:rsidRDefault="005640E0" w:rsidP="00A165F6">
            <w:pPr>
              <w:pStyle w:val="5"/>
              <w:ind w:left="0"/>
              <w:jc w:val="center"/>
              <w:rPr>
                <w:b/>
                <w:szCs w:val="28"/>
              </w:rPr>
            </w:pPr>
            <w:r w:rsidRPr="0072152F">
              <w:rPr>
                <w:b/>
                <w:szCs w:val="28"/>
              </w:rPr>
              <w:t>По состоянию</w:t>
            </w:r>
          </w:p>
          <w:p w14:paraId="0C88D7D5" w14:textId="77777777" w:rsidR="005640E0" w:rsidRDefault="005640E0" w:rsidP="00A165F6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b/>
                <w:sz w:val="28"/>
                <w:szCs w:val="28"/>
              </w:rPr>
              <w:t>на</w:t>
            </w:r>
            <w:proofErr w:type="spellEnd"/>
            <w:r w:rsidRPr="0072152F">
              <w:rPr>
                <w:rFonts w:cs="Times New Roman"/>
                <w:b/>
                <w:sz w:val="28"/>
                <w:szCs w:val="28"/>
              </w:rPr>
              <w:t xml:space="preserve"> 01 </w:t>
            </w:r>
            <w:proofErr w:type="spellStart"/>
            <w:r w:rsidRPr="0072152F">
              <w:rPr>
                <w:rFonts w:cs="Times New Roman"/>
                <w:b/>
                <w:sz w:val="28"/>
                <w:szCs w:val="28"/>
              </w:rPr>
              <w:t>января</w:t>
            </w:r>
            <w:proofErr w:type="spellEnd"/>
            <w:r w:rsidRPr="0072152F">
              <w:rPr>
                <w:rFonts w:cs="Times New Roman"/>
                <w:b/>
                <w:sz w:val="28"/>
                <w:szCs w:val="28"/>
              </w:rPr>
              <w:t xml:space="preserve"> 20</w:t>
            </w:r>
            <w:r>
              <w:rPr>
                <w:rFonts w:cs="Times New Roman"/>
                <w:b/>
                <w:sz w:val="28"/>
                <w:szCs w:val="28"/>
                <w:lang w:val="ru-RU"/>
              </w:rPr>
              <w:t>21</w:t>
            </w:r>
            <w:r w:rsidRPr="0072152F">
              <w:rPr>
                <w:rFonts w:cs="Times New Roman"/>
                <w:b/>
                <w:sz w:val="28"/>
                <w:szCs w:val="28"/>
              </w:rPr>
              <w:t>г.</w:t>
            </w:r>
          </w:p>
          <w:p w14:paraId="78CCBD26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5640E0" w:rsidRPr="0072152F" w14:paraId="4F50FF82" w14:textId="77777777" w:rsidTr="00A165F6">
        <w:tc>
          <w:tcPr>
            <w:tcW w:w="6840" w:type="dxa"/>
            <w:gridSpan w:val="2"/>
            <w:shd w:val="clear" w:color="auto" w:fill="auto"/>
          </w:tcPr>
          <w:p w14:paraId="39485C2A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Численность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населения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.)</w:t>
            </w:r>
          </w:p>
        </w:tc>
        <w:tc>
          <w:tcPr>
            <w:tcW w:w="2600" w:type="dxa"/>
            <w:shd w:val="clear" w:color="auto" w:fill="auto"/>
          </w:tcPr>
          <w:p w14:paraId="28047D8B" w14:textId="77777777" w:rsidR="005640E0" w:rsidRPr="00C964E7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C964E7">
              <w:rPr>
                <w:rFonts w:cs="Times New Roman"/>
                <w:sz w:val="28"/>
                <w:szCs w:val="28"/>
                <w:lang w:val="ru-RU"/>
              </w:rPr>
              <w:t>37</w:t>
            </w:r>
            <w:r>
              <w:rPr>
                <w:rFonts w:cs="Times New Roman"/>
                <w:sz w:val="28"/>
                <w:szCs w:val="28"/>
                <w:lang w:val="ru-RU"/>
              </w:rPr>
              <w:t>367</w:t>
            </w:r>
          </w:p>
        </w:tc>
      </w:tr>
      <w:tr w:rsidR="005640E0" w:rsidRPr="0072152F" w14:paraId="68143FDF" w14:textId="77777777" w:rsidTr="00A165F6">
        <w:tc>
          <w:tcPr>
            <w:tcW w:w="6840" w:type="dxa"/>
            <w:gridSpan w:val="2"/>
            <w:shd w:val="clear" w:color="auto" w:fill="auto"/>
          </w:tcPr>
          <w:p w14:paraId="7166F909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 xml:space="preserve">  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Численность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избирателей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.)</w:t>
            </w:r>
          </w:p>
        </w:tc>
        <w:tc>
          <w:tcPr>
            <w:tcW w:w="2600" w:type="dxa"/>
            <w:shd w:val="clear" w:color="auto" w:fill="auto"/>
          </w:tcPr>
          <w:p w14:paraId="166CD42B" w14:textId="77777777" w:rsidR="005640E0" w:rsidRPr="00EC7469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2152F">
              <w:rPr>
                <w:rFonts w:cs="Times New Roman"/>
                <w:sz w:val="28"/>
                <w:szCs w:val="28"/>
              </w:rPr>
              <w:t>25</w:t>
            </w:r>
            <w:r>
              <w:rPr>
                <w:rFonts w:cs="Times New Roman"/>
                <w:sz w:val="28"/>
                <w:szCs w:val="28"/>
                <w:lang w:val="ru-RU"/>
              </w:rPr>
              <w:t>384</w:t>
            </w:r>
          </w:p>
        </w:tc>
      </w:tr>
      <w:tr w:rsidR="005640E0" w:rsidRPr="0072152F" w14:paraId="14E7CECF" w14:textId="77777777" w:rsidTr="00A165F6">
        <w:tc>
          <w:tcPr>
            <w:tcW w:w="6840" w:type="dxa"/>
            <w:gridSpan w:val="2"/>
            <w:shd w:val="clear" w:color="auto" w:fill="auto"/>
          </w:tcPr>
          <w:p w14:paraId="6BE34E70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Занимаемая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площадь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муниципального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городского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округа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) км2</w:t>
            </w:r>
          </w:p>
        </w:tc>
        <w:tc>
          <w:tcPr>
            <w:tcW w:w="2600" w:type="dxa"/>
            <w:shd w:val="clear" w:color="auto" w:fill="auto"/>
          </w:tcPr>
          <w:p w14:paraId="0A450545" w14:textId="77777777" w:rsidR="005640E0" w:rsidRPr="0072152F" w:rsidRDefault="005640E0" w:rsidP="00A165F6">
            <w:pPr>
              <w:snapToGrid w:val="0"/>
              <w:ind w:hanging="15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1794</w:t>
            </w:r>
          </w:p>
        </w:tc>
      </w:tr>
      <w:tr w:rsidR="005640E0" w:rsidRPr="0072152F" w14:paraId="291CDAD9" w14:textId="77777777" w:rsidTr="00A165F6">
        <w:tc>
          <w:tcPr>
            <w:tcW w:w="6840" w:type="dxa"/>
            <w:gridSpan w:val="2"/>
            <w:shd w:val="clear" w:color="auto" w:fill="auto"/>
          </w:tcPr>
          <w:p w14:paraId="1BF58B28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Административно-территориальное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устройство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2600" w:type="dxa"/>
            <w:shd w:val="clear" w:color="auto" w:fill="auto"/>
          </w:tcPr>
          <w:p w14:paraId="35E83A99" w14:textId="77777777" w:rsidR="005640E0" w:rsidRPr="0072152F" w:rsidRDefault="005640E0" w:rsidP="00A165F6">
            <w:pPr>
              <w:snapToGri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5640E0" w:rsidRPr="0072152F" w14:paraId="4DCC3FF4" w14:textId="77777777" w:rsidTr="00A165F6">
        <w:tc>
          <w:tcPr>
            <w:tcW w:w="1980" w:type="dxa"/>
            <w:shd w:val="clear" w:color="auto" w:fill="auto"/>
          </w:tcPr>
          <w:p w14:paraId="53047373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6CCDDA97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Городов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3047CE90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640E0" w:rsidRPr="0072152F" w14:paraId="20B486E0" w14:textId="77777777" w:rsidTr="00A165F6">
        <w:tc>
          <w:tcPr>
            <w:tcW w:w="1980" w:type="dxa"/>
            <w:shd w:val="clear" w:color="auto" w:fill="auto"/>
          </w:tcPr>
          <w:p w14:paraId="2FBE6515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3638B09E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Сел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37DC7D02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640E0" w:rsidRPr="0072152F" w14:paraId="4B3F4446" w14:textId="77777777" w:rsidTr="00A165F6">
        <w:tc>
          <w:tcPr>
            <w:tcW w:w="1980" w:type="dxa"/>
            <w:shd w:val="clear" w:color="auto" w:fill="auto"/>
          </w:tcPr>
          <w:p w14:paraId="48A70E59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4BDE5767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Поселков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2BCBF9EA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640E0" w:rsidRPr="0072152F" w14:paraId="470C4611" w14:textId="77777777" w:rsidTr="00A165F6">
        <w:tc>
          <w:tcPr>
            <w:tcW w:w="1980" w:type="dxa"/>
            <w:shd w:val="clear" w:color="auto" w:fill="auto"/>
          </w:tcPr>
          <w:p w14:paraId="552B0918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6F08CB7C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Хуторов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3F735839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</w:tr>
      <w:tr w:rsidR="005640E0" w:rsidRPr="0072152F" w14:paraId="5BAE6D81" w14:textId="77777777" w:rsidTr="00A165F6">
        <w:tc>
          <w:tcPr>
            <w:tcW w:w="6840" w:type="dxa"/>
            <w:gridSpan w:val="2"/>
            <w:shd w:val="clear" w:color="auto" w:fill="auto"/>
          </w:tcPr>
          <w:p w14:paraId="3CE8DF54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предприятий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всего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):</w:t>
            </w:r>
          </w:p>
        </w:tc>
        <w:tc>
          <w:tcPr>
            <w:tcW w:w="2600" w:type="dxa"/>
            <w:shd w:val="clear" w:color="auto" w:fill="auto"/>
          </w:tcPr>
          <w:p w14:paraId="4CCC7B99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2152F">
              <w:rPr>
                <w:rFonts w:cs="Times New Roman"/>
                <w:color w:val="000000"/>
                <w:sz w:val="28"/>
                <w:szCs w:val="28"/>
              </w:rPr>
              <w:t>128</w:t>
            </w:r>
          </w:p>
        </w:tc>
      </w:tr>
      <w:tr w:rsidR="005640E0" w:rsidRPr="0072152F" w14:paraId="3A2453F6" w14:textId="77777777" w:rsidTr="00A165F6">
        <w:tc>
          <w:tcPr>
            <w:tcW w:w="1980" w:type="dxa"/>
            <w:shd w:val="clear" w:color="auto" w:fill="auto"/>
          </w:tcPr>
          <w:p w14:paraId="4DABCE4C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4860" w:type="dxa"/>
            <w:shd w:val="clear" w:color="auto" w:fill="auto"/>
          </w:tcPr>
          <w:p w14:paraId="53160AAE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Промышленности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0FA4A395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2152F"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5640E0" w:rsidRPr="0072152F" w14:paraId="370B8C68" w14:textId="77777777" w:rsidTr="00A165F6">
        <w:tc>
          <w:tcPr>
            <w:tcW w:w="1980" w:type="dxa"/>
            <w:shd w:val="clear" w:color="auto" w:fill="auto"/>
          </w:tcPr>
          <w:p w14:paraId="1EB5CD20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3F8B066A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сельского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хозяйства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5381D66A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62</w:t>
            </w:r>
          </w:p>
        </w:tc>
      </w:tr>
      <w:tr w:rsidR="005640E0" w:rsidRPr="0072152F" w14:paraId="3BF7C049" w14:textId="77777777" w:rsidTr="00A165F6">
        <w:tc>
          <w:tcPr>
            <w:tcW w:w="1980" w:type="dxa"/>
            <w:shd w:val="clear" w:color="auto" w:fill="auto"/>
          </w:tcPr>
          <w:p w14:paraId="51163AD6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5CDC0167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Строительства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7F2EA834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640E0" w:rsidRPr="0072152F" w14:paraId="7AE323AC" w14:textId="77777777" w:rsidTr="00A165F6">
        <w:trPr>
          <w:trHeight w:val="368"/>
        </w:trPr>
        <w:tc>
          <w:tcPr>
            <w:tcW w:w="1980" w:type="dxa"/>
            <w:shd w:val="clear" w:color="auto" w:fill="auto"/>
          </w:tcPr>
          <w:p w14:paraId="2A9891DA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3A203029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Транспорта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7FE4782C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640E0" w:rsidRPr="0072152F" w14:paraId="158EC107" w14:textId="77777777" w:rsidTr="00A165F6">
        <w:tc>
          <w:tcPr>
            <w:tcW w:w="1980" w:type="dxa"/>
            <w:shd w:val="clear" w:color="auto" w:fill="auto"/>
          </w:tcPr>
          <w:p w14:paraId="76DC68B4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00A9BEE6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торговли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общественного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питания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0B0D3AA0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30</w:t>
            </w:r>
          </w:p>
        </w:tc>
      </w:tr>
      <w:tr w:rsidR="005640E0" w:rsidRPr="0072152F" w14:paraId="1167C49A" w14:textId="77777777" w:rsidTr="00A165F6">
        <w:tc>
          <w:tcPr>
            <w:tcW w:w="1980" w:type="dxa"/>
            <w:shd w:val="clear" w:color="auto" w:fill="auto"/>
          </w:tcPr>
          <w:p w14:paraId="208FF1AA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4D36C6DC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бытового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обслуживания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4977BBAD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5640E0" w:rsidRPr="0072152F" w14:paraId="4520DDD1" w14:textId="77777777" w:rsidTr="00A165F6">
        <w:tc>
          <w:tcPr>
            <w:tcW w:w="1980" w:type="dxa"/>
            <w:shd w:val="clear" w:color="auto" w:fill="auto"/>
          </w:tcPr>
          <w:p w14:paraId="54EDF8DF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4871744E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Связи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4387A063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640E0" w:rsidRPr="0072152F" w14:paraId="29B2D08B" w14:textId="77777777" w:rsidTr="00A165F6">
        <w:tc>
          <w:tcPr>
            <w:tcW w:w="6840" w:type="dxa"/>
            <w:gridSpan w:val="2"/>
            <w:shd w:val="clear" w:color="auto" w:fill="auto"/>
          </w:tcPr>
          <w:p w14:paraId="18EA6B54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кроме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того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индивидуальных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предпринимателей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7424252B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2152F">
              <w:rPr>
                <w:rFonts w:cs="Times New Roman"/>
                <w:color w:val="000000"/>
                <w:sz w:val="28"/>
                <w:szCs w:val="28"/>
              </w:rPr>
              <w:t>913</w:t>
            </w:r>
          </w:p>
        </w:tc>
      </w:tr>
      <w:tr w:rsidR="005640E0" w:rsidRPr="0072152F" w14:paraId="09537A24" w14:textId="77777777" w:rsidTr="00A165F6">
        <w:tc>
          <w:tcPr>
            <w:tcW w:w="6840" w:type="dxa"/>
            <w:gridSpan w:val="2"/>
            <w:shd w:val="clear" w:color="auto" w:fill="auto"/>
          </w:tcPr>
          <w:p w14:paraId="4BF729F4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 xml:space="preserve">           КФХ</w:t>
            </w:r>
          </w:p>
        </w:tc>
        <w:tc>
          <w:tcPr>
            <w:tcW w:w="2600" w:type="dxa"/>
            <w:shd w:val="clear" w:color="auto" w:fill="auto"/>
          </w:tcPr>
          <w:p w14:paraId="64115E17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2152F">
              <w:rPr>
                <w:rFonts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5640E0" w:rsidRPr="0072152F" w14:paraId="0AD4BC13" w14:textId="77777777" w:rsidTr="00A165F6">
        <w:tc>
          <w:tcPr>
            <w:tcW w:w="6840" w:type="dxa"/>
            <w:gridSpan w:val="2"/>
            <w:shd w:val="clear" w:color="auto" w:fill="auto"/>
          </w:tcPr>
          <w:p w14:paraId="62816C20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МФЦ</w:t>
            </w:r>
          </w:p>
        </w:tc>
        <w:tc>
          <w:tcPr>
            <w:tcW w:w="2600" w:type="dxa"/>
            <w:shd w:val="clear" w:color="auto" w:fill="auto"/>
          </w:tcPr>
          <w:p w14:paraId="1A1DF88B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2152F">
              <w:rPr>
                <w:rFonts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640E0" w:rsidRPr="0072152F" w14:paraId="04535F81" w14:textId="77777777" w:rsidTr="00A165F6">
        <w:tc>
          <w:tcPr>
            <w:tcW w:w="6840" w:type="dxa"/>
            <w:gridSpan w:val="2"/>
            <w:shd w:val="clear" w:color="auto" w:fill="auto"/>
          </w:tcPr>
          <w:p w14:paraId="1E3FD4A2" w14:textId="77777777" w:rsidR="005640E0" w:rsidRPr="0072152F" w:rsidRDefault="005640E0" w:rsidP="00A165F6">
            <w:pPr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учреждений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всего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00" w:type="dxa"/>
            <w:shd w:val="clear" w:color="auto" w:fill="auto"/>
          </w:tcPr>
          <w:p w14:paraId="11CD1961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72152F"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640E0" w:rsidRPr="0072152F" w14:paraId="2C3571FF" w14:textId="77777777" w:rsidTr="00A165F6">
        <w:tc>
          <w:tcPr>
            <w:tcW w:w="1980" w:type="dxa"/>
            <w:shd w:val="clear" w:color="auto" w:fill="auto"/>
          </w:tcPr>
          <w:p w14:paraId="0D83935C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0BB8EC71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Высших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5053717C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640E0" w:rsidRPr="0072152F" w14:paraId="07C7BB52" w14:textId="77777777" w:rsidTr="00A165F6">
        <w:tc>
          <w:tcPr>
            <w:tcW w:w="1980" w:type="dxa"/>
            <w:shd w:val="clear" w:color="auto" w:fill="auto"/>
          </w:tcPr>
          <w:p w14:paraId="19631636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0957CF8A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средних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специальных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08C1A446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640E0" w:rsidRPr="0072152F" w14:paraId="5B39B8DF" w14:textId="77777777" w:rsidTr="00A165F6">
        <w:tc>
          <w:tcPr>
            <w:tcW w:w="1980" w:type="dxa"/>
            <w:shd w:val="clear" w:color="auto" w:fill="auto"/>
          </w:tcPr>
          <w:p w14:paraId="1469DA83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3BF07D07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общего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13F93A2E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5640E0" w:rsidRPr="0072152F" w14:paraId="3F067435" w14:textId="77777777" w:rsidTr="00A165F6">
        <w:tc>
          <w:tcPr>
            <w:tcW w:w="1980" w:type="dxa"/>
            <w:shd w:val="clear" w:color="auto" w:fill="auto"/>
          </w:tcPr>
          <w:p w14:paraId="50762BC3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6079AF21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детских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дошкольных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37407648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5640E0" w:rsidRPr="0072152F" w14:paraId="7CF1E52E" w14:textId="77777777" w:rsidTr="00A165F6">
        <w:tc>
          <w:tcPr>
            <w:tcW w:w="1980" w:type="dxa"/>
            <w:shd w:val="clear" w:color="auto" w:fill="auto"/>
          </w:tcPr>
          <w:p w14:paraId="75A4FD1A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558EC535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дополнительного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детей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61305858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 xml:space="preserve">4 </w:t>
            </w:r>
          </w:p>
          <w:p w14:paraId="16BA1CDC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т.ч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.(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дюсш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5640E0" w:rsidRPr="0072152F" w14:paraId="3F56D2CC" w14:textId="77777777" w:rsidTr="00A165F6">
        <w:tc>
          <w:tcPr>
            <w:tcW w:w="1980" w:type="dxa"/>
            <w:shd w:val="clear" w:color="auto" w:fill="auto"/>
          </w:tcPr>
          <w:p w14:paraId="66F21DEE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717315FD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специальных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коррекционных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671F85A4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640E0" w:rsidRPr="0072152F" w14:paraId="4EE8C2D8" w14:textId="77777777" w:rsidTr="00A165F6">
        <w:tc>
          <w:tcPr>
            <w:tcW w:w="6840" w:type="dxa"/>
            <w:gridSpan w:val="2"/>
            <w:shd w:val="clear" w:color="auto" w:fill="auto"/>
          </w:tcPr>
          <w:p w14:paraId="00E1BD5F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учреждений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здравоохранения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всего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):</w:t>
            </w:r>
          </w:p>
        </w:tc>
        <w:tc>
          <w:tcPr>
            <w:tcW w:w="2600" w:type="dxa"/>
            <w:shd w:val="clear" w:color="auto" w:fill="auto"/>
          </w:tcPr>
          <w:p w14:paraId="6F2A9025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5640E0" w:rsidRPr="0072152F" w14:paraId="65E0CB7E" w14:textId="77777777" w:rsidTr="00A165F6">
        <w:tc>
          <w:tcPr>
            <w:tcW w:w="1980" w:type="dxa"/>
            <w:shd w:val="clear" w:color="auto" w:fill="auto"/>
          </w:tcPr>
          <w:p w14:paraId="5287B0F5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3A9C94B3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Больниц</w:t>
            </w:r>
            <w:proofErr w:type="spellEnd"/>
          </w:p>
        </w:tc>
        <w:tc>
          <w:tcPr>
            <w:tcW w:w="2600" w:type="dxa"/>
            <w:shd w:val="clear" w:color="auto" w:fill="FFFFFF"/>
          </w:tcPr>
          <w:p w14:paraId="24016DDF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5640E0" w:rsidRPr="0072152F" w14:paraId="067E0646" w14:textId="77777777" w:rsidTr="00A165F6">
        <w:tc>
          <w:tcPr>
            <w:tcW w:w="1980" w:type="dxa"/>
            <w:shd w:val="clear" w:color="auto" w:fill="auto"/>
          </w:tcPr>
          <w:p w14:paraId="7BEB858C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156F57D4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Поликлиник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6B891F2E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640E0" w:rsidRPr="0072152F" w14:paraId="7820EE76" w14:textId="77777777" w:rsidTr="00A165F6">
        <w:tc>
          <w:tcPr>
            <w:tcW w:w="1980" w:type="dxa"/>
            <w:shd w:val="clear" w:color="auto" w:fill="auto"/>
          </w:tcPr>
          <w:p w14:paraId="2BC367E6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0275AC70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вречебных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амбулаторий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7764FBE8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5640E0" w:rsidRPr="0072152F" w14:paraId="6CB0858D" w14:textId="77777777" w:rsidTr="00A165F6">
        <w:tc>
          <w:tcPr>
            <w:tcW w:w="1980" w:type="dxa"/>
            <w:shd w:val="clear" w:color="auto" w:fill="auto"/>
          </w:tcPr>
          <w:p w14:paraId="22692D77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3801E6CD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фельдшерско-акушерских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фльдшерских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пунктов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3C0025A2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5640E0" w:rsidRPr="0072152F" w14:paraId="5BF12D6C" w14:textId="77777777" w:rsidTr="00A165F6">
        <w:tc>
          <w:tcPr>
            <w:tcW w:w="1980" w:type="dxa"/>
            <w:shd w:val="clear" w:color="auto" w:fill="auto"/>
          </w:tcPr>
          <w:p w14:paraId="4B0059EC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67869B8F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аптек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аптечных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киосков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320A9B36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 xml:space="preserve"> -</w:t>
            </w:r>
          </w:p>
        </w:tc>
      </w:tr>
      <w:tr w:rsidR="005640E0" w:rsidRPr="0072152F" w14:paraId="6EC3517D" w14:textId="77777777" w:rsidTr="00A165F6">
        <w:tc>
          <w:tcPr>
            <w:tcW w:w="1980" w:type="dxa"/>
            <w:shd w:val="clear" w:color="auto" w:fill="auto"/>
          </w:tcPr>
          <w:p w14:paraId="4E687B06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19447983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Санаториев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72F65261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640E0" w:rsidRPr="0072152F" w14:paraId="43DA494C" w14:textId="77777777" w:rsidTr="00A165F6">
        <w:tc>
          <w:tcPr>
            <w:tcW w:w="6840" w:type="dxa"/>
            <w:gridSpan w:val="2"/>
            <w:shd w:val="clear" w:color="auto" w:fill="auto"/>
          </w:tcPr>
          <w:p w14:paraId="561A2B29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Количество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учрежденй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культуры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спорта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всего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):</w:t>
            </w:r>
          </w:p>
        </w:tc>
        <w:tc>
          <w:tcPr>
            <w:tcW w:w="2600" w:type="dxa"/>
            <w:shd w:val="clear" w:color="auto" w:fill="auto"/>
          </w:tcPr>
          <w:p w14:paraId="44F69C63" w14:textId="77777777" w:rsidR="005640E0" w:rsidRPr="0072152F" w:rsidRDefault="005640E0" w:rsidP="00A165F6">
            <w:pPr>
              <w:snapToGrid w:val="0"/>
              <w:spacing w:line="240" w:lineRule="exact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81/21(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филиалы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структурные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подразделения</w:t>
            </w:r>
            <w:proofErr w:type="spellEnd"/>
          </w:p>
        </w:tc>
      </w:tr>
      <w:tr w:rsidR="005640E0" w:rsidRPr="0072152F" w14:paraId="2C1957D0" w14:textId="77777777" w:rsidTr="00A165F6">
        <w:tc>
          <w:tcPr>
            <w:tcW w:w="1980" w:type="dxa"/>
            <w:shd w:val="clear" w:color="auto" w:fill="auto"/>
          </w:tcPr>
          <w:p w14:paraId="283ABF74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:</w:t>
            </w:r>
          </w:p>
        </w:tc>
        <w:tc>
          <w:tcPr>
            <w:tcW w:w="4860" w:type="dxa"/>
            <w:shd w:val="clear" w:color="auto" w:fill="auto"/>
          </w:tcPr>
          <w:p w14:paraId="70CF8C9F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муниципальных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учреждений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6552948A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5640E0" w:rsidRPr="0072152F" w14:paraId="39717049" w14:textId="77777777" w:rsidTr="00A165F6">
        <w:tc>
          <w:tcPr>
            <w:tcW w:w="1980" w:type="dxa"/>
            <w:shd w:val="clear" w:color="auto" w:fill="auto"/>
          </w:tcPr>
          <w:p w14:paraId="634A8CB2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3E04631A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домов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культуры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495ABF80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5640E0" w:rsidRPr="0072152F" w14:paraId="1BF47815" w14:textId="77777777" w:rsidTr="00A165F6">
        <w:tc>
          <w:tcPr>
            <w:tcW w:w="1980" w:type="dxa"/>
            <w:shd w:val="clear" w:color="auto" w:fill="auto"/>
          </w:tcPr>
          <w:p w14:paraId="4FED71BE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63315BF7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Музеев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77A1F9AE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5640E0" w:rsidRPr="0072152F" w14:paraId="666F3CFF" w14:textId="77777777" w:rsidTr="00A165F6">
        <w:tc>
          <w:tcPr>
            <w:tcW w:w="1980" w:type="dxa"/>
            <w:shd w:val="clear" w:color="auto" w:fill="auto"/>
          </w:tcPr>
          <w:p w14:paraId="0CAF7873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42AC9DCF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Библиотек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732ED35B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1/16(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учреждения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структурные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подразделения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5640E0" w:rsidRPr="0072152F" w14:paraId="2B549C7E" w14:textId="77777777" w:rsidTr="00A165F6">
        <w:tc>
          <w:tcPr>
            <w:tcW w:w="1980" w:type="dxa"/>
            <w:shd w:val="clear" w:color="auto" w:fill="auto"/>
          </w:tcPr>
          <w:p w14:paraId="5483F50D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655CDB92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музыкальных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школ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366066CD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1/5 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филиалов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5640E0" w:rsidRPr="0072152F" w14:paraId="6CE07830" w14:textId="77777777" w:rsidTr="00A165F6">
        <w:tc>
          <w:tcPr>
            <w:tcW w:w="1980" w:type="dxa"/>
            <w:shd w:val="clear" w:color="auto" w:fill="auto"/>
          </w:tcPr>
          <w:p w14:paraId="68045554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094A6344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художественных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школ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05CEE2D3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5640E0" w:rsidRPr="0072152F" w14:paraId="151E98D0" w14:textId="77777777" w:rsidTr="00A165F6">
        <w:tc>
          <w:tcPr>
            <w:tcW w:w="1980" w:type="dxa"/>
            <w:shd w:val="clear" w:color="auto" w:fill="auto"/>
          </w:tcPr>
          <w:p w14:paraId="7A6FCAD6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2DC56842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спортивных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2600" w:type="dxa"/>
            <w:shd w:val="clear" w:color="auto" w:fill="auto"/>
          </w:tcPr>
          <w:p w14:paraId="093D70D7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 (ФОК)</w:t>
            </w:r>
          </w:p>
        </w:tc>
      </w:tr>
      <w:tr w:rsidR="005640E0" w:rsidRPr="0072152F" w14:paraId="0271BE69" w14:textId="77777777" w:rsidTr="00A165F6">
        <w:tc>
          <w:tcPr>
            <w:tcW w:w="1980" w:type="dxa"/>
            <w:shd w:val="clear" w:color="auto" w:fill="auto"/>
          </w:tcPr>
          <w:p w14:paraId="51D91996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  <w:p w14:paraId="10B767E9" w14:textId="77777777" w:rsidR="005640E0" w:rsidRPr="0072152F" w:rsidRDefault="005640E0" w:rsidP="00A165F6">
            <w:pPr>
              <w:snapToGri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671A1602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спортивных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сооружений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стадионы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бассейны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спортивные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площадки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600" w:type="dxa"/>
            <w:shd w:val="clear" w:color="auto" w:fill="auto"/>
          </w:tcPr>
          <w:p w14:paraId="6ECB25B0" w14:textId="77777777" w:rsidR="005640E0" w:rsidRPr="0072152F" w:rsidRDefault="005640E0" w:rsidP="00A165F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62</w:t>
            </w:r>
          </w:p>
        </w:tc>
      </w:tr>
    </w:tbl>
    <w:p w14:paraId="60A28428" w14:textId="77777777" w:rsidR="005640E0" w:rsidRPr="0072152F" w:rsidRDefault="005640E0" w:rsidP="005640E0">
      <w:pPr>
        <w:jc w:val="center"/>
        <w:rPr>
          <w:rFonts w:cs="Times New Roman"/>
          <w:b/>
          <w:sz w:val="28"/>
          <w:szCs w:val="28"/>
        </w:rPr>
      </w:pPr>
    </w:p>
    <w:p w14:paraId="55B4CD58" w14:textId="77777777" w:rsidR="005640E0" w:rsidRPr="0072152F" w:rsidRDefault="005640E0" w:rsidP="005640E0">
      <w:pPr>
        <w:jc w:val="center"/>
        <w:rPr>
          <w:rFonts w:cs="Times New Roman"/>
          <w:sz w:val="28"/>
          <w:szCs w:val="28"/>
        </w:rPr>
      </w:pPr>
      <w:proofErr w:type="spellStart"/>
      <w:r w:rsidRPr="0072152F">
        <w:rPr>
          <w:rFonts w:cs="Times New Roman"/>
          <w:b/>
          <w:sz w:val="28"/>
          <w:szCs w:val="28"/>
        </w:rPr>
        <w:t>Важнейшие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производственные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объекты</w:t>
      </w:r>
      <w:proofErr w:type="spellEnd"/>
    </w:p>
    <w:p w14:paraId="14369F82" w14:textId="77777777" w:rsidR="005640E0" w:rsidRPr="0072152F" w:rsidRDefault="005640E0" w:rsidP="005640E0">
      <w:pPr>
        <w:rPr>
          <w:rFonts w:cs="Times New Roman"/>
          <w:color w:val="FF0000"/>
          <w:sz w:val="28"/>
          <w:szCs w:val="28"/>
        </w:rPr>
      </w:pPr>
    </w:p>
    <w:tbl>
      <w:tblPr>
        <w:tblW w:w="9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2986"/>
      </w:tblGrid>
      <w:tr w:rsidR="005640E0" w:rsidRPr="0072152F" w14:paraId="64932BCE" w14:textId="77777777" w:rsidTr="00A165F6">
        <w:tc>
          <w:tcPr>
            <w:tcW w:w="4820" w:type="dxa"/>
            <w:shd w:val="clear" w:color="auto" w:fill="auto"/>
          </w:tcPr>
          <w:p w14:paraId="0E91FF58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предприятия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организации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включая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санаторно-курортные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учреждения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)</w:t>
            </w:r>
          </w:p>
          <w:p w14:paraId="11FD8087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5387F4D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Численность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работающих</w:t>
            </w:r>
            <w:proofErr w:type="spellEnd"/>
          </w:p>
        </w:tc>
        <w:tc>
          <w:tcPr>
            <w:tcW w:w="2986" w:type="dxa"/>
            <w:shd w:val="clear" w:color="auto" w:fill="auto"/>
          </w:tcPr>
          <w:p w14:paraId="23789905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Отраслевая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принадлежность</w:t>
            </w:r>
            <w:proofErr w:type="spellEnd"/>
          </w:p>
        </w:tc>
      </w:tr>
      <w:tr w:rsidR="005640E0" w:rsidRPr="0072152F" w14:paraId="6165E5B4" w14:textId="77777777" w:rsidTr="00A165F6">
        <w:tc>
          <w:tcPr>
            <w:tcW w:w="4820" w:type="dxa"/>
            <w:shd w:val="clear" w:color="auto" w:fill="auto"/>
          </w:tcPr>
          <w:p w14:paraId="7D04799D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ООО "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ЮгАгроСервис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843" w:type="dxa"/>
            <w:shd w:val="clear" w:color="auto" w:fill="auto"/>
          </w:tcPr>
          <w:p w14:paraId="2FBA7EF0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237</w:t>
            </w:r>
          </w:p>
        </w:tc>
        <w:tc>
          <w:tcPr>
            <w:tcW w:w="2986" w:type="dxa"/>
            <w:shd w:val="clear" w:color="auto" w:fill="auto"/>
          </w:tcPr>
          <w:p w14:paraId="20A47D41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Производство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сухих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хлебобулочных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изделий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мучных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кондитерских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изделий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длительного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хранения</w:t>
            </w:r>
            <w:proofErr w:type="spellEnd"/>
          </w:p>
        </w:tc>
      </w:tr>
      <w:tr w:rsidR="005640E0" w:rsidRPr="0072152F" w14:paraId="18FD02BF" w14:textId="77777777" w:rsidTr="00A165F6">
        <w:tc>
          <w:tcPr>
            <w:tcW w:w="4820" w:type="dxa"/>
            <w:shd w:val="clear" w:color="auto" w:fill="auto"/>
          </w:tcPr>
          <w:p w14:paraId="1D2A01FC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ООО «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Эпопея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F9AE0FC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986" w:type="dxa"/>
            <w:shd w:val="clear" w:color="auto" w:fill="auto"/>
          </w:tcPr>
          <w:p w14:paraId="23B6057B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Производство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муки</w:t>
            </w:r>
            <w:proofErr w:type="spellEnd"/>
          </w:p>
        </w:tc>
      </w:tr>
      <w:tr w:rsidR="005640E0" w:rsidRPr="0072152F" w14:paraId="440F8A94" w14:textId="77777777" w:rsidTr="00A165F6">
        <w:tc>
          <w:tcPr>
            <w:tcW w:w="4820" w:type="dxa"/>
            <w:shd w:val="clear" w:color="auto" w:fill="auto"/>
          </w:tcPr>
          <w:p w14:paraId="3D5F22AB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АО «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Грачевскрайгаз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05C1C654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130</w:t>
            </w:r>
          </w:p>
        </w:tc>
        <w:tc>
          <w:tcPr>
            <w:tcW w:w="2986" w:type="dxa"/>
            <w:shd w:val="clear" w:color="auto" w:fill="auto"/>
          </w:tcPr>
          <w:p w14:paraId="75E22D93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Транспортирование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распределение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газообразного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топлива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сырья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распределительным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сетям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газоснабжения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среди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потребителей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населения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промышленных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предприятий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т.п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.)</w:t>
            </w:r>
          </w:p>
          <w:p w14:paraId="00FB4EED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640E0" w:rsidRPr="0072152F" w14:paraId="6814EFE2" w14:textId="77777777" w:rsidTr="00A165F6">
        <w:tc>
          <w:tcPr>
            <w:tcW w:w="4820" w:type="dxa"/>
            <w:shd w:val="clear" w:color="auto" w:fill="auto"/>
          </w:tcPr>
          <w:p w14:paraId="23441740" w14:textId="77777777" w:rsidR="005640E0" w:rsidRDefault="005640E0" w:rsidP="00A165F6">
            <w:pPr>
              <w:pStyle w:val="aa"/>
              <w:jc w:val="both"/>
              <w:rPr>
                <w:szCs w:val="28"/>
              </w:rPr>
            </w:pPr>
            <w:proofErr w:type="gramStart"/>
            <w:r w:rsidRPr="0072152F">
              <w:rPr>
                <w:szCs w:val="28"/>
              </w:rPr>
              <w:t>М</w:t>
            </w:r>
            <w:r>
              <w:rPr>
                <w:szCs w:val="28"/>
              </w:rPr>
              <w:t>КУ</w:t>
            </w:r>
            <w:r w:rsidRPr="0072152F">
              <w:rPr>
                <w:szCs w:val="28"/>
              </w:rPr>
              <w:t>  «</w:t>
            </w:r>
            <w:proofErr w:type="gramEnd"/>
            <w:r>
              <w:rPr>
                <w:szCs w:val="28"/>
              </w:rPr>
              <w:t>Дорожно-хозяйственное</w:t>
            </w:r>
          </w:p>
          <w:p w14:paraId="063CBC22" w14:textId="77777777" w:rsidR="005640E0" w:rsidRDefault="005640E0" w:rsidP="00A165F6">
            <w:pPr>
              <w:pStyle w:val="aa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</w:t>
            </w:r>
            <w:r w:rsidRPr="0072152F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72152F">
              <w:rPr>
                <w:szCs w:val="28"/>
              </w:rPr>
              <w:t>Грачевского</w:t>
            </w:r>
          </w:p>
          <w:p w14:paraId="630A1B92" w14:textId="77777777" w:rsidR="005640E0" w:rsidRPr="0072152F" w:rsidRDefault="005640E0" w:rsidP="00A165F6">
            <w:pPr>
              <w:pStyle w:val="aa"/>
              <w:jc w:val="both"/>
              <w:rPr>
                <w:szCs w:val="28"/>
              </w:rPr>
            </w:pPr>
            <w:r w:rsidRPr="0072152F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округа</w:t>
            </w:r>
          </w:p>
          <w:p w14:paraId="15D0AB39" w14:textId="77777777" w:rsidR="005640E0" w:rsidRPr="0072152F" w:rsidRDefault="005640E0" w:rsidP="00A165F6">
            <w:pPr>
              <w:pStyle w:val="aa"/>
              <w:jc w:val="both"/>
              <w:rPr>
                <w:szCs w:val="28"/>
              </w:rPr>
            </w:pPr>
            <w:r w:rsidRPr="0072152F">
              <w:rPr>
                <w:szCs w:val="28"/>
              </w:rPr>
              <w:t xml:space="preserve">Ставропольского края </w:t>
            </w:r>
          </w:p>
        </w:tc>
        <w:tc>
          <w:tcPr>
            <w:tcW w:w="1843" w:type="dxa"/>
            <w:shd w:val="clear" w:color="auto" w:fill="auto"/>
          </w:tcPr>
          <w:p w14:paraId="014574DD" w14:textId="77777777" w:rsidR="005640E0" w:rsidRPr="00265368" w:rsidRDefault="005640E0" w:rsidP="00A165F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2986" w:type="dxa"/>
            <w:shd w:val="clear" w:color="auto" w:fill="auto"/>
          </w:tcPr>
          <w:p w14:paraId="60A0FCE1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Жилищно-коммунальное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хозяйство</w:t>
            </w:r>
            <w:proofErr w:type="spellEnd"/>
          </w:p>
          <w:p w14:paraId="1B121F3B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Деятельность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обеспечению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работоспособности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котельных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)</w:t>
            </w:r>
          </w:p>
          <w:p w14:paraId="2144D10F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640E0" w:rsidRPr="0072152F" w14:paraId="2F6AABDC" w14:textId="77777777" w:rsidTr="00A165F6">
        <w:tc>
          <w:tcPr>
            <w:tcW w:w="4820" w:type="dxa"/>
            <w:shd w:val="clear" w:color="auto" w:fill="auto"/>
          </w:tcPr>
          <w:p w14:paraId="06439D3A" w14:textId="77777777" w:rsidR="005640E0" w:rsidRPr="0072152F" w:rsidRDefault="005640E0" w:rsidP="00A165F6">
            <w:pPr>
              <w:pStyle w:val="aa"/>
              <w:jc w:val="left"/>
              <w:rPr>
                <w:szCs w:val="28"/>
              </w:rPr>
            </w:pPr>
            <w:r w:rsidRPr="0072152F">
              <w:rPr>
                <w:szCs w:val="28"/>
              </w:rPr>
              <w:t>ОАО «Ставропольэнерго»</w:t>
            </w:r>
          </w:p>
        </w:tc>
        <w:tc>
          <w:tcPr>
            <w:tcW w:w="1843" w:type="dxa"/>
            <w:shd w:val="clear" w:color="auto" w:fill="auto"/>
          </w:tcPr>
          <w:p w14:paraId="6AF371AA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986" w:type="dxa"/>
            <w:shd w:val="clear" w:color="auto" w:fill="auto"/>
          </w:tcPr>
          <w:p w14:paraId="185C7E6C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Передача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электроэнергии</w:t>
            </w:r>
            <w:proofErr w:type="spellEnd"/>
          </w:p>
        </w:tc>
      </w:tr>
      <w:tr w:rsidR="005640E0" w:rsidRPr="0072152F" w14:paraId="586C9AC8" w14:textId="77777777" w:rsidTr="00A165F6">
        <w:tc>
          <w:tcPr>
            <w:tcW w:w="4820" w:type="dxa"/>
            <w:shd w:val="clear" w:color="auto" w:fill="auto"/>
          </w:tcPr>
          <w:p w14:paraId="2A4FDA5C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СПКК «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Новоспицевский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5478C12E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41</w:t>
            </w:r>
          </w:p>
        </w:tc>
        <w:tc>
          <w:tcPr>
            <w:tcW w:w="2986" w:type="dxa"/>
            <w:shd w:val="clear" w:color="auto" w:fill="auto"/>
          </w:tcPr>
          <w:p w14:paraId="3797DFAC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производство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сельскохозяйственной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продукции</w:t>
            </w:r>
            <w:proofErr w:type="spellEnd"/>
          </w:p>
        </w:tc>
      </w:tr>
      <w:tr w:rsidR="005640E0" w:rsidRPr="0072152F" w14:paraId="59C05195" w14:textId="77777777" w:rsidTr="00A165F6">
        <w:tc>
          <w:tcPr>
            <w:tcW w:w="4820" w:type="dxa"/>
            <w:shd w:val="clear" w:color="auto" w:fill="auto"/>
          </w:tcPr>
          <w:p w14:paraId="597AC791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Отделение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№ 11 </w:t>
            </w:r>
          </w:p>
          <w:p w14:paraId="5646E881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ООО «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Агрофирма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Золотая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Нива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79528D1A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106</w:t>
            </w:r>
          </w:p>
        </w:tc>
        <w:tc>
          <w:tcPr>
            <w:tcW w:w="2986" w:type="dxa"/>
            <w:shd w:val="clear" w:color="auto" w:fill="auto"/>
          </w:tcPr>
          <w:p w14:paraId="6EFC2264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производство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сельскохозяйственной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продукции</w:t>
            </w:r>
            <w:proofErr w:type="spellEnd"/>
          </w:p>
        </w:tc>
      </w:tr>
      <w:tr w:rsidR="005640E0" w:rsidRPr="0072152F" w14:paraId="68AB8874" w14:textId="77777777" w:rsidTr="00A165F6">
        <w:tc>
          <w:tcPr>
            <w:tcW w:w="4820" w:type="dxa"/>
            <w:shd w:val="clear" w:color="auto" w:fill="auto"/>
          </w:tcPr>
          <w:p w14:paraId="4206B9B0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ООО «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Заря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»</w:t>
            </w:r>
          </w:p>
          <w:p w14:paraId="170E78BF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213AE8C4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55</w:t>
            </w:r>
          </w:p>
        </w:tc>
        <w:tc>
          <w:tcPr>
            <w:tcW w:w="2986" w:type="dxa"/>
            <w:shd w:val="clear" w:color="auto" w:fill="auto"/>
          </w:tcPr>
          <w:p w14:paraId="6C007593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производство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сельскохозяйственной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продукции</w:t>
            </w:r>
            <w:proofErr w:type="spellEnd"/>
          </w:p>
        </w:tc>
      </w:tr>
      <w:tr w:rsidR="005640E0" w:rsidRPr="0072152F" w14:paraId="773FD3B4" w14:textId="77777777" w:rsidTr="00A165F6">
        <w:tc>
          <w:tcPr>
            <w:tcW w:w="4820" w:type="dxa"/>
            <w:shd w:val="clear" w:color="auto" w:fill="auto"/>
          </w:tcPr>
          <w:p w14:paraId="179EB451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ООО «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Сергиевское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3E7849AA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86" w:type="dxa"/>
            <w:shd w:val="clear" w:color="auto" w:fill="auto"/>
          </w:tcPr>
          <w:p w14:paraId="27AEC81D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производство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сельскохозяйственной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lastRenderedPageBreak/>
              <w:t>продукции</w:t>
            </w:r>
            <w:proofErr w:type="spellEnd"/>
          </w:p>
        </w:tc>
      </w:tr>
      <w:tr w:rsidR="005640E0" w:rsidRPr="0072152F" w14:paraId="4CD6AD69" w14:textId="77777777" w:rsidTr="00A165F6">
        <w:tc>
          <w:tcPr>
            <w:tcW w:w="4820" w:type="dxa"/>
            <w:shd w:val="clear" w:color="auto" w:fill="auto"/>
          </w:tcPr>
          <w:p w14:paraId="66A9920E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lastRenderedPageBreak/>
              <w:t>ООО «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Красносельское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»</w:t>
            </w:r>
          </w:p>
          <w:p w14:paraId="1255120F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64A27D4C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60</w:t>
            </w:r>
          </w:p>
        </w:tc>
        <w:tc>
          <w:tcPr>
            <w:tcW w:w="2986" w:type="dxa"/>
            <w:shd w:val="clear" w:color="auto" w:fill="auto"/>
          </w:tcPr>
          <w:p w14:paraId="48ADC11F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производство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сельскохозяйственной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продукции</w:t>
            </w:r>
            <w:proofErr w:type="spellEnd"/>
          </w:p>
        </w:tc>
      </w:tr>
      <w:tr w:rsidR="005640E0" w:rsidRPr="0072152F" w14:paraId="2FBA8C2A" w14:textId="77777777" w:rsidTr="00A165F6">
        <w:tc>
          <w:tcPr>
            <w:tcW w:w="4820" w:type="dxa"/>
            <w:shd w:val="clear" w:color="auto" w:fill="auto"/>
          </w:tcPr>
          <w:p w14:paraId="62C7653E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ООО «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Агрокомплекс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Ставропольский</w:t>
            </w:r>
            <w:proofErr w:type="spellEnd"/>
            <w:proofErr w:type="gramStart"/>
            <w:r w:rsidRPr="0072152F">
              <w:rPr>
                <w:rFonts w:cs="Times New Roman"/>
                <w:sz w:val="28"/>
                <w:szCs w:val="28"/>
              </w:rPr>
              <w:t>»(</w:t>
            </w:r>
            <w:proofErr w:type="gramEnd"/>
            <w:r w:rsidRPr="0072152F">
              <w:rPr>
                <w:rFonts w:cs="Times New Roman"/>
                <w:sz w:val="28"/>
                <w:szCs w:val="28"/>
              </w:rPr>
              <w:t>ООО ПК «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Дон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»)</w:t>
            </w:r>
          </w:p>
        </w:tc>
        <w:tc>
          <w:tcPr>
            <w:tcW w:w="1843" w:type="dxa"/>
            <w:shd w:val="clear" w:color="auto" w:fill="auto"/>
          </w:tcPr>
          <w:p w14:paraId="1683DC09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300</w:t>
            </w:r>
          </w:p>
        </w:tc>
        <w:tc>
          <w:tcPr>
            <w:tcW w:w="2986" w:type="dxa"/>
            <w:shd w:val="clear" w:color="auto" w:fill="auto"/>
          </w:tcPr>
          <w:p w14:paraId="5B9CF6F2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производство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сельскохозяйственной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продукции</w:t>
            </w:r>
            <w:proofErr w:type="spellEnd"/>
          </w:p>
        </w:tc>
      </w:tr>
      <w:tr w:rsidR="005640E0" w:rsidRPr="0072152F" w14:paraId="3B963C26" w14:textId="77777777" w:rsidTr="00A165F6">
        <w:tc>
          <w:tcPr>
            <w:tcW w:w="4820" w:type="dxa"/>
            <w:shd w:val="clear" w:color="auto" w:fill="auto"/>
          </w:tcPr>
          <w:p w14:paraId="229FF077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ООО «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Бешпагир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14:paraId="6CD8CA76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93</w:t>
            </w:r>
          </w:p>
        </w:tc>
        <w:tc>
          <w:tcPr>
            <w:tcW w:w="2986" w:type="dxa"/>
            <w:shd w:val="clear" w:color="auto" w:fill="auto"/>
          </w:tcPr>
          <w:p w14:paraId="53DC0AC6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производство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сельскохозяйственной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продукции</w:t>
            </w:r>
            <w:proofErr w:type="spellEnd"/>
          </w:p>
        </w:tc>
      </w:tr>
      <w:tr w:rsidR="005640E0" w:rsidRPr="0072152F" w14:paraId="462088EF" w14:textId="77777777" w:rsidTr="00A165F6">
        <w:tc>
          <w:tcPr>
            <w:tcW w:w="4820" w:type="dxa"/>
            <w:shd w:val="clear" w:color="auto" w:fill="auto"/>
          </w:tcPr>
          <w:p w14:paraId="0D8E5F11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ОАО п/ф «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Грачевская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»</w:t>
            </w:r>
          </w:p>
          <w:p w14:paraId="29E1B9D0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53A22199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2986" w:type="dxa"/>
            <w:shd w:val="clear" w:color="auto" w:fill="auto"/>
          </w:tcPr>
          <w:p w14:paraId="0DEFDDE6" w14:textId="77777777" w:rsidR="005640E0" w:rsidRPr="0072152F" w:rsidRDefault="005640E0" w:rsidP="00A165F6">
            <w:pPr>
              <w:spacing w:line="240" w:lineRule="exact"/>
              <w:jc w:val="both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производство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яиц</w:t>
            </w:r>
            <w:proofErr w:type="spellEnd"/>
          </w:p>
        </w:tc>
      </w:tr>
    </w:tbl>
    <w:p w14:paraId="6932247E" w14:textId="77777777" w:rsidR="005640E0" w:rsidRPr="0072152F" w:rsidRDefault="005640E0" w:rsidP="005640E0">
      <w:pPr>
        <w:rPr>
          <w:rFonts w:cs="Times New Roman"/>
          <w:b/>
          <w:sz w:val="28"/>
          <w:szCs w:val="28"/>
        </w:rPr>
      </w:pPr>
    </w:p>
    <w:p w14:paraId="43AEF6A6" w14:textId="77777777" w:rsidR="005640E0" w:rsidRPr="0072152F" w:rsidRDefault="005640E0" w:rsidP="005640E0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72152F">
        <w:rPr>
          <w:rFonts w:cs="Times New Roman"/>
          <w:b/>
          <w:sz w:val="28"/>
          <w:szCs w:val="28"/>
        </w:rPr>
        <w:t>Этнический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состав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населения</w:t>
      </w:r>
      <w:proofErr w:type="spellEnd"/>
    </w:p>
    <w:p w14:paraId="2A392854" w14:textId="77777777" w:rsidR="005640E0" w:rsidRPr="0072152F" w:rsidRDefault="005640E0" w:rsidP="005640E0">
      <w:pPr>
        <w:jc w:val="center"/>
        <w:rPr>
          <w:rFonts w:cs="Times New Roman"/>
          <w:b/>
          <w:sz w:val="28"/>
          <w:szCs w:val="28"/>
        </w:rPr>
      </w:pPr>
      <w:r w:rsidRPr="0072152F">
        <w:rPr>
          <w:rFonts w:cs="Times New Roman"/>
          <w:b/>
          <w:sz w:val="28"/>
          <w:szCs w:val="28"/>
        </w:rPr>
        <w:t>(</w:t>
      </w:r>
      <w:proofErr w:type="spellStart"/>
      <w:r w:rsidRPr="0072152F">
        <w:rPr>
          <w:rFonts w:cs="Times New Roman"/>
          <w:b/>
          <w:sz w:val="28"/>
          <w:szCs w:val="28"/>
        </w:rPr>
        <w:t>национальности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с </w:t>
      </w:r>
      <w:proofErr w:type="spellStart"/>
      <w:r w:rsidRPr="0072152F">
        <w:rPr>
          <w:rFonts w:cs="Times New Roman"/>
          <w:b/>
          <w:sz w:val="28"/>
          <w:szCs w:val="28"/>
        </w:rPr>
        <w:t>численностью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более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1% </w:t>
      </w:r>
      <w:proofErr w:type="spellStart"/>
      <w:r w:rsidRPr="0072152F">
        <w:rPr>
          <w:rFonts w:cs="Times New Roman"/>
          <w:b/>
          <w:sz w:val="28"/>
          <w:szCs w:val="28"/>
        </w:rPr>
        <w:t>от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общего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числа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жителей</w:t>
      </w:r>
      <w:proofErr w:type="spellEnd"/>
      <w:r w:rsidRPr="0072152F">
        <w:rPr>
          <w:rFonts w:cs="Times New Roman"/>
          <w:b/>
          <w:sz w:val="28"/>
          <w:szCs w:val="28"/>
        </w:rPr>
        <w:t>)</w:t>
      </w:r>
    </w:p>
    <w:p w14:paraId="6DCCF92D" w14:textId="77777777" w:rsidR="005640E0" w:rsidRPr="0072152F" w:rsidRDefault="005640E0" w:rsidP="005640E0">
      <w:pPr>
        <w:jc w:val="center"/>
        <w:rPr>
          <w:rFonts w:cs="Times New Roman"/>
          <w:b/>
          <w:color w:val="FF0000"/>
          <w:sz w:val="28"/>
          <w:szCs w:val="28"/>
        </w:rPr>
      </w:pPr>
    </w:p>
    <w:p w14:paraId="6B802B4E" w14:textId="77777777" w:rsidR="005640E0" w:rsidRPr="0072152F" w:rsidRDefault="005640E0" w:rsidP="005640E0">
      <w:pPr>
        <w:jc w:val="center"/>
        <w:rPr>
          <w:rFonts w:cs="Times New Roman"/>
          <w:b/>
          <w:sz w:val="28"/>
          <w:szCs w:val="28"/>
        </w:rPr>
      </w:pPr>
    </w:p>
    <w:tbl>
      <w:tblPr>
        <w:tblW w:w="965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71"/>
      </w:tblGrid>
      <w:tr w:rsidR="005640E0" w:rsidRPr="00B93073" w14:paraId="4DB9A267" w14:textId="77777777" w:rsidTr="00A165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A4832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Национальность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07F8E" w14:textId="77777777" w:rsidR="005640E0" w:rsidRPr="00B93073" w:rsidRDefault="005640E0" w:rsidP="00A165F6">
            <w:pPr>
              <w:ind w:firstLine="5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Численность</w:t>
            </w:r>
            <w:proofErr w:type="spellEnd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чел</w:t>
            </w:r>
            <w:proofErr w:type="spellEnd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.)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A38D0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Процент</w:t>
            </w:r>
            <w:proofErr w:type="spellEnd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от</w:t>
            </w:r>
            <w:proofErr w:type="spellEnd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общего</w:t>
            </w:r>
            <w:proofErr w:type="spellEnd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1524F52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числа</w:t>
            </w:r>
            <w:proofErr w:type="spellEnd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жителей</w:t>
            </w:r>
            <w:proofErr w:type="spellEnd"/>
          </w:p>
        </w:tc>
      </w:tr>
      <w:tr w:rsidR="005640E0" w:rsidRPr="00B93073" w14:paraId="73323838" w14:textId="77777777" w:rsidTr="00A165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82A4D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Грачевский</w:t>
            </w:r>
            <w:proofErr w:type="spellEnd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муниципальный</w:t>
            </w:r>
            <w:proofErr w:type="spellEnd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BABF5" w14:textId="77777777" w:rsidR="005640E0" w:rsidRPr="00284C7A" w:rsidRDefault="005640E0" w:rsidP="00A165F6">
            <w:pPr>
              <w:snapToGrid w:val="0"/>
              <w:ind w:firstLine="50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37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367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0A3A2" w14:textId="77777777" w:rsidR="005640E0" w:rsidRPr="00B93073" w:rsidRDefault="005640E0" w:rsidP="00A165F6">
            <w:pPr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640E0" w:rsidRPr="00B93073" w14:paraId="51019A01" w14:textId="77777777" w:rsidTr="00A165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3A94A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Все</w:t>
            </w:r>
            <w:proofErr w:type="spellEnd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население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259EA" w14:textId="77777777" w:rsidR="005640E0" w:rsidRPr="00B93073" w:rsidRDefault="005640E0" w:rsidP="00A165F6">
            <w:pPr>
              <w:ind w:firstLine="5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37</w:t>
            </w:r>
            <w:r>
              <w:rPr>
                <w:rFonts w:cs="Times New Roman"/>
                <w:color w:val="000000" w:themeColor="text1"/>
                <w:sz w:val="28"/>
                <w:szCs w:val="28"/>
                <w:lang w:val="ru-RU"/>
              </w:rPr>
              <w:t>367</w:t>
            </w: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064A4" w14:textId="77777777" w:rsidR="005640E0" w:rsidRPr="00B93073" w:rsidRDefault="005640E0" w:rsidP="00A165F6">
            <w:pPr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100,00</w:t>
            </w:r>
          </w:p>
        </w:tc>
      </w:tr>
      <w:tr w:rsidR="005640E0" w:rsidRPr="00B93073" w14:paraId="43FABFF6" w14:textId="77777777" w:rsidTr="00A165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DFB91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Указавшие</w:t>
            </w:r>
            <w:proofErr w:type="spellEnd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национальную</w:t>
            </w:r>
            <w:proofErr w:type="spellEnd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принадлежность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8D666" w14:textId="77777777" w:rsidR="005640E0" w:rsidRPr="00B93073" w:rsidRDefault="005640E0" w:rsidP="00A165F6">
            <w:pPr>
              <w:ind w:firstLine="5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34003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5D008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91,12</w:t>
            </w:r>
          </w:p>
        </w:tc>
      </w:tr>
      <w:tr w:rsidR="005640E0" w:rsidRPr="00B93073" w14:paraId="02F6D744" w14:textId="77777777" w:rsidTr="00A165F6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205B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том</w:t>
            </w:r>
            <w:proofErr w:type="spellEnd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числе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CEA52" w14:textId="77777777" w:rsidR="005640E0" w:rsidRPr="00B93073" w:rsidRDefault="005640E0" w:rsidP="00A165F6">
            <w:pPr>
              <w:snapToGrid w:val="0"/>
              <w:ind w:firstLine="5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62C86" w14:textId="77777777" w:rsidR="005640E0" w:rsidRPr="00B93073" w:rsidRDefault="005640E0" w:rsidP="00A165F6">
            <w:pPr>
              <w:snapToGrid w:val="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  <w:tr w:rsidR="005640E0" w:rsidRPr="00B93073" w14:paraId="4B5F8ABF" w14:textId="77777777" w:rsidTr="00A165F6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0339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Русские</w:t>
            </w:r>
            <w:proofErr w:type="spellEnd"/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9267" w14:textId="77777777" w:rsidR="005640E0" w:rsidRPr="00B93073" w:rsidRDefault="005640E0" w:rsidP="00A165F6">
            <w:pPr>
              <w:ind w:firstLine="5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28342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4B18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75,95</w:t>
            </w:r>
          </w:p>
        </w:tc>
      </w:tr>
      <w:tr w:rsidR="005640E0" w:rsidRPr="00B93073" w14:paraId="21D1044E" w14:textId="77777777" w:rsidTr="00A165F6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A8F9D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Армяне</w:t>
            </w:r>
            <w:proofErr w:type="spellEnd"/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445CA" w14:textId="77777777" w:rsidR="005640E0" w:rsidRPr="00B93073" w:rsidRDefault="005640E0" w:rsidP="00A165F6">
            <w:pPr>
              <w:ind w:firstLine="5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3909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225B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10,47</w:t>
            </w:r>
          </w:p>
        </w:tc>
      </w:tr>
      <w:tr w:rsidR="005640E0" w:rsidRPr="00B93073" w14:paraId="56146C5C" w14:textId="77777777" w:rsidTr="00A165F6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EF8ED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Даргинцы</w:t>
            </w:r>
            <w:proofErr w:type="spellEnd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09F12" w14:textId="77777777" w:rsidR="005640E0" w:rsidRPr="00B93073" w:rsidRDefault="005640E0" w:rsidP="00A165F6">
            <w:pPr>
              <w:ind w:firstLine="5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942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62DC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2,53</w:t>
            </w:r>
          </w:p>
        </w:tc>
      </w:tr>
      <w:tr w:rsidR="005640E0" w:rsidRPr="00B93073" w14:paraId="754278D9" w14:textId="77777777" w:rsidTr="00A165F6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DE87A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Кумыки</w:t>
            </w:r>
            <w:proofErr w:type="spellEnd"/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6F1B" w14:textId="77777777" w:rsidR="005640E0" w:rsidRPr="00B93073" w:rsidRDefault="005640E0" w:rsidP="00A165F6">
            <w:pPr>
              <w:ind w:firstLine="5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F3009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1,07</w:t>
            </w:r>
          </w:p>
        </w:tc>
      </w:tr>
      <w:tr w:rsidR="005640E0" w:rsidRPr="00B93073" w14:paraId="7F0E1439" w14:textId="77777777" w:rsidTr="00A165F6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303C9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Чеченцы</w:t>
            </w:r>
            <w:proofErr w:type="spellEnd"/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4FFAC" w14:textId="77777777" w:rsidR="005640E0" w:rsidRPr="00B93073" w:rsidRDefault="005640E0" w:rsidP="00A165F6">
            <w:pPr>
              <w:ind w:firstLine="5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409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15888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B93073">
              <w:rPr>
                <w:rFonts w:cs="Times New Roman"/>
                <w:color w:val="000000" w:themeColor="text1"/>
                <w:sz w:val="28"/>
                <w:szCs w:val="28"/>
              </w:rPr>
              <w:t>1,10</w:t>
            </w:r>
          </w:p>
        </w:tc>
      </w:tr>
      <w:tr w:rsidR="005640E0" w:rsidRPr="00B93073" w14:paraId="48CE335E" w14:textId="77777777" w:rsidTr="00A165F6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ABF19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20D9B" w14:textId="77777777" w:rsidR="005640E0" w:rsidRPr="00B93073" w:rsidRDefault="005640E0" w:rsidP="00A165F6">
            <w:pPr>
              <w:ind w:firstLine="50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0BFE3" w14:textId="77777777" w:rsidR="005640E0" w:rsidRPr="00B93073" w:rsidRDefault="005640E0" w:rsidP="00A165F6">
            <w:pPr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9957710" w14:textId="77777777" w:rsidR="005640E0" w:rsidRPr="0072152F" w:rsidRDefault="005640E0" w:rsidP="005640E0">
      <w:pPr>
        <w:rPr>
          <w:rFonts w:cs="Times New Roman"/>
          <w:b/>
          <w:sz w:val="28"/>
          <w:szCs w:val="28"/>
        </w:rPr>
      </w:pPr>
    </w:p>
    <w:p w14:paraId="66057973" w14:textId="77777777" w:rsidR="005640E0" w:rsidRPr="0072152F" w:rsidRDefault="005640E0" w:rsidP="005640E0">
      <w:pPr>
        <w:jc w:val="both"/>
        <w:rPr>
          <w:rFonts w:cs="Times New Roman"/>
          <w:b/>
          <w:sz w:val="28"/>
          <w:szCs w:val="28"/>
        </w:rPr>
      </w:pPr>
      <w:r w:rsidRPr="0072152F">
        <w:rPr>
          <w:rFonts w:cs="Times New Roman"/>
          <w:b/>
          <w:sz w:val="28"/>
          <w:szCs w:val="28"/>
        </w:rPr>
        <w:t>*</w:t>
      </w:r>
      <w:proofErr w:type="spellStart"/>
      <w:r w:rsidRPr="0072152F">
        <w:rPr>
          <w:rFonts w:cs="Times New Roman"/>
          <w:b/>
          <w:sz w:val="28"/>
          <w:szCs w:val="28"/>
        </w:rPr>
        <w:t>Численность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населения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по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состоянию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на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01.01.20</w:t>
      </w:r>
      <w:r>
        <w:rPr>
          <w:rFonts w:cs="Times New Roman"/>
          <w:b/>
          <w:sz w:val="28"/>
          <w:szCs w:val="28"/>
          <w:lang w:val="ru-RU"/>
        </w:rPr>
        <w:t>21</w:t>
      </w:r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года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составляет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 xml:space="preserve">  </w:t>
      </w:r>
      <w:r w:rsidRPr="0072152F">
        <w:rPr>
          <w:rFonts w:cs="Times New Roman"/>
          <w:b/>
          <w:sz w:val="28"/>
          <w:szCs w:val="28"/>
        </w:rPr>
        <w:t>37</w:t>
      </w:r>
      <w:r>
        <w:rPr>
          <w:rFonts w:cs="Times New Roman"/>
          <w:b/>
          <w:sz w:val="28"/>
          <w:szCs w:val="28"/>
          <w:lang w:val="ru-RU"/>
        </w:rPr>
        <w:t>367</w:t>
      </w:r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человек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(</w:t>
      </w:r>
      <w:proofErr w:type="spellStart"/>
      <w:r w:rsidRPr="0072152F">
        <w:rPr>
          <w:rFonts w:cs="Times New Roman"/>
          <w:b/>
          <w:sz w:val="28"/>
          <w:szCs w:val="28"/>
        </w:rPr>
        <w:t>нет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данных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Ставстата</w:t>
      </w:r>
      <w:proofErr w:type="spellEnd"/>
      <w:r w:rsidRPr="0072152F">
        <w:rPr>
          <w:rFonts w:cs="Times New Roman"/>
          <w:b/>
          <w:sz w:val="28"/>
          <w:szCs w:val="28"/>
        </w:rPr>
        <w:t>).</w:t>
      </w:r>
    </w:p>
    <w:p w14:paraId="7B112C68" w14:textId="77777777" w:rsidR="005640E0" w:rsidRPr="0072152F" w:rsidRDefault="005640E0" w:rsidP="005640E0">
      <w:pPr>
        <w:rPr>
          <w:rFonts w:cs="Times New Roman"/>
          <w:sz w:val="28"/>
          <w:szCs w:val="28"/>
        </w:rPr>
      </w:pPr>
    </w:p>
    <w:p w14:paraId="5CE186BE" w14:textId="77777777" w:rsidR="005640E0" w:rsidRPr="0072152F" w:rsidRDefault="005640E0" w:rsidP="005640E0">
      <w:pPr>
        <w:jc w:val="center"/>
        <w:rPr>
          <w:rFonts w:cs="Times New Roman"/>
          <w:b/>
          <w:sz w:val="28"/>
          <w:szCs w:val="28"/>
        </w:rPr>
      </w:pPr>
      <w:proofErr w:type="spellStart"/>
      <w:r w:rsidRPr="0072152F">
        <w:rPr>
          <w:rFonts w:cs="Times New Roman"/>
          <w:b/>
          <w:sz w:val="28"/>
          <w:szCs w:val="28"/>
        </w:rPr>
        <w:t>Численность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населения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, </w:t>
      </w:r>
      <w:proofErr w:type="spellStart"/>
      <w:r w:rsidRPr="0072152F">
        <w:rPr>
          <w:rFonts w:cs="Times New Roman"/>
          <w:b/>
          <w:sz w:val="28"/>
          <w:szCs w:val="28"/>
        </w:rPr>
        <w:t>занятого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по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отраслям</w:t>
      </w:r>
      <w:proofErr w:type="spellEnd"/>
      <w:r w:rsidRPr="0072152F">
        <w:rPr>
          <w:rFonts w:cs="Times New Roman"/>
          <w:b/>
          <w:sz w:val="28"/>
          <w:szCs w:val="28"/>
        </w:rPr>
        <w:t xml:space="preserve"> </w:t>
      </w:r>
      <w:proofErr w:type="spellStart"/>
      <w:r w:rsidRPr="0072152F">
        <w:rPr>
          <w:rFonts w:cs="Times New Roman"/>
          <w:b/>
          <w:sz w:val="28"/>
          <w:szCs w:val="28"/>
        </w:rPr>
        <w:t>деятельности</w:t>
      </w:r>
      <w:proofErr w:type="spellEnd"/>
    </w:p>
    <w:p w14:paraId="52FB15B1" w14:textId="77777777" w:rsidR="005640E0" w:rsidRPr="0072152F" w:rsidRDefault="005640E0" w:rsidP="005640E0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700"/>
      </w:tblGrid>
      <w:tr w:rsidR="005640E0" w:rsidRPr="0072152F" w14:paraId="5162CEB5" w14:textId="77777777" w:rsidTr="00A165F6">
        <w:tc>
          <w:tcPr>
            <w:tcW w:w="6048" w:type="dxa"/>
            <w:shd w:val="clear" w:color="auto" w:fill="auto"/>
          </w:tcPr>
          <w:p w14:paraId="057C0C02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сферы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деятельности</w:t>
            </w:r>
            <w:proofErr w:type="spellEnd"/>
          </w:p>
          <w:p w14:paraId="02E56100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14:paraId="34C70049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Численность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работающих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чел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.)</w:t>
            </w:r>
          </w:p>
        </w:tc>
      </w:tr>
      <w:tr w:rsidR="005640E0" w:rsidRPr="0072152F" w14:paraId="5FDB8188" w14:textId="77777777" w:rsidTr="00A165F6">
        <w:tc>
          <w:tcPr>
            <w:tcW w:w="6048" w:type="dxa"/>
            <w:shd w:val="clear" w:color="auto" w:fill="auto"/>
          </w:tcPr>
          <w:p w14:paraId="56A0CC98" w14:textId="77777777" w:rsidR="005640E0" w:rsidRPr="0072152F" w:rsidRDefault="005640E0" w:rsidP="00A165F6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Бюджетная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сфера</w:t>
            </w:r>
            <w:proofErr w:type="spellEnd"/>
          </w:p>
          <w:p w14:paraId="71D5D110" w14:textId="77777777" w:rsidR="005640E0" w:rsidRPr="0072152F" w:rsidRDefault="005640E0" w:rsidP="00A165F6">
            <w:pPr>
              <w:jc w:val="both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 xml:space="preserve">в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том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числе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700" w:type="dxa"/>
            <w:shd w:val="clear" w:color="auto" w:fill="auto"/>
          </w:tcPr>
          <w:p w14:paraId="32C23798" w14:textId="77777777" w:rsidR="005640E0" w:rsidRPr="00DD1DB4" w:rsidRDefault="005640E0" w:rsidP="00A165F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2125</w:t>
            </w:r>
          </w:p>
        </w:tc>
      </w:tr>
      <w:tr w:rsidR="005640E0" w:rsidRPr="0072152F" w14:paraId="0C39181F" w14:textId="77777777" w:rsidTr="00A165F6">
        <w:tc>
          <w:tcPr>
            <w:tcW w:w="6048" w:type="dxa"/>
            <w:shd w:val="clear" w:color="auto" w:fill="auto"/>
          </w:tcPr>
          <w:p w14:paraId="03052AE8" w14:textId="77777777" w:rsidR="005640E0" w:rsidRPr="0072152F" w:rsidRDefault="005640E0" w:rsidP="00A165F6">
            <w:pPr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муниципальная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служба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784BBA5A" w14:textId="77777777" w:rsidR="005640E0" w:rsidRPr="00DD1DB4" w:rsidRDefault="005640E0" w:rsidP="00A165F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184</w:t>
            </w:r>
          </w:p>
        </w:tc>
      </w:tr>
      <w:tr w:rsidR="005640E0" w:rsidRPr="0072152F" w14:paraId="78E2255B" w14:textId="77777777" w:rsidTr="00A165F6">
        <w:tc>
          <w:tcPr>
            <w:tcW w:w="6048" w:type="dxa"/>
            <w:shd w:val="clear" w:color="auto" w:fill="auto"/>
          </w:tcPr>
          <w:p w14:paraId="055F0667" w14:textId="77777777" w:rsidR="005640E0" w:rsidRPr="0072152F" w:rsidRDefault="005640E0" w:rsidP="00A165F6">
            <w:pPr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социальное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обслуживание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населения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14:paraId="2985462E" w14:textId="77777777" w:rsidR="005640E0" w:rsidRPr="00DD1DB4" w:rsidRDefault="005640E0" w:rsidP="00A165F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2152F">
              <w:rPr>
                <w:rFonts w:cs="Times New Roman"/>
                <w:sz w:val="28"/>
                <w:szCs w:val="28"/>
              </w:rPr>
              <w:t>23</w:t>
            </w: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</w:tr>
      <w:tr w:rsidR="005640E0" w:rsidRPr="0072152F" w14:paraId="7D04EEA0" w14:textId="77777777" w:rsidTr="00A165F6">
        <w:tc>
          <w:tcPr>
            <w:tcW w:w="6048" w:type="dxa"/>
            <w:shd w:val="clear" w:color="auto" w:fill="auto"/>
          </w:tcPr>
          <w:p w14:paraId="16BFFB50" w14:textId="77777777" w:rsidR="005640E0" w:rsidRPr="0072152F" w:rsidRDefault="005640E0" w:rsidP="00A165F6">
            <w:pPr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E18EB3A" w14:textId="77777777" w:rsidR="005640E0" w:rsidRPr="00DD1DB4" w:rsidRDefault="005640E0" w:rsidP="00A165F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1036</w:t>
            </w:r>
          </w:p>
        </w:tc>
      </w:tr>
      <w:tr w:rsidR="005640E0" w:rsidRPr="0072152F" w14:paraId="24D971CC" w14:textId="77777777" w:rsidTr="00A165F6">
        <w:tc>
          <w:tcPr>
            <w:tcW w:w="6048" w:type="dxa"/>
            <w:shd w:val="clear" w:color="auto" w:fill="auto"/>
          </w:tcPr>
          <w:p w14:paraId="4143792B" w14:textId="77777777" w:rsidR="005640E0" w:rsidRPr="0072152F" w:rsidRDefault="005640E0" w:rsidP="00A165F6">
            <w:pPr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Здравоохранение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48C4900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463</w:t>
            </w:r>
          </w:p>
        </w:tc>
      </w:tr>
      <w:tr w:rsidR="005640E0" w:rsidRPr="0072152F" w14:paraId="62245119" w14:textId="77777777" w:rsidTr="00A165F6">
        <w:tc>
          <w:tcPr>
            <w:tcW w:w="6048" w:type="dxa"/>
            <w:shd w:val="clear" w:color="auto" w:fill="auto"/>
          </w:tcPr>
          <w:p w14:paraId="44EF6F0F" w14:textId="77777777" w:rsidR="005640E0" w:rsidRPr="0072152F" w:rsidRDefault="005640E0" w:rsidP="00A165F6">
            <w:pPr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культура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физкультура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0846505" w14:textId="77777777" w:rsidR="005640E0" w:rsidRPr="00DD1DB4" w:rsidRDefault="005640E0" w:rsidP="00A165F6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2152F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  <w:lang w:val="ru-RU"/>
              </w:rPr>
              <w:t>07</w:t>
            </w:r>
          </w:p>
        </w:tc>
      </w:tr>
      <w:tr w:rsidR="005640E0" w:rsidRPr="0072152F" w14:paraId="1F50E252" w14:textId="77777777" w:rsidTr="00A165F6">
        <w:tc>
          <w:tcPr>
            <w:tcW w:w="6048" w:type="dxa"/>
            <w:shd w:val="clear" w:color="auto" w:fill="auto"/>
          </w:tcPr>
          <w:p w14:paraId="26481595" w14:textId="77777777" w:rsidR="005640E0" w:rsidRPr="0072152F" w:rsidRDefault="005640E0" w:rsidP="00A165F6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lastRenderedPageBreak/>
              <w:t>Сельское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3670C561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1067</w:t>
            </w:r>
          </w:p>
        </w:tc>
      </w:tr>
      <w:tr w:rsidR="005640E0" w:rsidRPr="0072152F" w14:paraId="40475FEF" w14:textId="77777777" w:rsidTr="00A165F6">
        <w:tc>
          <w:tcPr>
            <w:tcW w:w="6048" w:type="dxa"/>
            <w:shd w:val="clear" w:color="auto" w:fill="auto"/>
          </w:tcPr>
          <w:p w14:paraId="7D073396" w14:textId="77777777" w:rsidR="005640E0" w:rsidRPr="0072152F" w:rsidRDefault="005640E0" w:rsidP="00A165F6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Промышленность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строительство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транспорт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связь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1852EC7E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1201</w:t>
            </w:r>
          </w:p>
        </w:tc>
      </w:tr>
      <w:tr w:rsidR="005640E0" w:rsidRPr="0072152F" w14:paraId="4D393998" w14:textId="77777777" w:rsidTr="00A165F6">
        <w:tc>
          <w:tcPr>
            <w:tcW w:w="6048" w:type="dxa"/>
            <w:shd w:val="clear" w:color="auto" w:fill="auto"/>
          </w:tcPr>
          <w:p w14:paraId="0D383C94" w14:textId="77777777" w:rsidR="005640E0" w:rsidRPr="0072152F" w:rsidRDefault="005640E0" w:rsidP="00A165F6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Торговля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общественное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питание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бытовое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обслуживание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4178AAB2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1125</w:t>
            </w:r>
          </w:p>
        </w:tc>
      </w:tr>
      <w:tr w:rsidR="005640E0" w:rsidRPr="0072152F" w14:paraId="56F115C5" w14:textId="77777777" w:rsidTr="00A165F6">
        <w:tc>
          <w:tcPr>
            <w:tcW w:w="6048" w:type="dxa"/>
            <w:shd w:val="clear" w:color="auto" w:fill="auto"/>
          </w:tcPr>
          <w:p w14:paraId="27634846" w14:textId="77777777" w:rsidR="005640E0" w:rsidRPr="0072152F" w:rsidRDefault="005640E0" w:rsidP="00A165F6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Малое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среднее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предпринимательство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6D866EB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3121</w:t>
            </w:r>
          </w:p>
        </w:tc>
      </w:tr>
      <w:tr w:rsidR="005640E0" w:rsidRPr="0072152F" w14:paraId="0B378E2F" w14:textId="77777777" w:rsidTr="00A165F6">
        <w:tc>
          <w:tcPr>
            <w:tcW w:w="6048" w:type="dxa"/>
            <w:shd w:val="clear" w:color="auto" w:fill="auto"/>
          </w:tcPr>
          <w:p w14:paraId="79DCFC95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Санаторно-курортный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комплекс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DD2CE0D" w14:textId="77777777" w:rsidR="005640E0" w:rsidRPr="0072152F" w:rsidRDefault="005640E0" w:rsidP="00A165F6">
            <w:pPr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 xml:space="preserve">                 -</w:t>
            </w:r>
          </w:p>
        </w:tc>
      </w:tr>
      <w:tr w:rsidR="005640E0" w:rsidRPr="0072152F" w14:paraId="40DEB156" w14:textId="77777777" w:rsidTr="00A165F6">
        <w:tc>
          <w:tcPr>
            <w:tcW w:w="6048" w:type="dxa"/>
            <w:shd w:val="clear" w:color="auto" w:fill="auto"/>
          </w:tcPr>
          <w:p w14:paraId="6D566329" w14:textId="77777777" w:rsidR="005640E0" w:rsidRPr="0072152F" w:rsidRDefault="005640E0" w:rsidP="00A165F6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Пенсионеры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2626FDAE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10877</w:t>
            </w:r>
          </w:p>
        </w:tc>
      </w:tr>
      <w:tr w:rsidR="005640E0" w:rsidRPr="0072152F" w14:paraId="6A670E7F" w14:textId="77777777" w:rsidTr="00A165F6">
        <w:tc>
          <w:tcPr>
            <w:tcW w:w="6048" w:type="dxa"/>
            <w:shd w:val="clear" w:color="auto" w:fill="auto"/>
          </w:tcPr>
          <w:p w14:paraId="3A4601C4" w14:textId="77777777" w:rsidR="005640E0" w:rsidRPr="0072152F" w:rsidRDefault="005640E0" w:rsidP="00A165F6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72152F">
              <w:rPr>
                <w:rFonts w:cs="Times New Roman"/>
                <w:sz w:val="28"/>
                <w:szCs w:val="28"/>
              </w:rPr>
              <w:t>Другие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категории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 xml:space="preserve"> (</w:t>
            </w:r>
            <w:proofErr w:type="spellStart"/>
            <w:r w:rsidRPr="0072152F">
              <w:rPr>
                <w:rFonts w:cs="Times New Roman"/>
                <w:sz w:val="28"/>
                <w:szCs w:val="28"/>
              </w:rPr>
              <w:t>расшифровать</w:t>
            </w:r>
            <w:proofErr w:type="spellEnd"/>
            <w:r w:rsidRPr="0072152F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shd w:val="clear" w:color="auto" w:fill="auto"/>
          </w:tcPr>
          <w:p w14:paraId="2ABE87A8" w14:textId="77777777" w:rsidR="005640E0" w:rsidRPr="0072152F" w:rsidRDefault="005640E0" w:rsidP="00A165F6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52F">
              <w:rPr>
                <w:rFonts w:cs="Times New Roman"/>
                <w:sz w:val="28"/>
                <w:szCs w:val="28"/>
              </w:rPr>
              <w:t>-</w:t>
            </w:r>
          </w:p>
        </w:tc>
      </w:tr>
    </w:tbl>
    <w:p w14:paraId="0EA40F82" w14:textId="77777777" w:rsidR="005640E0" w:rsidRPr="0072152F" w:rsidRDefault="005640E0" w:rsidP="005640E0">
      <w:pPr>
        <w:jc w:val="center"/>
        <w:rPr>
          <w:rFonts w:cs="Times New Roman"/>
          <w:b/>
          <w:sz w:val="28"/>
          <w:szCs w:val="28"/>
          <w:lang w:val="ru-RU"/>
        </w:rPr>
      </w:pPr>
    </w:p>
    <w:p w14:paraId="0A2FBEAA" w14:textId="77777777" w:rsidR="005640E0" w:rsidRPr="005640E0" w:rsidRDefault="005640E0" w:rsidP="005640E0">
      <w:pPr>
        <w:jc w:val="center"/>
        <w:rPr>
          <w:b/>
          <w:bCs/>
          <w:sz w:val="28"/>
          <w:szCs w:val="28"/>
        </w:rPr>
      </w:pPr>
      <w:r w:rsidRPr="005640E0">
        <w:rPr>
          <w:b/>
          <w:bCs/>
          <w:sz w:val="28"/>
          <w:szCs w:val="28"/>
        </w:rPr>
        <w:t xml:space="preserve">3. </w:t>
      </w:r>
      <w:proofErr w:type="spellStart"/>
      <w:r w:rsidRPr="005640E0">
        <w:rPr>
          <w:b/>
          <w:bCs/>
          <w:sz w:val="28"/>
          <w:szCs w:val="28"/>
        </w:rPr>
        <w:t>Структура</w:t>
      </w:r>
      <w:proofErr w:type="spellEnd"/>
      <w:r w:rsidRPr="005640E0">
        <w:rPr>
          <w:b/>
          <w:bCs/>
          <w:sz w:val="28"/>
          <w:szCs w:val="28"/>
        </w:rPr>
        <w:t xml:space="preserve">, </w:t>
      </w:r>
      <w:proofErr w:type="spellStart"/>
      <w:r w:rsidRPr="005640E0">
        <w:rPr>
          <w:b/>
          <w:bCs/>
          <w:sz w:val="28"/>
          <w:szCs w:val="28"/>
        </w:rPr>
        <w:t>порядок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формирования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органов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местного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самоуправления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муниципального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округа</w:t>
      </w:r>
      <w:proofErr w:type="spellEnd"/>
      <w:r w:rsidRPr="005640E0">
        <w:rPr>
          <w:b/>
          <w:bCs/>
          <w:sz w:val="28"/>
          <w:szCs w:val="28"/>
        </w:rPr>
        <w:t xml:space="preserve"> (</w:t>
      </w:r>
      <w:proofErr w:type="spellStart"/>
      <w:r w:rsidRPr="005640E0">
        <w:rPr>
          <w:b/>
          <w:bCs/>
          <w:sz w:val="28"/>
          <w:szCs w:val="28"/>
        </w:rPr>
        <w:t>городского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округа</w:t>
      </w:r>
      <w:proofErr w:type="spellEnd"/>
      <w:r w:rsidRPr="005640E0">
        <w:rPr>
          <w:b/>
          <w:bCs/>
          <w:sz w:val="28"/>
          <w:szCs w:val="28"/>
        </w:rPr>
        <w:t>)</w:t>
      </w:r>
    </w:p>
    <w:p w14:paraId="64B22F1C" w14:textId="77777777" w:rsidR="005640E0" w:rsidRPr="005640E0" w:rsidRDefault="005640E0" w:rsidP="005640E0">
      <w:pPr>
        <w:rPr>
          <w:sz w:val="28"/>
          <w:szCs w:val="28"/>
        </w:rPr>
      </w:pPr>
    </w:p>
    <w:tbl>
      <w:tblPr>
        <w:tblW w:w="989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9"/>
        <w:gridCol w:w="2693"/>
        <w:gridCol w:w="1843"/>
        <w:gridCol w:w="1946"/>
      </w:tblGrid>
      <w:tr w:rsidR="005640E0" w:rsidRPr="005640E0" w14:paraId="33FFBEB5" w14:textId="77777777" w:rsidTr="00A165F6">
        <w:tc>
          <w:tcPr>
            <w:tcW w:w="3409" w:type="dxa"/>
            <w:shd w:val="clear" w:color="auto" w:fill="auto"/>
          </w:tcPr>
          <w:p w14:paraId="22C63D95" w14:textId="77777777" w:rsidR="005640E0" w:rsidRPr="005640E0" w:rsidRDefault="005640E0" w:rsidP="00A165F6">
            <w:pPr>
              <w:jc w:val="center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2A355300" w14:textId="77777777" w:rsidR="005640E0" w:rsidRPr="005640E0" w:rsidRDefault="005640E0" w:rsidP="00A165F6">
            <w:pPr>
              <w:jc w:val="center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Порядок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</w:p>
          <w:p w14:paraId="5ABDE09E" w14:textId="77777777" w:rsidR="005640E0" w:rsidRPr="005640E0" w:rsidRDefault="005640E0" w:rsidP="00A165F6">
            <w:pPr>
              <w:jc w:val="center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избрания</w:t>
            </w:r>
            <w:proofErr w:type="spellEnd"/>
            <w:r w:rsidRPr="005640E0">
              <w:rPr>
                <w:sz w:val="28"/>
                <w:szCs w:val="28"/>
              </w:rPr>
              <w:t xml:space="preserve"> (</w:t>
            </w:r>
            <w:proofErr w:type="spellStart"/>
            <w:r w:rsidRPr="005640E0">
              <w:rPr>
                <w:sz w:val="28"/>
                <w:szCs w:val="28"/>
              </w:rPr>
              <w:t>назначения</w:t>
            </w:r>
            <w:proofErr w:type="spellEnd"/>
            <w:r w:rsidRPr="005640E0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415F0163" w14:textId="77777777" w:rsidR="005640E0" w:rsidRPr="005640E0" w:rsidRDefault="005640E0" w:rsidP="00A165F6">
            <w:pPr>
              <w:jc w:val="center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Дата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избрания</w:t>
            </w:r>
            <w:proofErr w:type="spellEnd"/>
            <w:r w:rsidRPr="005640E0">
              <w:rPr>
                <w:sz w:val="28"/>
                <w:szCs w:val="28"/>
              </w:rPr>
              <w:t xml:space="preserve"> (</w:t>
            </w:r>
            <w:proofErr w:type="spellStart"/>
            <w:r w:rsidRPr="005640E0">
              <w:rPr>
                <w:sz w:val="28"/>
                <w:szCs w:val="28"/>
              </w:rPr>
              <w:t>назначения</w:t>
            </w:r>
            <w:proofErr w:type="spellEnd"/>
            <w:r w:rsidRPr="005640E0">
              <w:rPr>
                <w:sz w:val="28"/>
                <w:szCs w:val="28"/>
              </w:rPr>
              <w:t>)</w:t>
            </w:r>
          </w:p>
        </w:tc>
        <w:tc>
          <w:tcPr>
            <w:tcW w:w="1946" w:type="dxa"/>
            <w:shd w:val="clear" w:color="auto" w:fill="auto"/>
          </w:tcPr>
          <w:p w14:paraId="74C513B2" w14:textId="77777777" w:rsidR="005640E0" w:rsidRPr="005640E0" w:rsidRDefault="005640E0" w:rsidP="00A165F6">
            <w:pPr>
              <w:jc w:val="center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Срок</w:t>
            </w:r>
            <w:proofErr w:type="spellEnd"/>
            <w:r w:rsidRPr="005640E0">
              <w:rPr>
                <w:sz w:val="28"/>
                <w:szCs w:val="28"/>
              </w:rPr>
              <w:t xml:space="preserve">             </w:t>
            </w:r>
            <w:proofErr w:type="spellStart"/>
            <w:r w:rsidRPr="005640E0">
              <w:rPr>
                <w:sz w:val="28"/>
                <w:szCs w:val="28"/>
              </w:rPr>
              <w:t>полномочий</w:t>
            </w:r>
            <w:proofErr w:type="spellEnd"/>
            <w:r w:rsidRPr="005640E0">
              <w:rPr>
                <w:sz w:val="28"/>
                <w:szCs w:val="28"/>
              </w:rPr>
              <w:t xml:space="preserve">, </w:t>
            </w:r>
            <w:proofErr w:type="spellStart"/>
            <w:r w:rsidRPr="005640E0">
              <w:rPr>
                <w:sz w:val="28"/>
                <w:szCs w:val="28"/>
              </w:rPr>
              <w:t>до</w:t>
            </w:r>
            <w:proofErr w:type="spellEnd"/>
            <w:r w:rsidRPr="005640E0">
              <w:rPr>
                <w:sz w:val="28"/>
                <w:szCs w:val="28"/>
              </w:rPr>
              <w:t>___</w:t>
            </w:r>
          </w:p>
          <w:p w14:paraId="4791809C" w14:textId="77777777" w:rsidR="005640E0" w:rsidRPr="005640E0" w:rsidRDefault="005640E0" w:rsidP="00A165F6">
            <w:pPr>
              <w:jc w:val="center"/>
              <w:rPr>
                <w:sz w:val="28"/>
                <w:szCs w:val="28"/>
              </w:rPr>
            </w:pPr>
          </w:p>
        </w:tc>
      </w:tr>
      <w:tr w:rsidR="005640E0" w:rsidRPr="005640E0" w14:paraId="4C8B00D9" w14:textId="77777777" w:rsidTr="00A165F6">
        <w:tc>
          <w:tcPr>
            <w:tcW w:w="3409" w:type="dxa"/>
            <w:shd w:val="clear" w:color="auto" w:fill="auto"/>
          </w:tcPr>
          <w:p w14:paraId="7543FE04" w14:textId="77777777" w:rsidR="005640E0" w:rsidRPr="005640E0" w:rsidRDefault="005640E0" w:rsidP="00A165F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Глава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округа</w:t>
            </w:r>
            <w:proofErr w:type="spellEnd"/>
            <w:r w:rsidRPr="005640E0">
              <w:rPr>
                <w:sz w:val="28"/>
                <w:szCs w:val="28"/>
              </w:rPr>
              <w:t xml:space="preserve"> (</w:t>
            </w:r>
            <w:proofErr w:type="spellStart"/>
            <w:r w:rsidRPr="005640E0">
              <w:rPr>
                <w:sz w:val="28"/>
                <w:szCs w:val="28"/>
              </w:rPr>
              <w:t>городского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округа</w:t>
            </w:r>
            <w:proofErr w:type="spellEnd"/>
            <w:r w:rsidRPr="005640E0">
              <w:rPr>
                <w:sz w:val="28"/>
                <w:szCs w:val="28"/>
              </w:rPr>
              <w:t>)</w:t>
            </w:r>
          </w:p>
          <w:p w14:paraId="4C74DE9B" w14:textId="77777777" w:rsidR="005640E0" w:rsidRPr="005640E0" w:rsidRDefault="005640E0" w:rsidP="00A165F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глава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округа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Ставропольского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края</w:t>
            </w:r>
            <w:proofErr w:type="spellEnd"/>
          </w:p>
          <w:p w14:paraId="3A8CC397" w14:textId="77777777" w:rsidR="005640E0" w:rsidRPr="005640E0" w:rsidRDefault="005640E0" w:rsidP="00A165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4538452E" w14:textId="77777777" w:rsidR="005640E0" w:rsidRPr="005640E0" w:rsidRDefault="005640E0" w:rsidP="00A165F6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избирается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представительным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органом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из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числа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кандидатур</w:t>
            </w:r>
            <w:proofErr w:type="spellEnd"/>
            <w:r w:rsidRPr="005640E0">
              <w:rPr>
                <w:sz w:val="28"/>
                <w:szCs w:val="28"/>
              </w:rPr>
              <w:t>,</w:t>
            </w:r>
          </w:p>
          <w:p w14:paraId="1AC2E0F0" w14:textId="77777777" w:rsidR="005640E0" w:rsidRPr="005640E0" w:rsidRDefault="005640E0" w:rsidP="00A165F6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представленных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конкурсной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комиссией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по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результатам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проведенного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конкурса</w:t>
            </w:r>
            <w:proofErr w:type="spellEnd"/>
          </w:p>
          <w:p w14:paraId="37079237" w14:textId="4D256F62" w:rsidR="005640E0" w:rsidRPr="005640E0" w:rsidRDefault="005640E0" w:rsidP="00A165F6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Решение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Совета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округа</w:t>
            </w:r>
            <w:proofErr w:type="spellEnd"/>
            <w:r w:rsidRPr="005640E0">
              <w:rPr>
                <w:sz w:val="28"/>
                <w:szCs w:val="28"/>
              </w:rPr>
              <w:t xml:space="preserve"> СК </w:t>
            </w:r>
            <w:proofErr w:type="spellStart"/>
            <w:r w:rsidRPr="005640E0">
              <w:rPr>
                <w:sz w:val="28"/>
                <w:szCs w:val="28"/>
              </w:rPr>
              <w:t>от</w:t>
            </w:r>
            <w:proofErr w:type="spellEnd"/>
            <w:r w:rsidRPr="005640E0">
              <w:rPr>
                <w:sz w:val="28"/>
                <w:szCs w:val="28"/>
              </w:rPr>
              <w:t xml:space="preserve"> 07.12.2020 г. № 32</w:t>
            </w:r>
          </w:p>
          <w:p w14:paraId="38812066" w14:textId="77777777" w:rsidR="005640E0" w:rsidRPr="005640E0" w:rsidRDefault="005640E0" w:rsidP="00A165F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CC4A96B" w14:textId="77777777" w:rsidR="005640E0" w:rsidRPr="005640E0" w:rsidRDefault="005640E0" w:rsidP="00A165F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5640E0">
              <w:rPr>
                <w:sz w:val="28"/>
                <w:szCs w:val="28"/>
              </w:rPr>
              <w:t xml:space="preserve">07.12.2020 </w:t>
            </w:r>
          </w:p>
        </w:tc>
        <w:tc>
          <w:tcPr>
            <w:tcW w:w="1946" w:type="dxa"/>
            <w:shd w:val="clear" w:color="auto" w:fill="auto"/>
          </w:tcPr>
          <w:p w14:paraId="2FA448D6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до</w:t>
            </w:r>
            <w:proofErr w:type="spellEnd"/>
            <w:r w:rsidRPr="005640E0">
              <w:rPr>
                <w:sz w:val="28"/>
                <w:szCs w:val="28"/>
              </w:rPr>
              <w:t xml:space="preserve"> 06.12.2025</w:t>
            </w:r>
          </w:p>
        </w:tc>
      </w:tr>
      <w:tr w:rsidR="005640E0" w:rsidRPr="005640E0" w14:paraId="6D2D8541" w14:textId="77777777" w:rsidTr="00A165F6">
        <w:tc>
          <w:tcPr>
            <w:tcW w:w="3409" w:type="dxa"/>
            <w:shd w:val="clear" w:color="auto" w:fill="auto"/>
          </w:tcPr>
          <w:p w14:paraId="0BAC6D23" w14:textId="77777777" w:rsidR="005640E0" w:rsidRPr="005640E0" w:rsidRDefault="005640E0" w:rsidP="00A165F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Представительный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орган</w:t>
            </w:r>
            <w:proofErr w:type="spellEnd"/>
            <w:r w:rsidRPr="005640E0">
              <w:rPr>
                <w:sz w:val="28"/>
                <w:szCs w:val="28"/>
              </w:rPr>
              <w:t xml:space="preserve">, </w:t>
            </w:r>
            <w:proofErr w:type="spellStart"/>
            <w:r w:rsidRPr="005640E0">
              <w:rPr>
                <w:sz w:val="28"/>
                <w:szCs w:val="28"/>
              </w:rPr>
              <w:t>установленное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число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депутатов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0E38532" w14:textId="77777777" w:rsidR="005640E0" w:rsidRPr="005640E0" w:rsidRDefault="005640E0" w:rsidP="00A165F6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состоит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из</w:t>
            </w:r>
            <w:proofErr w:type="spellEnd"/>
            <w:r w:rsidRPr="005640E0">
              <w:rPr>
                <w:sz w:val="28"/>
                <w:szCs w:val="28"/>
              </w:rPr>
              <w:t xml:space="preserve">  </w:t>
            </w:r>
          </w:p>
          <w:p w14:paraId="6379B2D1" w14:textId="77777777" w:rsidR="005640E0" w:rsidRPr="005640E0" w:rsidRDefault="005640E0" w:rsidP="00A165F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5640E0">
              <w:rPr>
                <w:sz w:val="28"/>
                <w:szCs w:val="28"/>
              </w:rPr>
              <w:t xml:space="preserve">19 </w:t>
            </w:r>
            <w:proofErr w:type="spellStart"/>
            <w:r w:rsidRPr="005640E0">
              <w:rPr>
                <w:sz w:val="28"/>
                <w:szCs w:val="28"/>
              </w:rPr>
              <w:t>депутатов</w:t>
            </w:r>
            <w:proofErr w:type="spellEnd"/>
            <w:r w:rsidRPr="005640E0">
              <w:rPr>
                <w:sz w:val="28"/>
                <w:szCs w:val="28"/>
              </w:rPr>
              <w:t xml:space="preserve">, </w:t>
            </w:r>
            <w:proofErr w:type="spellStart"/>
            <w:r w:rsidRPr="005640E0">
              <w:rPr>
                <w:sz w:val="28"/>
                <w:szCs w:val="28"/>
              </w:rPr>
              <w:t>избранных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40E0">
              <w:rPr>
                <w:sz w:val="28"/>
                <w:szCs w:val="28"/>
              </w:rPr>
              <w:t>по</w:t>
            </w:r>
            <w:proofErr w:type="spellEnd"/>
            <w:r w:rsidRPr="005640E0">
              <w:rPr>
                <w:sz w:val="28"/>
                <w:szCs w:val="28"/>
              </w:rPr>
              <w:t xml:space="preserve">  </w:t>
            </w:r>
            <w:proofErr w:type="spellStart"/>
            <w:r w:rsidRPr="005640E0">
              <w:rPr>
                <w:sz w:val="28"/>
                <w:szCs w:val="28"/>
              </w:rPr>
              <w:t>многомандатным</w:t>
            </w:r>
            <w:proofErr w:type="spellEnd"/>
            <w:proofErr w:type="gram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избирательным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округам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района</w:t>
            </w:r>
            <w:proofErr w:type="spellEnd"/>
          </w:p>
          <w:p w14:paraId="4ECDEC3E" w14:textId="77777777" w:rsidR="005640E0" w:rsidRPr="005640E0" w:rsidRDefault="005640E0" w:rsidP="00A165F6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14:paraId="4CECEB14" w14:textId="77777777" w:rsidR="005640E0" w:rsidRPr="005640E0" w:rsidRDefault="005640E0" w:rsidP="00A165F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5640E0">
              <w:rPr>
                <w:sz w:val="28"/>
                <w:szCs w:val="28"/>
              </w:rPr>
              <w:t>13.09.2020</w:t>
            </w:r>
          </w:p>
        </w:tc>
        <w:tc>
          <w:tcPr>
            <w:tcW w:w="1946" w:type="dxa"/>
            <w:shd w:val="clear" w:color="auto" w:fill="auto"/>
          </w:tcPr>
          <w:p w14:paraId="38032EF7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640E0">
              <w:rPr>
                <w:sz w:val="28"/>
                <w:szCs w:val="28"/>
              </w:rPr>
              <w:t>12.09.2025 г.</w:t>
            </w:r>
          </w:p>
        </w:tc>
      </w:tr>
      <w:tr w:rsidR="005640E0" w:rsidRPr="005640E0" w14:paraId="51EBA070" w14:textId="77777777" w:rsidTr="00A165F6">
        <w:tc>
          <w:tcPr>
            <w:tcW w:w="3409" w:type="dxa"/>
            <w:shd w:val="clear" w:color="auto" w:fill="auto"/>
          </w:tcPr>
          <w:p w14:paraId="065E126A" w14:textId="77777777" w:rsidR="005640E0" w:rsidRPr="005640E0" w:rsidRDefault="005640E0" w:rsidP="00A165F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Глава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округа</w:t>
            </w:r>
            <w:proofErr w:type="spellEnd"/>
            <w:r w:rsidRPr="005640E0">
              <w:rPr>
                <w:sz w:val="28"/>
                <w:szCs w:val="28"/>
              </w:rPr>
              <w:t xml:space="preserve"> (</w:t>
            </w:r>
            <w:proofErr w:type="spellStart"/>
            <w:r w:rsidRPr="005640E0">
              <w:rPr>
                <w:sz w:val="28"/>
                <w:szCs w:val="28"/>
              </w:rPr>
              <w:t>городского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округа</w:t>
            </w:r>
            <w:proofErr w:type="spellEnd"/>
            <w:r w:rsidRPr="005640E0">
              <w:rPr>
                <w:sz w:val="28"/>
                <w:szCs w:val="28"/>
              </w:rPr>
              <w:t>)</w:t>
            </w:r>
          </w:p>
          <w:p w14:paraId="61F53377" w14:textId="77777777" w:rsidR="005640E0" w:rsidRPr="005640E0" w:rsidRDefault="005640E0" w:rsidP="00A165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006F414F" w14:textId="302EF2EC" w:rsidR="005640E0" w:rsidRPr="005640E0" w:rsidRDefault="005640E0" w:rsidP="005640E0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полномочия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главы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округа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4729303E" w14:textId="77777777" w:rsidR="005640E0" w:rsidRPr="005640E0" w:rsidRDefault="005640E0" w:rsidP="00A165F6">
            <w:pPr>
              <w:snapToGrid w:val="0"/>
              <w:spacing w:line="240" w:lineRule="exact"/>
              <w:rPr>
                <w:sz w:val="28"/>
                <w:szCs w:val="28"/>
              </w:rPr>
            </w:pPr>
            <w:r w:rsidRPr="005640E0">
              <w:rPr>
                <w:sz w:val="28"/>
                <w:szCs w:val="28"/>
              </w:rPr>
              <w:t xml:space="preserve">07.12.2020 </w:t>
            </w:r>
          </w:p>
        </w:tc>
        <w:tc>
          <w:tcPr>
            <w:tcW w:w="1946" w:type="dxa"/>
            <w:shd w:val="clear" w:color="auto" w:fill="auto"/>
          </w:tcPr>
          <w:p w14:paraId="122C8B60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до</w:t>
            </w:r>
            <w:proofErr w:type="spellEnd"/>
            <w:r w:rsidRPr="005640E0">
              <w:rPr>
                <w:sz w:val="28"/>
                <w:szCs w:val="28"/>
              </w:rPr>
              <w:t xml:space="preserve"> 06.12.2025</w:t>
            </w:r>
          </w:p>
        </w:tc>
      </w:tr>
      <w:tr w:rsidR="005640E0" w:rsidRPr="005640E0" w14:paraId="6E6DFF7A" w14:textId="77777777" w:rsidTr="00A165F6">
        <w:tc>
          <w:tcPr>
            <w:tcW w:w="3409" w:type="dxa"/>
            <w:shd w:val="clear" w:color="auto" w:fill="auto"/>
          </w:tcPr>
          <w:p w14:paraId="5776DC3A" w14:textId="77777777" w:rsidR="005640E0" w:rsidRPr="005640E0" w:rsidRDefault="005640E0" w:rsidP="00A165F6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Контрольно-счетный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орган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Контрольно-счетная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комиссия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округа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Ставропольского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края</w:t>
            </w:r>
            <w:proofErr w:type="spellEnd"/>
          </w:p>
          <w:p w14:paraId="05EB7A5C" w14:textId="77777777" w:rsidR="005640E0" w:rsidRPr="005640E0" w:rsidRDefault="005640E0" w:rsidP="00A165F6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5C1D45E" w14:textId="77777777" w:rsidR="005640E0" w:rsidRPr="005640E0" w:rsidRDefault="005640E0" w:rsidP="00A165F6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является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отдельным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юридическим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лицом</w:t>
            </w:r>
            <w:proofErr w:type="spellEnd"/>
            <w:r w:rsidRPr="005640E0">
              <w:rPr>
                <w:sz w:val="28"/>
                <w:szCs w:val="28"/>
              </w:rPr>
              <w:t xml:space="preserve">, </w:t>
            </w:r>
            <w:proofErr w:type="spellStart"/>
            <w:r w:rsidRPr="005640E0">
              <w:rPr>
                <w:sz w:val="28"/>
                <w:szCs w:val="28"/>
              </w:rPr>
              <w:t>председатель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назначается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решением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Совета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округа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9" w:type="dxa"/>
            <w:gridSpan w:val="2"/>
            <w:shd w:val="clear" w:color="auto" w:fill="auto"/>
          </w:tcPr>
          <w:p w14:paraId="67FCF5C9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t>является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постоянно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действующим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органом</w:t>
            </w:r>
            <w:proofErr w:type="spellEnd"/>
          </w:p>
        </w:tc>
      </w:tr>
    </w:tbl>
    <w:p w14:paraId="21395BFA" w14:textId="77777777" w:rsidR="005640E0" w:rsidRDefault="005640E0" w:rsidP="005640E0">
      <w:pPr>
        <w:spacing w:line="240" w:lineRule="exact"/>
      </w:pPr>
    </w:p>
    <w:p w14:paraId="7B0AE36A" w14:textId="77777777" w:rsidR="005640E0" w:rsidRPr="005640E0" w:rsidRDefault="005640E0" w:rsidP="005640E0">
      <w:pPr>
        <w:spacing w:line="240" w:lineRule="exact"/>
        <w:jc w:val="center"/>
        <w:rPr>
          <w:b/>
          <w:bCs/>
          <w:sz w:val="28"/>
          <w:szCs w:val="28"/>
        </w:rPr>
      </w:pPr>
      <w:r w:rsidRPr="005640E0">
        <w:rPr>
          <w:b/>
          <w:bCs/>
          <w:sz w:val="28"/>
          <w:szCs w:val="28"/>
        </w:rPr>
        <w:t>СПИСОК</w:t>
      </w:r>
    </w:p>
    <w:p w14:paraId="6BC35AE8" w14:textId="77777777" w:rsidR="005640E0" w:rsidRPr="005640E0" w:rsidRDefault="005640E0" w:rsidP="005640E0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 w:rsidRPr="005640E0">
        <w:rPr>
          <w:b/>
          <w:bCs/>
          <w:sz w:val="28"/>
          <w:szCs w:val="28"/>
        </w:rPr>
        <w:t>ответственных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работников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органов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местного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самоуправления</w:t>
      </w:r>
      <w:proofErr w:type="spellEnd"/>
      <w:r w:rsidRPr="005640E0">
        <w:rPr>
          <w:b/>
          <w:bCs/>
          <w:sz w:val="28"/>
          <w:szCs w:val="28"/>
        </w:rPr>
        <w:t xml:space="preserve"> </w:t>
      </w:r>
    </w:p>
    <w:p w14:paraId="40836ACC" w14:textId="77777777" w:rsidR="005640E0" w:rsidRPr="005640E0" w:rsidRDefault="005640E0" w:rsidP="005640E0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 w:rsidRPr="005640E0">
        <w:rPr>
          <w:b/>
          <w:bCs/>
          <w:sz w:val="28"/>
          <w:szCs w:val="28"/>
        </w:rPr>
        <w:t>Грачевского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муниципального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округа</w:t>
      </w:r>
      <w:proofErr w:type="spellEnd"/>
      <w:r w:rsidRPr="005640E0">
        <w:rPr>
          <w:b/>
          <w:bCs/>
          <w:sz w:val="28"/>
          <w:szCs w:val="28"/>
        </w:rPr>
        <w:t xml:space="preserve"> </w:t>
      </w:r>
    </w:p>
    <w:p w14:paraId="0CA4D8F9" w14:textId="77777777" w:rsidR="005640E0" w:rsidRPr="005640E0" w:rsidRDefault="005640E0" w:rsidP="005640E0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 w:rsidRPr="005640E0">
        <w:rPr>
          <w:b/>
          <w:bCs/>
          <w:sz w:val="28"/>
          <w:szCs w:val="28"/>
        </w:rPr>
        <w:t>на</w:t>
      </w:r>
      <w:proofErr w:type="spellEnd"/>
      <w:r w:rsidRPr="005640E0">
        <w:rPr>
          <w:b/>
          <w:bCs/>
          <w:sz w:val="28"/>
          <w:szCs w:val="28"/>
        </w:rPr>
        <w:t xml:space="preserve"> 01.02.2021 г.</w:t>
      </w:r>
    </w:p>
    <w:p w14:paraId="2B247929" w14:textId="77777777" w:rsidR="005640E0" w:rsidRPr="005640E0" w:rsidRDefault="005640E0" w:rsidP="005640E0">
      <w:pPr>
        <w:spacing w:line="240" w:lineRule="exact"/>
        <w:jc w:val="center"/>
        <w:rPr>
          <w:sz w:val="28"/>
          <w:szCs w:val="28"/>
        </w:rPr>
      </w:pPr>
    </w:p>
    <w:p w14:paraId="3148F648" w14:textId="77777777" w:rsidR="005640E0" w:rsidRDefault="005640E0" w:rsidP="005640E0">
      <w:pPr>
        <w:spacing w:line="240" w:lineRule="exact"/>
        <w:jc w:val="center"/>
      </w:pPr>
    </w:p>
    <w:tbl>
      <w:tblPr>
        <w:tblW w:w="10165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2835"/>
        <w:gridCol w:w="2160"/>
        <w:gridCol w:w="2245"/>
      </w:tblGrid>
      <w:tr w:rsidR="005640E0" w14:paraId="6BC2CC0F" w14:textId="77777777" w:rsidTr="00A165F6">
        <w:trPr>
          <w:trHeight w:val="955"/>
        </w:trPr>
        <w:tc>
          <w:tcPr>
            <w:tcW w:w="2925" w:type="dxa"/>
            <w:shd w:val="clear" w:color="auto" w:fill="auto"/>
          </w:tcPr>
          <w:p w14:paraId="571D0092" w14:textId="77777777" w:rsidR="005640E0" w:rsidRDefault="005640E0" w:rsidP="00A165F6">
            <w:pPr>
              <w:snapToGrid w:val="0"/>
              <w:spacing w:line="240" w:lineRule="exact"/>
              <w:jc w:val="center"/>
            </w:pPr>
          </w:p>
          <w:p w14:paraId="0EABC7C5" w14:textId="77777777" w:rsidR="005640E0" w:rsidRDefault="005640E0" w:rsidP="00A165F6">
            <w:pPr>
              <w:spacing w:line="240" w:lineRule="exact"/>
              <w:ind w:firstLine="72"/>
              <w:jc w:val="center"/>
            </w:pPr>
            <w:r>
              <w:t>ФИО</w:t>
            </w:r>
          </w:p>
        </w:tc>
        <w:tc>
          <w:tcPr>
            <w:tcW w:w="2835" w:type="dxa"/>
            <w:shd w:val="clear" w:color="auto" w:fill="auto"/>
          </w:tcPr>
          <w:p w14:paraId="6F1B852A" w14:textId="77777777" w:rsidR="005640E0" w:rsidRDefault="005640E0" w:rsidP="00A165F6">
            <w:pPr>
              <w:snapToGrid w:val="0"/>
              <w:spacing w:line="240" w:lineRule="exact"/>
              <w:jc w:val="center"/>
            </w:pPr>
          </w:p>
          <w:p w14:paraId="0DD089BB" w14:textId="77777777" w:rsidR="005640E0" w:rsidRDefault="005640E0" w:rsidP="00A165F6">
            <w:pPr>
              <w:spacing w:line="240" w:lineRule="exact"/>
              <w:jc w:val="center"/>
            </w:pPr>
            <w:proofErr w:type="spellStart"/>
            <w:r>
              <w:t>Должность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14408CF3" w14:textId="77777777" w:rsidR="005640E0" w:rsidRDefault="005640E0" w:rsidP="00A165F6">
            <w:pPr>
              <w:snapToGrid w:val="0"/>
              <w:spacing w:line="240" w:lineRule="exact"/>
              <w:jc w:val="center"/>
            </w:pPr>
          </w:p>
          <w:p w14:paraId="0B6BFABB" w14:textId="77777777" w:rsidR="005640E0" w:rsidRDefault="005640E0" w:rsidP="00A165F6">
            <w:pPr>
              <w:spacing w:line="240" w:lineRule="exact"/>
              <w:ind w:firstLine="72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рождения</w:t>
            </w:r>
            <w:proofErr w:type="spellEnd"/>
          </w:p>
        </w:tc>
        <w:tc>
          <w:tcPr>
            <w:tcW w:w="2245" w:type="dxa"/>
            <w:shd w:val="clear" w:color="auto" w:fill="auto"/>
          </w:tcPr>
          <w:p w14:paraId="487E911B" w14:textId="77777777" w:rsidR="005640E0" w:rsidRDefault="005640E0" w:rsidP="00A165F6">
            <w:pPr>
              <w:spacing w:line="240" w:lineRule="exact"/>
              <w:jc w:val="center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телефоны</w:t>
            </w:r>
            <w:proofErr w:type="spellEnd"/>
            <w:r>
              <w:t xml:space="preserve"> </w:t>
            </w:r>
          </w:p>
          <w:p w14:paraId="3A9182FD" w14:textId="77777777" w:rsidR="005640E0" w:rsidRDefault="005640E0" w:rsidP="00A165F6">
            <w:pPr>
              <w:pStyle w:val="aa"/>
              <w:spacing w:line="240" w:lineRule="exact"/>
              <w:rPr>
                <w:lang w:bidi="x-none"/>
              </w:rPr>
            </w:pPr>
            <w:r>
              <w:t xml:space="preserve">рабочий, </w:t>
            </w:r>
          </w:p>
          <w:p w14:paraId="7B5AF701" w14:textId="77777777" w:rsidR="005640E0" w:rsidRDefault="005640E0" w:rsidP="00A165F6">
            <w:pPr>
              <w:pStyle w:val="aa"/>
              <w:spacing w:line="240" w:lineRule="exact"/>
              <w:rPr>
                <w:lang w:bidi="x-none"/>
              </w:rPr>
            </w:pPr>
            <w:r>
              <w:t>мобильный</w:t>
            </w:r>
          </w:p>
        </w:tc>
      </w:tr>
      <w:tr w:rsidR="005640E0" w14:paraId="38A2924C" w14:textId="77777777" w:rsidTr="00A165F6">
        <w:trPr>
          <w:trHeight w:val="312"/>
        </w:trPr>
        <w:tc>
          <w:tcPr>
            <w:tcW w:w="10165" w:type="dxa"/>
            <w:gridSpan w:val="4"/>
            <w:shd w:val="clear" w:color="auto" w:fill="auto"/>
          </w:tcPr>
          <w:p w14:paraId="2B1B4E77" w14:textId="77777777" w:rsidR="005640E0" w:rsidRDefault="005640E0" w:rsidP="00A165F6">
            <w:pPr>
              <w:spacing w:line="240" w:lineRule="exact"/>
              <w:jc w:val="center"/>
            </w:pPr>
          </w:p>
          <w:p w14:paraId="519DFE2D" w14:textId="77777777" w:rsidR="005640E0" w:rsidRDefault="005640E0" w:rsidP="00A165F6">
            <w:pPr>
              <w:spacing w:line="240" w:lineRule="exact"/>
              <w:jc w:val="center"/>
            </w:pPr>
          </w:p>
          <w:p w14:paraId="352CE11C" w14:textId="77777777" w:rsidR="005640E0" w:rsidRDefault="005640E0" w:rsidP="00A165F6">
            <w:pPr>
              <w:spacing w:line="240" w:lineRule="exact"/>
              <w:jc w:val="center"/>
            </w:pPr>
            <w:proofErr w:type="spellStart"/>
            <w:r>
              <w:t>Совет</w:t>
            </w:r>
            <w:proofErr w:type="spellEnd"/>
            <w:r>
              <w:t xml:space="preserve"> </w:t>
            </w:r>
            <w:proofErr w:type="spellStart"/>
            <w:r>
              <w:t>Грачевского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</w:t>
            </w:r>
          </w:p>
          <w:p w14:paraId="15C4C412" w14:textId="77777777" w:rsidR="005640E0" w:rsidRDefault="005640E0" w:rsidP="00A165F6">
            <w:pPr>
              <w:spacing w:line="240" w:lineRule="exact"/>
              <w:jc w:val="center"/>
              <w:rPr>
                <w:bCs/>
              </w:rPr>
            </w:pPr>
          </w:p>
        </w:tc>
      </w:tr>
      <w:tr w:rsidR="005640E0" w14:paraId="6DD86C9E" w14:textId="77777777" w:rsidTr="00A165F6">
        <w:trPr>
          <w:trHeight w:val="360"/>
        </w:trPr>
        <w:tc>
          <w:tcPr>
            <w:tcW w:w="2925" w:type="dxa"/>
            <w:shd w:val="clear" w:color="auto" w:fill="auto"/>
          </w:tcPr>
          <w:p w14:paraId="4FD34A72" w14:textId="77777777" w:rsidR="005640E0" w:rsidRDefault="005640E0" w:rsidP="00A165F6">
            <w:pPr>
              <w:pStyle w:val="aa"/>
              <w:snapToGrid w:val="0"/>
              <w:spacing w:line="240" w:lineRule="exact"/>
              <w:rPr>
                <w:lang w:bidi="x-none"/>
              </w:rPr>
            </w:pPr>
            <w:r>
              <w:t>Сотников Сергей Федорович</w:t>
            </w:r>
          </w:p>
        </w:tc>
        <w:tc>
          <w:tcPr>
            <w:tcW w:w="2835" w:type="dxa"/>
            <w:shd w:val="clear" w:color="auto" w:fill="auto"/>
          </w:tcPr>
          <w:p w14:paraId="77DBD346" w14:textId="77777777" w:rsidR="005640E0" w:rsidRDefault="005640E0" w:rsidP="00A165F6">
            <w:pPr>
              <w:pStyle w:val="aa"/>
              <w:snapToGrid w:val="0"/>
              <w:spacing w:line="240" w:lineRule="exact"/>
              <w:rPr>
                <w:lang w:bidi="x-none"/>
              </w:rPr>
            </w:pPr>
            <w:r>
              <w:t>Председатель Совета Грачевского муниципального округа Ставропольского края</w:t>
            </w:r>
          </w:p>
        </w:tc>
        <w:tc>
          <w:tcPr>
            <w:tcW w:w="2160" w:type="dxa"/>
            <w:shd w:val="clear" w:color="auto" w:fill="auto"/>
          </w:tcPr>
          <w:p w14:paraId="474518CB" w14:textId="77777777" w:rsidR="005640E0" w:rsidRDefault="005640E0" w:rsidP="00A165F6">
            <w:pPr>
              <w:pStyle w:val="aa"/>
              <w:snapToGrid w:val="0"/>
              <w:spacing w:line="240" w:lineRule="exact"/>
              <w:rPr>
                <w:lang w:bidi="x-none"/>
              </w:rPr>
            </w:pPr>
            <w:r>
              <w:t>11.02.1971</w:t>
            </w:r>
          </w:p>
        </w:tc>
        <w:tc>
          <w:tcPr>
            <w:tcW w:w="2245" w:type="dxa"/>
            <w:shd w:val="clear" w:color="auto" w:fill="auto"/>
          </w:tcPr>
          <w:p w14:paraId="40D50108" w14:textId="77777777" w:rsidR="005640E0" w:rsidRDefault="005640E0" w:rsidP="00A165F6">
            <w:pPr>
              <w:pStyle w:val="aa"/>
              <w:snapToGrid w:val="0"/>
              <w:spacing w:line="240" w:lineRule="exact"/>
              <w:rPr>
                <w:lang w:bidi="x-none"/>
              </w:rPr>
            </w:pPr>
            <w:r>
              <w:t>8(86540)4-14-86</w:t>
            </w:r>
          </w:p>
          <w:p w14:paraId="46956F37" w14:textId="77777777" w:rsidR="005640E0" w:rsidRDefault="005640E0" w:rsidP="00A165F6">
            <w:pPr>
              <w:pStyle w:val="aa"/>
              <w:snapToGrid w:val="0"/>
              <w:spacing w:line="240" w:lineRule="exact"/>
              <w:rPr>
                <w:lang w:bidi="x-none"/>
              </w:rPr>
            </w:pPr>
            <w:r>
              <w:t>8(86540)4-15-66</w:t>
            </w:r>
          </w:p>
        </w:tc>
      </w:tr>
      <w:tr w:rsidR="005640E0" w14:paraId="3A19B752" w14:textId="77777777" w:rsidTr="00A165F6">
        <w:trPr>
          <w:trHeight w:val="356"/>
        </w:trPr>
        <w:tc>
          <w:tcPr>
            <w:tcW w:w="2925" w:type="dxa"/>
            <w:shd w:val="clear" w:color="auto" w:fill="auto"/>
          </w:tcPr>
          <w:p w14:paraId="22CBC8DC" w14:textId="77777777" w:rsidR="005640E0" w:rsidRDefault="005640E0" w:rsidP="00A165F6">
            <w:pPr>
              <w:pStyle w:val="aa"/>
              <w:snapToGrid w:val="0"/>
              <w:spacing w:line="240" w:lineRule="exact"/>
              <w:rPr>
                <w:lang w:bidi="x-none"/>
              </w:rPr>
            </w:pPr>
            <w:r>
              <w:t>Рощина Анжелика Георгиевна</w:t>
            </w:r>
          </w:p>
        </w:tc>
        <w:tc>
          <w:tcPr>
            <w:tcW w:w="2835" w:type="dxa"/>
            <w:shd w:val="clear" w:color="auto" w:fill="auto"/>
          </w:tcPr>
          <w:p w14:paraId="7EE56347" w14:textId="77777777" w:rsidR="005640E0" w:rsidRDefault="005640E0" w:rsidP="00A165F6">
            <w:pPr>
              <w:pStyle w:val="aa"/>
              <w:snapToGrid w:val="0"/>
              <w:spacing w:line="240" w:lineRule="exact"/>
              <w:rPr>
                <w:lang w:bidi="x-none"/>
              </w:rPr>
            </w:pPr>
            <w:r>
              <w:t xml:space="preserve">Главный специалист – юрисконсульт Совета Грачевского муниципального округа Ставропольского края </w:t>
            </w:r>
          </w:p>
        </w:tc>
        <w:tc>
          <w:tcPr>
            <w:tcW w:w="2160" w:type="dxa"/>
            <w:shd w:val="clear" w:color="auto" w:fill="auto"/>
          </w:tcPr>
          <w:p w14:paraId="411EA64F" w14:textId="77777777" w:rsidR="005640E0" w:rsidRDefault="005640E0" w:rsidP="00A165F6">
            <w:pPr>
              <w:pStyle w:val="aa"/>
              <w:snapToGrid w:val="0"/>
              <w:spacing w:line="240" w:lineRule="exact"/>
              <w:rPr>
                <w:lang w:bidi="x-none"/>
              </w:rPr>
            </w:pPr>
            <w:r>
              <w:t xml:space="preserve">28.07.1976 </w:t>
            </w:r>
          </w:p>
        </w:tc>
        <w:tc>
          <w:tcPr>
            <w:tcW w:w="2245" w:type="dxa"/>
            <w:shd w:val="clear" w:color="auto" w:fill="auto"/>
          </w:tcPr>
          <w:p w14:paraId="4FDF06EE" w14:textId="77777777" w:rsidR="005640E0" w:rsidRDefault="005640E0" w:rsidP="00A165F6">
            <w:pPr>
              <w:pStyle w:val="aa"/>
              <w:snapToGrid w:val="0"/>
              <w:spacing w:line="240" w:lineRule="exact"/>
              <w:rPr>
                <w:lang w:bidi="x-none"/>
              </w:rPr>
            </w:pPr>
            <w:r>
              <w:t>8(86540)4-14-86</w:t>
            </w:r>
          </w:p>
        </w:tc>
      </w:tr>
      <w:tr w:rsidR="005640E0" w14:paraId="3630152C" w14:textId="77777777" w:rsidTr="00A165F6">
        <w:trPr>
          <w:trHeight w:val="356"/>
        </w:trPr>
        <w:tc>
          <w:tcPr>
            <w:tcW w:w="2925" w:type="dxa"/>
            <w:shd w:val="clear" w:color="auto" w:fill="auto"/>
          </w:tcPr>
          <w:p w14:paraId="079A9CFC" w14:textId="77777777" w:rsidR="005640E0" w:rsidRDefault="005640E0" w:rsidP="00A165F6">
            <w:pPr>
              <w:pStyle w:val="aa"/>
              <w:snapToGrid w:val="0"/>
              <w:spacing w:line="240" w:lineRule="exact"/>
              <w:rPr>
                <w:lang w:bidi="x-none"/>
              </w:rPr>
            </w:pPr>
            <w:r>
              <w:t>Грибова Марина Борисовна</w:t>
            </w:r>
          </w:p>
        </w:tc>
        <w:tc>
          <w:tcPr>
            <w:tcW w:w="2835" w:type="dxa"/>
            <w:shd w:val="clear" w:color="auto" w:fill="auto"/>
          </w:tcPr>
          <w:p w14:paraId="51851B01" w14:textId="77777777" w:rsidR="005640E0" w:rsidRDefault="005640E0" w:rsidP="00A165F6">
            <w:pPr>
              <w:pStyle w:val="aa"/>
              <w:snapToGrid w:val="0"/>
              <w:spacing w:line="240" w:lineRule="exact"/>
              <w:rPr>
                <w:lang w:bidi="x-none"/>
              </w:rPr>
            </w:pPr>
            <w:r>
              <w:t xml:space="preserve">ведущий </w:t>
            </w:r>
            <w:proofErr w:type="gramStart"/>
            <w:r>
              <w:t>специалист  Совета</w:t>
            </w:r>
            <w:proofErr w:type="gramEnd"/>
            <w:r>
              <w:t xml:space="preserve"> Грачевского муниципального округа Ставропольского края</w:t>
            </w:r>
          </w:p>
        </w:tc>
        <w:tc>
          <w:tcPr>
            <w:tcW w:w="2160" w:type="dxa"/>
            <w:shd w:val="clear" w:color="auto" w:fill="auto"/>
          </w:tcPr>
          <w:p w14:paraId="7A69DCB0" w14:textId="77777777" w:rsidR="005640E0" w:rsidRDefault="005640E0" w:rsidP="00A165F6">
            <w:pPr>
              <w:pStyle w:val="aa"/>
              <w:snapToGrid w:val="0"/>
              <w:spacing w:line="240" w:lineRule="exact"/>
              <w:rPr>
                <w:lang w:bidi="x-none"/>
              </w:rPr>
            </w:pPr>
            <w:r>
              <w:t>02.01.1982</w:t>
            </w:r>
          </w:p>
        </w:tc>
        <w:tc>
          <w:tcPr>
            <w:tcW w:w="2245" w:type="dxa"/>
            <w:shd w:val="clear" w:color="auto" w:fill="auto"/>
          </w:tcPr>
          <w:p w14:paraId="4A443849" w14:textId="77777777" w:rsidR="005640E0" w:rsidRDefault="005640E0" w:rsidP="00A165F6">
            <w:pPr>
              <w:pStyle w:val="aa"/>
              <w:snapToGrid w:val="0"/>
              <w:spacing w:line="240" w:lineRule="exact"/>
              <w:rPr>
                <w:lang w:bidi="x-none"/>
              </w:rPr>
            </w:pPr>
            <w:r>
              <w:t>8(86540)4-14-86</w:t>
            </w:r>
          </w:p>
        </w:tc>
      </w:tr>
      <w:tr w:rsidR="005640E0" w14:paraId="46622EBC" w14:textId="77777777" w:rsidTr="00A165F6">
        <w:trPr>
          <w:trHeight w:val="336"/>
        </w:trPr>
        <w:tc>
          <w:tcPr>
            <w:tcW w:w="10165" w:type="dxa"/>
            <w:gridSpan w:val="4"/>
            <w:shd w:val="clear" w:color="auto" w:fill="auto"/>
          </w:tcPr>
          <w:p w14:paraId="6DA90BDA" w14:textId="77777777" w:rsidR="005640E0" w:rsidRPr="005640E0" w:rsidRDefault="005640E0" w:rsidP="00A165F6">
            <w:pPr>
              <w:pStyle w:val="aa"/>
              <w:spacing w:line="240" w:lineRule="exact"/>
              <w:rPr>
                <w:szCs w:val="28"/>
                <w:lang w:bidi="x-none"/>
              </w:rPr>
            </w:pPr>
          </w:p>
          <w:p w14:paraId="0938A65B" w14:textId="77777777" w:rsidR="005640E0" w:rsidRPr="005640E0" w:rsidRDefault="005640E0" w:rsidP="00A165F6">
            <w:pPr>
              <w:pStyle w:val="aa"/>
              <w:spacing w:line="240" w:lineRule="exact"/>
              <w:rPr>
                <w:szCs w:val="28"/>
                <w:lang w:bidi="x-none"/>
              </w:rPr>
            </w:pPr>
            <w:r w:rsidRPr="005640E0">
              <w:rPr>
                <w:szCs w:val="28"/>
              </w:rPr>
              <w:t>Администрация Грачевского муниципального округа</w:t>
            </w:r>
          </w:p>
          <w:p w14:paraId="5D52A3C9" w14:textId="77777777" w:rsidR="005640E0" w:rsidRPr="005640E0" w:rsidRDefault="005640E0" w:rsidP="00A165F6">
            <w:pPr>
              <w:pStyle w:val="aa"/>
              <w:spacing w:line="240" w:lineRule="exact"/>
              <w:rPr>
                <w:bCs/>
                <w:szCs w:val="28"/>
                <w:lang w:bidi="x-none"/>
              </w:rPr>
            </w:pPr>
          </w:p>
        </w:tc>
      </w:tr>
      <w:tr w:rsidR="005640E0" w14:paraId="2E0D57F8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3FA7BE89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Безменов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</w:p>
          <w:p w14:paraId="21455840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Олег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Сергеевич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7C5757DA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первый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заместитель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главы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  <w:p w14:paraId="3DD246C6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6F1E814" w14:textId="77777777" w:rsidR="005640E0" w:rsidRPr="005640E0" w:rsidRDefault="005640E0" w:rsidP="00A165F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19.02.1981</w:t>
            </w:r>
          </w:p>
        </w:tc>
        <w:tc>
          <w:tcPr>
            <w:tcW w:w="2245" w:type="dxa"/>
            <w:shd w:val="clear" w:color="auto" w:fill="auto"/>
          </w:tcPr>
          <w:p w14:paraId="4961326A" w14:textId="77777777" w:rsidR="005640E0" w:rsidRPr="005640E0" w:rsidRDefault="005640E0" w:rsidP="00A165F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(8-86540)</w:t>
            </w:r>
          </w:p>
          <w:p w14:paraId="30D7DC9B" w14:textId="77777777" w:rsidR="005640E0" w:rsidRPr="005640E0" w:rsidRDefault="005640E0" w:rsidP="00A165F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4-09-04</w:t>
            </w:r>
          </w:p>
          <w:p w14:paraId="643706D0" w14:textId="77777777" w:rsidR="005640E0" w:rsidRPr="005640E0" w:rsidRDefault="005640E0" w:rsidP="00A165F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sz w:val="28"/>
                <w:szCs w:val="28"/>
              </w:rPr>
              <w:t>8-9624418633</w:t>
            </w:r>
          </w:p>
        </w:tc>
      </w:tr>
      <w:tr w:rsidR="005640E0" w14:paraId="1458FE74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50F488FA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Чернова</w:t>
            </w:r>
            <w:proofErr w:type="spellEnd"/>
          </w:p>
          <w:p w14:paraId="5037CE63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Марина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7F59791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заместитель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главы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</w:p>
          <w:p w14:paraId="73C442DB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B45B9B4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23.05.1968</w:t>
            </w:r>
          </w:p>
        </w:tc>
        <w:tc>
          <w:tcPr>
            <w:tcW w:w="2245" w:type="dxa"/>
            <w:shd w:val="clear" w:color="auto" w:fill="auto"/>
          </w:tcPr>
          <w:p w14:paraId="4CF208D4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7C499011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4-07-90</w:t>
            </w:r>
          </w:p>
          <w:p w14:paraId="2D28E153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8-9064136744</w:t>
            </w:r>
          </w:p>
        </w:tc>
      </w:tr>
      <w:tr w:rsidR="005640E0" w14:paraId="4322E339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35265EB0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Мягкий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Владимир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Анатольевич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1C0B68C5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заместитель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главы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  <w:p w14:paraId="7CBF1771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  <w:p w14:paraId="49F34E00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16042AE6" w14:textId="77777777" w:rsidR="005640E0" w:rsidRPr="005640E0" w:rsidRDefault="005640E0" w:rsidP="00A165F6">
            <w:pPr>
              <w:pStyle w:val="Standard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640E0">
              <w:rPr>
                <w:sz w:val="28"/>
                <w:szCs w:val="28"/>
              </w:rPr>
              <w:t>28.10.1993</w:t>
            </w:r>
          </w:p>
          <w:p w14:paraId="38EE6550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</w:tcPr>
          <w:p w14:paraId="2CB18AE6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322A756B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640E0">
              <w:rPr>
                <w:sz w:val="28"/>
                <w:szCs w:val="28"/>
              </w:rPr>
              <w:t>4-00-57</w:t>
            </w:r>
          </w:p>
          <w:p w14:paraId="21E757E0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sz w:val="28"/>
                <w:szCs w:val="28"/>
              </w:rPr>
              <w:t>8-9392222626</w:t>
            </w:r>
          </w:p>
        </w:tc>
      </w:tr>
      <w:tr w:rsidR="005640E0" w14:paraId="4CF6466C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2C73DA0D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Шалыгина</w:t>
            </w:r>
            <w:proofErr w:type="spellEnd"/>
          </w:p>
          <w:p w14:paraId="7380DE1D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Лидия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1D603FC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управляющий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делами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lastRenderedPageBreak/>
              <w:t>округа</w:t>
            </w:r>
            <w:proofErr w:type="spellEnd"/>
          </w:p>
          <w:p w14:paraId="7A63A15A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B31EC7C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lastRenderedPageBreak/>
              <w:t>28.07.1958</w:t>
            </w:r>
          </w:p>
        </w:tc>
        <w:tc>
          <w:tcPr>
            <w:tcW w:w="2245" w:type="dxa"/>
            <w:shd w:val="clear" w:color="auto" w:fill="auto"/>
          </w:tcPr>
          <w:p w14:paraId="254A3561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2AEE8608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4-07-26</w:t>
            </w:r>
          </w:p>
          <w:p w14:paraId="1B98B8CD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8-9197530686</w:t>
            </w:r>
          </w:p>
        </w:tc>
      </w:tr>
      <w:tr w:rsidR="005640E0" w14:paraId="16BC2605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1EF86EAF" w14:textId="77777777" w:rsidR="005640E0" w:rsidRPr="005640E0" w:rsidRDefault="005640E0" w:rsidP="00A165F6">
            <w:pPr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 w:rsidRPr="005640E0">
              <w:rPr>
                <w:sz w:val="28"/>
                <w:szCs w:val="28"/>
              </w:rPr>
              <w:lastRenderedPageBreak/>
              <w:t>Орехова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Елена</w:t>
            </w:r>
            <w:proofErr w:type="spellEnd"/>
            <w:r w:rsidRPr="005640E0">
              <w:rPr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sz w:val="28"/>
                <w:szCs w:val="28"/>
              </w:rPr>
              <w:t>Александровна</w:t>
            </w:r>
            <w:proofErr w:type="spellEnd"/>
          </w:p>
          <w:p w14:paraId="3BBAF40F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E31BE0A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организационного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отдела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  <w:p w14:paraId="25545043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E97F0E2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03.06.1974</w:t>
            </w:r>
          </w:p>
        </w:tc>
        <w:tc>
          <w:tcPr>
            <w:tcW w:w="2245" w:type="dxa"/>
            <w:shd w:val="clear" w:color="auto" w:fill="auto"/>
          </w:tcPr>
          <w:p w14:paraId="1600E013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3AA107CD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4-00-80</w:t>
            </w:r>
          </w:p>
          <w:p w14:paraId="4EB52794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8-9283183283</w:t>
            </w:r>
          </w:p>
        </w:tc>
      </w:tr>
      <w:tr w:rsidR="005640E0" w14:paraId="21B9E27E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4B0B4BB5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Моногарова</w:t>
            </w:r>
            <w:proofErr w:type="spellEnd"/>
          </w:p>
          <w:p w14:paraId="0B6439F2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Людмила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Васильевна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F0FAE91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отдела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правового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5640E0">
              <w:rPr>
                <w:bCs/>
                <w:sz w:val="28"/>
                <w:szCs w:val="28"/>
              </w:rPr>
              <w:t>кадрового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обеспечения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адми-нистрации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  <w:p w14:paraId="37A8A640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BFEBA38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03.02.1975</w:t>
            </w:r>
          </w:p>
        </w:tc>
        <w:tc>
          <w:tcPr>
            <w:tcW w:w="2245" w:type="dxa"/>
            <w:shd w:val="clear" w:color="auto" w:fill="auto"/>
          </w:tcPr>
          <w:p w14:paraId="563ACF6F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2934AE0B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4-00-27</w:t>
            </w:r>
          </w:p>
          <w:p w14:paraId="650591DE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8-9034459809</w:t>
            </w:r>
          </w:p>
        </w:tc>
      </w:tr>
      <w:tr w:rsidR="005640E0" w14:paraId="0712A158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7332C460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Яковлена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Ирина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DA49773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отдела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социального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40E0">
              <w:rPr>
                <w:bCs/>
                <w:sz w:val="28"/>
                <w:szCs w:val="28"/>
              </w:rPr>
              <w:t>развития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, 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proofErr w:type="gram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  <w:p w14:paraId="2E530B4B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42E5011B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06.02.1970</w:t>
            </w:r>
          </w:p>
        </w:tc>
        <w:tc>
          <w:tcPr>
            <w:tcW w:w="2245" w:type="dxa"/>
            <w:shd w:val="clear" w:color="auto" w:fill="auto"/>
          </w:tcPr>
          <w:p w14:paraId="66683FE0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486750C3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4-00-57</w:t>
            </w:r>
          </w:p>
          <w:p w14:paraId="3E922141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8-9188685934</w:t>
            </w:r>
          </w:p>
        </w:tc>
      </w:tr>
      <w:tr w:rsidR="005640E0" w14:paraId="33E2B46B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70C46191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Дьяченко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</w:p>
          <w:p w14:paraId="38DFE526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Елена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066A4D2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архивного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отдела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proofErr w:type="gram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  <w:p w14:paraId="7CCDC0BC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7C67F231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09.03.1974</w:t>
            </w:r>
          </w:p>
        </w:tc>
        <w:tc>
          <w:tcPr>
            <w:tcW w:w="2245" w:type="dxa"/>
            <w:shd w:val="clear" w:color="auto" w:fill="auto"/>
          </w:tcPr>
          <w:p w14:paraId="3AC340CE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6F99F42D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4-03-44</w:t>
            </w:r>
          </w:p>
          <w:p w14:paraId="00395E49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8-9624452176</w:t>
            </w:r>
          </w:p>
        </w:tc>
      </w:tr>
      <w:tr w:rsidR="005640E0" w14:paraId="0D26655A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1B30328F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Батьянов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</w:p>
          <w:p w14:paraId="231056F7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Василий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4E5125A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отдела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закупок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5640E0">
              <w:rPr>
                <w:bCs/>
                <w:sz w:val="28"/>
                <w:szCs w:val="28"/>
              </w:rPr>
              <w:t>планирования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  <w:p w14:paraId="22FDF19F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032B1BF6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01.09.1990</w:t>
            </w:r>
          </w:p>
        </w:tc>
        <w:tc>
          <w:tcPr>
            <w:tcW w:w="2245" w:type="dxa"/>
            <w:shd w:val="clear" w:color="auto" w:fill="auto"/>
          </w:tcPr>
          <w:p w14:paraId="27DC4C83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49701482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4-06-96</w:t>
            </w:r>
          </w:p>
          <w:p w14:paraId="6BCFA4AD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8-9289114106</w:t>
            </w:r>
          </w:p>
          <w:p w14:paraId="17ED7ECE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</w:tr>
      <w:tr w:rsidR="005640E0" w14:paraId="151BEE76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150AF03C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Орлова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</w:p>
          <w:p w14:paraId="5FAEECA9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Ольга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4B9F871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отдела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экономического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развития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  <w:p w14:paraId="7D7CFA36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3E97F0CA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02.10.1985</w:t>
            </w:r>
          </w:p>
        </w:tc>
        <w:tc>
          <w:tcPr>
            <w:tcW w:w="2245" w:type="dxa"/>
            <w:shd w:val="clear" w:color="auto" w:fill="auto"/>
          </w:tcPr>
          <w:p w14:paraId="65FD42EE" w14:textId="77777777" w:rsidR="005640E0" w:rsidRPr="005640E0" w:rsidRDefault="005640E0" w:rsidP="00A165F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3FFDA497" w14:textId="77777777" w:rsidR="005640E0" w:rsidRPr="005640E0" w:rsidRDefault="005640E0" w:rsidP="00A165F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4-02-52</w:t>
            </w:r>
          </w:p>
          <w:p w14:paraId="009FFF90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8-9064139775</w:t>
            </w:r>
          </w:p>
        </w:tc>
      </w:tr>
      <w:tr w:rsidR="005640E0" w14:paraId="275328C9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6B97F2B7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Дюкарева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Наталья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Сергеевна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F47579F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отдела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- </w:t>
            </w:r>
            <w:proofErr w:type="spellStart"/>
            <w:r w:rsidRPr="005640E0">
              <w:rPr>
                <w:bCs/>
                <w:sz w:val="28"/>
                <w:szCs w:val="28"/>
              </w:rPr>
              <w:t>главный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архитектор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отдела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градостроительства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5640E0">
              <w:rPr>
                <w:bCs/>
                <w:sz w:val="28"/>
                <w:szCs w:val="28"/>
              </w:rPr>
              <w:t>жилищно-коммунального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хозяйства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lastRenderedPageBreak/>
              <w:t>округа</w:t>
            </w:r>
            <w:proofErr w:type="spellEnd"/>
          </w:p>
          <w:p w14:paraId="2EF937AB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9D96AD9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lastRenderedPageBreak/>
              <w:t>30.08.1987</w:t>
            </w:r>
          </w:p>
        </w:tc>
        <w:tc>
          <w:tcPr>
            <w:tcW w:w="2245" w:type="dxa"/>
            <w:shd w:val="clear" w:color="auto" w:fill="auto"/>
          </w:tcPr>
          <w:p w14:paraId="14E4C480" w14:textId="77777777" w:rsidR="005640E0" w:rsidRPr="005640E0" w:rsidRDefault="005640E0" w:rsidP="00A165F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8-9283456175</w:t>
            </w:r>
          </w:p>
        </w:tc>
      </w:tr>
      <w:tr w:rsidR="005640E0" w14:paraId="5A33FCD0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3C506908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Тебякин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Владимир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Васильевич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73DA32B7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отдела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по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общественной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безопасности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640E0">
              <w:rPr>
                <w:bCs/>
                <w:sz w:val="28"/>
                <w:szCs w:val="28"/>
              </w:rPr>
              <w:t>гражданской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обороне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5640E0">
              <w:rPr>
                <w:bCs/>
                <w:sz w:val="28"/>
                <w:szCs w:val="28"/>
              </w:rPr>
              <w:t>чрезвычайным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ситуациям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14:paraId="14D89C61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10.02.1967</w:t>
            </w:r>
          </w:p>
        </w:tc>
        <w:tc>
          <w:tcPr>
            <w:tcW w:w="2245" w:type="dxa"/>
            <w:shd w:val="clear" w:color="auto" w:fill="auto"/>
          </w:tcPr>
          <w:p w14:paraId="54F3FF7E" w14:textId="77777777" w:rsidR="005640E0" w:rsidRPr="005640E0" w:rsidRDefault="005640E0" w:rsidP="00A165F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8-865-40)</w:t>
            </w:r>
          </w:p>
          <w:p w14:paraId="2F9D5ED7" w14:textId="77777777" w:rsidR="005640E0" w:rsidRPr="005640E0" w:rsidRDefault="005640E0" w:rsidP="00A165F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3-00-73</w:t>
            </w:r>
          </w:p>
          <w:p w14:paraId="434C1E52" w14:textId="77777777" w:rsidR="005640E0" w:rsidRPr="005640E0" w:rsidRDefault="005640E0" w:rsidP="00A165F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8-9624010916</w:t>
            </w:r>
          </w:p>
        </w:tc>
      </w:tr>
      <w:tr w:rsidR="005640E0" w14:paraId="26BA6A0E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1776AD47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Сараев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Александр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Николаевич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EE23DFB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натальник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отдела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по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работе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с </w:t>
            </w:r>
            <w:proofErr w:type="spellStart"/>
            <w:r w:rsidRPr="005640E0">
              <w:rPr>
                <w:bCs/>
                <w:sz w:val="28"/>
                <w:szCs w:val="28"/>
              </w:rPr>
              <w:t>территориями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14:paraId="0870A113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07.03.1986</w:t>
            </w:r>
          </w:p>
        </w:tc>
        <w:tc>
          <w:tcPr>
            <w:tcW w:w="2245" w:type="dxa"/>
            <w:shd w:val="clear" w:color="auto" w:fill="auto"/>
          </w:tcPr>
          <w:p w14:paraId="63E0160A" w14:textId="77777777" w:rsidR="005640E0" w:rsidRPr="005640E0" w:rsidRDefault="005640E0" w:rsidP="00A165F6">
            <w:pPr>
              <w:snapToGrid w:val="0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sz w:val="28"/>
                <w:szCs w:val="28"/>
              </w:rPr>
              <w:t>8-9286520590</w:t>
            </w:r>
          </w:p>
        </w:tc>
      </w:tr>
      <w:tr w:rsidR="005640E0" w14:paraId="2D197D63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58836E8E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Ващенко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Руслан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53524C3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управления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сельского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хозяйства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5640E0">
              <w:rPr>
                <w:bCs/>
                <w:sz w:val="28"/>
                <w:szCs w:val="28"/>
              </w:rPr>
              <w:t>охраны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окружающей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среды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  <w:p w14:paraId="22D02B40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7180AFF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27.10.1985</w:t>
            </w:r>
          </w:p>
        </w:tc>
        <w:tc>
          <w:tcPr>
            <w:tcW w:w="2245" w:type="dxa"/>
            <w:shd w:val="clear" w:color="auto" w:fill="auto"/>
          </w:tcPr>
          <w:p w14:paraId="606A9CD2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750F095D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4-02-89</w:t>
            </w:r>
          </w:p>
          <w:p w14:paraId="5CE73643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8-9197426850</w:t>
            </w:r>
          </w:p>
        </w:tc>
      </w:tr>
      <w:tr w:rsidR="005640E0" w14:paraId="5A6516B6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45EBF8A9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Лютова</w:t>
            </w:r>
            <w:proofErr w:type="spellEnd"/>
          </w:p>
          <w:p w14:paraId="08AF3FFE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Марина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Валерьевна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4636A985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управления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имущественных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5640E0">
              <w:rPr>
                <w:bCs/>
                <w:sz w:val="28"/>
                <w:szCs w:val="28"/>
              </w:rPr>
              <w:t>земельных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5640E0">
              <w:rPr>
                <w:bCs/>
                <w:sz w:val="28"/>
                <w:szCs w:val="28"/>
              </w:rPr>
              <w:t>отношений</w:t>
            </w:r>
            <w:proofErr w:type="spellEnd"/>
            <w:proofErr w:type="gram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  <w:p w14:paraId="3A1240A3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69468793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sz w:val="28"/>
                <w:szCs w:val="28"/>
              </w:rPr>
              <w:t>19.08.1971</w:t>
            </w:r>
          </w:p>
        </w:tc>
        <w:tc>
          <w:tcPr>
            <w:tcW w:w="2245" w:type="dxa"/>
            <w:shd w:val="clear" w:color="auto" w:fill="auto"/>
          </w:tcPr>
          <w:p w14:paraId="51CC14DA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1D48D21A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4-16-28</w:t>
            </w:r>
          </w:p>
          <w:p w14:paraId="0DB1004C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sz w:val="28"/>
                <w:szCs w:val="28"/>
              </w:rPr>
              <w:t>8-9187874435</w:t>
            </w:r>
          </w:p>
        </w:tc>
      </w:tr>
      <w:tr w:rsidR="005640E0" w14:paraId="27558F5B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7325194F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Сорокина</w:t>
            </w:r>
            <w:proofErr w:type="spellEnd"/>
          </w:p>
          <w:p w14:paraId="7148D9B1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Наталья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Николаевна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12D44E05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управления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труда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5640E0">
              <w:rPr>
                <w:bCs/>
                <w:sz w:val="28"/>
                <w:szCs w:val="28"/>
              </w:rPr>
              <w:t>социальной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защиты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населения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  <w:p w14:paraId="75C1CCE3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26DE0DB6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22.06.1977</w:t>
            </w:r>
          </w:p>
        </w:tc>
        <w:tc>
          <w:tcPr>
            <w:tcW w:w="2245" w:type="dxa"/>
            <w:shd w:val="clear" w:color="auto" w:fill="auto"/>
          </w:tcPr>
          <w:p w14:paraId="2FC0D2AA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135E8B8B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4-06-41</w:t>
            </w:r>
          </w:p>
          <w:p w14:paraId="2D1C076C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sz w:val="28"/>
                <w:szCs w:val="28"/>
              </w:rPr>
              <w:t>8-9289512512</w:t>
            </w:r>
          </w:p>
        </w:tc>
      </w:tr>
      <w:tr w:rsidR="005640E0" w14:paraId="14F0283F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186956B9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Ореховская</w:t>
            </w:r>
            <w:proofErr w:type="spellEnd"/>
          </w:p>
          <w:p w14:paraId="1C30C7AF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Елена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Владимировна</w:t>
            </w:r>
            <w:proofErr w:type="spellEnd"/>
          </w:p>
          <w:p w14:paraId="16693B33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E10D6F6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отдела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образования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  <w:p w14:paraId="4713877D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341A45F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13.11.1972</w:t>
            </w:r>
          </w:p>
        </w:tc>
        <w:tc>
          <w:tcPr>
            <w:tcW w:w="2245" w:type="dxa"/>
            <w:shd w:val="clear" w:color="auto" w:fill="auto"/>
          </w:tcPr>
          <w:p w14:paraId="184BA1D0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288B5F1D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4-09-15</w:t>
            </w:r>
          </w:p>
          <w:p w14:paraId="05CC9802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8-9054627273</w:t>
            </w:r>
          </w:p>
        </w:tc>
      </w:tr>
      <w:tr w:rsidR="005640E0" w14:paraId="5FEB6A98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5C44B01C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Сафронов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Иван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Александрович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224F6FD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финансового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управления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lastRenderedPageBreak/>
              <w:t>округа</w:t>
            </w:r>
            <w:proofErr w:type="spellEnd"/>
          </w:p>
          <w:p w14:paraId="6F24396D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5BBBEB8E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lastRenderedPageBreak/>
              <w:t>02.10.1980</w:t>
            </w:r>
          </w:p>
        </w:tc>
        <w:tc>
          <w:tcPr>
            <w:tcW w:w="2245" w:type="dxa"/>
            <w:shd w:val="clear" w:color="auto" w:fill="auto"/>
          </w:tcPr>
          <w:p w14:paraId="53488239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1FB8A42B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4-08-96</w:t>
            </w:r>
          </w:p>
          <w:p w14:paraId="097EC8D6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89187980412</w:t>
            </w:r>
          </w:p>
        </w:tc>
      </w:tr>
      <w:tr w:rsidR="005640E0" w14:paraId="2D2ED3BF" w14:textId="77777777" w:rsidTr="00A165F6">
        <w:trPr>
          <w:trHeight w:val="348"/>
        </w:trPr>
        <w:tc>
          <w:tcPr>
            <w:tcW w:w="2925" w:type="dxa"/>
            <w:shd w:val="clear" w:color="auto" w:fill="auto"/>
          </w:tcPr>
          <w:p w14:paraId="6565338A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lastRenderedPageBreak/>
              <w:t>Чаплыгина</w:t>
            </w:r>
            <w:proofErr w:type="spellEnd"/>
          </w:p>
          <w:p w14:paraId="76772BAB" w14:textId="77777777" w:rsidR="005640E0" w:rsidRPr="005640E0" w:rsidRDefault="005640E0" w:rsidP="00A165F6">
            <w:pPr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Ирина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Викторовна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4D32699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  <w:proofErr w:type="spellStart"/>
            <w:r w:rsidRPr="005640E0">
              <w:rPr>
                <w:bCs/>
                <w:sz w:val="28"/>
                <w:szCs w:val="28"/>
              </w:rPr>
              <w:t>начальник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40E0">
              <w:rPr>
                <w:bCs/>
                <w:sz w:val="28"/>
                <w:szCs w:val="28"/>
              </w:rPr>
              <w:t>управления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5640E0">
              <w:rPr>
                <w:bCs/>
                <w:sz w:val="28"/>
                <w:szCs w:val="28"/>
              </w:rPr>
              <w:t>культуры</w:t>
            </w:r>
            <w:proofErr w:type="spellEnd"/>
            <w:proofErr w:type="gramEnd"/>
            <w:r w:rsidRPr="005640E0">
              <w:rPr>
                <w:bCs/>
                <w:sz w:val="28"/>
                <w:szCs w:val="28"/>
              </w:rPr>
              <w:t xml:space="preserve"> и </w:t>
            </w:r>
            <w:proofErr w:type="spellStart"/>
            <w:r w:rsidRPr="005640E0">
              <w:rPr>
                <w:bCs/>
                <w:sz w:val="28"/>
                <w:szCs w:val="28"/>
              </w:rPr>
              <w:t>туризма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администрации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Грачевского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муниципального</w:t>
            </w:r>
            <w:proofErr w:type="spellEnd"/>
            <w:r w:rsidRPr="005640E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640E0">
              <w:rPr>
                <w:bCs/>
                <w:sz w:val="28"/>
                <w:szCs w:val="28"/>
              </w:rPr>
              <w:t>округа</w:t>
            </w:r>
            <w:proofErr w:type="spellEnd"/>
          </w:p>
          <w:p w14:paraId="437C8F94" w14:textId="77777777" w:rsidR="005640E0" w:rsidRPr="005640E0" w:rsidRDefault="005640E0" w:rsidP="00A165F6">
            <w:pPr>
              <w:snapToGrid w:val="0"/>
              <w:spacing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14:paraId="1C9CEBFF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09.01.1961</w:t>
            </w:r>
          </w:p>
        </w:tc>
        <w:tc>
          <w:tcPr>
            <w:tcW w:w="2245" w:type="dxa"/>
            <w:shd w:val="clear" w:color="auto" w:fill="auto"/>
          </w:tcPr>
          <w:p w14:paraId="4B165733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(8-865-40)</w:t>
            </w:r>
          </w:p>
          <w:p w14:paraId="331C16E5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4-14-24</w:t>
            </w:r>
          </w:p>
          <w:p w14:paraId="57A72116" w14:textId="77777777" w:rsidR="005640E0" w:rsidRPr="005640E0" w:rsidRDefault="005640E0" w:rsidP="00A165F6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5640E0">
              <w:rPr>
                <w:bCs/>
                <w:sz w:val="28"/>
                <w:szCs w:val="28"/>
              </w:rPr>
              <w:t>8-9187467873</w:t>
            </w:r>
          </w:p>
          <w:p w14:paraId="41AD3749" w14:textId="77777777" w:rsidR="005640E0" w:rsidRPr="005640E0" w:rsidRDefault="005640E0" w:rsidP="00A165F6">
            <w:pPr>
              <w:spacing w:line="240" w:lineRule="exact"/>
              <w:ind w:firstLine="708"/>
              <w:rPr>
                <w:sz w:val="28"/>
                <w:szCs w:val="28"/>
              </w:rPr>
            </w:pPr>
          </w:p>
        </w:tc>
      </w:tr>
    </w:tbl>
    <w:p w14:paraId="787E1343" w14:textId="77777777" w:rsidR="005640E0" w:rsidRDefault="005640E0" w:rsidP="005640E0">
      <w:pPr>
        <w:tabs>
          <w:tab w:val="left" w:pos="8364"/>
        </w:tabs>
        <w:spacing w:line="240" w:lineRule="exact"/>
        <w:ind w:firstLine="680"/>
        <w:jc w:val="both"/>
      </w:pPr>
    </w:p>
    <w:p w14:paraId="17B5D91E" w14:textId="77777777" w:rsidR="005640E0" w:rsidRDefault="005640E0" w:rsidP="005640E0">
      <w:pPr>
        <w:tabs>
          <w:tab w:val="left" w:pos="8364"/>
        </w:tabs>
        <w:spacing w:line="240" w:lineRule="exact"/>
        <w:ind w:firstLine="680"/>
        <w:jc w:val="center"/>
        <w:rPr>
          <w:b/>
        </w:rPr>
      </w:pPr>
    </w:p>
    <w:p w14:paraId="36571D67" w14:textId="77777777" w:rsidR="005640E0" w:rsidRPr="005640E0" w:rsidRDefault="005640E0" w:rsidP="005640E0">
      <w:pPr>
        <w:tabs>
          <w:tab w:val="left" w:pos="8364"/>
        </w:tabs>
        <w:spacing w:line="240" w:lineRule="exact"/>
        <w:ind w:firstLine="680"/>
        <w:jc w:val="center"/>
        <w:rPr>
          <w:b/>
          <w:sz w:val="28"/>
          <w:szCs w:val="28"/>
        </w:rPr>
      </w:pPr>
      <w:r w:rsidRPr="005640E0">
        <w:rPr>
          <w:b/>
          <w:sz w:val="28"/>
          <w:szCs w:val="28"/>
        </w:rPr>
        <w:t>СПИСОК</w:t>
      </w:r>
    </w:p>
    <w:p w14:paraId="470FD986" w14:textId="77777777" w:rsidR="005640E0" w:rsidRPr="005640E0" w:rsidRDefault="005640E0" w:rsidP="005640E0">
      <w:pPr>
        <w:tabs>
          <w:tab w:val="left" w:pos="8364"/>
        </w:tabs>
        <w:spacing w:line="240" w:lineRule="exact"/>
        <w:ind w:firstLine="680"/>
        <w:jc w:val="center"/>
        <w:rPr>
          <w:b/>
          <w:sz w:val="28"/>
          <w:szCs w:val="28"/>
        </w:rPr>
      </w:pPr>
      <w:proofErr w:type="spellStart"/>
      <w:r w:rsidRPr="005640E0">
        <w:rPr>
          <w:b/>
          <w:sz w:val="28"/>
          <w:szCs w:val="28"/>
        </w:rPr>
        <w:t>руководителей</w:t>
      </w:r>
      <w:proofErr w:type="spellEnd"/>
      <w:r w:rsidRPr="005640E0">
        <w:rPr>
          <w:b/>
          <w:sz w:val="28"/>
          <w:szCs w:val="28"/>
        </w:rPr>
        <w:t xml:space="preserve"> </w:t>
      </w:r>
      <w:proofErr w:type="spellStart"/>
      <w:r w:rsidRPr="005640E0">
        <w:rPr>
          <w:b/>
          <w:sz w:val="28"/>
          <w:szCs w:val="28"/>
        </w:rPr>
        <w:t>территориальных</w:t>
      </w:r>
      <w:proofErr w:type="spellEnd"/>
      <w:r w:rsidRPr="005640E0">
        <w:rPr>
          <w:b/>
          <w:sz w:val="28"/>
          <w:szCs w:val="28"/>
        </w:rPr>
        <w:t xml:space="preserve"> </w:t>
      </w:r>
      <w:proofErr w:type="spellStart"/>
      <w:r w:rsidRPr="005640E0">
        <w:rPr>
          <w:b/>
          <w:sz w:val="28"/>
          <w:szCs w:val="28"/>
        </w:rPr>
        <w:t>управления</w:t>
      </w:r>
      <w:proofErr w:type="spellEnd"/>
      <w:r w:rsidRPr="005640E0">
        <w:rPr>
          <w:b/>
          <w:sz w:val="28"/>
          <w:szCs w:val="28"/>
        </w:rPr>
        <w:t xml:space="preserve"> </w:t>
      </w:r>
      <w:proofErr w:type="spellStart"/>
      <w:r w:rsidRPr="005640E0">
        <w:rPr>
          <w:b/>
          <w:sz w:val="28"/>
          <w:szCs w:val="28"/>
        </w:rPr>
        <w:t>администрации</w:t>
      </w:r>
      <w:proofErr w:type="spellEnd"/>
      <w:r w:rsidRPr="005640E0">
        <w:rPr>
          <w:b/>
          <w:sz w:val="28"/>
          <w:szCs w:val="28"/>
        </w:rPr>
        <w:t xml:space="preserve"> </w:t>
      </w:r>
      <w:proofErr w:type="spellStart"/>
      <w:r w:rsidRPr="005640E0">
        <w:rPr>
          <w:b/>
          <w:sz w:val="28"/>
          <w:szCs w:val="28"/>
        </w:rPr>
        <w:t>Грачевского</w:t>
      </w:r>
      <w:proofErr w:type="spellEnd"/>
      <w:r w:rsidRPr="005640E0">
        <w:rPr>
          <w:b/>
          <w:sz w:val="28"/>
          <w:szCs w:val="28"/>
        </w:rPr>
        <w:t xml:space="preserve"> </w:t>
      </w:r>
      <w:proofErr w:type="spellStart"/>
      <w:r w:rsidRPr="005640E0">
        <w:rPr>
          <w:b/>
          <w:sz w:val="28"/>
          <w:szCs w:val="28"/>
        </w:rPr>
        <w:t>муниципального</w:t>
      </w:r>
      <w:proofErr w:type="spellEnd"/>
      <w:r w:rsidRPr="005640E0">
        <w:rPr>
          <w:b/>
          <w:sz w:val="28"/>
          <w:szCs w:val="28"/>
        </w:rPr>
        <w:t xml:space="preserve"> </w:t>
      </w:r>
      <w:proofErr w:type="spellStart"/>
      <w:r w:rsidRPr="005640E0">
        <w:rPr>
          <w:b/>
          <w:sz w:val="28"/>
          <w:szCs w:val="28"/>
        </w:rPr>
        <w:t>округа</w:t>
      </w:r>
      <w:proofErr w:type="spellEnd"/>
      <w:r w:rsidRPr="005640E0">
        <w:rPr>
          <w:b/>
          <w:sz w:val="28"/>
          <w:szCs w:val="28"/>
        </w:rPr>
        <w:t xml:space="preserve"> </w:t>
      </w:r>
      <w:proofErr w:type="spellStart"/>
      <w:r w:rsidRPr="005640E0">
        <w:rPr>
          <w:b/>
          <w:sz w:val="28"/>
          <w:szCs w:val="28"/>
        </w:rPr>
        <w:t>на</w:t>
      </w:r>
      <w:proofErr w:type="spellEnd"/>
      <w:r w:rsidRPr="005640E0">
        <w:rPr>
          <w:b/>
          <w:sz w:val="28"/>
          <w:szCs w:val="28"/>
        </w:rPr>
        <w:t xml:space="preserve"> 01.01.2021 г.</w:t>
      </w:r>
    </w:p>
    <w:p w14:paraId="4618D31B" w14:textId="77777777" w:rsidR="005640E0" w:rsidRDefault="005640E0" w:rsidP="005640E0">
      <w:pPr>
        <w:tabs>
          <w:tab w:val="left" w:pos="8364"/>
        </w:tabs>
        <w:spacing w:line="240" w:lineRule="exact"/>
        <w:ind w:firstLine="680"/>
        <w:jc w:val="center"/>
        <w:rPr>
          <w:b/>
        </w:rPr>
      </w:pPr>
    </w:p>
    <w:tbl>
      <w:tblPr>
        <w:tblW w:w="9746" w:type="dxa"/>
        <w:tblInd w:w="-176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07"/>
        <w:gridCol w:w="2561"/>
        <w:gridCol w:w="2351"/>
      </w:tblGrid>
      <w:tr w:rsidR="005640E0" w14:paraId="6E5AFFAC" w14:textId="77777777" w:rsidTr="00A165F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7C17" w14:textId="77777777" w:rsidR="005640E0" w:rsidRDefault="005640E0" w:rsidP="00A165F6">
            <w:pPr>
              <w:pStyle w:val="12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04A8F" w14:textId="77777777" w:rsidR="005640E0" w:rsidRDefault="005640E0" w:rsidP="00A165F6">
            <w:pPr>
              <w:pStyle w:val="12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(статус)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91F60" w14:textId="77777777" w:rsidR="005640E0" w:rsidRDefault="005640E0" w:rsidP="00A165F6">
            <w:pPr>
              <w:pStyle w:val="12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адрес, индекс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6E08" w14:textId="77777777" w:rsidR="005640E0" w:rsidRDefault="005640E0" w:rsidP="00A165F6">
            <w:pPr>
              <w:pStyle w:val="12"/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Телефоны рабочий, мобильный, факс, адрес электронной почты</w:t>
            </w:r>
          </w:p>
        </w:tc>
      </w:tr>
      <w:tr w:rsidR="005640E0" w14:paraId="5AFBA58E" w14:textId="77777777" w:rsidTr="00A165F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F505D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Сочнева Ирина Юрьевна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AC265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Бешпагирского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управления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Грачевского муниципального округа</w:t>
            </w:r>
          </w:p>
          <w:p w14:paraId="485088E3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05164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356250, Ставропольский край, Грачевский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с.Грачевка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ул.Российская,1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F5CDF" w14:textId="77777777" w:rsidR="005640E0" w:rsidRDefault="005640E0" w:rsidP="00A165F6">
            <w:pPr>
              <w:snapToGrid w:val="0"/>
              <w:spacing w:line="240" w:lineRule="exact"/>
              <w:rPr>
                <w:bCs/>
              </w:rPr>
            </w:pPr>
            <w:r>
              <w:rPr>
                <w:bCs/>
              </w:rPr>
              <w:t>(8-865-40)</w:t>
            </w:r>
          </w:p>
          <w:p w14:paraId="567A8DEF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 3-41-49</w:t>
            </w:r>
          </w:p>
          <w:p w14:paraId="36A3E922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3-41-49</w:t>
            </w:r>
          </w:p>
          <w:p w14:paraId="493398FD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моб.89197426850</w:t>
            </w:r>
          </w:p>
          <w:p w14:paraId="5B81015E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beshpagiradm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</w:p>
          <w:p w14:paraId="7F1E5CB8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AD7FC6C" w14:textId="77777777" w:rsidR="005640E0" w:rsidRDefault="005640E0" w:rsidP="00A165F6">
            <w:pPr>
              <w:spacing w:line="240" w:lineRule="exact"/>
            </w:pPr>
          </w:p>
        </w:tc>
      </w:tr>
      <w:tr w:rsidR="005640E0" w14:paraId="19EAC3BF" w14:textId="77777777" w:rsidTr="00A165F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B2F20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Ольга Александровна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B9FBC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Красного территориального управления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Грачевского муниципального округа</w:t>
            </w:r>
          </w:p>
          <w:p w14:paraId="41CBE995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CD464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355000,</w:t>
            </w:r>
          </w:p>
          <w:p w14:paraId="3AFCE34F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г.Ставрополь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2A92585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ул.Лермонтова,239/5 кв.25</w:t>
            </w:r>
          </w:p>
          <w:p w14:paraId="7E110E4B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E4F2D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(8-865-40)</w:t>
            </w:r>
          </w:p>
          <w:p w14:paraId="10105BF9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раб.3-45-25</w:t>
            </w:r>
          </w:p>
          <w:p w14:paraId="5EA52537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3-45-25</w:t>
            </w:r>
          </w:p>
          <w:p w14:paraId="00918CF2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моб.89624479333</w:t>
            </w:r>
          </w:p>
          <w:p w14:paraId="6AD8CAD8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admkras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40E0" w14:paraId="02D802C7" w14:textId="77777777" w:rsidTr="00A165F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3E64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</w:t>
            </w:r>
          </w:p>
          <w:p w14:paraId="46BA7186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14:paraId="79A1EA6F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  <w:p w14:paraId="53AB8C79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8EA60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Кугультинского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управления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Грачевского муниципального округа</w:t>
            </w:r>
          </w:p>
          <w:p w14:paraId="5D845EB5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22D15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356264, Ставропольский край, Грачевский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п.В.Кугульта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ул.Степная,15 кв.2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8449D" w14:textId="77777777" w:rsidR="005640E0" w:rsidRDefault="005640E0" w:rsidP="00A165F6">
            <w:pPr>
              <w:snapToGrid w:val="0"/>
              <w:spacing w:line="240" w:lineRule="exact"/>
              <w:rPr>
                <w:bCs/>
              </w:rPr>
            </w:pPr>
            <w:r>
              <w:rPr>
                <w:bCs/>
              </w:rPr>
              <w:t>(8-865-40)</w:t>
            </w:r>
          </w:p>
          <w:p w14:paraId="1C6D078A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 3-51-97</w:t>
            </w:r>
          </w:p>
          <w:p w14:paraId="1DC6FE12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3-52-98</w:t>
            </w:r>
          </w:p>
          <w:p w14:paraId="760DB035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моб.89054963458</w:t>
            </w:r>
          </w:p>
          <w:p w14:paraId="062DDFE3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kugulta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2010@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8F2BA0B" w14:textId="77777777" w:rsidR="005640E0" w:rsidRDefault="005640E0" w:rsidP="00A165F6">
            <w:pPr>
              <w:spacing w:line="240" w:lineRule="exact"/>
            </w:pPr>
          </w:p>
        </w:tc>
      </w:tr>
      <w:tr w:rsidR="005640E0" w14:paraId="6D8D282D" w14:textId="77777777" w:rsidTr="00A165F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4A69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Усенко Ольга Николаевна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667DF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Сергиевского территориального управления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Грачевского муниципального округа</w:t>
            </w:r>
          </w:p>
          <w:p w14:paraId="56CBE307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57AF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356274, Ставропольский край, Грачевский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с.Сергиевское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пер.Ленинский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,26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D41B" w14:textId="77777777" w:rsidR="005640E0" w:rsidRDefault="005640E0" w:rsidP="00A165F6">
            <w:pPr>
              <w:snapToGrid w:val="0"/>
              <w:spacing w:line="240" w:lineRule="exact"/>
              <w:rPr>
                <w:bCs/>
              </w:rPr>
            </w:pPr>
            <w:r>
              <w:rPr>
                <w:bCs/>
              </w:rPr>
              <w:t>(8-865-40)</w:t>
            </w:r>
          </w:p>
          <w:p w14:paraId="7B5EC920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 3-71-37</w:t>
            </w:r>
          </w:p>
          <w:p w14:paraId="7E56CF1A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3-71-60</w:t>
            </w:r>
          </w:p>
          <w:p w14:paraId="635409A9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моб.89288137200</w:t>
            </w:r>
          </w:p>
          <w:p w14:paraId="2A0383EB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sergievskoe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63E89AF2" w14:textId="77777777" w:rsidR="005640E0" w:rsidRDefault="005640E0" w:rsidP="00A165F6">
            <w:pPr>
              <w:spacing w:line="240" w:lineRule="exact"/>
            </w:pPr>
          </w:p>
        </w:tc>
      </w:tr>
      <w:tr w:rsidR="005640E0" w14:paraId="5A6BC4EC" w14:textId="77777777" w:rsidTr="00A165F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B46A0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</w:t>
            </w:r>
          </w:p>
          <w:p w14:paraId="71E140C3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Федорович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E7478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Спицевского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Грачевского муниципального округа</w:t>
            </w:r>
          </w:p>
          <w:p w14:paraId="334714B5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239EC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356254, Ставропольский край, Грачевский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с.Спицевка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ул.Сосновая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4E83B" w14:textId="77777777" w:rsidR="005640E0" w:rsidRDefault="005640E0" w:rsidP="00A165F6">
            <w:pPr>
              <w:snapToGrid w:val="0"/>
              <w:spacing w:line="240" w:lineRule="exact"/>
              <w:rPr>
                <w:bCs/>
              </w:rPr>
            </w:pPr>
            <w:r>
              <w:rPr>
                <w:bCs/>
              </w:rPr>
              <w:lastRenderedPageBreak/>
              <w:t>(8-865-40)</w:t>
            </w:r>
          </w:p>
          <w:p w14:paraId="446DDC93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 3-60-57</w:t>
            </w:r>
          </w:p>
          <w:p w14:paraId="45B3D5A2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4-10-39</w:t>
            </w:r>
          </w:p>
          <w:p w14:paraId="1F1786B7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моб.89197369210</w:t>
            </w:r>
          </w:p>
          <w:p w14:paraId="6497CC4E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spicuprav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85C486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CD109A4" w14:textId="77777777" w:rsidR="005640E0" w:rsidRDefault="005640E0" w:rsidP="00A165F6">
            <w:pPr>
              <w:spacing w:line="240" w:lineRule="exact"/>
            </w:pPr>
          </w:p>
        </w:tc>
      </w:tr>
      <w:tr w:rsidR="005640E0" w14:paraId="7535C918" w14:textId="77777777" w:rsidTr="00A165F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8499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Козлов </w:t>
            </w:r>
          </w:p>
          <w:p w14:paraId="71E1CCE0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DB1C5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Старомарьевского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управления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Грачевского муниципального округа</w:t>
            </w:r>
          </w:p>
          <w:p w14:paraId="3719D145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E23E6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356261, Ставропольский край, Грачевский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с.Старомарьевка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Красная,187а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149C" w14:textId="77777777" w:rsidR="005640E0" w:rsidRDefault="005640E0" w:rsidP="00A165F6">
            <w:pPr>
              <w:snapToGrid w:val="0"/>
              <w:spacing w:line="240" w:lineRule="exact"/>
              <w:rPr>
                <w:bCs/>
              </w:rPr>
            </w:pPr>
            <w:r>
              <w:rPr>
                <w:bCs/>
              </w:rPr>
              <w:t>(8-865-40)</w:t>
            </w:r>
          </w:p>
          <w:p w14:paraId="3707676F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 4-77-00</w:t>
            </w:r>
          </w:p>
          <w:p w14:paraId="3217E118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4-48-48</w:t>
            </w:r>
          </w:p>
          <w:p w14:paraId="59233267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моб.89286367166</w:t>
            </w:r>
          </w:p>
          <w:p w14:paraId="36518DB5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1B62EFE" w14:textId="77777777" w:rsidR="005640E0" w:rsidRDefault="005640E0" w:rsidP="00A165F6">
            <w:pPr>
              <w:spacing w:line="240" w:lineRule="exact"/>
            </w:pPr>
          </w:p>
        </w:tc>
      </w:tr>
      <w:tr w:rsidR="005640E0" w14:paraId="27ADE795" w14:textId="77777777" w:rsidTr="00A165F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0A39E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Аникеева</w:t>
            </w:r>
          </w:p>
          <w:p w14:paraId="1B41AEA8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 Ивановна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616BB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управления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администрации Грачевского муниципального округа</w:t>
            </w:r>
          </w:p>
          <w:p w14:paraId="4D32EA83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B709E" w14:textId="77777777" w:rsidR="005640E0" w:rsidRDefault="005640E0" w:rsidP="00A165F6">
            <w:pPr>
              <w:pStyle w:val="12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356263, Ставропольский край, Грачевский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с.Тугулук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 46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2CC0" w14:textId="77777777" w:rsidR="005640E0" w:rsidRDefault="005640E0" w:rsidP="00A165F6">
            <w:pPr>
              <w:snapToGrid w:val="0"/>
              <w:spacing w:line="240" w:lineRule="exact"/>
              <w:rPr>
                <w:bCs/>
              </w:rPr>
            </w:pPr>
            <w:r>
              <w:rPr>
                <w:bCs/>
              </w:rPr>
              <w:t>(8-865-40)</w:t>
            </w:r>
          </w:p>
          <w:p w14:paraId="584D82F0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раб. 3-33-19</w:t>
            </w:r>
          </w:p>
          <w:p w14:paraId="30A50C14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 3-33-19</w:t>
            </w:r>
          </w:p>
          <w:p w14:paraId="46CD1B67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моб.89887378333</w:t>
            </w:r>
          </w:p>
          <w:p w14:paraId="45A12AD7" w14:textId="77777777" w:rsidR="005640E0" w:rsidRDefault="005640E0" w:rsidP="00A165F6">
            <w:pPr>
              <w:pStyle w:val="12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admtuguluk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2F54D93" w14:textId="77777777" w:rsidR="005640E0" w:rsidRDefault="005640E0" w:rsidP="00A165F6">
            <w:pPr>
              <w:spacing w:line="240" w:lineRule="exact"/>
            </w:pPr>
          </w:p>
        </w:tc>
      </w:tr>
    </w:tbl>
    <w:p w14:paraId="5599F72D" w14:textId="77777777" w:rsidR="005640E0" w:rsidRDefault="005640E0" w:rsidP="005640E0">
      <w:pPr>
        <w:tabs>
          <w:tab w:val="left" w:pos="8364"/>
        </w:tabs>
        <w:spacing w:line="240" w:lineRule="exact"/>
        <w:ind w:firstLine="680"/>
        <w:jc w:val="center"/>
        <w:rPr>
          <w:color w:val="7030A0"/>
        </w:rPr>
      </w:pPr>
    </w:p>
    <w:p w14:paraId="0EAC4E18" w14:textId="77777777" w:rsidR="005640E0" w:rsidRDefault="005640E0" w:rsidP="005640E0">
      <w:pPr>
        <w:tabs>
          <w:tab w:val="left" w:pos="8364"/>
        </w:tabs>
        <w:spacing w:line="240" w:lineRule="exact"/>
        <w:ind w:firstLine="680"/>
        <w:jc w:val="center"/>
        <w:rPr>
          <w:color w:val="7030A0"/>
        </w:rPr>
      </w:pPr>
    </w:p>
    <w:p w14:paraId="033CB2E8" w14:textId="77777777" w:rsidR="005640E0" w:rsidRPr="005640E0" w:rsidRDefault="005640E0" w:rsidP="005640E0">
      <w:pPr>
        <w:spacing w:line="240" w:lineRule="exact"/>
        <w:jc w:val="center"/>
        <w:rPr>
          <w:b/>
          <w:bCs/>
          <w:sz w:val="28"/>
          <w:szCs w:val="28"/>
        </w:rPr>
      </w:pPr>
      <w:r w:rsidRPr="005640E0">
        <w:rPr>
          <w:b/>
          <w:bCs/>
          <w:sz w:val="28"/>
          <w:szCs w:val="28"/>
        </w:rPr>
        <w:t xml:space="preserve">СПИСОК </w:t>
      </w:r>
    </w:p>
    <w:p w14:paraId="4AA82CFF" w14:textId="77777777" w:rsidR="005640E0" w:rsidRPr="005640E0" w:rsidRDefault="005640E0" w:rsidP="005640E0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5640E0">
        <w:rPr>
          <w:b/>
          <w:bCs/>
          <w:sz w:val="28"/>
          <w:szCs w:val="28"/>
        </w:rPr>
        <w:t>общественных</w:t>
      </w:r>
      <w:proofErr w:type="spellEnd"/>
      <w:r w:rsidRPr="005640E0">
        <w:rPr>
          <w:b/>
          <w:bCs/>
          <w:sz w:val="28"/>
          <w:szCs w:val="28"/>
        </w:rPr>
        <w:t xml:space="preserve">,  </w:t>
      </w:r>
      <w:proofErr w:type="spellStart"/>
      <w:r w:rsidRPr="005640E0">
        <w:rPr>
          <w:b/>
          <w:bCs/>
          <w:sz w:val="28"/>
          <w:szCs w:val="28"/>
        </w:rPr>
        <w:t>религиоз</w:t>
      </w:r>
      <w:r w:rsidRPr="005640E0">
        <w:rPr>
          <w:b/>
          <w:bCs/>
          <w:sz w:val="28"/>
          <w:szCs w:val="28"/>
        </w:rPr>
        <w:softHyphen/>
        <w:t>ных</w:t>
      </w:r>
      <w:proofErr w:type="spellEnd"/>
      <w:proofErr w:type="gram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организаций</w:t>
      </w:r>
      <w:proofErr w:type="spellEnd"/>
      <w:r w:rsidRPr="005640E0">
        <w:rPr>
          <w:b/>
          <w:bCs/>
          <w:sz w:val="28"/>
          <w:szCs w:val="28"/>
        </w:rPr>
        <w:t xml:space="preserve">, </w:t>
      </w:r>
    </w:p>
    <w:p w14:paraId="30D30DC1" w14:textId="77777777" w:rsidR="005640E0" w:rsidRPr="005640E0" w:rsidRDefault="005640E0" w:rsidP="005640E0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 w:rsidRPr="005640E0">
        <w:rPr>
          <w:b/>
          <w:bCs/>
          <w:sz w:val="28"/>
          <w:szCs w:val="28"/>
        </w:rPr>
        <w:t>политических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партий</w:t>
      </w:r>
      <w:proofErr w:type="spellEnd"/>
      <w:r w:rsidRPr="005640E0">
        <w:rPr>
          <w:b/>
          <w:bCs/>
          <w:sz w:val="28"/>
          <w:szCs w:val="28"/>
        </w:rPr>
        <w:t xml:space="preserve">, </w:t>
      </w:r>
      <w:proofErr w:type="spellStart"/>
      <w:r w:rsidRPr="005640E0">
        <w:rPr>
          <w:b/>
          <w:bCs/>
          <w:sz w:val="28"/>
          <w:szCs w:val="28"/>
        </w:rPr>
        <w:t>движе</w:t>
      </w:r>
      <w:r w:rsidRPr="005640E0">
        <w:rPr>
          <w:b/>
          <w:bCs/>
          <w:sz w:val="28"/>
          <w:szCs w:val="28"/>
        </w:rPr>
        <w:softHyphen/>
        <w:t>ний</w:t>
      </w:r>
      <w:proofErr w:type="spellEnd"/>
      <w:r w:rsidRPr="005640E0">
        <w:rPr>
          <w:b/>
          <w:bCs/>
          <w:sz w:val="28"/>
          <w:szCs w:val="28"/>
        </w:rPr>
        <w:t xml:space="preserve">, </w:t>
      </w:r>
    </w:p>
    <w:p w14:paraId="2BC36ACC" w14:textId="77777777" w:rsidR="005640E0" w:rsidRPr="005640E0" w:rsidRDefault="005640E0" w:rsidP="005640E0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 w:rsidRPr="005640E0">
        <w:rPr>
          <w:b/>
          <w:bCs/>
          <w:sz w:val="28"/>
          <w:szCs w:val="28"/>
        </w:rPr>
        <w:t>объединений</w:t>
      </w:r>
      <w:proofErr w:type="spellEnd"/>
      <w:r w:rsidRPr="005640E0">
        <w:rPr>
          <w:b/>
          <w:bCs/>
          <w:sz w:val="28"/>
          <w:szCs w:val="28"/>
        </w:rPr>
        <w:t xml:space="preserve">, </w:t>
      </w:r>
      <w:proofErr w:type="spellStart"/>
      <w:r w:rsidRPr="005640E0">
        <w:rPr>
          <w:b/>
          <w:bCs/>
          <w:sz w:val="28"/>
          <w:szCs w:val="28"/>
        </w:rPr>
        <w:t>действующих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на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территории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r w:rsidRPr="005640E0">
        <w:rPr>
          <w:b/>
          <w:bCs/>
          <w:sz w:val="28"/>
          <w:szCs w:val="28"/>
        </w:rPr>
        <w:t>Грачевского</w:t>
      </w:r>
      <w:proofErr w:type="spellEnd"/>
      <w:r w:rsidRPr="005640E0">
        <w:rPr>
          <w:b/>
          <w:bCs/>
          <w:sz w:val="28"/>
          <w:szCs w:val="28"/>
        </w:rPr>
        <w:t xml:space="preserve"> </w:t>
      </w:r>
    </w:p>
    <w:p w14:paraId="02E4EB1B" w14:textId="77777777" w:rsidR="005640E0" w:rsidRPr="005640E0" w:rsidRDefault="005640E0" w:rsidP="005640E0">
      <w:pPr>
        <w:spacing w:line="240" w:lineRule="exact"/>
        <w:jc w:val="center"/>
        <w:rPr>
          <w:b/>
          <w:bCs/>
          <w:sz w:val="28"/>
          <w:szCs w:val="28"/>
        </w:rPr>
      </w:pPr>
      <w:proofErr w:type="spellStart"/>
      <w:r w:rsidRPr="005640E0">
        <w:rPr>
          <w:b/>
          <w:bCs/>
          <w:sz w:val="28"/>
          <w:szCs w:val="28"/>
        </w:rPr>
        <w:t>муниципального</w:t>
      </w:r>
      <w:proofErr w:type="spellEnd"/>
      <w:r w:rsidRPr="005640E0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5640E0">
        <w:rPr>
          <w:b/>
          <w:bCs/>
          <w:sz w:val="28"/>
          <w:szCs w:val="28"/>
        </w:rPr>
        <w:t>округа</w:t>
      </w:r>
      <w:proofErr w:type="spellEnd"/>
      <w:r w:rsidRPr="005640E0">
        <w:rPr>
          <w:b/>
          <w:bCs/>
          <w:sz w:val="28"/>
          <w:szCs w:val="28"/>
        </w:rPr>
        <w:t xml:space="preserve">  </w:t>
      </w:r>
      <w:proofErr w:type="spellStart"/>
      <w:r w:rsidRPr="005640E0">
        <w:rPr>
          <w:b/>
          <w:bCs/>
          <w:sz w:val="28"/>
          <w:szCs w:val="28"/>
        </w:rPr>
        <w:t>на</w:t>
      </w:r>
      <w:proofErr w:type="spellEnd"/>
      <w:proofErr w:type="gramEnd"/>
      <w:r w:rsidRPr="005640E0">
        <w:rPr>
          <w:b/>
          <w:bCs/>
          <w:sz w:val="28"/>
          <w:szCs w:val="28"/>
        </w:rPr>
        <w:t xml:space="preserve"> 01.02.2021 г.</w:t>
      </w:r>
    </w:p>
    <w:p w14:paraId="231C19DE" w14:textId="77777777" w:rsidR="005640E0" w:rsidRDefault="005640E0" w:rsidP="005640E0">
      <w:pPr>
        <w:tabs>
          <w:tab w:val="left" w:pos="8364"/>
        </w:tabs>
        <w:spacing w:line="240" w:lineRule="exact"/>
        <w:jc w:val="center"/>
      </w:pPr>
    </w:p>
    <w:tbl>
      <w:tblPr>
        <w:tblW w:w="10440" w:type="dxa"/>
        <w:tblInd w:w="-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418"/>
        <w:gridCol w:w="2227"/>
        <w:gridCol w:w="1374"/>
        <w:gridCol w:w="2046"/>
      </w:tblGrid>
      <w:tr w:rsidR="005640E0" w14:paraId="252DC723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0FD4" w14:textId="77777777" w:rsidR="005640E0" w:rsidRDefault="005640E0" w:rsidP="00A165F6">
            <w:pPr>
              <w:spacing w:line="240" w:lineRule="exact"/>
              <w:jc w:val="center"/>
            </w:pPr>
            <w:proofErr w:type="spellStart"/>
            <w:r>
              <w:t>Наименование</w:t>
            </w:r>
            <w:proofErr w:type="spellEnd"/>
          </w:p>
          <w:p w14:paraId="4480E8A5" w14:textId="77777777" w:rsidR="005640E0" w:rsidRDefault="005640E0" w:rsidP="00A165F6">
            <w:pPr>
              <w:spacing w:line="240" w:lineRule="exact"/>
              <w:jc w:val="center"/>
            </w:pPr>
            <w:proofErr w:type="spellStart"/>
            <w:r>
              <w:t>общественной</w:t>
            </w:r>
            <w:proofErr w:type="spellEnd"/>
          </w:p>
          <w:p w14:paraId="2069D75D" w14:textId="77777777" w:rsidR="005640E0" w:rsidRDefault="005640E0" w:rsidP="00A165F6">
            <w:pPr>
              <w:spacing w:line="240" w:lineRule="exact"/>
              <w:jc w:val="center"/>
            </w:pPr>
            <w:proofErr w:type="spellStart"/>
            <w:r>
              <w:t>организации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C0F6" w14:textId="77777777" w:rsidR="005640E0" w:rsidRDefault="005640E0" w:rsidP="00A165F6">
            <w:pPr>
              <w:spacing w:line="240" w:lineRule="exact"/>
              <w:jc w:val="center"/>
            </w:pPr>
            <w:proofErr w:type="spellStart"/>
            <w:r>
              <w:t>Кол-во</w:t>
            </w:r>
            <w:proofErr w:type="spellEnd"/>
          </w:p>
          <w:p w14:paraId="68325D5B" w14:textId="77777777" w:rsidR="005640E0" w:rsidRDefault="005640E0" w:rsidP="00A165F6">
            <w:pPr>
              <w:spacing w:line="240" w:lineRule="exact"/>
              <w:jc w:val="center"/>
            </w:pPr>
            <w:proofErr w:type="spellStart"/>
            <w:r>
              <w:t>членов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4A8A" w14:textId="77777777" w:rsidR="005640E0" w:rsidRDefault="005640E0" w:rsidP="00A165F6">
            <w:pPr>
              <w:spacing w:line="240" w:lineRule="exact"/>
              <w:jc w:val="center"/>
            </w:pPr>
            <w:r>
              <w:t>ФИО,</w:t>
            </w:r>
          </w:p>
          <w:p w14:paraId="441C9235" w14:textId="77777777" w:rsidR="005640E0" w:rsidRDefault="005640E0" w:rsidP="00A165F6">
            <w:pPr>
              <w:spacing w:line="240" w:lineRule="exact"/>
              <w:jc w:val="center"/>
            </w:pPr>
            <w:proofErr w:type="spellStart"/>
            <w:r>
              <w:t>должность</w:t>
            </w:r>
            <w:proofErr w:type="spellEnd"/>
            <w:r>
              <w:t xml:space="preserve"> </w:t>
            </w:r>
          </w:p>
          <w:p w14:paraId="1721E1AF" w14:textId="77777777" w:rsidR="005640E0" w:rsidRDefault="005640E0" w:rsidP="00A165F6">
            <w:pPr>
              <w:spacing w:line="240" w:lineRule="exact"/>
              <w:jc w:val="center"/>
            </w:pPr>
            <w:proofErr w:type="spellStart"/>
            <w:r>
              <w:t>руководителя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B5AB" w14:textId="77777777" w:rsidR="005640E0" w:rsidRDefault="005640E0" w:rsidP="00A165F6">
            <w:pPr>
              <w:spacing w:line="240" w:lineRule="exact"/>
              <w:jc w:val="center"/>
            </w:pPr>
            <w:proofErr w:type="spellStart"/>
            <w:r>
              <w:t>контактный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1259" w14:textId="77777777" w:rsidR="005640E0" w:rsidRDefault="005640E0" w:rsidP="00A165F6">
            <w:pPr>
              <w:spacing w:line="240" w:lineRule="exact"/>
              <w:jc w:val="center"/>
            </w:pPr>
            <w:proofErr w:type="spellStart"/>
            <w:r>
              <w:t>Почтовый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офиса</w:t>
            </w:r>
            <w:proofErr w:type="spellEnd"/>
          </w:p>
        </w:tc>
      </w:tr>
      <w:tr w:rsidR="005640E0" w14:paraId="1197C482" w14:textId="77777777" w:rsidTr="00A165F6">
        <w:trPr>
          <w:trHeight w:val="35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4548" w14:textId="77777777" w:rsidR="005640E0" w:rsidRDefault="005640E0" w:rsidP="00A165F6">
            <w:pPr>
              <w:pStyle w:val="Textbody"/>
              <w:snapToGrid w:val="0"/>
              <w:spacing w:after="0"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Общественные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объединения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представительства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политических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партий</w:t>
            </w:r>
            <w:proofErr w:type="spellEnd"/>
          </w:p>
        </w:tc>
      </w:tr>
      <w:tr w:rsidR="005640E0" w14:paraId="7DB84427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718B" w14:textId="77777777" w:rsidR="005640E0" w:rsidRDefault="005640E0" w:rsidP="00A165F6">
            <w:pPr>
              <w:pStyle w:val="Standard"/>
              <w:snapToGrid w:val="0"/>
              <w:spacing w:before="120" w:line="240" w:lineRule="exact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Грачевское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отделе</w:t>
            </w:r>
            <w:r>
              <w:rPr>
                <w:sz w:val="28"/>
                <w:szCs w:val="28"/>
              </w:rPr>
              <w:softHyphen/>
              <w:t>ние</w:t>
            </w:r>
            <w:proofErr w:type="spellEnd"/>
            <w:r>
              <w:rPr>
                <w:sz w:val="28"/>
                <w:szCs w:val="28"/>
              </w:rPr>
              <w:t xml:space="preserve"> ВПП «</w:t>
            </w:r>
            <w:proofErr w:type="spellStart"/>
            <w:r>
              <w:rPr>
                <w:sz w:val="28"/>
                <w:szCs w:val="28"/>
              </w:rPr>
              <w:t>Единая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Россия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»  </w:t>
            </w:r>
            <w:proofErr w:type="spellStart"/>
            <w:r>
              <w:rPr>
                <w:sz w:val="28"/>
                <w:szCs w:val="28"/>
              </w:rPr>
              <w:t>Ставро</w:t>
            </w:r>
            <w:r>
              <w:rPr>
                <w:sz w:val="28"/>
                <w:szCs w:val="28"/>
              </w:rPr>
              <w:softHyphen/>
              <w:t>польского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региональ</w:t>
            </w:r>
            <w:r>
              <w:rPr>
                <w:sz w:val="28"/>
                <w:szCs w:val="28"/>
              </w:rPr>
              <w:softHyphen/>
              <w:t>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отделения</w:t>
            </w:r>
            <w:proofErr w:type="spellEnd"/>
            <w:r>
              <w:rPr>
                <w:sz w:val="28"/>
                <w:szCs w:val="28"/>
              </w:rPr>
              <w:t xml:space="preserve"> ВПП «</w:t>
            </w:r>
            <w:proofErr w:type="spellStart"/>
            <w:r>
              <w:rPr>
                <w:sz w:val="28"/>
                <w:szCs w:val="28"/>
              </w:rPr>
              <w:t>Еди</w:t>
            </w:r>
            <w:r>
              <w:rPr>
                <w:sz w:val="28"/>
                <w:szCs w:val="28"/>
              </w:rPr>
              <w:softHyphen/>
              <w:t>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Россия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56C28B74" w14:textId="77777777" w:rsidR="005640E0" w:rsidRDefault="005640E0" w:rsidP="00A165F6">
            <w:pPr>
              <w:snapToGrid w:val="0"/>
              <w:spacing w:before="120" w:after="120" w:line="240" w:lineRule="exact"/>
              <w:ind w:left="57" w:right="57"/>
            </w:pPr>
            <w:r>
              <w:t>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имеет</w:t>
            </w:r>
            <w:proofErr w:type="spellEnd"/>
            <w:r>
              <w:t xml:space="preserve"> </w:t>
            </w:r>
            <w:proofErr w:type="spellStart"/>
            <w:r>
              <w:t>гос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D68F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816 </w:t>
            </w:r>
            <w:proofErr w:type="spellStart"/>
            <w:r>
              <w:rPr>
                <w:sz w:val="28"/>
                <w:szCs w:val="28"/>
              </w:rPr>
              <w:t>чело</w:t>
            </w:r>
            <w:r>
              <w:rPr>
                <w:sz w:val="28"/>
                <w:szCs w:val="28"/>
              </w:rPr>
              <w:softHyphen/>
              <w:t>век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чле</w:t>
            </w:r>
            <w:r>
              <w:rPr>
                <w:sz w:val="28"/>
                <w:szCs w:val="28"/>
              </w:rPr>
              <w:softHyphen/>
              <w:t>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</w:t>
            </w:r>
            <w:r>
              <w:rPr>
                <w:sz w:val="28"/>
                <w:szCs w:val="28"/>
              </w:rPr>
              <w:softHyphen/>
              <w:t>тии</w:t>
            </w:r>
            <w:proofErr w:type="spellEnd"/>
          </w:p>
          <w:p w14:paraId="6A6FD143" w14:textId="77777777" w:rsidR="005640E0" w:rsidRDefault="005640E0" w:rsidP="00A165F6">
            <w:pPr>
              <w:snapToGrid w:val="0"/>
              <w:spacing w:before="120" w:after="120" w:line="240" w:lineRule="exact"/>
              <w:ind w:left="57" w:right="57"/>
            </w:pPr>
            <w:r>
              <w:t xml:space="preserve">497 </w:t>
            </w:r>
            <w:proofErr w:type="spellStart"/>
            <w:r>
              <w:t>сто</w:t>
            </w:r>
            <w:r>
              <w:softHyphen/>
              <w:t>ронников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BE2B6" w14:textId="77777777" w:rsidR="005640E0" w:rsidRPr="00FE27A1" w:rsidRDefault="005640E0" w:rsidP="00A165F6">
            <w:pPr>
              <w:snapToGrid w:val="0"/>
              <w:spacing w:before="120" w:after="120" w:line="240" w:lineRule="exact"/>
              <w:ind w:right="57"/>
            </w:pPr>
            <w:proofErr w:type="spellStart"/>
            <w:r>
              <w:t>Филичкин</w:t>
            </w:r>
            <w:proofErr w:type="spellEnd"/>
            <w:r>
              <w:t xml:space="preserve"> </w:t>
            </w:r>
            <w:proofErr w:type="spellStart"/>
            <w:r>
              <w:t>Сергей</w:t>
            </w:r>
            <w:proofErr w:type="spellEnd"/>
            <w:r>
              <w:t xml:space="preserve"> </w:t>
            </w:r>
            <w:proofErr w:type="spellStart"/>
            <w:r>
              <w:t>Леонидович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5095" w14:textId="77777777" w:rsidR="005640E0" w:rsidRDefault="005640E0" w:rsidP="00A165F6">
            <w:pPr>
              <w:snapToGrid w:val="0"/>
              <w:spacing w:before="120" w:after="120" w:line="240" w:lineRule="exact"/>
              <w:ind w:left="57" w:right="57"/>
            </w:pPr>
            <w:r>
              <w:t>(86540)</w:t>
            </w:r>
          </w:p>
          <w:p w14:paraId="2621569F" w14:textId="77777777" w:rsidR="005640E0" w:rsidRDefault="005640E0" w:rsidP="00A165F6">
            <w:pPr>
              <w:snapToGrid w:val="0"/>
              <w:spacing w:before="120" w:after="120" w:line="240" w:lineRule="exact"/>
              <w:ind w:left="57" w:right="57"/>
            </w:pPr>
            <w:r>
              <w:t>4-16-83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DA37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Грачевка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ская</w:t>
            </w:r>
            <w:proofErr w:type="spellEnd"/>
            <w:r>
              <w:rPr>
                <w:sz w:val="28"/>
                <w:szCs w:val="28"/>
              </w:rPr>
              <w:t>, 42</w:t>
            </w:r>
          </w:p>
          <w:p w14:paraId="1D3462A0" w14:textId="77777777" w:rsidR="005640E0" w:rsidRDefault="005640E0" w:rsidP="00A165F6">
            <w:pPr>
              <w:snapToGrid w:val="0"/>
              <w:spacing w:before="120" w:after="120" w:line="240" w:lineRule="exact"/>
              <w:ind w:left="57" w:right="57"/>
            </w:pPr>
          </w:p>
        </w:tc>
      </w:tr>
      <w:tr w:rsidR="005640E0" w14:paraId="43F2C381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B7691" w14:textId="77777777" w:rsidR="005640E0" w:rsidRDefault="005640E0" w:rsidP="00A165F6">
            <w:pPr>
              <w:pStyle w:val="Standard"/>
              <w:snapToGrid w:val="0"/>
              <w:spacing w:before="120" w:line="240" w:lineRule="exact"/>
              <w:ind w:left="57" w:right="57"/>
              <w:rPr>
                <w:sz w:val="28"/>
                <w:szCs w:val="28"/>
                <w:lang w:val="ru-RU" w:eastAsia="x-none" w:bidi="x-none"/>
              </w:rPr>
            </w:pPr>
            <w:proofErr w:type="spellStart"/>
            <w:r>
              <w:rPr>
                <w:sz w:val="28"/>
                <w:szCs w:val="28"/>
              </w:rPr>
              <w:t>Грачевск</w:t>
            </w:r>
            <w:r>
              <w:rPr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районная местная организация Ставропольской краевой организации общероссийской общественной организации «Всероссийское общество инвалидов» </w:t>
            </w:r>
          </w:p>
          <w:p w14:paraId="35A06FD1" w14:textId="77777777" w:rsidR="005640E0" w:rsidRDefault="005640E0" w:rsidP="00A165F6">
            <w:pPr>
              <w:pStyle w:val="Standard"/>
              <w:snapToGrid w:val="0"/>
              <w:spacing w:before="120" w:line="240" w:lineRule="exac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(и</w:t>
            </w:r>
            <w:proofErr w:type="spellStart"/>
            <w:r>
              <w:rPr>
                <w:sz w:val="28"/>
                <w:szCs w:val="28"/>
              </w:rPr>
              <w:t>меет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госрегистраци</w:t>
            </w:r>
            <w:proofErr w:type="spellEnd"/>
            <w:r>
              <w:rPr>
                <w:sz w:val="28"/>
                <w:szCs w:val="28"/>
                <w:lang w:val="ru-RU"/>
              </w:rPr>
              <w:t>ю</w:t>
            </w:r>
            <w:r>
              <w:rPr>
                <w:sz w:val="28"/>
                <w:szCs w:val="28"/>
              </w:rPr>
              <w:t>)</w:t>
            </w:r>
          </w:p>
          <w:p w14:paraId="66EE8847" w14:textId="77777777" w:rsidR="005640E0" w:rsidRDefault="005640E0" w:rsidP="00A165F6">
            <w:pPr>
              <w:snapToGrid w:val="0"/>
              <w:spacing w:before="120" w:after="120" w:line="240" w:lineRule="exact"/>
              <w:ind w:left="57" w:righ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0673" w14:textId="77777777" w:rsidR="005640E0" w:rsidRDefault="005640E0" w:rsidP="00A165F6">
            <w:pPr>
              <w:snapToGrid w:val="0"/>
              <w:spacing w:before="120" w:after="120" w:line="240" w:lineRule="exact"/>
              <w:ind w:left="57" w:right="57"/>
            </w:pPr>
            <w:r>
              <w:t xml:space="preserve">30 </w:t>
            </w:r>
            <w:proofErr w:type="spellStart"/>
            <w:r>
              <w:t>чело</w:t>
            </w:r>
            <w:r>
              <w:softHyphen/>
              <w:t>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750E1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 w:righ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Дьяченко Елена Александровна</w:t>
            </w:r>
          </w:p>
          <w:p w14:paraId="7A469F2D" w14:textId="77777777" w:rsidR="005640E0" w:rsidRDefault="005640E0" w:rsidP="00A165F6">
            <w:pPr>
              <w:snapToGrid w:val="0"/>
              <w:spacing w:before="120" w:after="120" w:line="240" w:lineRule="exact"/>
              <w:ind w:left="57" w:right="57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8094" w14:textId="77777777" w:rsidR="005640E0" w:rsidRDefault="005640E0" w:rsidP="00A165F6">
            <w:pPr>
              <w:snapToGrid w:val="0"/>
              <w:spacing w:before="120" w:after="120" w:line="240" w:lineRule="exact"/>
              <w:ind w:left="57" w:right="57"/>
            </w:pPr>
            <w:r>
              <w:rPr>
                <w:bCs/>
              </w:rPr>
              <w:t>89624452176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271BA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 w:righ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Грачевка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77</w:t>
            </w:r>
          </w:p>
          <w:p w14:paraId="1B41BCC0" w14:textId="77777777" w:rsidR="005640E0" w:rsidRDefault="005640E0" w:rsidP="00A165F6">
            <w:pPr>
              <w:snapToGrid w:val="0"/>
              <w:spacing w:before="120" w:after="120" w:line="240" w:lineRule="exact"/>
              <w:ind w:left="57" w:right="57"/>
            </w:pPr>
          </w:p>
        </w:tc>
      </w:tr>
      <w:tr w:rsidR="005640E0" w14:paraId="373F4CDF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F6B7" w14:textId="77777777" w:rsidR="005640E0" w:rsidRDefault="005640E0" w:rsidP="00A165F6">
            <w:pPr>
              <w:pStyle w:val="Textbody"/>
              <w:snapToGrid w:val="0"/>
              <w:spacing w:before="120" w:after="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Грачевское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отделе</w:t>
            </w:r>
            <w:r>
              <w:rPr>
                <w:sz w:val="28"/>
                <w:szCs w:val="28"/>
              </w:rPr>
              <w:softHyphen/>
              <w:t>ние</w:t>
            </w:r>
            <w:proofErr w:type="spellEnd"/>
            <w:r>
              <w:rPr>
                <w:sz w:val="28"/>
                <w:szCs w:val="28"/>
              </w:rPr>
              <w:t xml:space="preserve"> КПРФ </w:t>
            </w:r>
            <w:proofErr w:type="spellStart"/>
            <w:r>
              <w:rPr>
                <w:sz w:val="28"/>
                <w:szCs w:val="28"/>
              </w:rPr>
              <w:lastRenderedPageBreak/>
              <w:t>Ставрополь</w:t>
            </w:r>
            <w:r>
              <w:rPr>
                <w:sz w:val="28"/>
                <w:szCs w:val="28"/>
              </w:rPr>
              <w:softHyphen/>
              <w:t>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краевого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региональ</w:t>
            </w:r>
            <w:r>
              <w:rPr>
                <w:sz w:val="28"/>
                <w:szCs w:val="28"/>
              </w:rPr>
              <w:softHyphen/>
              <w:t>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отделе</w:t>
            </w:r>
            <w:r>
              <w:rPr>
                <w:sz w:val="28"/>
                <w:szCs w:val="28"/>
              </w:rPr>
              <w:softHyphen/>
              <w:t>ния</w:t>
            </w:r>
            <w:proofErr w:type="spellEnd"/>
            <w:r>
              <w:rPr>
                <w:sz w:val="28"/>
                <w:szCs w:val="28"/>
              </w:rPr>
              <w:t xml:space="preserve"> КПРФ</w:t>
            </w:r>
          </w:p>
          <w:p w14:paraId="4AFFB5ED" w14:textId="77777777" w:rsidR="005640E0" w:rsidRDefault="005640E0" w:rsidP="00A165F6">
            <w:pPr>
              <w:pStyle w:val="Textbody"/>
              <w:spacing w:before="120" w:after="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 xml:space="preserve">12 </w:t>
            </w:r>
            <w:proofErr w:type="spellStart"/>
            <w:r>
              <w:rPr>
                <w:sz w:val="28"/>
                <w:szCs w:val="28"/>
              </w:rPr>
              <w:t>отделений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селах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Сергиевское, </w:t>
            </w:r>
            <w:proofErr w:type="spellStart"/>
            <w:r>
              <w:rPr>
                <w:sz w:val="28"/>
                <w:szCs w:val="28"/>
                <w:lang w:val="ru-RU"/>
              </w:rPr>
              <w:t>Бешпагир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Спи</w:t>
            </w:r>
            <w:r>
              <w:rPr>
                <w:sz w:val="28"/>
                <w:szCs w:val="28"/>
              </w:rPr>
              <w:softHyphen/>
              <w:t>цевка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пос. </w:t>
            </w:r>
            <w:proofErr w:type="spellStart"/>
            <w:r>
              <w:rPr>
                <w:sz w:val="28"/>
                <w:szCs w:val="28"/>
                <w:lang w:val="ru-RU"/>
              </w:rPr>
              <w:t>Новоспицевский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хут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Базовый, </w:t>
            </w:r>
            <w:proofErr w:type="spellStart"/>
            <w:r>
              <w:rPr>
                <w:sz w:val="28"/>
                <w:szCs w:val="28"/>
              </w:rPr>
              <w:t>Старомарьев</w:t>
            </w:r>
            <w:r>
              <w:rPr>
                <w:sz w:val="28"/>
                <w:szCs w:val="28"/>
              </w:rPr>
              <w:softHyphen/>
              <w:t>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softHyphen/>
              <w:t>чевка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softHyphen/>
              <w:t>гульта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пос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Верхняя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Кугульта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Красное, </w:t>
            </w:r>
            <w:proofErr w:type="spellStart"/>
            <w:r>
              <w:rPr>
                <w:sz w:val="28"/>
                <w:szCs w:val="28"/>
                <w:lang w:val="ru-RU"/>
              </w:rPr>
              <w:t>хут</w:t>
            </w:r>
            <w:proofErr w:type="spellEnd"/>
            <w:r>
              <w:rPr>
                <w:sz w:val="28"/>
                <w:szCs w:val="28"/>
                <w:lang w:val="ru-RU"/>
              </w:rPr>
              <w:t>. Нагорный</w:t>
            </w:r>
            <w:r>
              <w:rPr>
                <w:sz w:val="28"/>
                <w:szCs w:val="28"/>
              </w:rPr>
              <w:t>)</w:t>
            </w:r>
          </w:p>
          <w:p w14:paraId="4EF33112" w14:textId="77777777" w:rsidR="005640E0" w:rsidRDefault="005640E0" w:rsidP="00A165F6">
            <w:pPr>
              <w:pStyle w:val="Standard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неимеет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госрегистрации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4F90" w14:textId="77777777" w:rsidR="005640E0" w:rsidRDefault="005640E0" w:rsidP="00A165F6">
            <w:pPr>
              <w:snapToGrid w:val="0"/>
              <w:spacing w:before="120" w:line="240" w:lineRule="exact"/>
              <w:ind w:left="57"/>
            </w:pPr>
            <w:r>
              <w:lastRenderedPageBreak/>
              <w:t xml:space="preserve">287 </w:t>
            </w:r>
            <w:proofErr w:type="spellStart"/>
            <w:r>
              <w:t>чел</w:t>
            </w:r>
            <w:proofErr w:type="spellEnd"/>
            <w:r>
              <w:t xml:space="preserve">. </w:t>
            </w:r>
            <w:proofErr w:type="spellStart"/>
            <w:r>
              <w:t>членов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партии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F20DA" w14:textId="77777777" w:rsidR="005640E0" w:rsidRDefault="005640E0" w:rsidP="00A165F6">
            <w:pPr>
              <w:snapToGrid w:val="0"/>
              <w:spacing w:before="120" w:line="240" w:lineRule="exact"/>
              <w:ind w:left="57"/>
            </w:pPr>
            <w:proofErr w:type="spellStart"/>
            <w:r>
              <w:lastRenderedPageBreak/>
              <w:t>Шумляковский</w:t>
            </w:r>
            <w:proofErr w:type="spellEnd"/>
            <w:r>
              <w:t xml:space="preserve"> </w:t>
            </w:r>
            <w:proofErr w:type="spellStart"/>
            <w:r>
              <w:t>Иосиф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C275C" w14:textId="77777777" w:rsidR="005640E0" w:rsidRDefault="005640E0" w:rsidP="00A165F6">
            <w:pPr>
              <w:snapToGrid w:val="0"/>
              <w:spacing w:before="120" w:line="240" w:lineRule="exact"/>
              <w:ind w:left="57"/>
            </w:pPr>
            <w:r>
              <w:t>89624207942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EB7F0" w14:textId="77777777" w:rsidR="005640E0" w:rsidRDefault="005640E0" w:rsidP="00A165F6">
            <w:pPr>
              <w:snapToGrid w:val="0"/>
              <w:spacing w:before="120" w:line="240" w:lineRule="exact"/>
              <w:ind w:left="57"/>
            </w:pPr>
            <w:r>
              <w:t xml:space="preserve">с. </w:t>
            </w:r>
            <w:proofErr w:type="spellStart"/>
            <w:r>
              <w:t>Грачевка</w:t>
            </w:r>
            <w:proofErr w:type="spellEnd"/>
            <w:r>
              <w:t>,</w:t>
            </w:r>
          </w:p>
          <w:p w14:paraId="66F3188C" w14:textId="77777777" w:rsidR="005640E0" w:rsidRDefault="005640E0" w:rsidP="00A165F6">
            <w:pPr>
              <w:snapToGrid w:val="0"/>
              <w:spacing w:before="120" w:line="240" w:lineRule="exact"/>
              <w:ind w:left="57"/>
            </w:pPr>
            <w:proofErr w:type="spellStart"/>
            <w:r>
              <w:lastRenderedPageBreak/>
              <w:t>ул</w:t>
            </w:r>
            <w:proofErr w:type="spellEnd"/>
            <w:r>
              <w:t xml:space="preserve">. </w:t>
            </w:r>
            <w:proofErr w:type="spellStart"/>
            <w:r>
              <w:t>Молодежная</w:t>
            </w:r>
            <w:proofErr w:type="spellEnd"/>
            <w:r>
              <w:t>, д. 30/2</w:t>
            </w:r>
          </w:p>
          <w:p w14:paraId="1701B311" w14:textId="77777777" w:rsidR="005640E0" w:rsidRDefault="005640E0" w:rsidP="00A165F6">
            <w:pPr>
              <w:snapToGrid w:val="0"/>
              <w:spacing w:before="120" w:line="240" w:lineRule="exact"/>
              <w:ind w:left="57"/>
            </w:pPr>
          </w:p>
        </w:tc>
      </w:tr>
      <w:tr w:rsidR="005640E0" w14:paraId="75919C20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DB9C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Местное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отделение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пар</w:t>
            </w:r>
            <w:r>
              <w:rPr>
                <w:sz w:val="28"/>
                <w:szCs w:val="28"/>
              </w:rPr>
              <w:softHyphen/>
              <w:t>тии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Справедливая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Рос</w:t>
            </w:r>
            <w:r>
              <w:rPr>
                <w:sz w:val="28"/>
                <w:szCs w:val="28"/>
              </w:rPr>
              <w:softHyphen/>
              <w:t>сия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имеет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госрегистрации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2819A5EC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15B0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r>
              <w:t xml:space="preserve">86 </w:t>
            </w:r>
            <w:proofErr w:type="spellStart"/>
            <w:r>
              <w:t>чело</w:t>
            </w:r>
            <w:r>
              <w:softHyphen/>
              <w:t>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01AB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proofErr w:type="spellStart"/>
            <w:r>
              <w:rPr>
                <w:sz w:val="28"/>
                <w:szCs w:val="28"/>
              </w:rPr>
              <w:t>Кривенко</w:t>
            </w:r>
            <w:proofErr w:type="spellEnd"/>
          </w:p>
          <w:p w14:paraId="607CB2FE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</w:t>
            </w:r>
            <w:r>
              <w:rPr>
                <w:sz w:val="28"/>
                <w:szCs w:val="28"/>
              </w:rPr>
              <w:softHyphen/>
              <w:t>димир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Васи</w:t>
            </w:r>
            <w:r>
              <w:rPr>
                <w:sz w:val="28"/>
                <w:szCs w:val="28"/>
              </w:rPr>
              <w:softHyphen/>
              <w:t>льевич</w:t>
            </w:r>
            <w:proofErr w:type="spellEnd"/>
          </w:p>
          <w:p w14:paraId="2AEBAB1E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06681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(86540) 4-07-23</w:t>
            </w:r>
          </w:p>
          <w:p w14:paraId="46393D14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r>
              <w:t>(89187782719)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8F66B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Грачевка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Шоссей</w:t>
            </w:r>
            <w:r>
              <w:rPr>
                <w:sz w:val="28"/>
                <w:szCs w:val="28"/>
              </w:rPr>
              <w:softHyphen/>
              <w:t>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7</w:t>
            </w:r>
          </w:p>
          <w:p w14:paraId="30422BA8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</w:p>
        </w:tc>
      </w:tr>
      <w:tr w:rsidR="005640E0" w14:paraId="02EC95BC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7E7E" w14:textId="77777777" w:rsidR="005640E0" w:rsidRDefault="005640E0" w:rsidP="00A165F6">
            <w:pPr>
              <w:pStyle w:val="Standard"/>
              <w:snapToGrid w:val="0"/>
              <w:spacing w:before="120" w:line="240" w:lineRule="exact"/>
              <w:ind w:left="57"/>
              <w:rPr>
                <w:rFonts w:eastAsia="Tahoma"/>
                <w:sz w:val="28"/>
                <w:szCs w:val="28"/>
                <w:lang w:val="ru-RU" w:eastAsia="x-none" w:bidi="x-none"/>
              </w:rPr>
            </w:pPr>
            <w:r>
              <w:rPr>
                <w:rFonts w:eastAsia="Arial" w:cs="Arial"/>
                <w:sz w:val="28"/>
                <w:szCs w:val="28"/>
                <w:lang w:val="ru-RU"/>
              </w:rPr>
              <w:t>О</w:t>
            </w:r>
            <w:proofErr w:type="spellStart"/>
            <w:r>
              <w:rPr>
                <w:rFonts w:eastAsia="Tahoma"/>
                <w:sz w:val="28"/>
                <w:szCs w:val="28"/>
              </w:rPr>
              <w:t>бщественн</w:t>
            </w:r>
            <w:r>
              <w:rPr>
                <w:rFonts w:eastAsia="Tahoma"/>
                <w:sz w:val="28"/>
                <w:szCs w:val="28"/>
                <w:lang w:val="ru-RU"/>
              </w:rPr>
              <w:t>ая</w:t>
            </w:r>
            <w:proofErr w:type="spellEnd"/>
            <w:r>
              <w:rPr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ahoma"/>
                <w:sz w:val="28"/>
                <w:szCs w:val="28"/>
              </w:rPr>
              <w:t>организаци</w:t>
            </w:r>
            <w:proofErr w:type="spellEnd"/>
            <w:r>
              <w:rPr>
                <w:rFonts w:eastAsia="Tahoma"/>
                <w:sz w:val="28"/>
                <w:szCs w:val="28"/>
                <w:lang w:val="ru-RU"/>
              </w:rPr>
              <w:t xml:space="preserve">я </w:t>
            </w:r>
            <w:proofErr w:type="spellStart"/>
            <w:r>
              <w:rPr>
                <w:rFonts w:eastAsia="Tahoma"/>
                <w:sz w:val="28"/>
                <w:szCs w:val="28"/>
              </w:rPr>
              <w:t>ветеранов</w:t>
            </w:r>
            <w:proofErr w:type="spellEnd"/>
            <w:r>
              <w:rPr>
                <w:rFonts w:eastAsia="Tahoma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eastAsia="Tahoma"/>
                <w:sz w:val="28"/>
                <w:szCs w:val="28"/>
              </w:rPr>
              <w:t>пенсионеров</w:t>
            </w:r>
            <w:proofErr w:type="spellEnd"/>
            <w:r>
              <w:rPr>
                <w:rFonts w:eastAsia="Tahoma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eastAsia="Tahoma"/>
                <w:sz w:val="28"/>
                <w:szCs w:val="28"/>
              </w:rPr>
              <w:t>войны</w:t>
            </w:r>
            <w:proofErr w:type="spellEnd"/>
            <w:r>
              <w:rPr>
                <w:rFonts w:eastAsia="Tahom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ahoma"/>
                <w:sz w:val="28"/>
                <w:szCs w:val="28"/>
              </w:rPr>
              <w:t>труда</w:t>
            </w:r>
            <w:proofErr w:type="spellEnd"/>
            <w:r>
              <w:rPr>
                <w:rFonts w:eastAsia="Tahom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Tahoma"/>
                <w:sz w:val="28"/>
                <w:szCs w:val="28"/>
              </w:rPr>
              <w:t>Вооружённых</w:t>
            </w:r>
            <w:proofErr w:type="spellEnd"/>
            <w:r>
              <w:rPr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ahoma"/>
                <w:sz w:val="28"/>
                <w:szCs w:val="28"/>
              </w:rPr>
              <w:t>сил</w:t>
            </w:r>
            <w:proofErr w:type="spellEnd"/>
            <w:r>
              <w:rPr>
                <w:rFonts w:eastAsia="Tahom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Tahoma"/>
                <w:sz w:val="28"/>
                <w:szCs w:val="28"/>
              </w:rPr>
              <w:t>правоохранительных</w:t>
            </w:r>
            <w:proofErr w:type="spellEnd"/>
            <w:r>
              <w:rPr>
                <w:rFonts w:eastAsia="Tahoma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eastAsia="Tahoma"/>
                <w:sz w:val="28"/>
                <w:szCs w:val="28"/>
              </w:rPr>
              <w:t>органов</w:t>
            </w:r>
            <w:proofErr w:type="spellEnd"/>
            <w:r>
              <w:rPr>
                <w:rFonts w:eastAsia="Tahoma"/>
                <w:sz w:val="28"/>
                <w:szCs w:val="28"/>
                <w:lang w:val="ru-RU"/>
              </w:rPr>
              <w:t xml:space="preserve"> Грачевского округа Ставропольского края</w:t>
            </w:r>
          </w:p>
          <w:p w14:paraId="4944A62D" w14:textId="77777777" w:rsidR="005640E0" w:rsidRDefault="005640E0" w:rsidP="00A165F6">
            <w:pPr>
              <w:pStyle w:val="Standard"/>
              <w:snapToGrid w:val="0"/>
              <w:spacing w:before="120" w:line="240" w:lineRule="exact"/>
              <w:ind w:left="57"/>
              <w:rPr>
                <w:rFonts w:eastAsia="Tahoma"/>
                <w:sz w:val="28"/>
                <w:szCs w:val="28"/>
                <w:lang w:val="ru-RU" w:eastAsia="x-none" w:bidi="x-none"/>
              </w:rPr>
            </w:pPr>
            <w:proofErr w:type="gramStart"/>
            <w:r>
              <w:rPr>
                <w:rFonts w:eastAsia="Tahoma"/>
                <w:sz w:val="28"/>
                <w:szCs w:val="28"/>
                <w:lang w:val="ru-RU"/>
              </w:rPr>
              <w:t>( Общество</w:t>
            </w:r>
            <w:proofErr w:type="gramEnd"/>
            <w:r>
              <w:rPr>
                <w:rFonts w:eastAsia="Tahoma"/>
                <w:sz w:val="28"/>
                <w:szCs w:val="28"/>
                <w:lang w:val="ru-RU"/>
              </w:rPr>
              <w:t xml:space="preserve"> ветеранов Грачевского округа)</w:t>
            </w:r>
          </w:p>
          <w:p w14:paraId="69A7F6AB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(8 </w:t>
            </w:r>
            <w:proofErr w:type="spellStart"/>
            <w:r>
              <w:rPr>
                <w:sz w:val="28"/>
                <w:szCs w:val="28"/>
              </w:rPr>
              <w:t>сове</w:t>
            </w:r>
            <w:r>
              <w:rPr>
                <w:sz w:val="28"/>
                <w:szCs w:val="28"/>
              </w:rPr>
              <w:softHyphen/>
              <w:t>тов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ветеранов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softHyphen/>
              <w:t>ниципальных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softHyphen/>
              <w:t>разованиях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6BAEF4A8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CB882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r>
              <w:t>12390</w:t>
            </w:r>
          </w:p>
          <w:p w14:paraId="616F2738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proofErr w:type="spellStart"/>
            <w:r>
              <w:t>че</w:t>
            </w:r>
            <w:r>
              <w:softHyphen/>
              <w:t>ловек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80F0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proofErr w:type="spellStart"/>
            <w:r>
              <w:rPr>
                <w:sz w:val="28"/>
                <w:szCs w:val="28"/>
              </w:rPr>
              <w:t>Иванов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Валерий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Михайлович</w:t>
            </w:r>
            <w:proofErr w:type="spellEnd"/>
          </w:p>
          <w:p w14:paraId="459F38C0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F51F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r>
              <w:t>(86540) 4-01-38</w:t>
            </w:r>
          </w:p>
          <w:p w14:paraId="24D8602F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r>
              <w:t>89187651872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AE36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Грачевка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ская</w:t>
            </w:r>
            <w:proofErr w:type="spellEnd"/>
            <w:r>
              <w:rPr>
                <w:sz w:val="28"/>
                <w:szCs w:val="28"/>
              </w:rPr>
              <w:t>, 4</w:t>
            </w:r>
            <w:r>
              <w:rPr>
                <w:sz w:val="28"/>
                <w:szCs w:val="28"/>
                <w:lang w:val="ru-RU"/>
              </w:rPr>
              <w:t>4</w:t>
            </w:r>
          </w:p>
          <w:p w14:paraId="2E9E1DDE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</w:p>
        </w:tc>
      </w:tr>
      <w:tr w:rsidR="005640E0" w14:paraId="47A09B07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F6BB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  <w:proofErr w:type="spellStart"/>
            <w:r>
              <w:rPr>
                <w:sz w:val="28"/>
                <w:szCs w:val="28"/>
              </w:rPr>
              <w:t>Представительство</w:t>
            </w:r>
            <w:proofErr w:type="spellEnd"/>
            <w:r>
              <w:rPr>
                <w:sz w:val="28"/>
                <w:szCs w:val="28"/>
              </w:rPr>
              <w:t xml:space="preserve"> ФПСК</w:t>
            </w:r>
          </w:p>
          <w:p w14:paraId="295E4EEF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2206FFFE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01976C99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292DDB56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5F443D18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57E8B8AB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16014C58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Первичная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профсоюзная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</w:t>
            </w:r>
            <w:r>
              <w:rPr>
                <w:sz w:val="28"/>
                <w:szCs w:val="28"/>
              </w:rPr>
              <w:softHyphen/>
              <w:t>ганизация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ru-RU"/>
              </w:rPr>
              <w:t>ГБУЗ  СК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Грачев</w:t>
            </w:r>
            <w:r>
              <w:rPr>
                <w:sz w:val="28"/>
                <w:szCs w:val="28"/>
              </w:rPr>
              <w:softHyphen/>
              <w:t>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softHyphen/>
              <w:t>онная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боль</w:t>
            </w:r>
            <w:r>
              <w:rPr>
                <w:sz w:val="28"/>
                <w:szCs w:val="28"/>
              </w:rPr>
              <w:softHyphen/>
              <w:t>ница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4ADA85BD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3C497F39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28632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 xml:space="preserve">2721 </w:t>
            </w:r>
            <w:proofErr w:type="spellStart"/>
            <w:r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softHyphen/>
              <w:t>ловек</w:t>
            </w:r>
            <w:proofErr w:type="spellEnd"/>
          </w:p>
          <w:p w14:paraId="780319DB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(52 организации)</w:t>
            </w:r>
          </w:p>
          <w:p w14:paraId="2A03E3C4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72459DC2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73C20738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759BF756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7B6C9227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458 </w:t>
            </w:r>
            <w:proofErr w:type="spellStart"/>
            <w:r>
              <w:rPr>
                <w:sz w:val="28"/>
                <w:szCs w:val="28"/>
              </w:rPr>
              <w:t>чело</w:t>
            </w:r>
            <w:r>
              <w:rPr>
                <w:sz w:val="28"/>
                <w:szCs w:val="28"/>
              </w:rPr>
              <w:softHyphen/>
              <w:t>век</w:t>
            </w:r>
            <w:proofErr w:type="spellEnd"/>
          </w:p>
          <w:p w14:paraId="0F2FE260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2842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Мельникова Татьяна Георгиевна</w:t>
            </w:r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softHyphen/>
              <w:t>седатель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коор</w:t>
            </w:r>
            <w:r>
              <w:rPr>
                <w:sz w:val="28"/>
                <w:szCs w:val="28"/>
              </w:rPr>
              <w:softHyphen/>
              <w:t>динационного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</w:t>
            </w:r>
            <w:r>
              <w:rPr>
                <w:sz w:val="28"/>
                <w:szCs w:val="28"/>
              </w:rPr>
              <w:softHyphen/>
              <w:t>заций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профсою</w:t>
            </w:r>
            <w:r>
              <w:rPr>
                <w:sz w:val="28"/>
                <w:szCs w:val="28"/>
              </w:rPr>
              <w:softHyphen/>
              <w:t>зов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</w:t>
            </w:r>
            <w:r>
              <w:rPr>
                <w:sz w:val="28"/>
                <w:szCs w:val="28"/>
              </w:rPr>
              <w:softHyphen/>
              <w:t>чевкого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softHyphen/>
              <w:t>ниципального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</w:t>
            </w:r>
            <w:r>
              <w:rPr>
                <w:sz w:val="28"/>
                <w:szCs w:val="28"/>
              </w:rPr>
              <w:softHyphen/>
              <w:t>она</w:t>
            </w:r>
            <w:proofErr w:type="spellEnd"/>
          </w:p>
          <w:p w14:paraId="5C714C55" w14:textId="77777777" w:rsidR="005640E0" w:rsidRDefault="005640E0" w:rsidP="00A165F6">
            <w:pPr>
              <w:snapToGrid w:val="0"/>
              <w:spacing w:after="120" w:line="240" w:lineRule="exact"/>
            </w:pPr>
            <w:proofErr w:type="spellStart"/>
            <w:r>
              <w:t>Гнездилов</w:t>
            </w:r>
            <w:proofErr w:type="spellEnd"/>
            <w:r>
              <w:t xml:space="preserve"> </w:t>
            </w:r>
            <w:proofErr w:type="spellStart"/>
            <w:r>
              <w:t>Ро</w:t>
            </w:r>
            <w:r>
              <w:softHyphen/>
              <w:t>ман</w:t>
            </w:r>
            <w:proofErr w:type="spellEnd"/>
            <w:r>
              <w:t xml:space="preserve"> </w:t>
            </w:r>
            <w:proofErr w:type="spellStart"/>
            <w:r>
              <w:t>Николае</w:t>
            </w:r>
            <w:r>
              <w:softHyphen/>
              <w:t>вич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495A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898876021052</w:t>
            </w:r>
          </w:p>
          <w:p w14:paraId="312CA776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19212254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272EA1EF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43070C80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00777551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01DC41F4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79DAD07B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</w:rPr>
              <w:t>(86540) 4-02-34</w:t>
            </w:r>
          </w:p>
          <w:p w14:paraId="5A7CF5C7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06EDC4F7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89064716199</w:t>
            </w:r>
          </w:p>
          <w:p w14:paraId="6AA9D9E5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1FCE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Грачевка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Шоссейная</w:t>
            </w:r>
          </w:p>
          <w:p w14:paraId="0BE5CDBF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0A12DCCD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10AD51BC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642541AE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0455ACBF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65D0CA84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15F60D76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Грачевка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Южная</w:t>
            </w:r>
            <w:proofErr w:type="spellEnd"/>
            <w:r>
              <w:rPr>
                <w:sz w:val="28"/>
                <w:szCs w:val="28"/>
              </w:rPr>
              <w:t>, 53</w:t>
            </w:r>
          </w:p>
          <w:p w14:paraId="1B6F23BD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11BAC229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  <w:p w14:paraId="44B750B9" w14:textId="77777777" w:rsidR="005640E0" w:rsidRDefault="005640E0" w:rsidP="00A165F6">
            <w:pPr>
              <w:pStyle w:val="Textbody"/>
              <w:snapToGrid w:val="0"/>
              <w:spacing w:line="240" w:lineRule="exact"/>
              <w:rPr>
                <w:sz w:val="28"/>
                <w:szCs w:val="28"/>
                <w:lang w:val="ru-RU" w:eastAsia="x-none" w:bidi="x-none"/>
              </w:rPr>
            </w:pPr>
          </w:p>
        </w:tc>
      </w:tr>
      <w:tr w:rsidR="005640E0" w14:paraId="6F74B94C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42DE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jc w:val="both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 xml:space="preserve">Первичная профсоюзная организация </w:t>
            </w:r>
            <w:proofErr w:type="spellStart"/>
            <w:r>
              <w:rPr>
                <w:sz w:val="28"/>
                <w:szCs w:val="28"/>
                <w:lang w:val="ru-RU"/>
              </w:rPr>
              <w:t>Общерос-сийского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профессио-нального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союза </w:t>
            </w:r>
            <w:proofErr w:type="spellStart"/>
            <w:r>
              <w:rPr>
                <w:sz w:val="28"/>
                <w:szCs w:val="28"/>
                <w:lang w:val="ru-RU"/>
              </w:rPr>
              <w:t>ра-ботников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государствен-</w:t>
            </w:r>
            <w:r>
              <w:rPr>
                <w:sz w:val="28"/>
                <w:szCs w:val="28"/>
                <w:lang w:val="ru-RU"/>
              </w:rPr>
              <w:lastRenderedPageBreak/>
              <w:t>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учреждений и общественного </w:t>
            </w:r>
            <w:proofErr w:type="spellStart"/>
            <w:r>
              <w:rPr>
                <w:sz w:val="28"/>
                <w:szCs w:val="28"/>
                <w:lang w:val="ru-RU"/>
              </w:rPr>
              <w:t>обслу-живания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РФ в </w:t>
            </w:r>
            <w:proofErr w:type="spellStart"/>
            <w:r>
              <w:rPr>
                <w:sz w:val="28"/>
                <w:szCs w:val="28"/>
                <w:lang w:val="ru-RU"/>
              </w:rPr>
              <w:t>администации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Грачевского муниципального округа Ставропольского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2AFE" w14:textId="77777777" w:rsidR="005640E0" w:rsidRDefault="005640E0" w:rsidP="00A165F6">
            <w:pPr>
              <w:snapToGrid w:val="0"/>
              <w:spacing w:before="120" w:after="120" w:line="240" w:lineRule="exact"/>
            </w:pPr>
            <w:r>
              <w:lastRenderedPageBreak/>
              <w:t xml:space="preserve">44 </w:t>
            </w:r>
            <w:proofErr w:type="spellStart"/>
            <w:r>
              <w:t>человек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0454A" w14:textId="77777777" w:rsidR="005640E0" w:rsidRDefault="005640E0" w:rsidP="00A165F6">
            <w:pPr>
              <w:snapToGrid w:val="0"/>
              <w:spacing w:before="120" w:after="120" w:line="240" w:lineRule="exact"/>
            </w:pPr>
            <w:proofErr w:type="spellStart"/>
            <w:r>
              <w:t>Малахова</w:t>
            </w:r>
            <w:proofErr w:type="spellEnd"/>
            <w:r>
              <w:t xml:space="preserve"> </w:t>
            </w:r>
            <w:proofErr w:type="spellStart"/>
            <w:r>
              <w:t>Елена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  <w:r>
              <w:t xml:space="preserve"> -</w:t>
            </w:r>
            <w:proofErr w:type="spellStart"/>
            <w:r>
              <w:t>председатель</w:t>
            </w:r>
            <w:proofErr w:type="spellEnd"/>
            <w:r>
              <w:t xml:space="preserve"> ППО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EFAD3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89197372563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973C8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 w:righ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Грачевка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42</w:t>
            </w:r>
          </w:p>
          <w:p w14:paraId="776B6E55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5640E0" w14:paraId="11BFB4A2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593B7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Грачевский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женщин</w:t>
            </w:r>
            <w:proofErr w:type="spellEnd"/>
          </w:p>
          <w:p w14:paraId="4730BE1A" w14:textId="77777777" w:rsidR="005640E0" w:rsidRDefault="005640E0" w:rsidP="00A165F6">
            <w:pPr>
              <w:snapToGrid w:val="0"/>
              <w:spacing w:before="120" w:after="120" w:line="240" w:lineRule="exact"/>
            </w:pPr>
            <w:r>
              <w:t>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имеет</w:t>
            </w:r>
            <w:proofErr w:type="spellEnd"/>
            <w:r>
              <w:t xml:space="preserve"> </w:t>
            </w:r>
            <w:proofErr w:type="spellStart"/>
            <w:r>
              <w:t>гос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9D791" w14:textId="77777777" w:rsidR="005640E0" w:rsidRDefault="005640E0" w:rsidP="00A165F6">
            <w:pPr>
              <w:snapToGrid w:val="0"/>
              <w:spacing w:before="120" w:after="120" w:line="240" w:lineRule="exact"/>
            </w:pPr>
            <w:r>
              <w:t xml:space="preserve">200 </w:t>
            </w:r>
            <w:proofErr w:type="spellStart"/>
            <w:r>
              <w:t>чело</w:t>
            </w:r>
            <w:r>
              <w:softHyphen/>
              <w:t>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FB3A4" w14:textId="77777777" w:rsidR="005640E0" w:rsidRDefault="005640E0" w:rsidP="00A165F6">
            <w:pPr>
              <w:snapToGrid w:val="0"/>
              <w:spacing w:before="120" w:after="120" w:line="240" w:lineRule="exact"/>
            </w:pPr>
            <w:proofErr w:type="spellStart"/>
            <w:r>
              <w:t>Чернова</w:t>
            </w:r>
            <w:proofErr w:type="spellEnd"/>
            <w:r>
              <w:t xml:space="preserve"> </w:t>
            </w:r>
            <w:proofErr w:type="spellStart"/>
            <w:r>
              <w:t>Мари</w:t>
            </w:r>
            <w:r>
              <w:softHyphen/>
              <w:t>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B4583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(8</w:t>
            </w:r>
            <w:r>
              <w:rPr>
                <w:sz w:val="28"/>
                <w:szCs w:val="28"/>
              </w:rPr>
              <w:t>6540)</w:t>
            </w:r>
          </w:p>
          <w:p w14:paraId="28168F81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4-07-90</w:t>
            </w:r>
          </w:p>
          <w:p w14:paraId="048C0456" w14:textId="77777777" w:rsidR="005640E0" w:rsidRDefault="005640E0" w:rsidP="00A165F6">
            <w:pPr>
              <w:snapToGrid w:val="0"/>
              <w:spacing w:before="120" w:after="120" w:line="240" w:lineRule="exact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EFAC3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Грачевка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ская</w:t>
            </w:r>
            <w:proofErr w:type="spellEnd"/>
            <w:r>
              <w:rPr>
                <w:sz w:val="28"/>
                <w:szCs w:val="28"/>
              </w:rPr>
              <w:t>, 42</w:t>
            </w:r>
          </w:p>
          <w:p w14:paraId="2A36C210" w14:textId="77777777" w:rsidR="005640E0" w:rsidRDefault="005640E0" w:rsidP="00A165F6">
            <w:pPr>
              <w:snapToGrid w:val="0"/>
              <w:spacing w:before="120" w:after="120" w:line="240" w:lineRule="exact"/>
            </w:pPr>
          </w:p>
        </w:tc>
      </w:tr>
      <w:tr w:rsidR="005640E0" w14:paraId="3630E07C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7602" w14:textId="77777777" w:rsidR="005640E0" w:rsidRDefault="005640E0" w:rsidP="00A165F6">
            <w:pPr>
              <w:autoSpaceDE w:val="0"/>
              <w:adjustRightInd w:val="0"/>
              <w:spacing w:line="240" w:lineRule="exact"/>
              <w:rPr>
                <w:rFonts w:eastAsia="Microsoft YaHei"/>
              </w:rPr>
            </w:pPr>
            <w:proofErr w:type="spellStart"/>
            <w:r>
              <w:rPr>
                <w:rFonts w:eastAsia="Microsoft YaHei"/>
              </w:rPr>
              <w:t>Местная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общественная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организация</w:t>
            </w:r>
            <w:proofErr w:type="spellEnd"/>
            <w:r>
              <w:rPr>
                <w:rFonts w:eastAsia="Microsoft YaHei"/>
              </w:rPr>
              <w:t xml:space="preserve"> "</w:t>
            </w:r>
            <w:proofErr w:type="spellStart"/>
            <w:r>
              <w:rPr>
                <w:rFonts w:eastAsia="Microsoft YaHei"/>
              </w:rPr>
              <w:t>Грачевское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районное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общество</w:t>
            </w:r>
            <w:proofErr w:type="spellEnd"/>
            <w:r>
              <w:rPr>
                <w:rFonts w:eastAsia="Microsoft YaHei"/>
              </w:rPr>
              <w:t xml:space="preserve"> </w:t>
            </w:r>
            <w:proofErr w:type="spellStart"/>
            <w:r>
              <w:rPr>
                <w:rFonts w:eastAsia="Microsoft YaHei"/>
              </w:rPr>
              <w:t>охотников</w:t>
            </w:r>
            <w:proofErr w:type="spellEnd"/>
            <w:r>
              <w:rPr>
                <w:rFonts w:eastAsia="Microsoft YaHei"/>
              </w:rPr>
              <w:t xml:space="preserve"> и </w:t>
            </w:r>
            <w:proofErr w:type="spellStart"/>
            <w:r>
              <w:rPr>
                <w:rFonts w:eastAsia="Microsoft YaHei"/>
              </w:rPr>
              <w:t>рыболовов</w:t>
            </w:r>
            <w:proofErr w:type="spellEnd"/>
            <w:r>
              <w:rPr>
                <w:rFonts w:eastAsia="Microsoft YaHei"/>
              </w:rPr>
              <w:t>"</w:t>
            </w:r>
          </w:p>
          <w:p w14:paraId="3B98E552" w14:textId="77777777" w:rsidR="005640E0" w:rsidRDefault="005640E0" w:rsidP="00A165F6">
            <w:pPr>
              <w:snapToGrid w:val="0"/>
              <w:spacing w:after="120" w:line="24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5647" w14:textId="77777777" w:rsidR="005640E0" w:rsidRDefault="005640E0" w:rsidP="00A165F6">
            <w:pPr>
              <w:snapToGrid w:val="0"/>
              <w:spacing w:after="120" w:line="240" w:lineRule="exact"/>
            </w:pPr>
            <w:r>
              <w:t xml:space="preserve">3 </w:t>
            </w:r>
            <w:proofErr w:type="spellStart"/>
            <w:r>
              <w:t>чело</w:t>
            </w:r>
            <w:r>
              <w:softHyphen/>
              <w:t>века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CA52" w14:textId="77777777" w:rsidR="005640E0" w:rsidRDefault="005640E0" w:rsidP="00A165F6">
            <w:pPr>
              <w:snapToGrid w:val="0"/>
              <w:spacing w:after="120" w:line="240" w:lineRule="exact"/>
            </w:pPr>
            <w:proofErr w:type="spellStart"/>
            <w:r>
              <w:t>Зеленов</w:t>
            </w:r>
            <w:proofErr w:type="spellEnd"/>
            <w:r>
              <w:t xml:space="preserve"> </w:t>
            </w:r>
            <w:proofErr w:type="spellStart"/>
            <w:r>
              <w:t>Алек</w:t>
            </w:r>
            <w:r>
              <w:softHyphen/>
              <w:t>сандр</w:t>
            </w:r>
            <w:proofErr w:type="spellEnd"/>
            <w:r>
              <w:t xml:space="preserve"> </w:t>
            </w:r>
            <w:proofErr w:type="spellStart"/>
            <w:r>
              <w:t>Николае</w:t>
            </w:r>
            <w:r>
              <w:softHyphen/>
              <w:t>вич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26E40" w14:textId="77777777" w:rsidR="005640E0" w:rsidRDefault="005640E0" w:rsidP="00A165F6">
            <w:pPr>
              <w:autoSpaceDE w:val="0"/>
              <w:adjustRightInd w:val="0"/>
              <w:spacing w:line="240" w:lineRule="exact"/>
              <w:rPr>
                <w:rFonts w:eastAsia="Microsoft YaHei"/>
              </w:rPr>
            </w:pPr>
            <w:r>
              <w:rPr>
                <w:rFonts w:eastAsia="Microsoft YaHei"/>
              </w:rPr>
              <w:t>89614553242</w:t>
            </w:r>
          </w:p>
          <w:p w14:paraId="3E2C6B83" w14:textId="77777777" w:rsidR="005640E0" w:rsidRDefault="005640E0" w:rsidP="00A165F6">
            <w:pPr>
              <w:snapToGrid w:val="0"/>
              <w:spacing w:after="120" w:line="240" w:lineRule="exact"/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4766" w14:textId="77777777" w:rsidR="005640E0" w:rsidRDefault="005640E0" w:rsidP="00A165F6">
            <w:pPr>
              <w:snapToGrid w:val="0"/>
              <w:spacing w:after="120" w:line="240" w:lineRule="exact"/>
            </w:pPr>
            <w:r>
              <w:t xml:space="preserve">с. </w:t>
            </w:r>
            <w:proofErr w:type="spellStart"/>
            <w:r>
              <w:t>Красное</w:t>
            </w:r>
            <w:proofErr w:type="spellEnd"/>
            <w:r>
              <w:t xml:space="preserve"> </w:t>
            </w:r>
            <w:proofErr w:type="spellStart"/>
            <w:r>
              <w:t>пер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Первый</w:t>
            </w:r>
            <w:proofErr w:type="spellEnd"/>
            <w:r>
              <w:t xml:space="preserve">  </w:t>
            </w:r>
            <w:proofErr w:type="spellStart"/>
            <w:r>
              <w:t>садовый</w:t>
            </w:r>
            <w:proofErr w:type="spellEnd"/>
            <w:proofErr w:type="gramEnd"/>
            <w:r>
              <w:t>, 20</w:t>
            </w:r>
          </w:p>
        </w:tc>
      </w:tr>
      <w:tr w:rsidR="005640E0" w14:paraId="3C5AF7F6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B304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proofErr w:type="spellStart"/>
            <w:r>
              <w:rPr>
                <w:sz w:val="28"/>
                <w:szCs w:val="28"/>
              </w:rPr>
              <w:t>Грачевская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softHyphen/>
              <w:t>ственная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организация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Спортивный клуб «Олимп» с. Грачевка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05C3F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r>
              <w:t xml:space="preserve">50 </w:t>
            </w:r>
            <w:proofErr w:type="spellStart"/>
            <w:r>
              <w:t>человек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FB4C8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proofErr w:type="spellStart"/>
            <w:r>
              <w:t>Чернышов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129C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r>
              <w:t>89188817977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95C2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с. Грачевка, ул. Шоссейная,29</w:t>
            </w:r>
          </w:p>
        </w:tc>
      </w:tr>
      <w:tr w:rsidR="005640E0" w14:paraId="0747A810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772F6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proofErr w:type="spellStart"/>
            <w:r>
              <w:rPr>
                <w:color w:val="000000"/>
              </w:rPr>
              <w:t>Филиал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Ставропольской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краевой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общественной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организации</w:t>
            </w:r>
            <w:proofErr w:type="spellEnd"/>
            <w:r>
              <w:rPr>
                <w:color w:val="000000"/>
              </w:rPr>
              <w:t xml:space="preserve"> «СЛАВЯНСКИЙ СОЮЗ СТАВРОПОЛЬЯ» </w:t>
            </w:r>
            <w:proofErr w:type="spellStart"/>
            <w:r>
              <w:rPr>
                <w:color w:val="000000"/>
              </w:rPr>
              <w:t>села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Грачевка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1EBA2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r>
              <w:t xml:space="preserve">6 </w:t>
            </w:r>
            <w:proofErr w:type="spellStart"/>
            <w:r>
              <w:t>человек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7C65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proofErr w:type="spellStart"/>
            <w:r>
              <w:t>Головинов</w:t>
            </w:r>
            <w:proofErr w:type="spellEnd"/>
          </w:p>
          <w:p w14:paraId="129600AB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proofErr w:type="spellStart"/>
            <w:r>
              <w:t>Сергей</w:t>
            </w:r>
            <w:proofErr w:type="spellEnd"/>
            <w:r>
              <w:t xml:space="preserve"> </w:t>
            </w:r>
          </w:p>
          <w:p w14:paraId="1FA448A9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proofErr w:type="spellStart"/>
            <w:r>
              <w:t>Александрович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3922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r>
              <w:t>89624511251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0C0F6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r>
              <w:rPr>
                <w:rFonts w:eastAsia="Calibri" w:cs="Calibri"/>
                <w:color w:val="000000"/>
              </w:rPr>
              <w:t xml:space="preserve">с. </w:t>
            </w:r>
            <w:proofErr w:type="spellStart"/>
            <w:r>
              <w:rPr>
                <w:rFonts w:eastAsia="Calibri" w:cs="Calibri"/>
                <w:color w:val="000000"/>
              </w:rPr>
              <w:t>Грачевка</w:t>
            </w:r>
            <w:proofErr w:type="spellEnd"/>
            <w:r>
              <w:rPr>
                <w:rFonts w:eastAsia="Calibri" w:cs="Calibri"/>
                <w:color w:val="000000"/>
              </w:rPr>
              <w:t xml:space="preserve">, </w:t>
            </w:r>
            <w:proofErr w:type="spellStart"/>
            <w:r>
              <w:rPr>
                <w:rFonts w:eastAsia="Calibri" w:cs="Calibri"/>
                <w:color w:val="000000"/>
              </w:rPr>
              <w:t>ул</w:t>
            </w:r>
            <w:proofErr w:type="spellEnd"/>
            <w:r>
              <w:rPr>
                <w:rFonts w:eastAsia="Calibri" w:cs="Calibri"/>
                <w:color w:val="000000"/>
              </w:rPr>
              <w:t xml:space="preserve">. </w:t>
            </w:r>
            <w:proofErr w:type="spellStart"/>
            <w:r>
              <w:rPr>
                <w:rFonts w:eastAsia="Calibri" w:cs="Calibri"/>
                <w:color w:val="000000"/>
              </w:rPr>
              <w:t>Ставропольская</w:t>
            </w:r>
            <w:proofErr w:type="spellEnd"/>
            <w:r>
              <w:rPr>
                <w:rFonts w:eastAsia="Calibri" w:cs="Calibri"/>
                <w:color w:val="000000"/>
              </w:rPr>
              <w:t>, 93</w:t>
            </w:r>
          </w:p>
        </w:tc>
      </w:tr>
      <w:tr w:rsidR="005640E0" w14:paraId="4788811A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29AE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proofErr w:type="spellStart"/>
            <w:r>
              <w:t>Грачевское</w:t>
            </w:r>
            <w:proofErr w:type="spellEnd"/>
            <w:r>
              <w:t xml:space="preserve"> </w:t>
            </w:r>
            <w:proofErr w:type="spellStart"/>
            <w:r>
              <w:t>хуторское</w:t>
            </w:r>
            <w:proofErr w:type="spellEnd"/>
            <w:r>
              <w:t xml:space="preserve"> </w:t>
            </w:r>
            <w:proofErr w:type="spellStart"/>
            <w:r>
              <w:t>каза</w:t>
            </w:r>
            <w:r>
              <w:softHyphen/>
              <w:t>чье</w:t>
            </w:r>
            <w:proofErr w:type="spellEnd"/>
            <w:r>
              <w:t xml:space="preserve"> </w:t>
            </w:r>
            <w:proofErr w:type="spellStart"/>
            <w:r>
              <w:t>общество</w:t>
            </w:r>
            <w:proofErr w:type="spellEnd"/>
            <w:r>
              <w:t xml:space="preserve"> </w:t>
            </w:r>
            <w:proofErr w:type="spellStart"/>
            <w:r>
              <w:t>Ставрополь</w:t>
            </w:r>
            <w:r>
              <w:softHyphen/>
              <w:t>ского</w:t>
            </w:r>
            <w:proofErr w:type="spellEnd"/>
            <w:r>
              <w:t xml:space="preserve"> </w:t>
            </w:r>
            <w:proofErr w:type="spellStart"/>
            <w:r>
              <w:t>окружного</w:t>
            </w:r>
            <w:proofErr w:type="spellEnd"/>
            <w:r>
              <w:t xml:space="preserve"> </w:t>
            </w:r>
            <w:proofErr w:type="spellStart"/>
            <w:r>
              <w:t>казачьего</w:t>
            </w:r>
            <w:proofErr w:type="spellEnd"/>
            <w:r>
              <w:t xml:space="preserve"> </w:t>
            </w:r>
            <w:proofErr w:type="spellStart"/>
            <w:r>
              <w:t>общества</w:t>
            </w:r>
            <w:proofErr w:type="spellEnd"/>
            <w:r>
              <w:t xml:space="preserve"> </w:t>
            </w:r>
            <w:proofErr w:type="spellStart"/>
            <w:r>
              <w:t>Тер</w:t>
            </w:r>
            <w:r>
              <w:softHyphen/>
              <w:t>ского</w:t>
            </w:r>
            <w:proofErr w:type="spellEnd"/>
            <w:r>
              <w:t xml:space="preserve"> </w:t>
            </w:r>
            <w:proofErr w:type="spellStart"/>
            <w:r>
              <w:t>войско</w:t>
            </w:r>
            <w:r>
              <w:softHyphen/>
              <w:t>вого</w:t>
            </w:r>
            <w:proofErr w:type="spellEnd"/>
            <w:r>
              <w:t xml:space="preserve"> </w:t>
            </w:r>
            <w:proofErr w:type="spellStart"/>
            <w:r>
              <w:t>каза</w:t>
            </w:r>
            <w:r>
              <w:softHyphen/>
              <w:t>чьего</w:t>
            </w:r>
            <w:proofErr w:type="spellEnd"/>
            <w:r>
              <w:t xml:space="preserve"> </w:t>
            </w:r>
            <w:proofErr w:type="spellStart"/>
            <w:r>
              <w:t>общества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D712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r>
              <w:t xml:space="preserve">31 </w:t>
            </w:r>
            <w:proofErr w:type="spellStart"/>
            <w:r>
              <w:t>чело</w:t>
            </w:r>
            <w:r>
              <w:softHyphen/>
              <w:t>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5A5BA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Козлов Дмитрий Александрович</w:t>
            </w:r>
          </w:p>
          <w:p w14:paraId="30B3C8C2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97B70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  <w:r>
              <w:t>89064653505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6408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Грачевка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F1779EC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Юбилейная</w:t>
            </w:r>
            <w:proofErr w:type="spellEnd"/>
            <w:r>
              <w:rPr>
                <w:sz w:val="28"/>
                <w:szCs w:val="28"/>
              </w:rPr>
              <w:t>, 13</w:t>
            </w:r>
          </w:p>
          <w:p w14:paraId="02AD259C" w14:textId="77777777" w:rsidR="005640E0" w:rsidRDefault="005640E0" w:rsidP="00A165F6">
            <w:pPr>
              <w:snapToGrid w:val="0"/>
              <w:spacing w:before="120" w:after="120" w:line="240" w:lineRule="exact"/>
              <w:ind w:left="57"/>
            </w:pPr>
          </w:p>
        </w:tc>
      </w:tr>
      <w:tr w:rsidR="005640E0" w14:paraId="3C1E2D57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9B76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Спицевка</w:t>
            </w:r>
            <w:proofErr w:type="spellEnd"/>
          </w:p>
          <w:p w14:paraId="1CD1E69F" w14:textId="77777777" w:rsidR="005640E0" w:rsidRDefault="005640E0" w:rsidP="00A165F6">
            <w:pPr>
              <w:pStyle w:val="21"/>
              <w:spacing w:before="120" w:line="240" w:lineRule="exac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Станичный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казаков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крае</w:t>
            </w:r>
            <w:r>
              <w:rPr>
                <w:sz w:val="28"/>
                <w:szCs w:val="28"/>
              </w:rPr>
              <w:softHyphen/>
              <w:t>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общественно</w:t>
            </w:r>
            <w:proofErr w:type="spellEnd"/>
            <w:r>
              <w:rPr>
                <w:sz w:val="28"/>
                <w:szCs w:val="28"/>
              </w:rPr>
              <w:t>—</w:t>
            </w:r>
            <w:proofErr w:type="spellStart"/>
            <w:r>
              <w:rPr>
                <w:sz w:val="28"/>
                <w:szCs w:val="28"/>
              </w:rPr>
              <w:t>политического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движения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Ставропольское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казачье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войско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3B8912B1" w14:textId="77777777" w:rsidR="005640E0" w:rsidRDefault="005640E0" w:rsidP="00A165F6">
            <w:pPr>
              <w:pStyle w:val="Standard"/>
              <w:snapToGrid w:val="0"/>
              <w:spacing w:before="120" w:line="240" w:lineRule="exact"/>
              <w:ind w:left="-14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(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имеет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</w:t>
            </w:r>
            <w:proofErr w:type="spellStart"/>
            <w:r>
              <w:rPr>
                <w:sz w:val="28"/>
                <w:szCs w:val="28"/>
              </w:rPr>
              <w:t>егистрации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14:paraId="149EDB3B" w14:textId="77777777" w:rsidR="005640E0" w:rsidRDefault="005640E0" w:rsidP="00A165F6">
            <w:pPr>
              <w:snapToGrid w:val="0"/>
              <w:spacing w:before="120" w:after="120" w:line="240" w:lineRule="exac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327D" w14:textId="77777777" w:rsidR="005640E0" w:rsidRDefault="005640E0" w:rsidP="00A165F6">
            <w:pPr>
              <w:snapToGrid w:val="0"/>
              <w:spacing w:before="120" w:after="120" w:line="240" w:lineRule="exact"/>
            </w:pPr>
            <w:r>
              <w:t xml:space="preserve">15 </w:t>
            </w:r>
            <w:proofErr w:type="spellStart"/>
            <w:r>
              <w:t>чело</w:t>
            </w:r>
            <w:r>
              <w:softHyphen/>
              <w:t>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6A6E7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Шапова</w:t>
            </w:r>
            <w:r>
              <w:rPr>
                <w:sz w:val="28"/>
                <w:szCs w:val="28"/>
              </w:rPr>
              <w:softHyphen/>
              <w:t>лов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softHyphen/>
              <w:t>лерий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Викто</w:t>
            </w:r>
            <w:r>
              <w:rPr>
                <w:sz w:val="28"/>
                <w:szCs w:val="28"/>
              </w:rPr>
              <w:softHyphen/>
              <w:t>рович</w:t>
            </w:r>
            <w:proofErr w:type="spellEnd"/>
          </w:p>
          <w:p w14:paraId="7F8D95F3" w14:textId="77777777" w:rsidR="005640E0" w:rsidRDefault="005640E0" w:rsidP="00A165F6">
            <w:pPr>
              <w:snapToGrid w:val="0"/>
              <w:spacing w:before="120" w:after="120" w:line="240" w:lineRule="exac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87A8" w14:textId="77777777" w:rsidR="005640E0" w:rsidRDefault="005640E0" w:rsidP="00A165F6">
            <w:pPr>
              <w:snapToGrid w:val="0"/>
              <w:spacing w:before="120" w:after="120" w:line="240" w:lineRule="exact"/>
            </w:pPr>
            <w:r>
              <w:t>89880867960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25F4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Спицевка</w:t>
            </w:r>
            <w:proofErr w:type="spellEnd"/>
          </w:p>
          <w:p w14:paraId="7527C719" w14:textId="77777777" w:rsidR="005640E0" w:rsidRDefault="005640E0" w:rsidP="00A165F6">
            <w:pPr>
              <w:pStyle w:val="21"/>
              <w:spacing w:before="120" w:line="240" w:lineRule="exac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  <w:t>ский</w:t>
            </w:r>
            <w:proofErr w:type="spellEnd"/>
            <w:r>
              <w:rPr>
                <w:sz w:val="28"/>
                <w:szCs w:val="28"/>
              </w:rPr>
              <w:t xml:space="preserve"> 13,</w:t>
            </w:r>
          </w:p>
          <w:p w14:paraId="120DF289" w14:textId="77777777" w:rsidR="005640E0" w:rsidRDefault="005640E0" w:rsidP="00A165F6">
            <w:pPr>
              <w:snapToGrid w:val="0"/>
              <w:spacing w:before="120" w:after="120" w:line="240" w:lineRule="exact"/>
            </w:pPr>
          </w:p>
        </w:tc>
      </w:tr>
      <w:tr w:rsidR="005640E0" w14:paraId="29B1BABC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2597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Сергиевское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станичное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каза</w:t>
            </w:r>
            <w:r>
              <w:rPr>
                <w:sz w:val="28"/>
                <w:szCs w:val="28"/>
              </w:rPr>
              <w:softHyphen/>
              <w:t>чье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общество</w:t>
            </w:r>
            <w:proofErr w:type="spellEnd"/>
          </w:p>
          <w:p w14:paraId="55B4FA88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Краевого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общественно</w:t>
            </w:r>
            <w:r>
              <w:rPr>
                <w:sz w:val="28"/>
                <w:szCs w:val="28"/>
              </w:rPr>
              <w:softHyphen/>
              <w:t>политического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движения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Ставропольское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казачье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войско</w:t>
            </w:r>
            <w:proofErr w:type="spellEnd"/>
            <w:r>
              <w:rPr>
                <w:sz w:val="28"/>
                <w:szCs w:val="28"/>
              </w:rPr>
              <w:t>» (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имеет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регистрации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03CF" w14:textId="77777777" w:rsidR="005640E0" w:rsidRDefault="005640E0" w:rsidP="00A165F6">
            <w:pPr>
              <w:snapToGrid w:val="0"/>
              <w:spacing w:before="120" w:after="120" w:line="240" w:lineRule="exact"/>
            </w:pPr>
            <w:r>
              <w:t xml:space="preserve">104 </w:t>
            </w:r>
            <w:proofErr w:type="spellStart"/>
            <w:r>
              <w:t>чело</w:t>
            </w:r>
            <w:r>
              <w:softHyphen/>
              <w:t>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CBDA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Алеференко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Николай</w:t>
            </w:r>
            <w:proofErr w:type="spellEnd"/>
          </w:p>
          <w:p w14:paraId="71DB581D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0"/>
              <w:rPr>
                <w:sz w:val="28"/>
                <w:szCs w:val="28"/>
                <w:lang w:val="ru-RU" w:eastAsia="x-none" w:bidi="x-none"/>
              </w:rPr>
            </w:pPr>
            <w:proofErr w:type="spellStart"/>
            <w:r>
              <w:rPr>
                <w:sz w:val="28"/>
                <w:szCs w:val="28"/>
              </w:rPr>
              <w:t>Ива</w:t>
            </w:r>
            <w:r>
              <w:rPr>
                <w:sz w:val="28"/>
                <w:szCs w:val="28"/>
              </w:rPr>
              <w:softHyphen/>
              <w:t>нович</w:t>
            </w:r>
            <w:proofErr w:type="spellEnd"/>
          </w:p>
          <w:p w14:paraId="06D03C49" w14:textId="77777777" w:rsidR="005640E0" w:rsidRDefault="005640E0" w:rsidP="00A165F6">
            <w:pPr>
              <w:snapToGrid w:val="0"/>
              <w:spacing w:before="120" w:after="120" w:line="240" w:lineRule="exact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77C9" w14:textId="77777777" w:rsidR="005640E0" w:rsidRDefault="005640E0" w:rsidP="00A165F6">
            <w:pPr>
              <w:pStyle w:val="21"/>
              <w:spacing w:before="12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89097681886</w:t>
            </w:r>
          </w:p>
          <w:p w14:paraId="4FF14DDC" w14:textId="77777777" w:rsidR="005640E0" w:rsidRDefault="005640E0" w:rsidP="00A165F6">
            <w:pPr>
              <w:pStyle w:val="Textbody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(86540) 3-72-76</w:t>
            </w:r>
          </w:p>
          <w:p w14:paraId="7744C3DD" w14:textId="77777777" w:rsidR="005640E0" w:rsidRDefault="005640E0" w:rsidP="00A165F6">
            <w:pPr>
              <w:snapToGrid w:val="0"/>
              <w:spacing w:before="120" w:after="120" w:line="240" w:lineRule="exact"/>
            </w:pPr>
            <w:proofErr w:type="spellStart"/>
            <w:r>
              <w:t>дом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F869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Сергиев</w:t>
            </w:r>
            <w:r>
              <w:rPr>
                <w:sz w:val="28"/>
                <w:szCs w:val="28"/>
              </w:rPr>
              <w:softHyphen/>
              <w:t>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9B8A930" w14:textId="77777777" w:rsidR="005640E0" w:rsidRDefault="005640E0" w:rsidP="00A165F6">
            <w:pPr>
              <w:pStyle w:val="21"/>
              <w:spacing w:before="120" w:line="240" w:lineRule="exact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улШкольная</w:t>
            </w:r>
            <w:proofErr w:type="spellEnd"/>
            <w:r>
              <w:rPr>
                <w:sz w:val="28"/>
                <w:szCs w:val="28"/>
                <w:lang w:val="ru-RU"/>
              </w:rPr>
              <w:t>,8</w:t>
            </w:r>
          </w:p>
          <w:p w14:paraId="7C3F767E" w14:textId="77777777" w:rsidR="005640E0" w:rsidRDefault="005640E0" w:rsidP="00A165F6">
            <w:pPr>
              <w:snapToGrid w:val="0"/>
              <w:spacing w:before="120" w:after="120" w:line="240" w:lineRule="exact"/>
            </w:pPr>
          </w:p>
        </w:tc>
      </w:tr>
      <w:tr w:rsidR="005640E0" w14:paraId="4367C5B0" w14:textId="77777777" w:rsidTr="00A165F6">
        <w:trPr>
          <w:trHeight w:val="352"/>
        </w:trPr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749F" w14:textId="77777777" w:rsidR="005640E0" w:rsidRDefault="005640E0" w:rsidP="00A165F6">
            <w:pPr>
              <w:spacing w:line="240" w:lineRule="exact"/>
              <w:jc w:val="center"/>
              <w:rPr>
                <w:b/>
              </w:rPr>
            </w:pPr>
            <w:proofErr w:type="spellStart"/>
            <w:r>
              <w:rPr>
                <w:b/>
                <w:bCs/>
              </w:rPr>
              <w:t>Религиозные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организации</w:t>
            </w:r>
            <w:proofErr w:type="spellEnd"/>
          </w:p>
        </w:tc>
      </w:tr>
      <w:tr w:rsidR="005640E0" w14:paraId="112176C3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C72D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религиозная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орга</w:t>
            </w:r>
            <w:r>
              <w:rPr>
                <w:sz w:val="28"/>
                <w:szCs w:val="28"/>
              </w:rPr>
              <w:softHyphen/>
              <w:t>низация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православного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softHyphen/>
              <w:t>хода</w:t>
            </w:r>
            <w:proofErr w:type="spellEnd"/>
          </w:p>
          <w:p w14:paraId="4E410C2C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Иверской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Иконы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softHyphen/>
              <w:t>жией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r>
              <w:rPr>
                <w:sz w:val="28"/>
                <w:szCs w:val="28"/>
              </w:rPr>
              <w:softHyphen/>
            </w:r>
            <w:proofErr w:type="spellStart"/>
            <w:r>
              <w:rPr>
                <w:sz w:val="28"/>
                <w:szCs w:val="28"/>
              </w:rPr>
              <w:t>Грачёвка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округа </w:t>
            </w:r>
            <w:proofErr w:type="spellStart"/>
            <w:r>
              <w:rPr>
                <w:sz w:val="28"/>
                <w:szCs w:val="28"/>
              </w:rPr>
              <w:t>Ставро</w:t>
            </w:r>
            <w:r>
              <w:rPr>
                <w:sz w:val="28"/>
                <w:szCs w:val="28"/>
              </w:rPr>
              <w:softHyphen/>
              <w:t>польского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 xml:space="preserve">Невинномысской </w:t>
            </w:r>
            <w:proofErr w:type="spellStart"/>
            <w:r>
              <w:rPr>
                <w:sz w:val="28"/>
                <w:szCs w:val="28"/>
              </w:rPr>
              <w:t>епархии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softHyphen/>
              <w:t>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Православ</w:t>
            </w:r>
            <w:r>
              <w:rPr>
                <w:sz w:val="28"/>
                <w:szCs w:val="28"/>
              </w:rPr>
              <w:softHyphen/>
              <w:t>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Церкви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softHyphen/>
              <w:t>сковский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</w:t>
            </w:r>
            <w:r>
              <w:rPr>
                <w:sz w:val="28"/>
                <w:szCs w:val="28"/>
              </w:rPr>
              <w:softHyphen/>
              <w:t>триархат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CD385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при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lastRenderedPageBreak/>
              <w:t>ходской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>
              <w:rPr>
                <w:sz w:val="28"/>
                <w:szCs w:val="28"/>
              </w:rPr>
              <w:t xml:space="preserve"> 20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5F7F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Гринёв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Дмит</w:t>
            </w:r>
            <w:r>
              <w:rPr>
                <w:sz w:val="28"/>
                <w:szCs w:val="28"/>
              </w:rPr>
              <w:softHyphen/>
              <w:t>риевич</w:t>
            </w:r>
            <w:proofErr w:type="spellEnd"/>
          </w:p>
          <w:p w14:paraId="781B5E3B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AE822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8905499</w:t>
            </w:r>
            <w:r>
              <w:rPr>
                <w:sz w:val="28"/>
                <w:szCs w:val="28"/>
              </w:rPr>
              <w:lastRenderedPageBreak/>
              <w:t>7367</w:t>
            </w:r>
          </w:p>
          <w:p w14:paraId="50A82D01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523B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356250 с. </w:t>
            </w:r>
            <w:proofErr w:type="spellStart"/>
            <w:r>
              <w:rPr>
                <w:sz w:val="28"/>
                <w:szCs w:val="28"/>
              </w:rPr>
              <w:lastRenderedPageBreak/>
              <w:t>Грачевка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Шоссейная</w:t>
            </w:r>
            <w:proofErr w:type="spellEnd"/>
            <w:r>
              <w:rPr>
                <w:sz w:val="28"/>
                <w:szCs w:val="28"/>
              </w:rPr>
              <w:t>, 25</w:t>
            </w:r>
          </w:p>
          <w:p w14:paraId="6C069D96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</w:p>
          <w:p w14:paraId="54D882DF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</w:tr>
      <w:tr w:rsidR="005640E0" w14:paraId="7277A9AD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D0D5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Местная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softHyphen/>
              <w:t>лигиозная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softHyphen/>
              <w:t>низация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православного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softHyphen/>
              <w:t>хода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храма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Покро</w:t>
            </w:r>
            <w:r>
              <w:rPr>
                <w:sz w:val="28"/>
                <w:szCs w:val="28"/>
              </w:rPr>
              <w:softHyphen/>
              <w:t>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Божией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</w:t>
            </w:r>
            <w:r>
              <w:rPr>
                <w:sz w:val="28"/>
                <w:szCs w:val="28"/>
              </w:rPr>
              <w:softHyphen/>
              <w:t>ри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Ста</w:t>
            </w:r>
            <w:r>
              <w:rPr>
                <w:sz w:val="28"/>
                <w:szCs w:val="28"/>
              </w:rPr>
              <w:softHyphen/>
              <w:t>ромарьевка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округа </w:t>
            </w:r>
            <w:proofErr w:type="spellStart"/>
            <w:r>
              <w:rPr>
                <w:sz w:val="28"/>
                <w:szCs w:val="28"/>
              </w:rPr>
              <w:t>Ставро</w:t>
            </w:r>
            <w:r>
              <w:rPr>
                <w:sz w:val="28"/>
                <w:szCs w:val="28"/>
              </w:rPr>
              <w:softHyphen/>
              <w:t>польского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Невинномысской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епархии </w:t>
            </w:r>
            <w:proofErr w:type="spellStart"/>
            <w:r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softHyphen/>
              <w:t>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Православ</w:t>
            </w:r>
            <w:r>
              <w:rPr>
                <w:sz w:val="28"/>
                <w:szCs w:val="28"/>
              </w:rPr>
              <w:softHyphen/>
              <w:t>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Церкви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Московский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патриар</w:t>
            </w:r>
            <w:r>
              <w:rPr>
                <w:sz w:val="28"/>
                <w:szCs w:val="28"/>
              </w:rPr>
              <w:softHyphen/>
              <w:t>хат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6BD8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proofErr w:type="spellStart"/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softHyphen/>
              <w:t>ходской</w:t>
            </w:r>
            <w:proofErr w:type="spellEnd"/>
          </w:p>
          <w:p w14:paraId="386B2FF6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>
              <w:rPr>
                <w:sz w:val="28"/>
                <w:szCs w:val="28"/>
              </w:rPr>
              <w:t xml:space="preserve"> 20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B8D4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Драугялис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Олег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Юрь</w:t>
            </w:r>
            <w:r>
              <w:rPr>
                <w:sz w:val="28"/>
                <w:szCs w:val="28"/>
              </w:rPr>
              <w:softHyphen/>
              <w:t>евич</w:t>
            </w:r>
            <w:proofErr w:type="spellEnd"/>
          </w:p>
          <w:p w14:paraId="598E42EE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7ADB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(8652)</w:t>
            </w:r>
          </w:p>
          <w:p w14:paraId="4437FE99" w14:textId="77777777" w:rsidR="005640E0" w:rsidRDefault="005640E0" w:rsidP="00A165F6">
            <w:pPr>
              <w:pStyle w:val="Standard"/>
              <w:spacing w:before="120" w:line="240" w:lineRule="exact"/>
              <w:ind w:left="57"/>
              <w:rPr>
                <w:rFonts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24-65-07,</w:t>
            </w:r>
          </w:p>
          <w:p w14:paraId="332F01A9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904222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6E36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Старомарьев</w:t>
            </w:r>
            <w:r>
              <w:rPr>
                <w:sz w:val="28"/>
                <w:szCs w:val="28"/>
              </w:rPr>
              <w:softHyphen/>
              <w:t>ка</w:t>
            </w:r>
            <w:proofErr w:type="spellEnd"/>
          </w:p>
          <w:p w14:paraId="4113E1D6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Комсомоль</w:t>
            </w:r>
            <w:r>
              <w:rPr>
                <w:sz w:val="28"/>
                <w:szCs w:val="28"/>
              </w:rPr>
              <w:softHyphen/>
              <w:t>ская</w:t>
            </w:r>
            <w:proofErr w:type="spellEnd"/>
            <w:r>
              <w:rPr>
                <w:sz w:val="28"/>
                <w:szCs w:val="28"/>
              </w:rPr>
              <w:t>, 25</w:t>
            </w:r>
          </w:p>
          <w:p w14:paraId="32CBAEE0" w14:textId="77777777" w:rsidR="005640E0" w:rsidRDefault="005640E0" w:rsidP="00A165F6">
            <w:pPr>
              <w:pStyle w:val="Standard"/>
              <w:spacing w:before="120" w:line="240" w:lineRule="exact"/>
              <w:ind w:left="57"/>
              <w:rPr>
                <w:rFonts w:eastAsia="Calibri" w:cs="Calibri"/>
                <w:color w:val="000000"/>
                <w:sz w:val="28"/>
                <w:szCs w:val="28"/>
              </w:rPr>
            </w:pPr>
          </w:p>
          <w:p w14:paraId="4B00A2F0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</w:tr>
      <w:tr w:rsidR="005640E0" w14:paraId="6FFC9F4D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53F8A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softHyphen/>
              <w:t>лигиозная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softHyphen/>
              <w:t>низация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православного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softHyphen/>
              <w:t>ходахрама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Покрова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Божией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Матери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Спицев</w:t>
            </w:r>
            <w:r>
              <w:rPr>
                <w:sz w:val="28"/>
                <w:szCs w:val="28"/>
              </w:rPr>
              <w:softHyphen/>
              <w:t>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Грачев</w:t>
            </w:r>
            <w:r>
              <w:rPr>
                <w:sz w:val="28"/>
                <w:szCs w:val="28"/>
              </w:rPr>
              <w:softHyphen/>
              <w:t>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округа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скогокрая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 xml:space="preserve">Невинномысской </w:t>
            </w:r>
            <w:proofErr w:type="spellStart"/>
            <w:r>
              <w:rPr>
                <w:sz w:val="28"/>
                <w:szCs w:val="28"/>
              </w:rPr>
              <w:t>епархии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softHyphen/>
              <w:t>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</w:t>
            </w:r>
            <w:r>
              <w:rPr>
                <w:sz w:val="28"/>
                <w:szCs w:val="28"/>
              </w:rPr>
              <w:softHyphen/>
              <w:t>славной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Церкви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Московский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патри</w:t>
            </w:r>
            <w:r>
              <w:rPr>
                <w:sz w:val="28"/>
                <w:szCs w:val="28"/>
              </w:rPr>
              <w:softHyphen/>
              <w:t>архат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38E57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proofErr w:type="spellStart"/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softHyphen/>
              <w:t>ходской</w:t>
            </w:r>
            <w:proofErr w:type="spellEnd"/>
          </w:p>
          <w:p w14:paraId="1F88672A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>
              <w:rPr>
                <w:sz w:val="28"/>
                <w:szCs w:val="28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A7BA4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  <w:lang w:val="ru-RU"/>
              </w:rPr>
              <w:t>ло</w:t>
            </w:r>
            <w:r>
              <w:rPr>
                <w:sz w:val="28"/>
                <w:szCs w:val="28"/>
              </w:rPr>
              <w:t>штаненко</w:t>
            </w:r>
            <w:proofErr w:type="spellEnd"/>
          </w:p>
          <w:p w14:paraId="14962410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Александр</w:t>
            </w:r>
            <w:proofErr w:type="spellEnd"/>
          </w:p>
          <w:p w14:paraId="5EF2395A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F0CBD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(86540)3-23-19,</w:t>
            </w:r>
          </w:p>
          <w:p w14:paraId="43E8565F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8-918-741-</w:t>
            </w:r>
            <w:r>
              <w:rPr>
                <w:rFonts w:eastAsia="Tahoma"/>
                <w:color w:val="000000"/>
                <w:sz w:val="28"/>
                <w:szCs w:val="28"/>
              </w:rPr>
              <w:t>55-45</w:t>
            </w:r>
          </w:p>
          <w:p w14:paraId="43465EB1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B8084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с.Спицевка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376E4E73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Никитина</w:t>
            </w:r>
            <w:proofErr w:type="spellEnd"/>
            <w:r>
              <w:rPr>
                <w:sz w:val="28"/>
                <w:szCs w:val="28"/>
              </w:rPr>
              <w:t>, 47,</w:t>
            </w:r>
          </w:p>
          <w:p w14:paraId="1DC46D6B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</w:p>
          <w:p w14:paraId="13A65AF8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</w:tr>
      <w:tr w:rsidR="005640E0" w14:paraId="4C50C702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4A8D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softHyphen/>
              <w:t>лигиозная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softHyphen/>
              <w:t>низация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православно</w:t>
            </w:r>
            <w:r>
              <w:rPr>
                <w:sz w:val="28"/>
                <w:szCs w:val="28"/>
              </w:rPr>
              <w:softHyphen/>
              <w:t>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softHyphen/>
              <w:t>хода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Храма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Воз</w:t>
            </w:r>
            <w:r>
              <w:rPr>
                <w:sz w:val="28"/>
                <w:szCs w:val="28"/>
              </w:rPr>
              <w:softHyphen/>
              <w:t>движения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Честного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животворя</w:t>
            </w:r>
            <w:r>
              <w:rPr>
                <w:sz w:val="28"/>
                <w:szCs w:val="28"/>
              </w:rPr>
              <w:softHyphen/>
              <w:t>щего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креста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Господня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БешпагирГрачев</w:t>
            </w:r>
            <w:r>
              <w:rPr>
                <w:sz w:val="28"/>
                <w:szCs w:val="28"/>
              </w:rPr>
              <w:softHyphen/>
              <w:t>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</w:t>
            </w:r>
            <w:r>
              <w:rPr>
                <w:sz w:val="28"/>
                <w:szCs w:val="28"/>
              </w:rPr>
              <w:softHyphen/>
              <w:t>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Ставро</w:t>
            </w:r>
            <w:r>
              <w:rPr>
                <w:sz w:val="28"/>
                <w:szCs w:val="28"/>
              </w:rPr>
              <w:softHyphen/>
              <w:t>польского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 xml:space="preserve">Невинномысской </w:t>
            </w:r>
            <w:proofErr w:type="spellStart"/>
            <w:r>
              <w:rPr>
                <w:sz w:val="28"/>
                <w:szCs w:val="28"/>
              </w:rPr>
              <w:t>епархии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softHyphen/>
              <w:t>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Православ</w:t>
            </w:r>
            <w:r>
              <w:rPr>
                <w:sz w:val="28"/>
                <w:szCs w:val="28"/>
              </w:rPr>
              <w:softHyphen/>
              <w:t>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Церкви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Московский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</w:t>
            </w:r>
            <w:r>
              <w:rPr>
                <w:sz w:val="28"/>
                <w:szCs w:val="28"/>
              </w:rPr>
              <w:softHyphen/>
              <w:t>триархат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ED8C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proofErr w:type="spellStart"/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softHyphen/>
              <w:t>ходской</w:t>
            </w:r>
            <w:proofErr w:type="spellEnd"/>
          </w:p>
          <w:p w14:paraId="3835E409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>
              <w:rPr>
                <w:sz w:val="28"/>
                <w:szCs w:val="28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EE63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Дьячихин Александр Сергеевич</w:t>
            </w:r>
          </w:p>
          <w:p w14:paraId="0EBAF986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(о. Марин)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34DF1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89187981011</w:t>
            </w:r>
          </w:p>
          <w:p w14:paraId="37D1DC3C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C0CB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Бешпагир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улСоветская</w:t>
            </w:r>
            <w:proofErr w:type="spellEnd"/>
            <w:r>
              <w:rPr>
                <w:sz w:val="28"/>
                <w:szCs w:val="28"/>
              </w:rPr>
              <w:t>, 16</w:t>
            </w:r>
          </w:p>
          <w:p w14:paraId="16C2DACE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</w:tr>
      <w:tr w:rsidR="005640E0" w14:paraId="5F3A86DA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7E14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softHyphen/>
              <w:t>лигиозная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softHyphen/>
              <w:t>низация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православного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Прихода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храма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святи</w:t>
            </w:r>
            <w:r>
              <w:rPr>
                <w:sz w:val="28"/>
                <w:szCs w:val="28"/>
              </w:rPr>
              <w:softHyphen/>
              <w:t>теля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Николая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чудотворца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softHyphen/>
              <w:t>гульта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округа </w:t>
            </w:r>
            <w:proofErr w:type="spellStart"/>
            <w:r>
              <w:rPr>
                <w:sz w:val="28"/>
                <w:szCs w:val="28"/>
              </w:rPr>
              <w:t>Ставро</w:t>
            </w:r>
            <w:r>
              <w:rPr>
                <w:sz w:val="28"/>
                <w:szCs w:val="28"/>
              </w:rPr>
              <w:softHyphen/>
              <w:t>польского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Невинномысской </w:t>
            </w:r>
            <w:proofErr w:type="spellStart"/>
            <w:r>
              <w:rPr>
                <w:sz w:val="28"/>
                <w:szCs w:val="28"/>
              </w:rPr>
              <w:t>епархии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softHyphen/>
              <w:t>вославной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Церкви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softHyphen/>
              <w:t>сковский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патриархат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A3BF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при</w:t>
            </w:r>
            <w:r>
              <w:rPr>
                <w:sz w:val="28"/>
                <w:szCs w:val="28"/>
              </w:rPr>
              <w:softHyphen/>
              <w:t>ходской</w:t>
            </w:r>
            <w:proofErr w:type="spellEnd"/>
          </w:p>
          <w:p w14:paraId="71CAD876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>
              <w:rPr>
                <w:sz w:val="28"/>
                <w:szCs w:val="28"/>
              </w:rPr>
              <w:t xml:space="preserve"> 20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F0D4C" w14:textId="77777777" w:rsidR="005640E0" w:rsidRDefault="005640E0" w:rsidP="00A165F6">
            <w:pPr>
              <w:spacing w:before="100" w:beforeAutospacing="1" w:after="119" w:line="240" w:lineRule="exact"/>
            </w:pPr>
            <w:proofErr w:type="spellStart"/>
            <w:r>
              <w:t>Розин</w:t>
            </w:r>
            <w:proofErr w:type="spellEnd"/>
            <w:r>
              <w:t xml:space="preserve"> </w:t>
            </w:r>
            <w:proofErr w:type="spellStart"/>
            <w:r>
              <w:t>Илья</w:t>
            </w:r>
            <w:proofErr w:type="spellEnd"/>
            <w:r>
              <w:t xml:space="preserve"> </w:t>
            </w:r>
            <w:proofErr w:type="spellStart"/>
            <w:r>
              <w:t>Игоревич</w:t>
            </w:r>
            <w:proofErr w:type="spellEnd"/>
          </w:p>
          <w:p w14:paraId="410DDBC6" w14:textId="77777777" w:rsidR="005640E0" w:rsidRDefault="005640E0" w:rsidP="00A165F6">
            <w:pPr>
              <w:spacing w:before="100" w:beforeAutospacing="1" w:after="119" w:line="240" w:lineRule="exact"/>
              <w:rPr>
                <w:b/>
              </w:rPr>
            </w:pPr>
            <w:r>
              <w:t>(</w:t>
            </w:r>
            <w:proofErr w:type="spellStart"/>
            <w:r>
              <w:t>о.Илья</w:t>
            </w:r>
            <w:proofErr w:type="spellEnd"/>
            <w:r>
              <w:t>)</w:t>
            </w:r>
          </w:p>
          <w:p w14:paraId="4BB5197D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B316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</w:p>
          <w:p w14:paraId="72A65BA9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4838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Кугульта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Крестьян</w:t>
            </w:r>
            <w:r>
              <w:rPr>
                <w:sz w:val="28"/>
                <w:szCs w:val="28"/>
              </w:rPr>
              <w:softHyphen/>
              <w:t>ская</w:t>
            </w:r>
            <w:proofErr w:type="spellEnd"/>
            <w:r>
              <w:rPr>
                <w:sz w:val="28"/>
                <w:szCs w:val="28"/>
              </w:rPr>
              <w:t xml:space="preserve">, 184 </w:t>
            </w:r>
          </w:p>
        </w:tc>
      </w:tr>
      <w:tr w:rsidR="005640E0" w14:paraId="06E126A7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326F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Местная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softHyphen/>
              <w:t>лигиозная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softHyphen/>
              <w:t>низация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православного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softHyphen/>
              <w:t>хода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храма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Свя</w:t>
            </w:r>
            <w:r>
              <w:rPr>
                <w:sz w:val="28"/>
                <w:szCs w:val="28"/>
              </w:rPr>
              <w:softHyphen/>
              <w:t>того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Апосто</w:t>
            </w:r>
            <w:r>
              <w:rPr>
                <w:sz w:val="28"/>
                <w:szCs w:val="28"/>
              </w:rPr>
              <w:softHyphen/>
              <w:t>ла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Евангелиста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Иоан</w:t>
            </w:r>
            <w:r>
              <w:rPr>
                <w:sz w:val="28"/>
                <w:szCs w:val="28"/>
              </w:rPr>
              <w:softHyphen/>
              <w:t>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</w:t>
            </w:r>
            <w:r>
              <w:rPr>
                <w:sz w:val="28"/>
                <w:szCs w:val="28"/>
              </w:rPr>
              <w:softHyphen/>
              <w:t>гослова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Тугулук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Грачев</w:t>
            </w:r>
            <w:r>
              <w:rPr>
                <w:sz w:val="28"/>
                <w:szCs w:val="28"/>
              </w:rPr>
              <w:softHyphen/>
              <w:t>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округа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 xml:space="preserve">Невинномысской </w:t>
            </w:r>
            <w:proofErr w:type="spellStart"/>
            <w:r>
              <w:rPr>
                <w:sz w:val="28"/>
                <w:szCs w:val="28"/>
              </w:rPr>
              <w:t>епархии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Православ</w:t>
            </w:r>
            <w:r>
              <w:rPr>
                <w:sz w:val="28"/>
                <w:szCs w:val="28"/>
              </w:rPr>
              <w:softHyphen/>
              <w:t>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Церкви</w:t>
            </w:r>
            <w:proofErr w:type="spellEnd"/>
            <w:proofErr w:type="gram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Московский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патриархат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B2FA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softHyphen/>
              <w:t>ходской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>
              <w:rPr>
                <w:sz w:val="28"/>
                <w:szCs w:val="28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F4D1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 xml:space="preserve">Эдуард Эдуардович </w:t>
            </w:r>
            <w:proofErr w:type="spellStart"/>
            <w:r>
              <w:rPr>
                <w:sz w:val="28"/>
                <w:szCs w:val="28"/>
                <w:lang w:val="ru-RU"/>
              </w:rPr>
              <w:t>Кантлоков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(Иерей Геннадий)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9C127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</w:rPr>
              <w:t>(86540) 3-33-81</w:t>
            </w:r>
          </w:p>
          <w:p w14:paraId="2133DD19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89097662395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5B929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с.Тугулук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Гу</w:t>
            </w:r>
            <w:r>
              <w:rPr>
                <w:sz w:val="28"/>
                <w:szCs w:val="28"/>
              </w:rPr>
              <w:softHyphen/>
              <w:t>левского</w:t>
            </w:r>
            <w:proofErr w:type="spellEnd"/>
            <w:r>
              <w:rPr>
                <w:sz w:val="28"/>
                <w:szCs w:val="28"/>
              </w:rPr>
              <w:t>, 89а</w:t>
            </w:r>
          </w:p>
          <w:p w14:paraId="1F8D32C3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</w:tr>
      <w:tr w:rsidR="005640E0" w14:paraId="6348306A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496E9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softHyphen/>
              <w:t>лигиозная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softHyphen/>
              <w:t>низация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православного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softHyphen/>
              <w:t>хода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Храма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славных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все</w:t>
            </w:r>
            <w:r>
              <w:rPr>
                <w:sz w:val="28"/>
                <w:szCs w:val="28"/>
              </w:rPr>
              <w:softHyphen/>
              <w:t>хвальных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</w:t>
            </w:r>
            <w:r>
              <w:rPr>
                <w:sz w:val="28"/>
                <w:szCs w:val="28"/>
              </w:rPr>
              <w:softHyphen/>
              <w:t>воверховных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апосто</w:t>
            </w:r>
            <w:r>
              <w:rPr>
                <w:sz w:val="28"/>
                <w:szCs w:val="28"/>
              </w:rPr>
              <w:softHyphen/>
              <w:t>лов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</w:t>
            </w:r>
            <w:r>
              <w:rPr>
                <w:sz w:val="28"/>
                <w:szCs w:val="28"/>
              </w:rPr>
              <w:softHyphen/>
              <w:t>ра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Павла</w:t>
            </w:r>
            <w:proofErr w:type="spell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Красное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округа </w:t>
            </w:r>
            <w:proofErr w:type="spellStart"/>
            <w:r>
              <w:rPr>
                <w:sz w:val="28"/>
                <w:szCs w:val="28"/>
              </w:rPr>
              <w:t>Ставропольско</w:t>
            </w:r>
            <w:r>
              <w:rPr>
                <w:sz w:val="28"/>
                <w:szCs w:val="28"/>
              </w:rPr>
              <w:softHyphen/>
              <w:t>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 xml:space="preserve">Невинномысской </w:t>
            </w:r>
            <w:proofErr w:type="spellStart"/>
            <w:r>
              <w:rPr>
                <w:sz w:val="28"/>
                <w:szCs w:val="28"/>
              </w:rPr>
              <w:t>епархии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</w:t>
            </w:r>
            <w:r>
              <w:rPr>
                <w:sz w:val="28"/>
                <w:szCs w:val="28"/>
              </w:rPr>
              <w:softHyphen/>
              <w:t>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</w:t>
            </w:r>
            <w:r>
              <w:rPr>
                <w:sz w:val="28"/>
                <w:szCs w:val="28"/>
              </w:rPr>
              <w:softHyphen/>
              <w:t>вославной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Церкви</w:t>
            </w:r>
            <w:proofErr w:type="spellEnd"/>
            <w:r>
              <w:rPr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sz w:val="28"/>
                <w:szCs w:val="28"/>
              </w:rPr>
              <w:t>Московский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патриархат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0BA4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softHyphen/>
              <w:t>ходской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>
              <w:rPr>
                <w:sz w:val="28"/>
                <w:szCs w:val="28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13F62" w14:textId="77777777" w:rsidR="005640E0" w:rsidRDefault="005640E0" w:rsidP="00A165F6">
            <w:pPr>
              <w:pStyle w:val="21"/>
              <w:snapToGrid w:val="0"/>
              <w:spacing w:after="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</w:t>
            </w:r>
            <w:r>
              <w:rPr>
                <w:sz w:val="28"/>
                <w:szCs w:val="28"/>
                <w:lang w:val="ru-RU"/>
              </w:rPr>
              <w:t>ло</w:t>
            </w:r>
            <w:r>
              <w:rPr>
                <w:sz w:val="28"/>
                <w:szCs w:val="28"/>
              </w:rPr>
              <w:t>штаненко</w:t>
            </w:r>
            <w:proofErr w:type="spellEnd"/>
          </w:p>
          <w:p w14:paraId="7DA98444" w14:textId="77777777" w:rsidR="005640E0" w:rsidRDefault="005640E0" w:rsidP="00A165F6">
            <w:pPr>
              <w:pStyle w:val="21"/>
              <w:spacing w:after="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Александр</w:t>
            </w:r>
            <w:proofErr w:type="spellEnd"/>
          </w:p>
          <w:p w14:paraId="6B441398" w14:textId="77777777" w:rsidR="005640E0" w:rsidRDefault="005640E0" w:rsidP="00A165F6">
            <w:pPr>
              <w:pStyle w:val="21"/>
              <w:spacing w:after="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0A7D4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rFonts w:eastAsia="Calibri" w:cs="Calibri"/>
                <w:color w:val="000000"/>
                <w:sz w:val="28"/>
                <w:szCs w:val="28"/>
              </w:rPr>
              <w:t>8-918-741-</w:t>
            </w:r>
            <w:r>
              <w:rPr>
                <w:rFonts w:eastAsia="Tahoma"/>
                <w:color w:val="000000"/>
                <w:sz w:val="28"/>
                <w:szCs w:val="28"/>
              </w:rPr>
              <w:t>55-45</w:t>
            </w:r>
          </w:p>
          <w:p w14:paraId="6D23425C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B529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Красное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Красная</w:t>
            </w:r>
            <w:proofErr w:type="spellEnd"/>
            <w:r>
              <w:rPr>
                <w:sz w:val="28"/>
                <w:szCs w:val="28"/>
              </w:rPr>
              <w:t xml:space="preserve">, 38 </w:t>
            </w:r>
            <w:proofErr w:type="spellStart"/>
            <w:r>
              <w:rPr>
                <w:sz w:val="28"/>
                <w:szCs w:val="28"/>
              </w:rPr>
              <w:t>кор</w:t>
            </w:r>
            <w:proofErr w:type="spellEnd"/>
            <w:r>
              <w:rPr>
                <w:sz w:val="28"/>
                <w:szCs w:val="28"/>
              </w:rPr>
              <w:t>. 3</w:t>
            </w:r>
          </w:p>
          <w:p w14:paraId="61F3DBE8" w14:textId="77777777" w:rsidR="005640E0" w:rsidRDefault="005640E0" w:rsidP="00A165F6">
            <w:pPr>
              <w:pStyle w:val="Standard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</w:tr>
      <w:tr w:rsidR="005640E0" w14:paraId="4175451D" w14:textId="77777777" w:rsidTr="00A165F6">
        <w:trPr>
          <w:trHeight w:val="352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4A3E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Местная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softHyphen/>
              <w:t>лигиозная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</w:t>
            </w:r>
            <w:r>
              <w:rPr>
                <w:sz w:val="28"/>
                <w:szCs w:val="28"/>
              </w:rPr>
              <w:softHyphen/>
              <w:t>низация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православного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softHyphen/>
              <w:t>хода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храма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softHyphen/>
              <w:t>подобного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Сергия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Радо</w:t>
            </w:r>
            <w:r>
              <w:rPr>
                <w:sz w:val="28"/>
                <w:szCs w:val="28"/>
              </w:rPr>
              <w:softHyphen/>
              <w:t>нежского</w:t>
            </w:r>
            <w:proofErr w:type="spellEnd"/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Сер</w:t>
            </w:r>
            <w:r>
              <w:rPr>
                <w:sz w:val="28"/>
                <w:szCs w:val="28"/>
              </w:rPr>
              <w:softHyphen/>
              <w:t>гиевское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Грачевского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округа </w:t>
            </w:r>
            <w:proofErr w:type="spellStart"/>
            <w:r>
              <w:rPr>
                <w:sz w:val="28"/>
                <w:szCs w:val="28"/>
              </w:rPr>
              <w:t>Ставрополь</w:t>
            </w:r>
            <w:r>
              <w:rPr>
                <w:sz w:val="28"/>
                <w:szCs w:val="28"/>
              </w:rPr>
              <w:softHyphen/>
              <w:t>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  <w:lang w:val="ru-RU"/>
              </w:rPr>
              <w:t xml:space="preserve">Невинномысской </w:t>
            </w:r>
            <w:proofErr w:type="spellStart"/>
            <w:r>
              <w:rPr>
                <w:sz w:val="28"/>
                <w:szCs w:val="28"/>
              </w:rPr>
              <w:t>епархии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Русской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Православ</w:t>
            </w:r>
            <w:r>
              <w:rPr>
                <w:sz w:val="28"/>
                <w:szCs w:val="28"/>
              </w:rPr>
              <w:softHyphen/>
              <w:t>ной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Церкви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softHyphen/>
              <w:t>сковский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патриархат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1067" w14:textId="77777777" w:rsidR="005640E0" w:rsidRDefault="005640E0" w:rsidP="00A165F6">
            <w:pPr>
              <w:pStyle w:val="Textbody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softHyphen/>
              <w:t>ходской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совет</w:t>
            </w:r>
            <w:proofErr w:type="spellEnd"/>
            <w:r>
              <w:rPr>
                <w:sz w:val="28"/>
                <w:szCs w:val="28"/>
              </w:rPr>
              <w:t xml:space="preserve"> 15 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11E20" w14:textId="77777777" w:rsidR="005640E0" w:rsidRDefault="005640E0" w:rsidP="00A165F6">
            <w:pPr>
              <w:pStyle w:val="21"/>
              <w:spacing w:after="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Анисимов</w:t>
            </w:r>
          </w:p>
          <w:p w14:paraId="776DA23D" w14:textId="77777777" w:rsidR="005640E0" w:rsidRDefault="005640E0" w:rsidP="00A165F6">
            <w:pPr>
              <w:pStyle w:val="21"/>
              <w:spacing w:after="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Филипп</w:t>
            </w:r>
          </w:p>
          <w:p w14:paraId="43F5FE96" w14:textId="77777777" w:rsidR="005640E0" w:rsidRDefault="005640E0" w:rsidP="00A165F6">
            <w:pPr>
              <w:pStyle w:val="21"/>
              <w:spacing w:after="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Вячеславович</w:t>
            </w:r>
          </w:p>
          <w:p w14:paraId="4F34A738" w14:textId="77777777" w:rsidR="005640E0" w:rsidRDefault="005640E0" w:rsidP="00A165F6">
            <w:pPr>
              <w:pStyle w:val="21"/>
              <w:spacing w:after="0" w:line="240" w:lineRule="exact"/>
              <w:ind w:left="57"/>
              <w:rPr>
                <w:sz w:val="28"/>
                <w:szCs w:val="28"/>
                <w:lang w:val="ru-RU" w:eastAsia="x-none" w:bidi="x-none"/>
              </w:rPr>
            </w:pPr>
            <w:r>
              <w:rPr>
                <w:sz w:val="28"/>
                <w:szCs w:val="28"/>
                <w:lang w:val="ru-RU"/>
              </w:rPr>
              <w:t>(о. Филипп)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EA4F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89383064566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C9FCE" w14:textId="77777777" w:rsidR="005640E0" w:rsidRDefault="005640E0" w:rsidP="00A165F6">
            <w:pPr>
              <w:pStyle w:val="21"/>
              <w:snapToGrid w:val="0"/>
              <w:spacing w:before="120" w:line="240" w:lineRule="exact"/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Сергиевское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Карла</w:t>
            </w:r>
            <w:proofErr w:type="spellEnd"/>
            <w:r>
              <w:rPr>
                <w:sz w:val="28"/>
                <w:szCs w:val="28"/>
              </w:rPr>
              <w:t xml:space="preserve"> Мак</w:t>
            </w:r>
            <w:r>
              <w:rPr>
                <w:sz w:val="28"/>
                <w:szCs w:val="28"/>
              </w:rPr>
              <w:softHyphen/>
              <w:t>са,15</w:t>
            </w:r>
          </w:p>
          <w:p w14:paraId="621B8A22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регистрации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spellEnd"/>
            <w:r>
              <w:rPr>
                <w:sz w:val="28"/>
                <w:szCs w:val="28"/>
              </w:rPr>
              <w:t>. </w:t>
            </w:r>
            <w:proofErr w:type="spellStart"/>
            <w:r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softHyphen/>
              <w:t>ская</w:t>
            </w:r>
            <w:proofErr w:type="spellEnd"/>
            <w:r>
              <w:rPr>
                <w:sz w:val="28"/>
                <w:szCs w:val="28"/>
              </w:rPr>
              <w:t>. д. 1</w:t>
            </w:r>
          </w:p>
          <w:p w14:paraId="558F348F" w14:textId="77777777" w:rsidR="005640E0" w:rsidRDefault="005640E0" w:rsidP="00A165F6">
            <w:pPr>
              <w:pStyle w:val="21"/>
              <w:spacing w:before="120" w:line="240" w:lineRule="exact"/>
              <w:ind w:left="57"/>
              <w:rPr>
                <w:sz w:val="28"/>
                <w:szCs w:val="28"/>
              </w:rPr>
            </w:pPr>
          </w:p>
          <w:p w14:paraId="71E0359A" w14:textId="77777777" w:rsidR="005640E0" w:rsidRDefault="005640E0" w:rsidP="00A165F6">
            <w:pPr>
              <w:pStyle w:val="Standard"/>
              <w:spacing w:before="120" w:line="240" w:lineRule="exact"/>
              <w:ind w:left="57"/>
              <w:rPr>
                <w:sz w:val="28"/>
                <w:szCs w:val="28"/>
              </w:rPr>
            </w:pPr>
          </w:p>
        </w:tc>
      </w:tr>
    </w:tbl>
    <w:p w14:paraId="4AE9403A" w14:textId="77777777" w:rsidR="005640E0" w:rsidRDefault="005640E0" w:rsidP="005640E0">
      <w:pPr>
        <w:tabs>
          <w:tab w:val="left" w:pos="8364"/>
        </w:tabs>
        <w:spacing w:line="240" w:lineRule="exact"/>
        <w:ind w:firstLine="680"/>
        <w:jc w:val="center"/>
      </w:pPr>
    </w:p>
    <w:p w14:paraId="09B0D598" w14:textId="77777777" w:rsidR="00D65973" w:rsidRPr="005640E0" w:rsidRDefault="00D65973" w:rsidP="00F433DF">
      <w:pPr>
        <w:tabs>
          <w:tab w:val="left" w:pos="5580"/>
        </w:tabs>
        <w:jc w:val="right"/>
        <w:rPr>
          <w:sz w:val="28"/>
          <w:szCs w:val="28"/>
        </w:rPr>
      </w:pPr>
    </w:p>
    <w:sectPr w:rsidR="00D65973" w:rsidRPr="005640E0" w:rsidSect="00CC23CF">
      <w:headerReference w:type="default" r:id="rId11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8C7D4" w14:textId="77777777" w:rsidR="0065055D" w:rsidRDefault="0065055D" w:rsidP="004A4635">
      <w:r>
        <w:separator/>
      </w:r>
    </w:p>
  </w:endnote>
  <w:endnote w:type="continuationSeparator" w:id="0">
    <w:p w14:paraId="2D2E20BF" w14:textId="77777777" w:rsidR="0065055D" w:rsidRDefault="0065055D" w:rsidP="004A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80D6B" w14:textId="77777777" w:rsidR="0065055D" w:rsidRDefault="0065055D" w:rsidP="004A4635">
      <w:r>
        <w:separator/>
      </w:r>
    </w:p>
  </w:footnote>
  <w:footnote w:type="continuationSeparator" w:id="0">
    <w:p w14:paraId="7696F914" w14:textId="77777777" w:rsidR="0065055D" w:rsidRDefault="0065055D" w:rsidP="004A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2854764"/>
      <w:docPartObj>
        <w:docPartGallery w:val="Page Numbers (Top of Page)"/>
        <w:docPartUnique/>
      </w:docPartObj>
    </w:sdtPr>
    <w:sdtEndPr/>
    <w:sdtContent>
      <w:p w14:paraId="2E197F80" w14:textId="7B13AD07" w:rsidR="00CC23CF" w:rsidRDefault="00CC23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8ECB357" w14:textId="77777777" w:rsidR="00CC23CF" w:rsidRDefault="00CC23C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hybridMultilevel"/>
    <w:tmpl w:val="00000006"/>
    <w:lvl w:ilvl="0" w:tplc="8CC0127E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D7928EE4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4474840C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5AA4D7B6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8C6BCDC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CB96B784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CDBAF3F2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20B63000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C8BC5FD4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AFB6DC8"/>
    <w:multiLevelType w:val="hybridMultilevel"/>
    <w:tmpl w:val="5D32A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814F89"/>
    <w:multiLevelType w:val="multilevel"/>
    <w:tmpl w:val="E062BF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2D"/>
    <w:rsid w:val="00000E2A"/>
    <w:rsid w:val="000306DE"/>
    <w:rsid w:val="00041A7A"/>
    <w:rsid w:val="000A5000"/>
    <w:rsid w:val="000A5103"/>
    <w:rsid w:val="000C2041"/>
    <w:rsid w:val="000D2746"/>
    <w:rsid w:val="000F6298"/>
    <w:rsid w:val="000F6470"/>
    <w:rsid w:val="00106A9E"/>
    <w:rsid w:val="00123288"/>
    <w:rsid w:val="00135827"/>
    <w:rsid w:val="00137CB7"/>
    <w:rsid w:val="0014339A"/>
    <w:rsid w:val="001466F1"/>
    <w:rsid w:val="00152A72"/>
    <w:rsid w:val="00163707"/>
    <w:rsid w:val="00166932"/>
    <w:rsid w:val="00185432"/>
    <w:rsid w:val="001878EB"/>
    <w:rsid w:val="001A54E3"/>
    <w:rsid w:val="001B06CF"/>
    <w:rsid w:val="001B238B"/>
    <w:rsid w:val="001B4B44"/>
    <w:rsid w:val="001B5940"/>
    <w:rsid w:val="001E12E6"/>
    <w:rsid w:val="00207417"/>
    <w:rsid w:val="00221E97"/>
    <w:rsid w:val="002264B7"/>
    <w:rsid w:val="00227C69"/>
    <w:rsid w:val="002316E7"/>
    <w:rsid w:val="0023375D"/>
    <w:rsid w:val="0023691E"/>
    <w:rsid w:val="00247C0B"/>
    <w:rsid w:val="00250417"/>
    <w:rsid w:val="0026570E"/>
    <w:rsid w:val="00266DB8"/>
    <w:rsid w:val="00294F8F"/>
    <w:rsid w:val="002B2123"/>
    <w:rsid w:val="002B2A9E"/>
    <w:rsid w:val="002B4407"/>
    <w:rsid w:val="002C3C8A"/>
    <w:rsid w:val="002E141E"/>
    <w:rsid w:val="002E3F48"/>
    <w:rsid w:val="002F6A79"/>
    <w:rsid w:val="00322E5C"/>
    <w:rsid w:val="00327AD0"/>
    <w:rsid w:val="00334A89"/>
    <w:rsid w:val="00336776"/>
    <w:rsid w:val="00357F13"/>
    <w:rsid w:val="003702EA"/>
    <w:rsid w:val="0037319C"/>
    <w:rsid w:val="00386C20"/>
    <w:rsid w:val="00390CD6"/>
    <w:rsid w:val="003936C2"/>
    <w:rsid w:val="003941FC"/>
    <w:rsid w:val="003B22B3"/>
    <w:rsid w:val="003B4DB5"/>
    <w:rsid w:val="003B70F5"/>
    <w:rsid w:val="003B720F"/>
    <w:rsid w:val="003C6644"/>
    <w:rsid w:val="003D0ABB"/>
    <w:rsid w:val="003D2697"/>
    <w:rsid w:val="003D3B8B"/>
    <w:rsid w:val="003D45CF"/>
    <w:rsid w:val="003E179F"/>
    <w:rsid w:val="003E34F9"/>
    <w:rsid w:val="0040184C"/>
    <w:rsid w:val="00414439"/>
    <w:rsid w:val="00414B36"/>
    <w:rsid w:val="00416E73"/>
    <w:rsid w:val="0043195E"/>
    <w:rsid w:val="00440E46"/>
    <w:rsid w:val="004516B8"/>
    <w:rsid w:val="00485D19"/>
    <w:rsid w:val="00490C0B"/>
    <w:rsid w:val="00497B50"/>
    <w:rsid w:val="004A078E"/>
    <w:rsid w:val="004A4635"/>
    <w:rsid w:val="004A5CDD"/>
    <w:rsid w:val="004B7FCA"/>
    <w:rsid w:val="004C04C0"/>
    <w:rsid w:val="004D0B8E"/>
    <w:rsid w:val="004E2CD6"/>
    <w:rsid w:val="004F0E12"/>
    <w:rsid w:val="00511D73"/>
    <w:rsid w:val="00512BFF"/>
    <w:rsid w:val="00516CB7"/>
    <w:rsid w:val="00526E30"/>
    <w:rsid w:val="00536F4D"/>
    <w:rsid w:val="00537AEE"/>
    <w:rsid w:val="00540FDE"/>
    <w:rsid w:val="00546380"/>
    <w:rsid w:val="00552D8D"/>
    <w:rsid w:val="005640E0"/>
    <w:rsid w:val="005658D5"/>
    <w:rsid w:val="005730A2"/>
    <w:rsid w:val="00575591"/>
    <w:rsid w:val="00577E57"/>
    <w:rsid w:val="00585328"/>
    <w:rsid w:val="00585B58"/>
    <w:rsid w:val="00587FFA"/>
    <w:rsid w:val="0059753F"/>
    <w:rsid w:val="005A3B07"/>
    <w:rsid w:val="005A7BB3"/>
    <w:rsid w:val="005C03C4"/>
    <w:rsid w:val="005C117C"/>
    <w:rsid w:val="005C1401"/>
    <w:rsid w:val="005F0AC0"/>
    <w:rsid w:val="005F7938"/>
    <w:rsid w:val="00605714"/>
    <w:rsid w:val="00614C3A"/>
    <w:rsid w:val="006307F6"/>
    <w:rsid w:val="00631F53"/>
    <w:rsid w:val="00633654"/>
    <w:rsid w:val="006340F4"/>
    <w:rsid w:val="006351BF"/>
    <w:rsid w:val="0065009B"/>
    <w:rsid w:val="0065055D"/>
    <w:rsid w:val="00656790"/>
    <w:rsid w:val="00663834"/>
    <w:rsid w:val="00680ED0"/>
    <w:rsid w:val="00684EB6"/>
    <w:rsid w:val="00694D4B"/>
    <w:rsid w:val="006A2156"/>
    <w:rsid w:val="006B340E"/>
    <w:rsid w:val="006C236D"/>
    <w:rsid w:val="006E511B"/>
    <w:rsid w:val="006F0D91"/>
    <w:rsid w:val="0072152F"/>
    <w:rsid w:val="00722D82"/>
    <w:rsid w:val="007237CE"/>
    <w:rsid w:val="00734C2A"/>
    <w:rsid w:val="00734D94"/>
    <w:rsid w:val="00740A95"/>
    <w:rsid w:val="0077455A"/>
    <w:rsid w:val="007806D5"/>
    <w:rsid w:val="0078205E"/>
    <w:rsid w:val="00792D20"/>
    <w:rsid w:val="00795672"/>
    <w:rsid w:val="007B25C0"/>
    <w:rsid w:val="007C1CC6"/>
    <w:rsid w:val="007C2BF0"/>
    <w:rsid w:val="007C4965"/>
    <w:rsid w:val="007D05AD"/>
    <w:rsid w:val="007D45DC"/>
    <w:rsid w:val="007E3797"/>
    <w:rsid w:val="007F16FA"/>
    <w:rsid w:val="00801EED"/>
    <w:rsid w:val="00815BD1"/>
    <w:rsid w:val="00821F26"/>
    <w:rsid w:val="00822B3D"/>
    <w:rsid w:val="00826017"/>
    <w:rsid w:val="008403C6"/>
    <w:rsid w:val="00843568"/>
    <w:rsid w:val="00854A9A"/>
    <w:rsid w:val="00857F69"/>
    <w:rsid w:val="00861631"/>
    <w:rsid w:val="0086298A"/>
    <w:rsid w:val="0087189B"/>
    <w:rsid w:val="0087402D"/>
    <w:rsid w:val="0087525A"/>
    <w:rsid w:val="00877B1D"/>
    <w:rsid w:val="008879F9"/>
    <w:rsid w:val="008A10D0"/>
    <w:rsid w:val="008A10E7"/>
    <w:rsid w:val="008A1CD7"/>
    <w:rsid w:val="008B44A3"/>
    <w:rsid w:val="008B7D0A"/>
    <w:rsid w:val="008C0D19"/>
    <w:rsid w:val="008C68AB"/>
    <w:rsid w:val="008D59E9"/>
    <w:rsid w:val="008E617B"/>
    <w:rsid w:val="00914129"/>
    <w:rsid w:val="009146E0"/>
    <w:rsid w:val="00917373"/>
    <w:rsid w:val="00922C78"/>
    <w:rsid w:val="009360B5"/>
    <w:rsid w:val="00941233"/>
    <w:rsid w:val="00944BA6"/>
    <w:rsid w:val="00947063"/>
    <w:rsid w:val="0094759A"/>
    <w:rsid w:val="009602A1"/>
    <w:rsid w:val="00971FCF"/>
    <w:rsid w:val="0098404A"/>
    <w:rsid w:val="00986294"/>
    <w:rsid w:val="00987B00"/>
    <w:rsid w:val="009979C2"/>
    <w:rsid w:val="009A24FD"/>
    <w:rsid w:val="009A3A8A"/>
    <w:rsid w:val="009A771D"/>
    <w:rsid w:val="009C48BD"/>
    <w:rsid w:val="009C6131"/>
    <w:rsid w:val="009E5DB5"/>
    <w:rsid w:val="009E638D"/>
    <w:rsid w:val="009F7C7C"/>
    <w:rsid w:val="009F7D49"/>
    <w:rsid w:val="00A01FF4"/>
    <w:rsid w:val="00A02AE2"/>
    <w:rsid w:val="00A10B16"/>
    <w:rsid w:val="00A1155B"/>
    <w:rsid w:val="00A11D08"/>
    <w:rsid w:val="00A1646F"/>
    <w:rsid w:val="00A26DA5"/>
    <w:rsid w:val="00A3306D"/>
    <w:rsid w:val="00A511E8"/>
    <w:rsid w:val="00A5285F"/>
    <w:rsid w:val="00A53FA5"/>
    <w:rsid w:val="00A63C9C"/>
    <w:rsid w:val="00A70FFD"/>
    <w:rsid w:val="00A72909"/>
    <w:rsid w:val="00A9438D"/>
    <w:rsid w:val="00A94516"/>
    <w:rsid w:val="00AB58E2"/>
    <w:rsid w:val="00AC6022"/>
    <w:rsid w:val="00AD4148"/>
    <w:rsid w:val="00AF68A4"/>
    <w:rsid w:val="00B136FE"/>
    <w:rsid w:val="00B2365A"/>
    <w:rsid w:val="00B34DA0"/>
    <w:rsid w:val="00B44CC8"/>
    <w:rsid w:val="00B54C6A"/>
    <w:rsid w:val="00B56587"/>
    <w:rsid w:val="00B76FE5"/>
    <w:rsid w:val="00B7724F"/>
    <w:rsid w:val="00B97F31"/>
    <w:rsid w:val="00BA2A4C"/>
    <w:rsid w:val="00BC45A6"/>
    <w:rsid w:val="00BC6409"/>
    <w:rsid w:val="00BD4929"/>
    <w:rsid w:val="00BE1421"/>
    <w:rsid w:val="00BF1522"/>
    <w:rsid w:val="00BF76CE"/>
    <w:rsid w:val="00C11878"/>
    <w:rsid w:val="00C12532"/>
    <w:rsid w:val="00C151EA"/>
    <w:rsid w:val="00C17109"/>
    <w:rsid w:val="00C40E34"/>
    <w:rsid w:val="00C67621"/>
    <w:rsid w:val="00C7333C"/>
    <w:rsid w:val="00C848A9"/>
    <w:rsid w:val="00C964E7"/>
    <w:rsid w:val="00C9680D"/>
    <w:rsid w:val="00CB796C"/>
    <w:rsid w:val="00CC23CF"/>
    <w:rsid w:val="00CD3CB0"/>
    <w:rsid w:val="00CF130A"/>
    <w:rsid w:val="00D21507"/>
    <w:rsid w:val="00D253E6"/>
    <w:rsid w:val="00D257A5"/>
    <w:rsid w:val="00D429A0"/>
    <w:rsid w:val="00D606BB"/>
    <w:rsid w:val="00D65973"/>
    <w:rsid w:val="00D713C4"/>
    <w:rsid w:val="00D73AA9"/>
    <w:rsid w:val="00D80EFB"/>
    <w:rsid w:val="00D82EFA"/>
    <w:rsid w:val="00D83FD9"/>
    <w:rsid w:val="00D90C1A"/>
    <w:rsid w:val="00DA0F7F"/>
    <w:rsid w:val="00DB076A"/>
    <w:rsid w:val="00DD0404"/>
    <w:rsid w:val="00DD260B"/>
    <w:rsid w:val="00DD3F63"/>
    <w:rsid w:val="00DD72A1"/>
    <w:rsid w:val="00DE1A62"/>
    <w:rsid w:val="00DE2895"/>
    <w:rsid w:val="00DE5E01"/>
    <w:rsid w:val="00DF6087"/>
    <w:rsid w:val="00DF6EEE"/>
    <w:rsid w:val="00E127CF"/>
    <w:rsid w:val="00E16567"/>
    <w:rsid w:val="00E262F4"/>
    <w:rsid w:val="00E33689"/>
    <w:rsid w:val="00E33C86"/>
    <w:rsid w:val="00E36E0F"/>
    <w:rsid w:val="00E73175"/>
    <w:rsid w:val="00E775AB"/>
    <w:rsid w:val="00E9092A"/>
    <w:rsid w:val="00E90BD7"/>
    <w:rsid w:val="00E9569A"/>
    <w:rsid w:val="00EC7755"/>
    <w:rsid w:val="00EF4A61"/>
    <w:rsid w:val="00F02286"/>
    <w:rsid w:val="00F13FE9"/>
    <w:rsid w:val="00F22851"/>
    <w:rsid w:val="00F22BA8"/>
    <w:rsid w:val="00F248A3"/>
    <w:rsid w:val="00F3050A"/>
    <w:rsid w:val="00F433DF"/>
    <w:rsid w:val="00F4632B"/>
    <w:rsid w:val="00F53DAD"/>
    <w:rsid w:val="00F55B9B"/>
    <w:rsid w:val="00F80C8B"/>
    <w:rsid w:val="00F848A2"/>
    <w:rsid w:val="00F8783A"/>
    <w:rsid w:val="00F90345"/>
    <w:rsid w:val="00FC2138"/>
    <w:rsid w:val="00FE5D37"/>
    <w:rsid w:val="00FE7E63"/>
    <w:rsid w:val="4AE0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0325"/>
  <w15:docId w15:val="{3BAC9D1E-0708-49AC-8264-ECF2F7EA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740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E73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640E0"/>
    <w:pPr>
      <w:keepNext/>
      <w:keepLines/>
      <w:widowControl/>
      <w:autoSpaceDN/>
      <w:spacing w:before="40"/>
      <w:textAlignment w:val="auto"/>
      <w:outlineLvl w:val="1"/>
    </w:pPr>
    <w:rPr>
      <w:rFonts w:ascii="Cambria" w:eastAsia="Times New Roman" w:hAnsi="Cambria" w:cs="Times New Roman"/>
      <w:color w:val="2E74B5"/>
      <w:kern w:val="0"/>
      <w:sz w:val="26"/>
      <w:szCs w:val="26"/>
      <w:lang w:val="ru-RU" w:eastAsia="ar-SA" w:bidi="ar-SA"/>
    </w:rPr>
  </w:style>
  <w:style w:type="paragraph" w:styleId="3">
    <w:name w:val="heading 3"/>
    <w:basedOn w:val="a"/>
    <w:next w:val="a"/>
    <w:link w:val="30"/>
    <w:qFormat/>
    <w:rsid w:val="005640E0"/>
    <w:pPr>
      <w:keepNext/>
      <w:keepLines/>
      <w:widowControl/>
      <w:autoSpaceDN/>
      <w:spacing w:before="40"/>
      <w:textAlignment w:val="auto"/>
      <w:outlineLvl w:val="2"/>
    </w:pPr>
    <w:rPr>
      <w:rFonts w:ascii="Cambria" w:eastAsia="Times New Roman" w:hAnsi="Cambria" w:cs="Times New Roman"/>
      <w:color w:val="1F4D78"/>
      <w:kern w:val="0"/>
      <w:lang w:val="ru-RU" w:eastAsia="ar-SA" w:bidi="ar-SA"/>
    </w:rPr>
  </w:style>
  <w:style w:type="paragraph" w:styleId="4">
    <w:name w:val="heading 4"/>
    <w:basedOn w:val="a"/>
    <w:next w:val="a"/>
    <w:link w:val="40"/>
    <w:unhideWhenUsed/>
    <w:qFormat/>
    <w:rsid w:val="00F55B9B"/>
    <w:pPr>
      <w:keepNext/>
      <w:widowControl/>
      <w:tabs>
        <w:tab w:val="num" w:pos="864"/>
      </w:tabs>
      <w:autoSpaceDN/>
      <w:ind w:left="864" w:hanging="864"/>
      <w:jc w:val="center"/>
      <w:textAlignment w:val="auto"/>
      <w:outlineLvl w:val="3"/>
    </w:pPr>
    <w:rPr>
      <w:rFonts w:eastAsia="Times New Roman" w:cs="Times New Roman"/>
      <w:b/>
      <w:kern w:val="0"/>
      <w:sz w:val="20"/>
      <w:szCs w:val="20"/>
      <w:lang w:val="ru-RU" w:eastAsia="ar-SA" w:bidi="ar-SA"/>
    </w:rPr>
  </w:style>
  <w:style w:type="paragraph" w:styleId="5">
    <w:name w:val="heading 5"/>
    <w:basedOn w:val="a"/>
    <w:next w:val="a"/>
    <w:link w:val="50"/>
    <w:qFormat/>
    <w:rsid w:val="00F22851"/>
    <w:pPr>
      <w:keepNext/>
      <w:numPr>
        <w:ilvl w:val="4"/>
        <w:numId w:val="1"/>
      </w:numPr>
      <w:suppressAutoHyphens w:val="0"/>
      <w:autoSpaceDN/>
      <w:ind w:left="360" w:firstLine="0"/>
      <w:textAlignment w:val="auto"/>
      <w:outlineLvl w:val="4"/>
    </w:pPr>
    <w:rPr>
      <w:rFonts w:eastAsia="Times New Roman" w:cs="Times New Roman"/>
      <w:kern w:val="0"/>
      <w:sz w:val="28"/>
      <w:szCs w:val="20"/>
      <w:lang w:val="ru-RU" w:eastAsia="ar-SA" w:bidi="ar-SA"/>
    </w:rPr>
  </w:style>
  <w:style w:type="paragraph" w:styleId="6">
    <w:name w:val="heading 6"/>
    <w:basedOn w:val="a"/>
    <w:next w:val="a"/>
    <w:link w:val="60"/>
    <w:qFormat/>
    <w:rsid w:val="005640E0"/>
    <w:pPr>
      <w:keepNext/>
      <w:keepLines/>
      <w:widowControl/>
      <w:autoSpaceDN/>
      <w:spacing w:before="40"/>
      <w:textAlignment w:val="auto"/>
      <w:outlineLvl w:val="5"/>
    </w:pPr>
    <w:rPr>
      <w:rFonts w:ascii="Cambria" w:eastAsia="Times New Roman" w:hAnsi="Cambria" w:cs="Times New Roman"/>
      <w:color w:val="1F4D78"/>
      <w:kern w:val="0"/>
      <w:sz w:val="28"/>
      <w:szCs w:val="28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5640E0"/>
    <w:pPr>
      <w:keepNext/>
      <w:keepLines/>
      <w:widowControl/>
      <w:autoSpaceDN/>
      <w:spacing w:before="40"/>
      <w:textAlignment w:val="auto"/>
      <w:outlineLvl w:val="6"/>
    </w:pPr>
    <w:rPr>
      <w:rFonts w:ascii="Cambria" w:eastAsia="Times New Roman" w:hAnsi="Cambria" w:cs="Times New Roman"/>
      <w:i/>
      <w:iCs/>
      <w:color w:val="1F4D78"/>
      <w:kern w:val="0"/>
      <w:sz w:val="28"/>
      <w:szCs w:val="28"/>
      <w:lang w:val="ru-RU" w:eastAsia="ar-SA" w:bidi="ar-SA"/>
    </w:rPr>
  </w:style>
  <w:style w:type="paragraph" w:styleId="8">
    <w:name w:val="heading 8"/>
    <w:basedOn w:val="a"/>
    <w:next w:val="a"/>
    <w:link w:val="80"/>
    <w:qFormat/>
    <w:rsid w:val="00F22851"/>
    <w:pPr>
      <w:keepNext/>
      <w:widowControl/>
      <w:numPr>
        <w:ilvl w:val="7"/>
        <w:numId w:val="1"/>
      </w:numPr>
      <w:suppressAutoHyphens w:val="0"/>
      <w:autoSpaceDN/>
      <w:ind w:left="0" w:firstLine="0"/>
      <w:textAlignment w:val="auto"/>
      <w:outlineLvl w:val="7"/>
    </w:pPr>
    <w:rPr>
      <w:rFonts w:eastAsia="Times New Roman" w:cs="Times New Roman"/>
      <w:b/>
      <w:bCs/>
      <w:i/>
      <w:iCs/>
      <w:kern w:val="0"/>
      <w:u w:val="single"/>
      <w:lang w:val="ru-RU" w:eastAsia="ar-SA" w:bidi="ar-SA"/>
    </w:rPr>
  </w:style>
  <w:style w:type="paragraph" w:styleId="9">
    <w:name w:val="heading 9"/>
    <w:basedOn w:val="a"/>
    <w:next w:val="a"/>
    <w:link w:val="90"/>
    <w:qFormat/>
    <w:rsid w:val="005640E0"/>
    <w:pPr>
      <w:keepNext/>
      <w:keepLines/>
      <w:widowControl/>
      <w:autoSpaceDN/>
      <w:spacing w:before="40"/>
      <w:textAlignment w:val="auto"/>
      <w:outlineLvl w:val="8"/>
    </w:pPr>
    <w:rPr>
      <w:rFonts w:ascii="Cambria" w:eastAsia="Times New Roman" w:hAnsi="Cambria" w:cs="Times New Roman"/>
      <w:i/>
      <w:iCs/>
      <w:color w:val="272727"/>
      <w:kern w:val="0"/>
      <w:sz w:val="21"/>
      <w:szCs w:val="21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740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Strong"/>
    <w:basedOn w:val="a0"/>
    <w:uiPriority w:val="22"/>
    <w:qFormat/>
    <w:rsid w:val="0087402D"/>
    <w:rPr>
      <w:b/>
      <w:bCs/>
    </w:rPr>
  </w:style>
  <w:style w:type="paragraph" w:styleId="a4">
    <w:name w:val="No Spacing"/>
    <w:link w:val="a5"/>
    <w:uiPriority w:val="1"/>
    <w:qFormat/>
    <w:rsid w:val="000F62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31">
    <w:name w:val="заголовок 3"/>
    <w:basedOn w:val="a"/>
    <w:next w:val="a"/>
    <w:rsid w:val="000F6298"/>
    <w:pPr>
      <w:keepNext/>
      <w:widowControl/>
      <w:tabs>
        <w:tab w:val="left" w:pos="6521"/>
      </w:tabs>
      <w:suppressAutoHyphens w:val="0"/>
      <w:autoSpaceDE w:val="0"/>
      <w:autoSpaceDN/>
      <w:jc w:val="both"/>
      <w:textAlignment w:val="auto"/>
    </w:pPr>
    <w:rPr>
      <w:rFonts w:ascii="Arial Narrow" w:eastAsia="Times New Roman" w:hAnsi="Arial Narrow" w:cs="Arial Narrow"/>
      <w:b/>
      <w:bCs/>
      <w:i/>
      <w:iCs/>
      <w:kern w:val="0"/>
      <w:sz w:val="32"/>
      <w:szCs w:val="32"/>
      <w:u w:val="single"/>
      <w:lang w:val="ru-RU" w:eastAsia="ar-SA" w:bidi="ar-SA"/>
    </w:rPr>
  </w:style>
  <w:style w:type="paragraph" w:styleId="11">
    <w:name w:val="toc 1"/>
    <w:basedOn w:val="a"/>
    <w:next w:val="a"/>
    <w:rsid w:val="004A4635"/>
    <w:pPr>
      <w:widowControl/>
      <w:tabs>
        <w:tab w:val="right" w:leader="dot" w:pos="9344"/>
      </w:tabs>
      <w:suppressAutoHyphens w:val="0"/>
      <w:autoSpaceDN/>
      <w:jc w:val="both"/>
      <w:textAlignment w:val="auto"/>
    </w:pPr>
    <w:rPr>
      <w:rFonts w:eastAsia="Calibri" w:cs="Times New Roman"/>
      <w:b/>
      <w:bCs/>
      <w:kern w:val="0"/>
      <w:sz w:val="28"/>
      <w:szCs w:val="28"/>
      <w:lang w:val="ru-RU" w:eastAsia="ar-SA" w:bidi="ar-SA"/>
    </w:rPr>
  </w:style>
  <w:style w:type="paragraph" w:styleId="a6">
    <w:name w:val="header"/>
    <w:basedOn w:val="a"/>
    <w:link w:val="a7"/>
    <w:uiPriority w:val="99"/>
    <w:unhideWhenUsed/>
    <w:rsid w:val="004A46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463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footer"/>
    <w:basedOn w:val="a"/>
    <w:link w:val="a9"/>
    <w:unhideWhenUsed/>
    <w:rsid w:val="004A46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A463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ody Text"/>
    <w:basedOn w:val="a"/>
    <w:link w:val="ab"/>
    <w:rsid w:val="009E5DB5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E5D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c">
    <w:name w:val="Содержимое таблицы"/>
    <w:basedOn w:val="a"/>
    <w:rsid w:val="009E5DB5"/>
    <w:pPr>
      <w:widowControl/>
      <w:suppressLineNumbers/>
      <w:suppressAutoHyphens w:val="0"/>
      <w:autoSpaceDN/>
      <w:ind w:firstLine="709"/>
      <w:jc w:val="both"/>
      <w:textAlignment w:val="auto"/>
    </w:pPr>
    <w:rPr>
      <w:rFonts w:eastAsia="Calibri" w:cs="Times New Roman"/>
      <w:kern w:val="0"/>
      <w:sz w:val="28"/>
      <w:szCs w:val="28"/>
      <w:lang w:val="ru-RU" w:eastAsia="ar-SA" w:bidi="ar-SA"/>
    </w:rPr>
  </w:style>
  <w:style w:type="paragraph" w:customStyle="1" w:styleId="12">
    <w:name w:val="Без интервала1"/>
    <w:rsid w:val="00357F13"/>
    <w:pPr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table" w:styleId="ad">
    <w:name w:val="Table Grid"/>
    <w:basedOn w:val="a1"/>
    <w:rsid w:val="001B0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 Знак Знак1 Знак"/>
    <w:basedOn w:val="a"/>
    <w:rsid w:val="0065679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 w:bidi="ar-SA"/>
    </w:rPr>
  </w:style>
  <w:style w:type="character" w:customStyle="1" w:styleId="50">
    <w:name w:val="Заголовок 5 Знак"/>
    <w:basedOn w:val="a0"/>
    <w:link w:val="5"/>
    <w:rsid w:val="00F2285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F2285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paragraph" w:styleId="21">
    <w:name w:val="Body Text Indent 2"/>
    <w:basedOn w:val="a"/>
    <w:link w:val="22"/>
    <w:unhideWhenUsed/>
    <w:rsid w:val="00B97F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97F31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97F31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E73175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val="de-DE" w:eastAsia="ja-JP" w:bidi="fa-IR"/>
    </w:rPr>
  </w:style>
  <w:style w:type="paragraph" w:styleId="ae">
    <w:name w:val="Body Text Indent"/>
    <w:basedOn w:val="a"/>
    <w:link w:val="af"/>
    <w:uiPriority w:val="99"/>
    <w:unhideWhenUsed/>
    <w:rsid w:val="00E7317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E73175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39">
    <w:name w:val="Font Style39"/>
    <w:basedOn w:val="a0"/>
    <w:rsid w:val="00E73175"/>
    <w:rPr>
      <w:rFonts w:ascii="Cambria" w:hAnsi="Cambria" w:cs="Cambria"/>
      <w:spacing w:val="-10"/>
      <w:sz w:val="26"/>
      <w:szCs w:val="26"/>
    </w:rPr>
  </w:style>
  <w:style w:type="character" w:customStyle="1" w:styleId="FontStyle12">
    <w:name w:val="Font Style12"/>
    <w:basedOn w:val="a0"/>
    <w:rsid w:val="00E73175"/>
    <w:rPr>
      <w:rFonts w:ascii="Times New Roman" w:hAnsi="Times New Roman" w:cs="Times New Roman"/>
      <w:sz w:val="26"/>
      <w:szCs w:val="26"/>
    </w:rPr>
  </w:style>
  <w:style w:type="character" w:customStyle="1" w:styleId="23">
    <w:name w:val="Основной шрифт абзаца2"/>
    <w:rsid w:val="00E73175"/>
  </w:style>
  <w:style w:type="character" w:customStyle="1" w:styleId="32">
    <w:name w:val="Основной шрифт абзаца3"/>
    <w:rsid w:val="00E73175"/>
  </w:style>
  <w:style w:type="paragraph" w:customStyle="1" w:styleId="14">
    <w:name w:val="Обычный1"/>
    <w:rsid w:val="00E73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15">
    <w:name w:val="Обычный (веб)1"/>
    <w:basedOn w:val="a"/>
    <w:rsid w:val="00E73175"/>
    <w:pPr>
      <w:autoSpaceDN/>
      <w:spacing w:before="28" w:after="119"/>
      <w:textAlignment w:val="auto"/>
    </w:pPr>
    <w:rPr>
      <w:rFonts w:eastAsia="Times New Roman" w:cs="Mangal"/>
      <w:kern w:val="1"/>
      <w:lang w:val="ru-RU" w:eastAsia="hi-IN" w:bidi="hi-IN"/>
    </w:rPr>
  </w:style>
  <w:style w:type="paragraph" w:styleId="af0">
    <w:name w:val="Normal (Web)"/>
    <w:basedOn w:val="a"/>
    <w:uiPriority w:val="99"/>
    <w:qFormat/>
    <w:rsid w:val="00E73175"/>
    <w:pPr>
      <w:widowControl/>
      <w:suppressAutoHyphens w:val="0"/>
      <w:autoSpaceDN/>
      <w:spacing w:before="100" w:after="100"/>
      <w:textAlignment w:val="auto"/>
    </w:pPr>
    <w:rPr>
      <w:rFonts w:eastAsia="Times New Roman" w:cs="Mangal"/>
      <w:kern w:val="1"/>
      <w:lang w:val="ru-RU" w:eastAsia="hi-IN" w:bidi="hi-IN"/>
    </w:rPr>
  </w:style>
  <w:style w:type="character" w:customStyle="1" w:styleId="16">
    <w:name w:val="Основной шрифт абзаца1"/>
    <w:qFormat/>
    <w:rsid w:val="006E511B"/>
  </w:style>
  <w:style w:type="paragraph" w:customStyle="1" w:styleId="24">
    <w:name w:val="Обычный (веб)2"/>
    <w:basedOn w:val="a"/>
    <w:rsid w:val="006E511B"/>
    <w:pPr>
      <w:autoSpaceDN/>
      <w:spacing w:before="28" w:after="119"/>
      <w:textAlignment w:val="auto"/>
    </w:pPr>
    <w:rPr>
      <w:rFonts w:eastAsia="Times New Roman" w:cs="Mangal"/>
      <w:kern w:val="1"/>
      <w:lang w:val="ru-RU" w:eastAsia="hi-IN" w:bidi="hi-IN"/>
    </w:rPr>
  </w:style>
  <w:style w:type="character" w:customStyle="1" w:styleId="FontStyle15">
    <w:name w:val="Font Style15"/>
    <w:basedOn w:val="a0"/>
    <w:rsid w:val="00490C0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490C0B"/>
    <w:pPr>
      <w:autoSpaceDN/>
      <w:spacing w:line="308" w:lineRule="exact"/>
      <w:ind w:firstLine="686"/>
      <w:jc w:val="both"/>
      <w:textAlignment w:val="auto"/>
    </w:pPr>
    <w:rPr>
      <w:rFonts w:eastAsia="Times New Roman" w:cs="Times New Roman"/>
      <w:kern w:val="1"/>
      <w:lang w:val="ru-RU" w:eastAsia="ar-SA" w:bidi="ar-SA"/>
    </w:rPr>
  </w:style>
  <w:style w:type="character" w:styleId="af1">
    <w:name w:val="Hyperlink"/>
    <w:basedOn w:val="a0"/>
    <w:rsid w:val="00490C0B"/>
    <w:rPr>
      <w:color w:val="0000FF"/>
      <w:u w:val="single"/>
    </w:rPr>
  </w:style>
  <w:style w:type="paragraph" w:customStyle="1" w:styleId="Style2">
    <w:name w:val="Style2"/>
    <w:basedOn w:val="a"/>
    <w:rsid w:val="00490C0B"/>
    <w:pPr>
      <w:autoSpaceDN/>
      <w:spacing w:line="324" w:lineRule="exact"/>
      <w:jc w:val="both"/>
      <w:textAlignment w:val="auto"/>
    </w:pPr>
    <w:rPr>
      <w:rFonts w:eastAsia="Times New Roman" w:cs="Times New Roman"/>
      <w:kern w:val="1"/>
      <w:lang w:val="ru-RU" w:eastAsia="ar-SA" w:bidi="ar-SA"/>
    </w:rPr>
  </w:style>
  <w:style w:type="paragraph" w:customStyle="1" w:styleId="paper">
    <w:name w:val="paper"/>
    <w:basedOn w:val="a"/>
    <w:rsid w:val="006351BF"/>
    <w:pPr>
      <w:autoSpaceDN/>
      <w:textAlignment w:val="auto"/>
    </w:pPr>
    <w:rPr>
      <w:rFonts w:eastAsia="SimSun" w:cs="Mangal"/>
      <w:kern w:val="1"/>
      <w:lang w:val="ru-RU" w:eastAsia="hi-IN" w:bidi="hi-IN"/>
    </w:rPr>
  </w:style>
  <w:style w:type="character" w:customStyle="1" w:styleId="ff2fc4fs12fb">
    <w:name w:val="ff2 fc4 fs12 fb"/>
    <w:basedOn w:val="a0"/>
    <w:qFormat/>
    <w:rsid w:val="004A078E"/>
  </w:style>
  <w:style w:type="character" w:customStyle="1" w:styleId="25">
    <w:name w:val="Основной текст (2)_"/>
    <w:basedOn w:val="a0"/>
    <w:link w:val="26"/>
    <w:uiPriority w:val="99"/>
    <w:locked/>
    <w:rsid w:val="004A078E"/>
    <w:rPr>
      <w:kern w:val="2"/>
      <w:sz w:val="18"/>
      <w:szCs w:val="18"/>
      <w:shd w:val="clear" w:color="auto" w:fill="FFFFFF"/>
      <w:lang w:eastAsia="ar-SA"/>
    </w:rPr>
  </w:style>
  <w:style w:type="paragraph" w:customStyle="1" w:styleId="26">
    <w:name w:val="Основной текст (2)"/>
    <w:basedOn w:val="a"/>
    <w:link w:val="25"/>
    <w:uiPriority w:val="99"/>
    <w:rsid w:val="004A078E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theme="minorBidi"/>
      <w:kern w:val="2"/>
      <w:sz w:val="18"/>
      <w:szCs w:val="18"/>
      <w:lang w:val="ru-RU" w:eastAsia="ar-SA" w:bidi="ar-SA"/>
    </w:rPr>
  </w:style>
  <w:style w:type="paragraph" w:customStyle="1" w:styleId="ConsPlusNonformat">
    <w:name w:val="ConsPlusNonformat"/>
    <w:rsid w:val="00497B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7B50"/>
  </w:style>
  <w:style w:type="paragraph" w:styleId="27">
    <w:name w:val="Body Text 2"/>
    <w:basedOn w:val="a"/>
    <w:link w:val="28"/>
    <w:uiPriority w:val="99"/>
    <w:semiHidden/>
    <w:unhideWhenUsed/>
    <w:rsid w:val="00497B50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28">
    <w:name w:val="Основной текст 2 Знак"/>
    <w:basedOn w:val="a0"/>
    <w:link w:val="27"/>
    <w:uiPriority w:val="99"/>
    <w:semiHidden/>
    <w:rsid w:val="00497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97B50"/>
    <w:pPr>
      <w:widowControl w:val="0"/>
      <w:suppressAutoHyphens/>
      <w:overflowPunct w:val="0"/>
      <w:autoSpaceDE w:val="0"/>
      <w:spacing w:after="0" w:line="240" w:lineRule="auto"/>
      <w:ind w:right="19772"/>
      <w:textAlignment w:val="baseline"/>
    </w:pPr>
    <w:rPr>
      <w:rFonts w:ascii="Arial" w:eastAsia="Arial" w:hAnsi="Arial" w:cs="Times New Roman"/>
      <w:b/>
      <w:sz w:val="16"/>
      <w:szCs w:val="20"/>
      <w:lang w:eastAsia="zh-CN"/>
    </w:rPr>
  </w:style>
  <w:style w:type="character" w:customStyle="1" w:styleId="a5">
    <w:name w:val="Без интервала Знак"/>
    <w:link w:val="a4"/>
    <w:rsid w:val="00497B50"/>
    <w:rPr>
      <w:rFonts w:ascii="Calibri" w:eastAsia="Calibri" w:hAnsi="Calibri" w:cs="Calibri"/>
      <w:lang w:eastAsia="ar-SA"/>
    </w:rPr>
  </w:style>
  <w:style w:type="paragraph" w:customStyle="1" w:styleId="17">
    <w:name w:val="Текст1"/>
    <w:basedOn w:val="a"/>
    <w:rsid w:val="00497B50"/>
    <w:pPr>
      <w:widowControl/>
      <w:autoSpaceDN/>
      <w:spacing w:line="100" w:lineRule="atLeast"/>
      <w:textAlignment w:val="auto"/>
    </w:pPr>
    <w:rPr>
      <w:rFonts w:eastAsia="Times New Roman" w:cs="Times New Roman"/>
      <w:kern w:val="1"/>
      <w:lang w:val="ru-RU" w:eastAsia="ar-SA" w:bidi="ar-SA"/>
    </w:rPr>
  </w:style>
  <w:style w:type="paragraph" w:styleId="af2">
    <w:name w:val="Balloon Text"/>
    <w:basedOn w:val="a"/>
    <w:link w:val="af3"/>
    <w:uiPriority w:val="99"/>
    <w:semiHidden/>
    <w:unhideWhenUsed/>
    <w:rsid w:val="0041443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14439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bsatz-Standardschriftart">
    <w:name w:val="Absatz-Standardschriftart"/>
    <w:rsid w:val="0072152F"/>
  </w:style>
  <w:style w:type="character" w:customStyle="1" w:styleId="WW-Absatz-Standardschriftart">
    <w:name w:val="WW-Absatz-Standardschriftart"/>
    <w:rsid w:val="0072152F"/>
  </w:style>
  <w:style w:type="character" w:customStyle="1" w:styleId="WW-Absatz-Standardschriftart1">
    <w:name w:val="WW-Absatz-Standardschriftart1"/>
    <w:rsid w:val="0072152F"/>
  </w:style>
  <w:style w:type="character" w:customStyle="1" w:styleId="WW-Absatz-Standardschriftart11">
    <w:name w:val="WW-Absatz-Standardschriftart11"/>
    <w:rsid w:val="0072152F"/>
  </w:style>
  <w:style w:type="character" w:customStyle="1" w:styleId="WW-Absatz-Standardschriftart111">
    <w:name w:val="WW-Absatz-Standardschriftart111"/>
    <w:rsid w:val="0072152F"/>
  </w:style>
  <w:style w:type="character" w:customStyle="1" w:styleId="WW-Absatz-Standardschriftart1111">
    <w:name w:val="WW-Absatz-Standardschriftart1111"/>
    <w:rsid w:val="0072152F"/>
  </w:style>
  <w:style w:type="character" w:customStyle="1" w:styleId="WW-Absatz-Standardschriftart11111">
    <w:name w:val="WW-Absatz-Standardschriftart11111"/>
    <w:rsid w:val="0072152F"/>
  </w:style>
  <w:style w:type="character" w:customStyle="1" w:styleId="WW-Absatz-Standardschriftart111111">
    <w:name w:val="WW-Absatz-Standardschriftart111111"/>
    <w:rsid w:val="0072152F"/>
  </w:style>
  <w:style w:type="character" w:customStyle="1" w:styleId="WW-Absatz-Standardschriftart1111111">
    <w:name w:val="WW-Absatz-Standardschriftart1111111"/>
    <w:rsid w:val="0072152F"/>
  </w:style>
  <w:style w:type="character" w:customStyle="1" w:styleId="WW-Absatz-Standardschriftart11111111">
    <w:name w:val="WW-Absatz-Standardschriftart11111111"/>
    <w:rsid w:val="0072152F"/>
  </w:style>
  <w:style w:type="character" w:customStyle="1" w:styleId="WW-Absatz-Standardschriftart111111111">
    <w:name w:val="WW-Absatz-Standardschriftart111111111"/>
    <w:rsid w:val="0072152F"/>
  </w:style>
  <w:style w:type="character" w:customStyle="1" w:styleId="WW-Absatz-Standardschriftart1111111111">
    <w:name w:val="WW-Absatz-Standardschriftart1111111111"/>
    <w:rsid w:val="0072152F"/>
  </w:style>
  <w:style w:type="character" w:customStyle="1" w:styleId="WW-Absatz-Standardschriftart11111111111">
    <w:name w:val="WW-Absatz-Standardschriftart11111111111"/>
    <w:rsid w:val="0072152F"/>
  </w:style>
  <w:style w:type="character" w:customStyle="1" w:styleId="WW-Absatz-Standardschriftart111111111111">
    <w:name w:val="WW-Absatz-Standardschriftart111111111111"/>
    <w:rsid w:val="0072152F"/>
  </w:style>
  <w:style w:type="character" w:customStyle="1" w:styleId="WW-Absatz-Standardschriftart1111111111111">
    <w:name w:val="WW-Absatz-Standardschriftart1111111111111"/>
    <w:rsid w:val="0072152F"/>
  </w:style>
  <w:style w:type="character" w:customStyle="1" w:styleId="WW-Absatz-Standardschriftart11111111111111">
    <w:name w:val="WW-Absatz-Standardschriftart11111111111111"/>
    <w:rsid w:val="0072152F"/>
  </w:style>
  <w:style w:type="character" w:customStyle="1" w:styleId="WW-Absatz-Standardschriftart111111111111111">
    <w:name w:val="WW-Absatz-Standardschriftart111111111111111"/>
    <w:rsid w:val="0072152F"/>
  </w:style>
  <w:style w:type="character" w:customStyle="1" w:styleId="WW-Absatz-Standardschriftart1111111111111111">
    <w:name w:val="WW-Absatz-Standardschriftart1111111111111111"/>
    <w:rsid w:val="0072152F"/>
  </w:style>
  <w:style w:type="character" w:customStyle="1" w:styleId="af4">
    <w:name w:val="Символ нумерации"/>
    <w:rsid w:val="0072152F"/>
  </w:style>
  <w:style w:type="paragraph" w:customStyle="1" w:styleId="18">
    <w:name w:val="Заголовок1"/>
    <w:basedOn w:val="a"/>
    <w:next w:val="aa"/>
    <w:rsid w:val="0072152F"/>
    <w:pPr>
      <w:keepNext/>
      <w:widowControl/>
      <w:autoSpaceDN/>
      <w:spacing w:before="240" w:after="120"/>
      <w:textAlignment w:val="auto"/>
    </w:pPr>
    <w:rPr>
      <w:rFonts w:ascii="Arial" w:eastAsia="SimSun" w:hAnsi="Arial"/>
      <w:kern w:val="0"/>
      <w:sz w:val="28"/>
      <w:szCs w:val="28"/>
      <w:lang w:val="ru-RU" w:eastAsia="ar-SA" w:bidi="ar-SA"/>
    </w:rPr>
  </w:style>
  <w:style w:type="paragraph" w:styleId="af5">
    <w:name w:val="List"/>
    <w:basedOn w:val="aa"/>
    <w:rsid w:val="0072152F"/>
    <w:pPr>
      <w:suppressAutoHyphens/>
      <w:spacing w:after="120"/>
      <w:jc w:val="left"/>
    </w:pPr>
    <w:rPr>
      <w:rFonts w:cs="Tahoma"/>
      <w:szCs w:val="28"/>
    </w:rPr>
  </w:style>
  <w:style w:type="paragraph" w:customStyle="1" w:styleId="19">
    <w:name w:val="Название1"/>
    <w:basedOn w:val="a"/>
    <w:rsid w:val="0072152F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lang w:val="ru-RU" w:eastAsia="ar-SA" w:bidi="ar-SA"/>
    </w:rPr>
  </w:style>
  <w:style w:type="paragraph" w:customStyle="1" w:styleId="1a">
    <w:name w:val="Указатель1"/>
    <w:basedOn w:val="a"/>
    <w:rsid w:val="0072152F"/>
    <w:pPr>
      <w:widowControl/>
      <w:suppressLineNumbers/>
      <w:autoSpaceDN/>
      <w:textAlignment w:val="auto"/>
    </w:pPr>
    <w:rPr>
      <w:rFonts w:eastAsia="Times New Roman"/>
      <w:kern w:val="0"/>
      <w:sz w:val="28"/>
      <w:szCs w:val="28"/>
      <w:lang w:val="ru-RU" w:eastAsia="ar-SA" w:bidi="ar-SA"/>
    </w:rPr>
  </w:style>
  <w:style w:type="paragraph" w:styleId="af6">
    <w:name w:val="Title"/>
    <w:basedOn w:val="18"/>
    <w:next w:val="af7"/>
    <w:link w:val="af8"/>
    <w:qFormat/>
    <w:rsid w:val="0072152F"/>
  </w:style>
  <w:style w:type="character" w:customStyle="1" w:styleId="af8">
    <w:name w:val="Заголовок Знак"/>
    <w:basedOn w:val="a0"/>
    <w:link w:val="af6"/>
    <w:rsid w:val="0072152F"/>
    <w:rPr>
      <w:rFonts w:ascii="Arial" w:eastAsia="SimSun" w:hAnsi="Arial" w:cs="Tahoma"/>
      <w:sz w:val="28"/>
      <w:szCs w:val="28"/>
      <w:lang w:eastAsia="ar-SA"/>
    </w:rPr>
  </w:style>
  <w:style w:type="paragraph" w:styleId="af7">
    <w:name w:val="Subtitle"/>
    <w:basedOn w:val="18"/>
    <w:next w:val="aa"/>
    <w:link w:val="af9"/>
    <w:qFormat/>
    <w:rsid w:val="0072152F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72152F"/>
    <w:rPr>
      <w:rFonts w:ascii="Arial" w:eastAsia="SimSun" w:hAnsi="Arial" w:cs="Tahoma"/>
      <w:i/>
      <w:iCs/>
      <w:sz w:val="28"/>
      <w:szCs w:val="28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2152F"/>
    <w:pPr>
      <w:widowControl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afa">
    <w:name w:val="Заголовок таблицы"/>
    <w:basedOn w:val="ac"/>
    <w:rsid w:val="0072152F"/>
    <w:pPr>
      <w:suppressAutoHyphens/>
      <w:ind w:firstLine="0"/>
      <w:jc w:val="center"/>
    </w:pPr>
    <w:rPr>
      <w:rFonts w:eastAsia="Times New Roman"/>
      <w:b/>
      <w:bCs/>
    </w:rPr>
  </w:style>
  <w:style w:type="paragraph" w:customStyle="1" w:styleId="afb">
    <w:name w:val="Содержимое врезки"/>
    <w:basedOn w:val="aa"/>
    <w:rsid w:val="0072152F"/>
    <w:pPr>
      <w:suppressAutoHyphens/>
      <w:spacing w:after="120"/>
      <w:jc w:val="left"/>
    </w:pPr>
    <w:rPr>
      <w:szCs w:val="28"/>
    </w:rPr>
  </w:style>
  <w:style w:type="paragraph" w:customStyle="1" w:styleId="ConsPlusCell">
    <w:name w:val="ConsPlusCell"/>
    <w:rsid w:val="00F55B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40">
    <w:name w:val="Заголовок 4 Знак"/>
    <w:basedOn w:val="a0"/>
    <w:link w:val="4"/>
    <w:rsid w:val="00F55B9B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FontStyle18">
    <w:name w:val="Font Style18"/>
    <w:basedOn w:val="a0"/>
    <w:uiPriority w:val="99"/>
    <w:rsid w:val="00F55B9B"/>
    <w:rPr>
      <w:rFonts w:ascii="Times New Roman" w:hAnsi="Times New Roman" w:cs="Times New Roman"/>
      <w:sz w:val="20"/>
      <w:szCs w:val="20"/>
    </w:rPr>
  </w:style>
  <w:style w:type="paragraph" w:styleId="afc">
    <w:name w:val="List Paragraph"/>
    <w:basedOn w:val="a"/>
    <w:uiPriority w:val="34"/>
    <w:qFormat/>
    <w:rsid w:val="00F55B9B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Style10">
    <w:name w:val="Style10"/>
    <w:basedOn w:val="a"/>
    <w:uiPriority w:val="99"/>
    <w:rsid w:val="00F55B9B"/>
    <w:pPr>
      <w:suppressAutoHyphens w:val="0"/>
      <w:autoSpaceDE w:val="0"/>
      <w:adjustRightInd w:val="0"/>
      <w:spacing w:line="323" w:lineRule="exact"/>
      <w:ind w:firstLine="706"/>
      <w:jc w:val="both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ConsNormal">
    <w:name w:val="ConsNormal"/>
    <w:rsid w:val="007E37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4">
    <w:name w:val="Font Style14"/>
    <w:basedOn w:val="a0"/>
    <w:uiPriority w:val="99"/>
    <w:qFormat/>
    <w:rsid w:val="00D90C1A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5">
    <w:name w:val="Style5"/>
    <w:basedOn w:val="a"/>
    <w:uiPriority w:val="99"/>
    <w:qFormat/>
    <w:rsid w:val="00D90C1A"/>
    <w:pPr>
      <w:suppressAutoHyphens w:val="0"/>
      <w:autoSpaceDN/>
      <w:spacing w:line="335" w:lineRule="exact"/>
      <w:ind w:firstLine="643"/>
      <w:jc w:val="both"/>
      <w:textAlignment w:val="auto"/>
    </w:pPr>
    <w:rPr>
      <w:rFonts w:eastAsiaTheme="minorEastAsia" w:hAnsiTheme="minorHAnsi" w:cs="Times New Roman"/>
      <w:color w:val="00000A"/>
      <w:kern w:val="0"/>
      <w:lang w:val="ru-RU" w:eastAsia="ru-RU" w:bidi="ar-SA"/>
    </w:rPr>
  </w:style>
  <w:style w:type="paragraph" w:customStyle="1" w:styleId="Style11">
    <w:name w:val="Style11"/>
    <w:basedOn w:val="a"/>
    <w:uiPriority w:val="99"/>
    <w:qFormat/>
    <w:rsid w:val="00D90C1A"/>
    <w:pPr>
      <w:suppressAutoHyphens w:val="0"/>
      <w:autoSpaceDN/>
      <w:spacing w:line="341" w:lineRule="exact"/>
      <w:ind w:hanging="1286"/>
      <w:textAlignment w:val="auto"/>
    </w:pPr>
    <w:rPr>
      <w:rFonts w:eastAsiaTheme="minorEastAsia" w:hAnsiTheme="minorHAnsi" w:cs="Times New Roman"/>
      <w:color w:val="00000A"/>
      <w:kern w:val="0"/>
      <w:lang w:val="ru-RU" w:eastAsia="ru-RU" w:bidi="ar-SA"/>
    </w:rPr>
  </w:style>
  <w:style w:type="character" w:styleId="afd">
    <w:name w:val="annotation reference"/>
    <w:basedOn w:val="a0"/>
    <w:uiPriority w:val="99"/>
    <w:semiHidden/>
    <w:unhideWhenUsed/>
    <w:rsid w:val="007F16FA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7F16FA"/>
    <w:pPr>
      <w:widowControl/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val="ru-RU" w:eastAsia="en-US" w:bidi="ar-SA"/>
    </w:rPr>
  </w:style>
  <w:style w:type="character" w:customStyle="1" w:styleId="aff">
    <w:name w:val="Текст примечания Знак"/>
    <w:basedOn w:val="a0"/>
    <w:link w:val="afe"/>
    <w:uiPriority w:val="99"/>
    <w:rsid w:val="007F16FA"/>
    <w:rPr>
      <w:sz w:val="20"/>
      <w:szCs w:val="20"/>
    </w:rPr>
  </w:style>
  <w:style w:type="character" w:customStyle="1" w:styleId="Bodytext3">
    <w:name w:val="Body text (3)_"/>
    <w:basedOn w:val="a0"/>
    <w:link w:val="Bodytext30"/>
    <w:rsid w:val="00DD3F6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D3F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2Bold">
    <w:name w:val="Body text (2) + Bold"/>
    <w:basedOn w:val="Bodytext2"/>
    <w:rsid w:val="00DD3F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D3F63"/>
    <w:pPr>
      <w:shd w:val="clear" w:color="auto" w:fill="FFFFFF"/>
      <w:suppressAutoHyphens w:val="0"/>
      <w:autoSpaceDN/>
      <w:spacing w:line="216" w:lineRule="exact"/>
      <w:jc w:val="both"/>
      <w:textAlignment w:val="auto"/>
    </w:pPr>
    <w:rPr>
      <w:rFonts w:eastAsia="Times New Roman" w:cs="Times New Roman"/>
      <w:b/>
      <w:bCs/>
      <w:kern w:val="0"/>
      <w:sz w:val="18"/>
      <w:szCs w:val="18"/>
      <w:lang w:val="ru-RU" w:eastAsia="en-US" w:bidi="ar-SA"/>
    </w:rPr>
  </w:style>
  <w:style w:type="paragraph" w:customStyle="1" w:styleId="Bodytext20">
    <w:name w:val="Body text (2)"/>
    <w:basedOn w:val="a"/>
    <w:link w:val="Bodytext2"/>
    <w:rsid w:val="00DD3F63"/>
    <w:pPr>
      <w:shd w:val="clear" w:color="auto" w:fill="FFFFFF"/>
      <w:suppressAutoHyphens w:val="0"/>
      <w:autoSpaceDN/>
      <w:spacing w:line="216" w:lineRule="exact"/>
      <w:jc w:val="both"/>
      <w:textAlignment w:val="auto"/>
    </w:pPr>
    <w:rPr>
      <w:rFonts w:eastAsia="Times New Roman" w:cs="Times New Roman"/>
      <w:kern w:val="0"/>
      <w:sz w:val="18"/>
      <w:szCs w:val="18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5640E0"/>
    <w:rPr>
      <w:rFonts w:ascii="Cambria" w:eastAsia="Times New Roman" w:hAnsi="Cambria" w:cs="Times New Roman"/>
      <w:color w:val="2E74B5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5640E0"/>
    <w:rPr>
      <w:rFonts w:ascii="Cambria" w:eastAsia="Times New Roman" w:hAnsi="Cambria" w:cs="Times New Roman"/>
      <w:color w:val="1F4D78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5640E0"/>
    <w:rPr>
      <w:rFonts w:ascii="Cambria" w:eastAsia="Times New Roman" w:hAnsi="Cambria" w:cs="Times New Roman"/>
      <w:color w:val="1F4D78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5640E0"/>
    <w:rPr>
      <w:rFonts w:ascii="Cambria" w:eastAsia="Times New Roman" w:hAnsi="Cambria" w:cs="Times New Roman"/>
      <w:i/>
      <w:iCs/>
      <w:color w:val="1F4D78"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640E0"/>
    <w:rPr>
      <w:rFonts w:ascii="Cambria" w:eastAsia="Times New Roman" w:hAnsi="Cambria" w:cs="Times New Roman"/>
      <w:i/>
      <w:iCs/>
      <w:color w:val="272727"/>
      <w:sz w:val="21"/>
      <w:szCs w:val="21"/>
      <w:lang w:eastAsia="ar-SA"/>
    </w:rPr>
  </w:style>
  <w:style w:type="character" w:customStyle="1" w:styleId="1b">
    <w:name w:val="Основной текст Знак1"/>
    <w:basedOn w:val="a0"/>
    <w:semiHidden/>
    <w:rsid w:val="005640E0"/>
    <w:rPr>
      <w:sz w:val="28"/>
      <w:szCs w:val="28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5640E0"/>
    <w:rPr>
      <w:sz w:val="28"/>
      <w:szCs w:val="28"/>
      <w:lang w:eastAsia="ar-SA"/>
    </w:rPr>
  </w:style>
  <w:style w:type="character" w:customStyle="1" w:styleId="1c">
    <w:name w:val="Текст выноски Знак1"/>
    <w:basedOn w:val="a0"/>
    <w:uiPriority w:val="99"/>
    <w:semiHidden/>
    <w:rsid w:val="005640E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F3EBA-8836-4D2D-974D-B69F073F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10891</Words>
  <Characters>62079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User6</cp:lastModifiedBy>
  <cp:revision>2</cp:revision>
  <cp:lastPrinted>2021-03-01T08:19:00Z</cp:lastPrinted>
  <dcterms:created xsi:type="dcterms:W3CDTF">2021-03-22T07:40:00Z</dcterms:created>
  <dcterms:modified xsi:type="dcterms:W3CDTF">2021-03-22T07:40:00Z</dcterms:modified>
</cp:coreProperties>
</file>