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789" w:rsidRDefault="00CB5789" w:rsidP="00CB5789">
      <w:pPr>
        <w:pStyle w:val="1"/>
        <w:spacing w:line="240" w:lineRule="exact"/>
        <w:ind w:left="0" w:firstLine="5040"/>
        <w:jc w:val="both"/>
        <w:rPr>
          <w:szCs w:val="28"/>
        </w:rPr>
      </w:pPr>
      <w:r>
        <w:rPr>
          <w:szCs w:val="28"/>
        </w:rPr>
        <w:t xml:space="preserve">               Утверждаю</w:t>
      </w:r>
    </w:p>
    <w:p w:rsidR="00CB5789" w:rsidRDefault="00CB5789" w:rsidP="00CB5789">
      <w:pPr>
        <w:spacing w:line="240" w:lineRule="exact"/>
        <w:ind w:firstLine="4536"/>
        <w:rPr>
          <w:szCs w:val="28"/>
        </w:rPr>
      </w:pPr>
      <w:r>
        <w:rPr>
          <w:sz w:val="28"/>
          <w:szCs w:val="28"/>
        </w:rPr>
        <w:t xml:space="preserve">      заместитель главы администрации</w:t>
      </w:r>
    </w:p>
    <w:p w:rsidR="00CB5789" w:rsidRDefault="00CB5789" w:rsidP="00CB5789">
      <w:pPr>
        <w:pStyle w:val="1"/>
        <w:spacing w:line="240" w:lineRule="exact"/>
        <w:ind w:left="0" w:firstLine="4536"/>
        <w:jc w:val="both"/>
        <w:rPr>
          <w:szCs w:val="28"/>
        </w:rPr>
      </w:pPr>
      <w:r>
        <w:rPr>
          <w:szCs w:val="28"/>
        </w:rPr>
        <w:t xml:space="preserve">      Грачевского муниципального </w:t>
      </w:r>
    </w:p>
    <w:p w:rsidR="00CB5789" w:rsidRDefault="00CB5789" w:rsidP="00CB5789">
      <w:pPr>
        <w:pStyle w:val="1"/>
        <w:spacing w:line="240" w:lineRule="exact"/>
        <w:ind w:left="0" w:firstLine="4536"/>
        <w:jc w:val="both"/>
        <w:rPr>
          <w:szCs w:val="28"/>
        </w:rPr>
      </w:pPr>
      <w:r>
        <w:rPr>
          <w:szCs w:val="28"/>
        </w:rPr>
        <w:t xml:space="preserve">      округа Ставропольского края           </w:t>
      </w:r>
    </w:p>
    <w:p w:rsidR="00CB5789" w:rsidRDefault="00CB5789" w:rsidP="00CB5789">
      <w:pPr>
        <w:spacing w:line="240" w:lineRule="exact"/>
        <w:ind w:firstLine="4536"/>
        <w:rPr>
          <w:sz w:val="28"/>
          <w:szCs w:val="28"/>
        </w:rPr>
      </w:pPr>
    </w:p>
    <w:p w:rsidR="00CB5789" w:rsidRDefault="00CB5789" w:rsidP="00CB5789">
      <w:pPr>
        <w:spacing w:line="240" w:lineRule="exact"/>
        <w:ind w:firstLine="4536"/>
        <w:rPr>
          <w:b/>
          <w:bCs/>
          <w:szCs w:val="28"/>
        </w:rPr>
      </w:pPr>
      <w:r>
        <w:rPr>
          <w:sz w:val="28"/>
          <w:szCs w:val="28"/>
        </w:rPr>
        <w:t xml:space="preserve">       </w:t>
      </w:r>
      <w:r w:rsidR="00696912">
        <w:rPr>
          <w:sz w:val="28"/>
          <w:szCs w:val="28"/>
        </w:rPr>
        <w:t xml:space="preserve">___________________ </w:t>
      </w:r>
      <w:r>
        <w:rPr>
          <w:sz w:val="28"/>
          <w:szCs w:val="28"/>
        </w:rPr>
        <w:t>М.Н.Чернова</w:t>
      </w:r>
    </w:p>
    <w:p w:rsidR="00CB5789" w:rsidRDefault="00CB5789" w:rsidP="00CB5789">
      <w:pPr>
        <w:pStyle w:val="1"/>
        <w:spacing w:line="240" w:lineRule="exact"/>
        <w:ind w:left="0" w:firstLine="5040"/>
        <w:jc w:val="center"/>
        <w:rPr>
          <w:b/>
          <w:bCs/>
          <w:szCs w:val="28"/>
        </w:rPr>
      </w:pPr>
    </w:p>
    <w:p w:rsidR="00CB5789" w:rsidRDefault="00CB5789" w:rsidP="00CB5789">
      <w:pPr>
        <w:pStyle w:val="1"/>
        <w:spacing w:line="240" w:lineRule="exact"/>
        <w:ind w:left="0" w:firstLine="0"/>
        <w:jc w:val="both"/>
        <w:rPr>
          <w:szCs w:val="28"/>
        </w:rPr>
      </w:pPr>
    </w:p>
    <w:p w:rsidR="00CB5789" w:rsidRDefault="00CB5789" w:rsidP="00CB5789">
      <w:pPr>
        <w:pStyle w:val="1"/>
        <w:spacing w:line="240" w:lineRule="exact"/>
        <w:ind w:left="0" w:firstLine="0"/>
        <w:jc w:val="both"/>
        <w:rPr>
          <w:szCs w:val="28"/>
        </w:rPr>
      </w:pPr>
      <w:r>
        <w:rPr>
          <w:szCs w:val="28"/>
        </w:rPr>
        <w:t xml:space="preserve">                  </w:t>
      </w:r>
    </w:p>
    <w:p w:rsidR="00CB5789" w:rsidRDefault="00CB5789" w:rsidP="00CB5789">
      <w:pPr>
        <w:pStyle w:val="1"/>
        <w:spacing w:line="240" w:lineRule="exact"/>
        <w:ind w:left="0" w:firstLine="5040"/>
        <w:jc w:val="both"/>
        <w:rPr>
          <w:szCs w:val="28"/>
        </w:rPr>
      </w:pPr>
    </w:p>
    <w:p w:rsidR="00696912" w:rsidRDefault="00696912" w:rsidP="007A02E5">
      <w:pPr>
        <w:pStyle w:val="1"/>
        <w:spacing w:line="240" w:lineRule="exact"/>
        <w:jc w:val="center"/>
        <w:rPr>
          <w:b/>
          <w:bCs/>
          <w:szCs w:val="28"/>
        </w:rPr>
      </w:pPr>
    </w:p>
    <w:p w:rsidR="00C47688" w:rsidRDefault="004515C9" w:rsidP="007A02E5">
      <w:pPr>
        <w:pStyle w:val="1"/>
        <w:spacing w:line="240" w:lineRule="exact"/>
        <w:jc w:val="center"/>
        <w:rPr>
          <w:b/>
          <w:bCs/>
          <w:szCs w:val="28"/>
        </w:rPr>
      </w:pPr>
      <w:r>
        <w:rPr>
          <w:b/>
          <w:bCs/>
          <w:szCs w:val="28"/>
        </w:rPr>
        <w:t>План работы отдела</w:t>
      </w:r>
      <w:r w:rsidR="00B27C13">
        <w:rPr>
          <w:b/>
          <w:bCs/>
          <w:szCs w:val="28"/>
        </w:rPr>
        <w:t xml:space="preserve"> социального развития</w:t>
      </w:r>
      <w:r w:rsidR="007A02E5">
        <w:rPr>
          <w:b/>
          <w:bCs/>
          <w:szCs w:val="28"/>
        </w:rPr>
        <w:t xml:space="preserve">, </w:t>
      </w:r>
      <w:proofErr w:type="gramStart"/>
      <w:r w:rsidR="007A02E5">
        <w:rPr>
          <w:b/>
          <w:bCs/>
          <w:szCs w:val="28"/>
        </w:rPr>
        <w:t>физической</w:t>
      </w:r>
      <w:proofErr w:type="gramEnd"/>
      <w:r w:rsidR="007A02E5">
        <w:rPr>
          <w:b/>
          <w:bCs/>
          <w:szCs w:val="28"/>
        </w:rPr>
        <w:t xml:space="preserve"> культуры </w:t>
      </w:r>
    </w:p>
    <w:p w:rsidR="004515C9" w:rsidRDefault="007A02E5" w:rsidP="007A02E5">
      <w:pPr>
        <w:pStyle w:val="1"/>
        <w:spacing w:line="240" w:lineRule="exact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и спорта </w:t>
      </w:r>
      <w:r w:rsidR="00B27C13">
        <w:rPr>
          <w:b/>
          <w:bCs/>
          <w:szCs w:val="28"/>
        </w:rPr>
        <w:t xml:space="preserve">администрации Грачевского муниципального </w:t>
      </w:r>
    </w:p>
    <w:p w:rsidR="00B27C13" w:rsidRDefault="00C47688" w:rsidP="007A02E5">
      <w:pPr>
        <w:pStyle w:val="1"/>
        <w:spacing w:line="240" w:lineRule="exact"/>
        <w:jc w:val="center"/>
        <w:rPr>
          <w:b/>
          <w:bCs/>
          <w:szCs w:val="28"/>
        </w:rPr>
      </w:pPr>
      <w:r>
        <w:rPr>
          <w:b/>
          <w:bCs/>
          <w:szCs w:val="28"/>
        </w:rPr>
        <w:t>округа Ставр</w:t>
      </w:r>
      <w:r>
        <w:rPr>
          <w:b/>
          <w:bCs/>
          <w:szCs w:val="28"/>
        </w:rPr>
        <w:t>о</w:t>
      </w:r>
      <w:r>
        <w:rPr>
          <w:b/>
          <w:bCs/>
          <w:szCs w:val="28"/>
        </w:rPr>
        <w:t>польского края</w:t>
      </w:r>
    </w:p>
    <w:p w:rsidR="00B27C13" w:rsidRDefault="00D10AEF" w:rsidP="00574504">
      <w:pPr>
        <w:pStyle w:val="2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 xml:space="preserve">на </w:t>
      </w:r>
      <w:r w:rsidR="00EA0394">
        <w:rPr>
          <w:b/>
          <w:bCs/>
          <w:szCs w:val="28"/>
        </w:rPr>
        <w:t>октябрь</w:t>
      </w:r>
      <w:r w:rsidR="00B27C13">
        <w:rPr>
          <w:b/>
          <w:bCs/>
          <w:szCs w:val="28"/>
        </w:rPr>
        <w:t xml:space="preserve"> 20</w:t>
      </w:r>
      <w:r w:rsidR="007A02E5">
        <w:rPr>
          <w:b/>
          <w:bCs/>
          <w:szCs w:val="28"/>
        </w:rPr>
        <w:t>21</w:t>
      </w:r>
      <w:r w:rsidR="00B27C13">
        <w:rPr>
          <w:b/>
          <w:bCs/>
          <w:szCs w:val="28"/>
        </w:rPr>
        <w:t xml:space="preserve"> года</w:t>
      </w:r>
    </w:p>
    <w:p w:rsidR="00C47688" w:rsidRDefault="00C47688" w:rsidP="00C47688"/>
    <w:tbl>
      <w:tblPr>
        <w:tblStyle w:val="af1"/>
        <w:tblW w:w="9606" w:type="dxa"/>
        <w:tblLayout w:type="fixed"/>
        <w:tblLook w:val="04A0"/>
      </w:tblPr>
      <w:tblGrid>
        <w:gridCol w:w="817"/>
        <w:gridCol w:w="3119"/>
        <w:gridCol w:w="1559"/>
        <w:gridCol w:w="1843"/>
        <w:gridCol w:w="2268"/>
      </w:tblGrid>
      <w:tr w:rsidR="00C47688" w:rsidRPr="000C7C6F" w:rsidTr="005F2B5D">
        <w:tc>
          <w:tcPr>
            <w:tcW w:w="817" w:type="dxa"/>
          </w:tcPr>
          <w:p w:rsidR="00C47688" w:rsidRPr="000C7C6F" w:rsidRDefault="00C47688" w:rsidP="000C7C6F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6F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47688" w:rsidRPr="000C7C6F" w:rsidRDefault="00C47688" w:rsidP="000C7C6F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6F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119" w:type="dxa"/>
          </w:tcPr>
          <w:p w:rsidR="005F2B5D" w:rsidRPr="000C7C6F" w:rsidRDefault="00C47688" w:rsidP="000C7C6F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6F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C47688" w:rsidRPr="000C7C6F" w:rsidRDefault="00C47688" w:rsidP="000C7C6F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6F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</w:tcPr>
          <w:p w:rsidR="00C47688" w:rsidRPr="000C7C6F" w:rsidRDefault="00C47688" w:rsidP="000C7C6F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6F">
              <w:rPr>
                <w:rFonts w:ascii="Times New Roman" w:hAnsi="Times New Roman"/>
                <w:sz w:val="28"/>
                <w:szCs w:val="28"/>
              </w:rPr>
              <w:t>Дата и время пр</w:t>
            </w:r>
            <w:r w:rsidRPr="000C7C6F">
              <w:rPr>
                <w:rFonts w:ascii="Times New Roman" w:hAnsi="Times New Roman"/>
                <w:sz w:val="28"/>
                <w:szCs w:val="28"/>
              </w:rPr>
              <w:t>о</w:t>
            </w:r>
            <w:r w:rsidRPr="000C7C6F">
              <w:rPr>
                <w:rFonts w:ascii="Times New Roman" w:hAnsi="Times New Roman"/>
                <w:sz w:val="28"/>
                <w:szCs w:val="28"/>
              </w:rPr>
              <w:t>ведения</w:t>
            </w:r>
          </w:p>
        </w:tc>
        <w:tc>
          <w:tcPr>
            <w:tcW w:w="1843" w:type="dxa"/>
          </w:tcPr>
          <w:p w:rsidR="00E76719" w:rsidRPr="000C7C6F" w:rsidRDefault="00C47688" w:rsidP="000C7C6F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6F">
              <w:rPr>
                <w:rFonts w:ascii="Times New Roman" w:hAnsi="Times New Roman"/>
                <w:sz w:val="28"/>
                <w:szCs w:val="28"/>
              </w:rPr>
              <w:t xml:space="preserve">Место </w:t>
            </w:r>
          </w:p>
          <w:p w:rsidR="00C47688" w:rsidRPr="000C7C6F" w:rsidRDefault="00C47688" w:rsidP="000C7C6F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6F">
              <w:rPr>
                <w:rFonts w:ascii="Times New Roman" w:hAnsi="Times New Roman"/>
                <w:sz w:val="28"/>
                <w:szCs w:val="28"/>
              </w:rPr>
              <w:t>провед</w:t>
            </w:r>
            <w:r w:rsidR="005F2B5D" w:rsidRPr="000C7C6F">
              <w:rPr>
                <w:rFonts w:ascii="Times New Roman" w:hAnsi="Times New Roman"/>
                <w:sz w:val="28"/>
                <w:szCs w:val="28"/>
              </w:rPr>
              <w:t>е</w:t>
            </w:r>
            <w:r w:rsidRPr="000C7C6F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2268" w:type="dxa"/>
          </w:tcPr>
          <w:p w:rsidR="00C47688" w:rsidRPr="000C7C6F" w:rsidRDefault="00C47688" w:rsidP="000C7C6F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6F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C47688" w:rsidRPr="000C7C6F" w:rsidTr="005F2B5D">
        <w:tc>
          <w:tcPr>
            <w:tcW w:w="817" w:type="dxa"/>
          </w:tcPr>
          <w:p w:rsidR="00C47688" w:rsidRPr="000C7C6F" w:rsidRDefault="00C47688" w:rsidP="000C7C6F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C47688" w:rsidRPr="000C7C6F" w:rsidRDefault="00C47688" w:rsidP="000C7C6F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47688" w:rsidRPr="000C7C6F" w:rsidRDefault="00C47688" w:rsidP="000C7C6F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C47688" w:rsidRPr="000C7C6F" w:rsidRDefault="00C47688" w:rsidP="000C7C6F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6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C47688" w:rsidRPr="000C7C6F" w:rsidRDefault="00C47688" w:rsidP="000C7C6F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47688" w:rsidRPr="000C7C6F" w:rsidTr="0006592B">
        <w:tc>
          <w:tcPr>
            <w:tcW w:w="9606" w:type="dxa"/>
            <w:gridSpan w:val="5"/>
          </w:tcPr>
          <w:p w:rsidR="00C47688" w:rsidRPr="000C7C6F" w:rsidRDefault="00C47688" w:rsidP="000C7C6F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6F">
              <w:rPr>
                <w:rFonts w:ascii="Times New Roman" w:hAnsi="Times New Roman"/>
                <w:b/>
                <w:sz w:val="28"/>
                <w:szCs w:val="28"/>
              </w:rPr>
              <w:t>1. Проведение заседаний комиссий, рабочих групп, оргкомитетов</w:t>
            </w:r>
          </w:p>
        </w:tc>
      </w:tr>
      <w:tr w:rsidR="001D75C3" w:rsidRPr="000C7C6F" w:rsidTr="005F2B5D">
        <w:tc>
          <w:tcPr>
            <w:tcW w:w="817" w:type="dxa"/>
          </w:tcPr>
          <w:p w:rsidR="001D75C3" w:rsidRPr="000C7C6F" w:rsidRDefault="00CB5789" w:rsidP="000C7C6F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6F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119" w:type="dxa"/>
          </w:tcPr>
          <w:p w:rsidR="001D75C3" w:rsidRPr="000C7C6F" w:rsidRDefault="001D75C3" w:rsidP="000C7C6F">
            <w:pPr>
              <w:snapToGrid w:val="0"/>
              <w:spacing w:line="240" w:lineRule="exact"/>
              <w:ind w:left="34" w:right="3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C6F">
              <w:rPr>
                <w:rFonts w:ascii="Times New Roman" w:hAnsi="Times New Roman"/>
                <w:sz w:val="28"/>
                <w:szCs w:val="28"/>
              </w:rPr>
              <w:t>Комиссия по делам н</w:t>
            </w:r>
            <w:r w:rsidRPr="000C7C6F">
              <w:rPr>
                <w:rFonts w:ascii="Times New Roman" w:hAnsi="Times New Roman"/>
                <w:sz w:val="28"/>
                <w:szCs w:val="28"/>
              </w:rPr>
              <w:t>е</w:t>
            </w:r>
            <w:r w:rsidRPr="000C7C6F">
              <w:rPr>
                <w:rFonts w:ascii="Times New Roman" w:hAnsi="Times New Roman"/>
                <w:sz w:val="28"/>
                <w:szCs w:val="28"/>
              </w:rPr>
              <w:t>совершеннолет</w:t>
            </w:r>
            <w:r w:rsidRPr="000C7C6F">
              <w:rPr>
                <w:rFonts w:ascii="Times New Roman" w:hAnsi="Times New Roman"/>
                <w:sz w:val="28"/>
                <w:szCs w:val="28"/>
              </w:rPr>
              <w:softHyphen/>
              <w:t>них и защите их прав Гр</w:t>
            </w:r>
            <w:r w:rsidRPr="000C7C6F">
              <w:rPr>
                <w:rFonts w:ascii="Times New Roman" w:hAnsi="Times New Roman"/>
                <w:sz w:val="28"/>
                <w:szCs w:val="28"/>
              </w:rPr>
              <w:t>а</w:t>
            </w:r>
            <w:r w:rsidRPr="000C7C6F">
              <w:rPr>
                <w:rFonts w:ascii="Times New Roman" w:hAnsi="Times New Roman"/>
                <w:sz w:val="28"/>
                <w:szCs w:val="28"/>
              </w:rPr>
              <w:t>чевского муниципал</w:t>
            </w:r>
            <w:r w:rsidRPr="000C7C6F">
              <w:rPr>
                <w:rFonts w:ascii="Times New Roman" w:hAnsi="Times New Roman"/>
                <w:sz w:val="28"/>
                <w:szCs w:val="28"/>
              </w:rPr>
              <w:t>ь</w:t>
            </w:r>
            <w:r w:rsidRPr="000C7C6F">
              <w:rPr>
                <w:rFonts w:ascii="Times New Roman" w:hAnsi="Times New Roman"/>
                <w:sz w:val="28"/>
                <w:szCs w:val="28"/>
              </w:rPr>
              <w:t>ного округа</w:t>
            </w:r>
          </w:p>
        </w:tc>
        <w:tc>
          <w:tcPr>
            <w:tcW w:w="1559" w:type="dxa"/>
          </w:tcPr>
          <w:p w:rsidR="00CE5F04" w:rsidRPr="000C7C6F" w:rsidRDefault="00802629" w:rsidP="000C7C6F">
            <w:pPr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6F">
              <w:rPr>
                <w:rFonts w:ascii="Times New Roman" w:hAnsi="Times New Roman"/>
                <w:sz w:val="28"/>
                <w:szCs w:val="28"/>
              </w:rPr>
              <w:t>07.10.2021</w:t>
            </w:r>
          </w:p>
          <w:p w:rsidR="00802629" w:rsidRPr="000C7C6F" w:rsidRDefault="00802629" w:rsidP="000C7C6F">
            <w:pPr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6F">
              <w:rPr>
                <w:rFonts w:ascii="Times New Roman" w:hAnsi="Times New Roman"/>
                <w:sz w:val="28"/>
                <w:szCs w:val="28"/>
              </w:rPr>
              <w:t>21.10.2021</w:t>
            </w:r>
          </w:p>
          <w:p w:rsidR="001D75C3" w:rsidRPr="000C7C6F" w:rsidRDefault="001D75C3" w:rsidP="000C7C6F">
            <w:pPr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6F">
              <w:rPr>
                <w:rFonts w:ascii="Times New Roman" w:hAnsi="Times New Roman"/>
                <w:sz w:val="28"/>
                <w:szCs w:val="28"/>
              </w:rPr>
              <w:t>14-00</w:t>
            </w:r>
          </w:p>
        </w:tc>
        <w:tc>
          <w:tcPr>
            <w:tcW w:w="1843" w:type="dxa"/>
          </w:tcPr>
          <w:p w:rsidR="001D75C3" w:rsidRPr="000C7C6F" w:rsidRDefault="001D75C3" w:rsidP="000C7C6F">
            <w:pPr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6F">
              <w:rPr>
                <w:rFonts w:ascii="Times New Roman" w:hAnsi="Times New Roman"/>
                <w:sz w:val="28"/>
                <w:szCs w:val="28"/>
              </w:rPr>
              <w:t>малый зал</w:t>
            </w:r>
          </w:p>
          <w:p w:rsidR="001D75C3" w:rsidRPr="000C7C6F" w:rsidRDefault="001D75C3" w:rsidP="000C7C6F">
            <w:pPr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6F">
              <w:rPr>
                <w:rFonts w:ascii="Times New Roman" w:hAnsi="Times New Roman"/>
                <w:sz w:val="28"/>
                <w:szCs w:val="28"/>
              </w:rPr>
              <w:t>администр</w:t>
            </w:r>
            <w:r w:rsidRPr="000C7C6F">
              <w:rPr>
                <w:rFonts w:ascii="Times New Roman" w:hAnsi="Times New Roman"/>
                <w:sz w:val="28"/>
                <w:szCs w:val="28"/>
              </w:rPr>
              <w:t>а</w:t>
            </w:r>
            <w:r w:rsidRPr="000C7C6F">
              <w:rPr>
                <w:rFonts w:ascii="Times New Roman" w:hAnsi="Times New Roman"/>
                <w:sz w:val="28"/>
                <w:szCs w:val="28"/>
              </w:rPr>
              <w:t>ции</w:t>
            </w:r>
          </w:p>
        </w:tc>
        <w:tc>
          <w:tcPr>
            <w:tcW w:w="2268" w:type="dxa"/>
          </w:tcPr>
          <w:p w:rsidR="001D75C3" w:rsidRPr="000C7C6F" w:rsidRDefault="001D75C3" w:rsidP="000C7C6F">
            <w:pPr>
              <w:snapToGrid w:val="0"/>
              <w:spacing w:line="240" w:lineRule="exact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C6F">
              <w:rPr>
                <w:rFonts w:ascii="Times New Roman" w:hAnsi="Times New Roman"/>
                <w:sz w:val="28"/>
                <w:szCs w:val="28"/>
              </w:rPr>
              <w:t>отдел социал</w:t>
            </w:r>
            <w:r w:rsidRPr="000C7C6F">
              <w:rPr>
                <w:rFonts w:ascii="Times New Roman" w:hAnsi="Times New Roman"/>
                <w:sz w:val="28"/>
                <w:szCs w:val="28"/>
              </w:rPr>
              <w:t>ь</w:t>
            </w:r>
            <w:r w:rsidRPr="000C7C6F">
              <w:rPr>
                <w:rFonts w:ascii="Times New Roman" w:hAnsi="Times New Roman"/>
                <w:sz w:val="28"/>
                <w:szCs w:val="28"/>
              </w:rPr>
              <w:t>ного развития, физической культуры и спорта (далее – отдел социал</w:t>
            </w:r>
            <w:r w:rsidRPr="000C7C6F">
              <w:rPr>
                <w:rFonts w:ascii="Times New Roman" w:hAnsi="Times New Roman"/>
                <w:sz w:val="28"/>
                <w:szCs w:val="28"/>
              </w:rPr>
              <w:t>ь</w:t>
            </w:r>
            <w:r w:rsidRPr="000C7C6F">
              <w:rPr>
                <w:rFonts w:ascii="Times New Roman" w:hAnsi="Times New Roman"/>
                <w:sz w:val="28"/>
                <w:szCs w:val="28"/>
              </w:rPr>
              <w:t>ного развития)</w:t>
            </w:r>
          </w:p>
          <w:p w:rsidR="001D75C3" w:rsidRPr="000C7C6F" w:rsidRDefault="001D75C3" w:rsidP="000C7C6F">
            <w:pPr>
              <w:snapToGrid w:val="0"/>
              <w:spacing w:line="240" w:lineRule="exact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C6F">
              <w:rPr>
                <w:rFonts w:ascii="Times New Roman" w:hAnsi="Times New Roman"/>
                <w:sz w:val="28"/>
                <w:szCs w:val="28"/>
              </w:rPr>
              <w:t>Теренина Е.И.</w:t>
            </w:r>
            <w:r w:rsidR="0022436B" w:rsidRPr="000C7C6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2436B" w:rsidRPr="000C7C6F" w:rsidRDefault="0022436B" w:rsidP="000C7C6F">
            <w:pPr>
              <w:snapToGrid w:val="0"/>
              <w:spacing w:line="240" w:lineRule="exact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C6F">
              <w:rPr>
                <w:rFonts w:ascii="Times New Roman" w:hAnsi="Times New Roman"/>
                <w:sz w:val="28"/>
                <w:szCs w:val="28"/>
              </w:rPr>
              <w:t>Кошелева Е.И.</w:t>
            </w:r>
          </w:p>
        </w:tc>
      </w:tr>
      <w:tr w:rsidR="009004E4" w:rsidRPr="000C7C6F" w:rsidTr="005F2B5D">
        <w:tc>
          <w:tcPr>
            <w:tcW w:w="817" w:type="dxa"/>
          </w:tcPr>
          <w:p w:rsidR="009004E4" w:rsidRPr="000C7C6F" w:rsidRDefault="009004E4" w:rsidP="000C7C6F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6F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119" w:type="dxa"/>
          </w:tcPr>
          <w:p w:rsidR="009004E4" w:rsidRPr="000C7C6F" w:rsidRDefault="009004E4" w:rsidP="000C7C6F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C6F">
              <w:rPr>
                <w:rFonts w:ascii="Times New Roman" w:hAnsi="Times New Roman"/>
                <w:sz w:val="28"/>
                <w:szCs w:val="28"/>
              </w:rPr>
              <w:t>Рабочая группа по пр</w:t>
            </w:r>
            <w:r w:rsidRPr="000C7C6F">
              <w:rPr>
                <w:rFonts w:ascii="Times New Roman" w:hAnsi="Times New Roman"/>
                <w:sz w:val="28"/>
                <w:szCs w:val="28"/>
              </w:rPr>
              <w:t>о</w:t>
            </w:r>
            <w:r w:rsidRPr="000C7C6F">
              <w:rPr>
                <w:rFonts w:ascii="Times New Roman" w:hAnsi="Times New Roman"/>
                <w:sz w:val="28"/>
                <w:szCs w:val="28"/>
              </w:rPr>
              <w:t>филактике природно-очаговых, особо опа</w:t>
            </w:r>
            <w:r w:rsidRPr="000C7C6F">
              <w:rPr>
                <w:rFonts w:ascii="Times New Roman" w:hAnsi="Times New Roman"/>
                <w:sz w:val="28"/>
                <w:szCs w:val="28"/>
              </w:rPr>
              <w:t>с</w:t>
            </w:r>
            <w:r w:rsidRPr="000C7C6F">
              <w:rPr>
                <w:rFonts w:ascii="Times New Roman" w:hAnsi="Times New Roman"/>
                <w:sz w:val="28"/>
                <w:szCs w:val="28"/>
              </w:rPr>
              <w:t>ных инфекционных з</w:t>
            </w:r>
            <w:r w:rsidRPr="000C7C6F">
              <w:rPr>
                <w:rFonts w:ascii="Times New Roman" w:hAnsi="Times New Roman"/>
                <w:sz w:val="28"/>
                <w:szCs w:val="28"/>
              </w:rPr>
              <w:t>а</w:t>
            </w:r>
            <w:r w:rsidRPr="000C7C6F">
              <w:rPr>
                <w:rFonts w:ascii="Times New Roman" w:hAnsi="Times New Roman"/>
                <w:sz w:val="28"/>
                <w:szCs w:val="28"/>
              </w:rPr>
              <w:t>болеваний</w:t>
            </w:r>
          </w:p>
        </w:tc>
        <w:tc>
          <w:tcPr>
            <w:tcW w:w="1559" w:type="dxa"/>
          </w:tcPr>
          <w:p w:rsidR="009004E4" w:rsidRPr="000C7C6F" w:rsidRDefault="009004E4" w:rsidP="000C7C6F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6F">
              <w:rPr>
                <w:rFonts w:ascii="Times New Roman" w:hAnsi="Times New Roman"/>
                <w:sz w:val="28"/>
                <w:szCs w:val="28"/>
              </w:rPr>
              <w:t>11.10.2021</w:t>
            </w:r>
          </w:p>
          <w:p w:rsidR="009004E4" w:rsidRPr="000C7C6F" w:rsidRDefault="009004E4" w:rsidP="000C7C6F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6F">
              <w:rPr>
                <w:rFonts w:ascii="Times New Roman" w:hAnsi="Times New Roman"/>
                <w:sz w:val="28"/>
                <w:szCs w:val="28"/>
              </w:rPr>
              <w:t>14-00</w:t>
            </w:r>
          </w:p>
          <w:p w:rsidR="009004E4" w:rsidRPr="000C7C6F" w:rsidRDefault="009004E4" w:rsidP="000C7C6F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6F">
              <w:rPr>
                <w:rFonts w:ascii="Times New Roman" w:hAnsi="Times New Roman"/>
                <w:sz w:val="28"/>
                <w:szCs w:val="28"/>
              </w:rPr>
              <w:t>(после ежен</w:t>
            </w:r>
            <w:r w:rsidRPr="000C7C6F">
              <w:rPr>
                <w:rFonts w:ascii="Times New Roman" w:hAnsi="Times New Roman"/>
                <w:sz w:val="28"/>
                <w:szCs w:val="28"/>
              </w:rPr>
              <w:t>е</w:t>
            </w:r>
            <w:r w:rsidRPr="000C7C6F">
              <w:rPr>
                <w:rFonts w:ascii="Times New Roman" w:hAnsi="Times New Roman"/>
                <w:sz w:val="28"/>
                <w:szCs w:val="28"/>
              </w:rPr>
              <w:t>дельной планерки)</w:t>
            </w:r>
          </w:p>
        </w:tc>
        <w:tc>
          <w:tcPr>
            <w:tcW w:w="1843" w:type="dxa"/>
          </w:tcPr>
          <w:p w:rsidR="009004E4" w:rsidRPr="000C7C6F" w:rsidRDefault="009004E4" w:rsidP="000C7C6F">
            <w:pPr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6F">
              <w:rPr>
                <w:rFonts w:ascii="Times New Roman" w:hAnsi="Times New Roman"/>
                <w:sz w:val="28"/>
                <w:szCs w:val="28"/>
              </w:rPr>
              <w:t>малый зал</w:t>
            </w:r>
          </w:p>
          <w:p w:rsidR="009004E4" w:rsidRPr="000C7C6F" w:rsidRDefault="009004E4" w:rsidP="000C7C6F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6F">
              <w:rPr>
                <w:rFonts w:ascii="Times New Roman" w:hAnsi="Times New Roman"/>
                <w:sz w:val="28"/>
                <w:szCs w:val="28"/>
              </w:rPr>
              <w:t>администр</w:t>
            </w:r>
            <w:r w:rsidRPr="000C7C6F">
              <w:rPr>
                <w:rFonts w:ascii="Times New Roman" w:hAnsi="Times New Roman"/>
                <w:sz w:val="28"/>
                <w:szCs w:val="28"/>
              </w:rPr>
              <w:t>а</w:t>
            </w:r>
            <w:r w:rsidRPr="000C7C6F">
              <w:rPr>
                <w:rFonts w:ascii="Times New Roman" w:hAnsi="Times New Roman"/>
                <w:sz w:val="28"/>
                <w:szCs w:val="28"/>
              </w:rPr>
              <w:t>ции</w:t>
            </w:r>
          </w:p>
        </w:tc>
        <w:tc>
          <w:tcPr>
            <w:tcW w:w="2268" w:type="dxa"/>
          </w:tcPr>
          <w:p w:rsidR="009004E4" w:rsidRPr="000C7C6F" w:rsidRDefault="009004E4" w:rsidP="000C7C6F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C6F">
              <w:rPr>
                <w:rFonts w:ascii="Times New Roman" w:hAnsi="Times New Roman"/>
                <w:sz w:val="28"/>
                <w:szCs w:val="28"/>
              </w:rPr>
              <w:t>отдел социал</w:t>
            </w:r>
            <w:r w:rsidRPr="000C7C6F">
              <w:rPr>
                <w:rFonts w:ascii="Times New Roman" w:hAnsi="Times New Roman"/>
                <w:sz w:val="28"/>
                <w:szCs w:val="28"/>
              </w:rPr>
              <w:t>ь</w:t>
            </w:r>
            <w:r w:rsidRPr="000C7C6F">
              <w:rPr>
                <w:rFonts w:ascii="Times New Roman" w:hAnsi="Times New Roman"/>
                <w:sz w:val="28"/>
                <w:szCs w:val="28"/>
              </w:rPr>
              <w:t xml:space="preserve">ного развития </w:t>
            </w:r>
          </w:p>
          <w:p w:rsidR="009004E4" w:rsidRPr="000C7C6F" w:rsidRDefault="009004E4" w:rsidP="000C7C6F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C6F">
              <w:rPr>
                <w:rFonts w:ascii="Times New Roman" w:hAnsi="Times New Roman"/>
                <w:sz w:val="28"/>
                <w:szCs w:val="28"/>
              </w:rPr>
              <w:t>Яковлева И.А.,</w:t>
            </w:r>
          </w:p>
          <w:p w:rsidR="009004E4" w:rsidRPr="000C7C6F" w:rsidRDefault="009004E4" w:rsidP="000C7C6F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C6F">
              <w:rPr>
                <w:rFonts w:ascii="Times New Roman" w:hAnsi="Times New Roman"/>
                <w:sz w:val="28"/>
                <w:szCs w:val="28"/>
              </w:rPr>
              <w:t>Москвитина Л.В.</w:t>
            </w:r>
          </w:p>
        </w:tc>
      </w:tr>
      <w:tr w:rsidR="009004E4" w:rsidRPr="000C7C6F" w:rsidTr="0006592B">
        <w:tc>
          <w:tcPr>
            <w:tcW w:w="9606" w:type="dxa"/>
            <w:gridSpan w:val="5"/>
          </w:tcPr>
          <w:p w:rsidR="009004E4" w:rsidRPr="000C7C6F" w:rsidRDefault="009004E4" w:rsidP="000C7C6F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6F">
              <w:rPr>
                <w:rFonts w:ascii="Times New Roman" w:hAnsi="Times New Roman"/>
                <w:b/>
                <w:sz w:val="28"/>
                <w:szCs w:val="28"/>
              </w:rPr>
              <w:t>2. Мероприятия</w:t>
            </w:r>
          </w:p>
        </w:tc>
      </w:tr>
      <w:tr w:rsidR="000C7C6F" w:rsidRPr="000C7C6F" w:rsidTr="005F2B5D">
        <w:tc>
          <w:tcPr>
            <w:tcW w:w="817" w:type="dxa"/>
          </w:tcPr>
          <w:p w:rsidR="000C7C6F" w:rsidRPr="000C7C6F" w:rsidRDefault="009B3ACC" w:rsidP="000C7C6F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0C7C6F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119" w:type="dxa"/>
          </w:tcPr>
          <w:p w:rsidR="000C7C6F" w:rsidRPr="000C7C6F" w:rsidRDefault="000C7C6F" w:rsidP="00E410ED">
            <w:pPr>
              <w:suppressAutoHyphens/>
              <w:spacing w:line="240" w:lineRule="exact"/>
              <w:ind w:right="170"/>
              <w:contextualSpacing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0C7C6F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Рейдовые мероприятия по профилактике правонарушений несовершеннолетних</w:t>
            </w:r>
          </w:p>
        </w:tc>
        <w:tc>
          <w:tcPr>
            <w:tcW w:w="1559" w:type="dxa"/>
          </w:tcPr>
          <w:p w:rsidR="000C7C6F" w:rsidRPr="000C7C6F" w:rsidRDefault="000C7C6F" w:rsidP="00B13ED7">
            <w:pPr>
              <w:suppressAutoHyphens/>
              <w:spacing w:line="240" w:lineRule="exact"/>
              <w:ind w:right="-108"/>
              <w:contextualSpacing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0C7C6F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01.10. – 31.10.2021</w:t>
            </w:r>
          </w:p>
        </w:tc>
        <w:tc>
          <w:tcPr>
            <w:tcW w:w="1843" w:type="dxa"/>
          </w:tcPr>
          <w:p w:rsidR="000C7C6F" w:rsidRPr="000C7C6F" w:rsidRDefault="000C7C6F" w:rsidP="00B13ED7">
            <w:pPr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0C7C6F">
              <w:rPr>
                <w:rFonts w:ascii="Times New Roman" w:hAnsi="Times New Roman"/>
                <w:kern w:val="1"/>
                <w:sz w:val="28"/>
                <w:szCs w:val="28"/>
              </w:rPr>
              <w:t>по адресам проживания</w:t>
            </w:r>
          </w:p>
        </w:tc>
        <w:tc>
          <w:tcPr>
            <w:tcW w:w="2268" w:type="dxa"/>
          </w:tcPr>
          <w:p w:rsidR="000C7C6F" w:rsidRPr="000C7C6F" w:rsidRDefault="000C7C6F" w:rsidP="000C7C6F">
            <w:pPr>
              <w:snapToGrid w:val="0"/>
              <w:spacing w:line="240" w:lineRule="exact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C6F">
              <w:rPr>
                <w:rFonts w:ascii="Times New Roman" w:hAnsi="Times New Roman"/>
                <w:sz w:val="28"/>
                <w:szCs w:val="28"/>
              </w:rPr>
              <w:t>далее – отдел социального развития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  <w:p w:rsidR="000C7C6F" w:rsidRPr="000C7C6F" w:rsidRDefault="000C7C6F" w:rsidP="000C7C6F">
            <w:pPr>
              <w:snapToGrid w:val="0"/>
              <w:spacing w:line="240" w:lineRule="exact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C6F">
              <w:rPr>
                <w:rFonts w:ascii="Times New Roman" w:hAnsi="Times New Roman"/>
                <w:sz w:val="28"/>
                <w:szCs w:val="28"/>
              </w:rPr>
              <w:t>Теренина Е.И.,</w:t>
            </w:r>
          </w:p>
          <w:p w:rsidR="000C7C6F" w:rsidRPr="000C7C6F" w:rsidRDefault="000C7C6F" w:rsidP="000C7C6F">
            <w:pPr>
              <w:suppressAutoHyphens/>
              <w:spacing w:line="240" w:lineRule="exact"/>
              <w:contextualSpacing/>
              <w:jc w:val="both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0C7C6F">
              <w:rPr>
                <w:rFonts w:ascii="Times New Roman" w:hAnsi="Times New Roman"/>
                <w:sz w:val="28"/>
                <w:szCs w:val="28"/>
              </w:rPr>
              <w:t>Кошелева Е.И</w:t>
            </w:r>
          </w:p>
        </w:tc>
      </w:tr>
      <w:tr w:rsidR="000C7C6F" w:rsidRPr="000C7C6F" w:rsidTr="005F2B5D">
        <w:tc>
          <w:tcPr>
            <w:tcW w:w="817" w:type="dxa"/>
          </w:tcPr>
          <w:p w:rsidR="000C7C6F" w:rsidRPr="000C7C6F" w:rsidRDefault="009B3ACC" w:rsidP="000C7C6F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0C7C6F">
              <w:rPr>
                <w:rFonts w:ascii="Times New Roman" w:hAnsi="Times New Roman"/>
                <w:sz w:val="28"/>
                <w:szCs w:val="28"/>
              </w:rPr>
              <w:t>2.2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0C7C6F" w:rsidRPr="000C7C6F" w:rsidRDefault="000C7C6F" w:rsidP="00E410ED">
            <w:pPr>
              <w:suppressAutoHyphens/>
              <w:spacing w:line="240" w:lineRule="exact"/>
              <w:ind w:right="170"/>
              <w:contextualSpacing/>
              <w:jc w:val="both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0C7C6F">
              <w:rPr>
                <w:rFonts w:ascii="Times New Roman" w:hAnsi="Times New Roman"/>
                <w:kern w:val="1"/>
                <w:sz w:val="28"/>
                <w:szCs w:val="28"/>
              </w:rPr>
              <w:t xml:space="preserve">Рейдовые мероприятия по </w:t>
            </w:r>
            <w:proofErr w:type="gramStart"/>
            <w:r w:rsidRPr="000C7C6F">
              <w:rPr>
                <w:rFonts w:ascii="Times New Roman" w:hAnsi="Times New Roman"/>
                <w:kern w:val="1"/>
                <w:sz w:val="28"/>
                <w:szCs w:val="28"/>
              </w:rPr>
              <w:t>опекунских</w:t>
            </w:r>
            <w:proofErr w:type="gramEnd"/>
            <w:r w:rsidRPr="000C7C6F">
              <w:rPr>
                <w:rFonts w:ascii="Times New Roman" w:hAnsi="Times New Roman"/>
                <w:kern w:val="1"/>
                <w:sz w:val="28"/>
                <w:szCs w:val="28"/>
              </w:rPr>
              <w:t xml:space="preserve"> семьям (подопечные недееспособные)</w:t>
            </w:r>
          </w:p>
        </w:tc>
        <w:tc>
          <w:tcPr>
            <w:tcW w:w="1559" w:type="dxa"/>
          </w:tcPr>
          <w:p w:rsidR="000C7C6F" w:rsidRPr="000C7C6F" w:rsidRDefault="000C7C6F" w:rsidP="00B13ED7">
            <w:pPr>
              <w:suppressAutoHyphens/>
              <w:spacing w:line="240" w:lineRule="exact"/>
              <w:ind w:right="-108"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0C7C6F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01.10. – 31.10.2021</w:t>
            </w:r>
          </w:p>
        </w:tc>
        <w:tc>
          <w:tcPr>
            <w:tcW w:w="1843" w:type="dxa"/>
          </w:tcPr>
          <w:p w:rsidR="000C7C6F" w:rsidRPr="000C7C6F" w:rsidRDefault="000C7C6F" w:rsidP="00B13ED7">
            <w:pPr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0C7C6F">
              <w:rPr>
                <w:rFonts w:ascii="Times New Roman" w:hAnsi="Times New Roman"/>
                <w:kern w:val="1"/>
                <w:sz w:val="28"/>
                <w:szCs w:val="28"/>
              </w:rPr>
              <w:t>по адресам проживания</w:t>
            </w:r>
          </w:p>
        </w:tc>
        <w:tc>
          <w:tcPr>
            <w:tcW w:w="2268" w:type="dxa"/>
          </w:tcPr>
          <w:p w:rsidR="000C7C6F" w:rsidRPr="000C7C6F" w:rsidRDefault="000C7C6F" w:rsidP="000C7C6F">
            <w:pPr>
              <w:snapToGrid w:val="0"/>
              <w:spacing w:line="240" w:lineRule="exact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C6F">
              <w:rPr>
                <w:rFonts w:ascii="Times New Roman" w:hAnsi="Times New Roman"/>
                <w:sz w:val="28"/>
                <w:szCs w:val="28"/>
              </w:rPr>
              <w:t>далее – отдел социального развития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  <w:p w:rsidR="000C7C6F" w:rsidRPr="000C7C6F" w:rsidRDefault="000C7C6F" w:rsidP="009B3ACC">
            <w:pPr>
              <w:suppressAutoHyphens/>
              <w:spacing w:line="240" w:lineRule="exact"/>
              <w:contextualSpacing/>
              <w:jc w:val="both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М</w:t>
            </w:r>
            <w:r w:rsidR="009B3ACC">
              <w:rPr>
                <w:rFonts w:ascii="Times New Roman" w:hAnsi="Times New Roman"/>
                <w:kern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kern w:val="1"/>
                <w:sz w:val="28"/>
                <w:szCs w:val="28"/>
              </w:rPr>
              <w:t>сквитина Л.В.</w:t>
            </w:r>
          </w:p>
        </w:tc>
      </w:tr>
      <w:tr w:rsidR="000C7C6F" w:rsidRPr="000C7C6F" w:rsidTr="005F2B5D">
        <w:tc>
          <w:tcPr>
            <w:tcW w:w="817" w:type="dxa"/>
          </w:tcPr>
          <w:p w:rsidR="000C7C6F" w:rsidRPr="000C7C6F" w:rsidRDefault="009B3ACC" w:rsidP="000C7C6F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6F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3119" w:type="dxa"/>
          </w:tcPr>
          <w:p w:rsidR="000C7C6F" w:rsidRPr="000C7C6F" w:rsidRDefault="000C7C6F" w:rsidP="00B13ED7">
            <w:pPr>
              <w:suppressAutoHyphens/>
              <w:spacing w:line="240" w:lineRule="exact"/>
              <w:ind w:right="105"/>
              <w:contextualSpacing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0C7C6F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Организация и проведение мероприятий по профилактике вредных привычек и пропаганде ЗОЖ</w:t>
            </w:r>
          </w:p>
        </w:tc>
        <w:tc>
          <w:tcPr>
            <w:tcW w:w="1559" w:type="dxa"/>
          </w:tcPr>
          <w:p w:rsidR="000C7C6F" w:rsidRPr="000C7C6F" w:rsidRDefault="000C7C6F" w:rsidP="00B13ED7">
            <w:pPr>
              <w:suppressAutoHyphens/>
              <w:spacing w:line="240" w:lineRule="exact"/>
              <w:ind w:right="-108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0C7C6F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01.10. – 31.10.2021</w:t>
            </w:r>
          </w:p>
        </w:tc>
        <w:tc>
          <w:tcPr>
            <w:tcW w:w="1843" w:type="dxa"/>
          </w:tcPr>
          <w:p w:rsidR="000C7C6F" w:rsidRPr="000C7C6F" w:rsidRDefault="000C7C6F" w:rsidP="00B13ED7">
            <w:pPr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0C7C6F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оживленные улицы </w:t>
            </w:r>
          </w:p>
          <w:p w:rsidR="000C7C6F" w:rsidRPr="000C7C6F" w:rsidRDefault="000C7C6F" w:rsidP="00B13ED7">
            <w:pPr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0C7C6F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с. Грачевки</w:t>
            </w:r>
          </w:p>
        </w:tc>
        <w:tc>
          <w:tcPr>
            <w:tcW w:w="2268" w:type="dxa"/>
          </w:tcPr>
          <w:p w:rsidR="000C7C6F" w:rsidRPr="000C7C6F" w:rsidRDefault="000C7C6F" w:rsidP="00B13ED7">
            <w:pPr>
              <w:suppressAutoHyphens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0C7C6F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МКУ «Центр молодежи Юность» Батуева О.С.,</w:t>
            </w:r>
            <w:r w:rsidRPr="000C7C6F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 xml:space="preserve"> отдел социального развития Соколец М.А., Управление образования </w:t>
            </w:r>
            <w:r w:rsidRPr="000C7C6F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lastRenderedPageBreak/>
              <w:t>администрации Грачевского муниципального округа (далее – Управление образования) Ореховская Е.В.</w:t>
            </w:r>
          </w:p>
        </w:tc>
      </w:tr>
      <w:tr w:rsidR="009B3ACC" w:rsidRPr="000C7C6F" w:rsidTr="005F2B5D">
        <w:tc>
          <w:tcPr>
            <w:tcW w:w="817" w:type="dxa"/>
          </w:tcPr>
          <w:p w:rsidR="009B3ACC" w:rsidRPr="000C7C6F" w:rsidRDefault="009B3ACC" w:rsidP="00813D0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6F">
              <w:rPr>
                <w:rFonts w:ascii="Times New Roman" w:hAnsi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3119" w:type="dxa"/>
          </w:tcPr>
          <w:p w:rsidR="009B3ACC" w:rsidRPr="000C7C6F" w:rsidRDefault="009B3ACC" w:rsidP="00B13ED7">
            <w:pPr>
              <w:suppressAutoHyphens/>
              <w:spacing w:line="240" w:lineRule="exact"/>
              <w:ind w:right="105"/>
              <w:contextualSpacing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0C7C6F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Участие в проведении информационной акции «С заботой о пожилом пешеходе»</w:t>
            </w:r>
          </w:p>
        </w:tc>
        <w:tc>
          <w:tcPr>
            <w:tcW w:w="1559" w:type="dxa"/>
          </w:tcPr>
          <w:p w:rsidR="009B3ACC" w:rsidRPr="000C7C6F" w:rsidRDefault="009B3ACC" w:rsidP="00B13ED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6F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01.10.2021по плану ОМВД  России по Граче</w:t>
            </w:r>
            <w:r w:rsidRPr="000C7C6F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в</w:t>
            </w:r>
            <w:r w:rsidRPr="000C7C6F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скому ра</w:t>
            </w:r>
            <w:r w:rsidRPr="000C7C6F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й</w:t>
            </w:r>
            <w:r w:rsidRPr="000C7C6F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ону</w:t>
            </w:r>
          </w:p>
        </w:tc>
        <w:tc>
          <w:tcPr>
            <w:tcW w:w="1843" w:type="dxa"/>
          </w:tcPr>
          <w:p w:rsidR="009B3ACC" w:rsidRPr="000C7C6F" w:rsidRDefault="009B3ACC" w:rsidP="00B13ED7">
            <w:pPr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0C7C6F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оживленные улицы </w:t>
            </w:r>
          </w:p>
          <w:p w:rsidR="009B3ACC" w:rsidRPr="000C7C6F" w:rsidRDefault="009B3ACC" w:rsidP="00B13ED7">
            <w:pPr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0C7C6F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с. Грачевки</w:t>
            </w:r>
          </w:p>
        </w:tc>
        <w:tc>
          <w:tcPr>
            <w:tcW w:w="2268" w:type="dxa"/>
          </w:tcPr>
          <w:p w:rsidR="009B3ACC" w:rsidRPr="000C7C6F" w:rsidRDefault="009B3ACC" w:rsidP="00B13ED7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C6F">
              <w:rPr>
                <w:rFonts w:ascii="Times New Roman" w:hAnsi="Times New Roman"/>
                <w:sz w:val="28"/>
                <w:szCs w:val="28"/>
              </w:rPr>
              <w:t>МКУ «Центр молодежи Юность» Бату</w:t>
            </w:r>
            <w:r w:rsidRPr="000C7C6F">
              <w:rPr>
                <w:rFonts w:ascii="Times New Roman" w:hAnsi="Times New Roman"/>
                <w:sz w:val="28"/>
                <w:szCs w:val="28"/>
              </w:rPr>
              <w:t>е</w:t>
            </w:r>
            <w:r w:rsidRPr="000C7C6F">
              <w:rPr>
                <w:rFonts w:ascii="Times New Roman" w:hAnsi="Times New Roman"/>
                <w:sz w:val="28"/>
                <w:szCs w:val="28"/>
              </w:rPr>
              <w:t xml:space="preserve">ва О.С., </w:t>
            </w:r>
            <w:r w:rsidRPr="000C7C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сотру</w:t>
            </w:r>
            <w:r w:rsidRPr="000C7C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r w:rsidRPr="000C7C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ники ОДН О</w:t>
            </w:r>
            <w:r w:rsidRPr="000C7C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</w:t>
            </w:r>
            <w:r w:rsidRPr="000C7C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 и ПДН, о</w:t>
            </w:r>
            <w:r w:rsidRPr="000C7C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  <w:r w:rsidRPr="000C7C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деления ГИБДД отдела МВД России по Гр</w:t>
            </w:r>
            <w:r w:rsidRPr="000C7C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0C7C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чевскому району (по согласов</w:t>
            </w:r>
            <w:r w:rsidRPr="000C7C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0C7C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нию)</w:t>
            </w:r>
          </w:p>
        </w:tc>
      </w:tr>
      <w:tr w:rsidR="009B3ACC" w:rsidRPr="000C7C6F" w:rsidTr="005F2B5D">
        <w:tc>
          <w:tcPr>
            <w:tcW w:w="817" w:type="dxa"/>
          </w:tcPr>
          <w:p w:rsidR="009B3ACC" w:rsidRPr="000C7C6F" w:rsidRDefault="009B3ACC" w:rsidP="00813D0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6F"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3119" w:type="dxa"/>
          </w:tcPr>
          <w:p w:rsidR="009B3ACC" w:rsidRPr="000C7C6F" w:rsidRDefault="009B3ACC" w:rsidP="0013502A">
            <w:pPr>
              <w:suppressAutoHyphens/>
              <w:spacing w:line="240" w:lineRule="exact"/>
              <w:ind w:right="105"/>
              <w:contextualSpacing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0C7C6F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Организация и проведение волонтерской акции «Мы с Вами», посвященной Международному Дню пожилых людей</w:t>
            </w:r>
          </w:p>
        </w:tc>
        <w:tc>
          <w:tcPr>
            <w:tcW w:w="1559" w:type="dxa"/>
          </w:tcPr>
          <w:p w:rsidR="009B3ACC" w:rsidRPr="000C7C6F" w:rsidRDefault="009B3ACC" w:rsidP="0013502A">
            <w:pPr>
              <w:suppressAutoHyphens/>
              <w:spacing w:line="240" w:lineRule="exact"/>
              <w:contextualSpacing/>
              <w:jc w:val="center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0C7C6F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01.10.2021</w:t>
            </w:r>
          </w:p>
          <w:p w:rsidR="009B3ACC" w:rsidRPr="000C7C6F" w:rsidRDefault="009B3ACC" w:rsidP="0013502A">
            <w:pPr>
              <w:suppressAutoHyphens/>
              <w:spacing w:line="240" w:lineRule="exact"/>
              <w:contextualSpacing/>
              <w:jc w:val="center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0C7C6F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10-00-</w:t>
            </w:r>
          </w:p>
          <w:p w:rsidR="009B3ACC" w:rsidRPr="000C7C6F" w:rsidRDefault="009B3ACC" w:rsidP="0013502A">
            <w:pPr>
              <w:suppressAutoHyphens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0C7C6F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14-00</w:t>
            </w:r>
          </w:p>
        </w:tc>
        <w:tc>
          <w:tcPr>
            <w:tcW w:w="1843" w:type="dxa"/>
          </w:tcPr>
          <w:p w:rsidR="009B3ACC" w:rsidRPr="000C7C6F" w:rsidRDefault="009B3ACC" w:rsidP="0013502A">
            <w:pPr>
              <w:tabs>
                <w:tab w:val="left" w:pos="1168"/>
              </w:tabs>
              <w:suppressAutoHyphens/>
              <w:spacing w:line="240" w:lineRule="exact"/>
              <w:ind w:right="-108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0C7C6F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оживленные улицы </w:t>
            </w:r>
          </w:p>
          <w:p w:rsidR="009B3ACC" w:rsidRPr="000C7C6F" w:rsidRDefault="009B3ACC" w:rsidP="0013502A">
            <w:pPr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0C7C6F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с. Грачевки</w:t>
            </w:r>
          </w:p>
        </w:tc>
        <w:tc>
          <w:tcPr>
            <w:tcW w:w="2268" w:type="dxa"/>
          </w:tcPr>
          <w:p w:rsidR="009B3ACC" w:rsidRPr="000C7C6F" w:rsidRDefault="009B3ACC" w:rsidP="0013502A">
            <w:pPr>
              <w:suppressAutoHyphens/>
              <w:spacing w:line="240" w:lineRule="exact"/>
              <w:ind w:right="105"/>
              <w:contextualSpacing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0C7C6F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МКУ «Центр молодежи «Юность» Батуева О.С., </w:t>
            </w:r>
            <w:r w:rsidRPr="000C7C6F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>ГБУСО «Грачевский КЦСОН» Королевская Т.В. (по согласованию)</w:t>
            </w:r>
          </w:p>
        </w:tc>
      </w:tr>
      <w:tr w:rsidR="009B3ACC" w:rsidRPr="000C7C6F" w:rsidTr="005F2B5D">
        <w:tc>
          <w:tcPr>
            <w:tcW w:w="817" w:type="dxa"/>
          </w:tcPr>
          <w:p w:rsidR="009B3ACC" w:rsidRPr="000C7C6F" w:rsidRDefault="009B3ACC" w:rsidP="00813D0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6F"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3119" w:type="dxa"/>
          </w:tcPr>
          <w:p w:rsidR="009B3ACC" w:rsidRPr="000C7C6F" w:rsidRDefault="009B3ACC" w:rsidP="0013502A">
            <w:pPr>
              <w:suppressAutoHyphens/>
              <w:spacing w:line="240" w:lineRule="exact"/>
              <w:ind w:right="105"/>
              <w:contextualSpacing/>
              <w:jc w:val="both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0C7C6F">
              <w:rPr>
                <w:rFonts w:ascii="Times New Roman" w:hAnsi="Times New Roman"/>
                <w:kern w:val="1"/>
                <w:sz w:val="28"/>
                <w:szCs w:val="28"/>
              </w:rPr>
              <w:t>Подведение итогов окружного этапа фото-видео конкурса «Моя малая Родина»</w:t>
            </w:r>
          </w:p>
        </w:tc>
        <w:tc>
          <w:tcPr>
            <w:tcW w:w="1559" w:type="dxa"/>
          </w:tcPr>
          <w:p w:rsidR="009B3ACC" w:rsidRPr="000C7C6F" w:rsidRDefault="009B3ACC" w:rsidP="0013502A">
            <w:pPr>
              <w:suppressAutoHyphens/>
              <w:spacing w:line="240" w:lineRule="exact"/>
              <w:ind w:right="-108"/>
              <w:contextualSpacing/>
              <w:jc w:val="center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0C7C6F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05.10.2021</w:t>
            </w:r>
          </w:p>
          <w:p w:rsidR="009B3ACC" w:rsidRPr="000C7C6F" w:rsidRDefault="009B3ACC" w:rsidP="0013502A">
            <w:pPr>
              <w:suppressAutoHyphens/>
              <w:spacing w:line="240" w:lineRule="exact"/>
              <w:ind w:right="-108"/>
              <w:contextualSpacing/>
              <w:jc w:val="center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0C7C6F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15-00</w:t>
            </w:r>
          </w:p>
        </w:tc>
        <w:tc>
          <w:tcPr>
            <w:tcW w:w="1843" w:type="dxa"/>
          </w:tcPr>
          <w:p w:rsidR="009B3ACC" w:rsidRPr="000C7C6F" w:rsidRDefault="009B3ACC" w:rsidP="0013502A">
            <w:pPr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0C7C6F">
              <w:rPr>
                <w:rFonts w:ascii="Times New Roman" w:hAnsi="Times New Roman"/>
                <w:kern w:val="1"/>
                <w:sz w:val="28"/>
                <w:szCs w:val="28"/>
              </w:rPr>
              <w:t xml:space="preserve">МБУ «ФОК «Лидер», </w:t>
            </w:r>
          </w:p>
          <w:p w:rsidR="009B3ACC" w:rsidRPr="000C7C6F" w:rsidRDefault="009B3ACC" w:rsidP="0013502A">
            <w:pPr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0C7C6F">
              <w:rPr>
                <w:rFonts w:ascii="Times New Roman" w:hAnsi="Times New Roman"/>
                <w:kern w:val="1"/>
                <w:sz w:val="28"/>
                <w:szCs w:val="28"/>
              </w:rPr>
              <w:t>социальные сети</w:t>
            </w:r>
          </w:p>
        </w:tc>
        <w:tc>
          <w:tcPr>
            <w:tcW w:w="2268" w:type="dxa"/>
          </w:tcPr>
          <w:p w:rsidR="009B3ACC" w:rsidRPr="000C7C6F" w:rsidRDefault="009B3ACC" w:rsidP="0013502A">
            <w:pPr>
              <w:suppressAutoHyphens/>
              <w:spacing w:line="240" w:lineRule="exact"/>
              <w:ind w:right="105"/>
              <w:contextualSpacing/>
              <w:jc w:val="both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0C7C6F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МКУ «Центр молодежи «Юность» Батуева О.С.,</w:t>
            </w:r>
            <w:r w:rsidRPr="000C7C6F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 xml:space="preserve"> отдел социального развития Соколец М.А.</w:t>
            </w:r>
          </w:p>
        </w:tc>
      </w:tr>
      <w:tr w:rsidR="009B3ACC" w:rsidRPr="000C7C6F" w:rsidTr="005F2B5D">
        <w:tc>
          <w:tcPr>
            <w:tcW w:w="817" w:type="dxa"/>
          </w:tcPr>
          <w:p w:rsidR="009B3ACC" w:rsidRPr="000C7C6F" w:rsidRDefault="009B3ACC" w:rsidP="00C00E83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6F">
              <w:rPr>
                <w:rFonts w:ascii="Times New Roman" w:hAnsi="Times New Roman"/>
                <w:sz w:val="28"/>
                <w:szCs w:val="28"/>
              </w:rPr>
              <w:t>2.7.</w:t>
            </w:r>
          </w:p>
        </w:tc>
        <w:tc>
          <w:tcPr>
            <w:tcW w:w="3119" w:type="dxa"/>
          </w:tcPr>
          <w:p w:rsidR="009B3ACC" w:rsidRPr="000C7C6F" w:rsidRDefault="009B3ACC" w:rsidP="0013502A">
            <w:pPr>
              <w:suppressAutoHyphens/>
              <w:spacing w:line="240" w:lineRule="exact"/>
              <w:ind w:right="105"/>
              <w:contextualSpacing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0C7C6F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Организация и проведение добровольческой акции «Волонтеры за здоровый образ жизни»</w:t>
            </w:r>
          </w:p>
        </w:tc>
        <w:tc>
          <w:tcPr>
            <w:tcW w:w="1559" w:type="dxa"/>
          </w:tcPr>
          <w:p w:rsidR="009B3ACC" w:rsidRPr="000C7C6F" w:rsidRDefault="009B3ACC" w:rsidP="0013502A">
            <w:pPr>
              <w:suppressAutoHyphens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0C7C6F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14.10.2021</w:t>
            </w:r>
          </w:p>
          <w:p w:rsidR="009B3ACC" w:rsidRPr="000C7C6F" w:rsidRDefault="009B3ACC" w:rsidP="0013502A">
            <w:pPr>
              <w:suppressAutoHyphens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0C7C6F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10-00-</w:t>
            </w:r>
          </w:p>
          <w:p w:rsidR="009B3ACC" w:rsidRPr="000C7C6F" w:rsidRDefault="009B3ACC" w:rsidP="0013502A">
            <w:pPr>
              <w:suppressAutoHyphens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0C7C6F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12-00</w:t>
            </w:r>
          </w:p>
        </w:tc>
        <w:tc>
          <w:tcPr>
            <w:tcW w:w="1843" w:type="dxa"/>
          </w:tcPr>
          <w:p w:rsidR="009B3ACC" w:rsidRPr="000C7C6F" w:rsidRDefault="009B3ACC" w:rsidP="0013502A">
            <w:pPr>
              <w:suppressAutoHyphens/>
              <w:spacing w:line="240" w:lineRule="exact"/>
              <w:ind w:right="34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0C7C6F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оживленные улицы </w:t>
            </w:r>
          </w:p>
          <w:p w:rsidR="009B3ACC" w:rsidRPr="000C7C6F" w:rsidRDefault="009B3ACC" w:rsidP="0013502A">
            <w:pPr>
              <w:suppressAutoHyphens/>
              <w:spacing w:line="240" w:lineRule="exact"/>
              <w:ind w:right="34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0C7C6F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с. Грачевки</w:t>
            </w:r>
          </w:p>
        </w:tc>
        <w:tc>
          <w:tcPr>
            <w:tcW w:w="2268" w:type="dxa"/>
          </w:tcPr>
          <w:p w:rsidR="009B3ACC" w:rsidRPr="000C7C6F" w:rsidRDefault="009B3ACC" w:rsidP="0013502A">
            <w:pPr>
              <w:suppressAutoHyphens/>
              <w:spacing w:line="240" w:lineRule="exact"/>
              <w:ind w:right="105"/>
              <w:contextualSpacing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0C7C6F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МКУ «Центр молодежи «Юность» Батуева О.С., У</w:t>
            </w:r>
            <w:r w:rsidRPr="000C7C6F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>правление образования Ореховская Е.В., отдел социального развития Соколец М.А., Москвитина Л.В.</w:t>
            </w:r>
          </w:p>
        </w:tc>
      </w:tr>
      <w:tr w:rsidR="009B3ACC" w:rsidRPr="000C7C6F" w:rsidTr="005F2B5D">
        <w:tc>
          <w:tcPr>
            <w:tcW w:w="817" w:type="dxa"/>
          </w:tcPr>
          <w:p w:rsidR="009B3ACC" w:rsidRPr="000C7C6F" w:rsidRDefault="009B3ACC" w:rsidP="00C00E83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6F">
              <w:rPr>
                <w:rFonts w:ascii="Times New Roman" w:hAnsi="Times New Roman"/>
                <w:sz w:val="28"/>
                <w:szCs w:val="28"/>
              </w:rPr>
              <w:t>2.8.</w:t>
            </w:r>
          </w:p>
        </w:tc>
        <w:tc>
          <w:tcPr>
            <w:tcW w:w="3119" w:type="dxa"/>
          </w:tcPr>
          <w:p w:rsidR="009B3ACC" w:rsidRPr="000C7C6F" w:rsidRDefault="009B3ACC" w:rsidP="0013502A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C6F">
              <w:rPr>
                <w:rFonts w:ascii="Times New Roman" w:hAnsi="Times New Roman"/>
                <w:kern w:val="1"/>
                <w:sz w:val="28"/>
                <w:szCs w:val="28"/>
              </w:rPr>
              <w:t>Организация и пров</w:t>
            </w:r>
            <w:r w:rsidRPr="000C7C6F">
              <w:rPr>
                <w:rFonts w:ascii="Times New Roman" w:hAnsi="Times New Roman"/>
                <w:kern w:val="1"/>
                <w:sz w:val="28"/>
                <w:szCs w:val="28"/>
              </w:rPr>
              <w:t>е</w:t>
            </w:r>
            <w:r w:rsidRPr="000C7C6F">
              <w:rPr>
                <w:rFonts w:ascii="Times New Roman" w:hAnsi="Times New Roman"/>
                <w:kern w:val="1"/>
                <w:sz w:val="28"/>
                <w:szCs w:val="28"/>
              </w:rPr>
              <w:t xml:space="preserve">дение окружного «Дня призывника» </w:t>
            </w:r>
          </w:p>
        </w:tc>
        <w:tc>
          <w:tcPr>
            <w:tcW w:w="1559" w:type="dxa"/>
          </w:tcPr>
          <w:p w:rsidR="009B3ACC" w:rsidRPr="000C7C6F" w:rsidRDefault="009B3ACC" w:rsidP="0013502A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6F">
              <w:rPr>
                <w:rFonts w:ascii="Times New Roman" w:hAnsi="Times New Roman"/>
                <w:sz w:val="28"/>
                <w:szCs w:val="28"/>
              </w:rPr>
              <w:t>15.10.2021</w:t>
            </w:r>
          </w:p>
          <w:p w:rsidR="009B3ACC" w:rsidRDefault="009B3ACC" w:rsidP="0013502A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6F">
              <w:rPr>
                <w:rFonts w:ascii="Times New Roman" w:hAnsi="Times New Roman"/>
                <w:sz w:val="28"/>
                <w:szCs w:val="28"/>
              </w:rPr>
              <w:t>14-00</w:t>
            </w:r>
          </w:p>
          <w:p w:rsidR="009B3ACC" w:rsidRPr="009B3ACC" w:rsidRDefault="009B3ACC" w:rsidP="0013502A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B3ACC">
              <w:rPr>
                <w:rFonts w:ascii="Times New Roman" w:hAnsi="Times New Roman"/>
                <w:i/>
                <w:sz w:val="28"/>
                <w:szCs w:val="28"/>
              </w:rPr>
              <w:t>в завис</w:t>
            </w:r>
            <w:r w:rsidRPr="009B3ACC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Pr="009B3ACC">
              <w:rPr>
                <w:rFonts w:ascii="Times New Roman" w:hAnsi="Times New Roman"/>
                <w:i/>
                <w:sz w:val="28"/>
                <w:szCs w:val="28"/>
              </w:rPr>
              <w:t>мости от санита</w:t>
            </w:r>
            <w:r w:rsidRPr="009B3ACC"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r w:rsidRPr="009B3ACC">
              <w:rPr>
                <w:rFonts w:ascii="Times New Roman" w:hAnsi="Times New Roman"/>
                <w:i/>
                <w:sz w:val="28"/>
                <w:szCs w:val="28"/>
              </w:rPr>
              <w:t>но-эпидеми</w:t>
            </w:r>
            <w:r w:rsidRPr="009B3ACC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9B3ACC">
              <w:rPr>
                <w:rFonts w:ascii="Times New Roman" w:hAnsi="Times New Roman"/>
                <w:i/>
                <w:sz w:val="28"/>
                <w:szCs w:val="28"/>
              </w:rPr>
              <w:t xml:space="preserve">логической </w:t>
            </w:r>
            <w:r w:rsidRPr="009B3ACC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ситуации</w:t>
            </w:r>
          </w:p>
        </w:tc>
        <w:tc>
          <w:tcPr>
            <w:tcW w:w="1843" w:type="dxa"/>
          </w:tcPr>
          <w:p w:rsidR="009B3ACC" w:rsidRPr="000C7C6F" w:rsidRDefault="009B3ACC" w:rsidP="0013502A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6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площадь </w:t>
            </w:r>
          </w:p>
          <w:p w:rsidR="009B3ACC" w:rsidRPr="000C7C6F" w:rsidRDefault="009B3ACC" w:rsidP="0013502A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6F">
              <w:rPr>
                <w:rFonts w:ascii="Times New Roman" w:hAnsi="Times New Roman"/>
                <w:sz w:val="28"/>
                <w:szCs w:val="28"/>
              </w:rPr>
              <w:t>Героев с</w:t>
            </w:r>
            <w:proofErr w:type="gramStart"/>
            <w:r w:rsidRPr="000C7C6F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0C7C6F">
              <w:rPr>
                <w:rFonts w:ascii="Times New Roman" w:hAnsi="Times New Roman"/>
                <w:sz w:val="28"/>
                <w:szCs w:val="28"/>
              </w:rPr>
              <w:t>рачевка</w:t>
            </w:r>
          </w:p>
        </w:tc>
        <w:tc>
          <w:tcPr>
            <w:tcW w:w="2268" w:type="dxa"/>
          </w:tcPr>
          <w:p w:rsidR="009B3ACC" w:rsidRPr="000C7C6F" w:rsidRDefault="009B3ACC" w:rsidP="0013502A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0C7C6F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Управление культуры и т</w:t>
            </w:r>
            <w:r w:rsidRPr="000C7C6F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у</w:t>
            </w:r>
            <w:r w:rsidRPr="000C7C6F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ризма Чаплыг</w:t>
            </w:r>
            <w:r w:rsidRPr="000C7C6F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и</w:t>
            </w:r>
            <w:r w:rsidRPr="000C7C6F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на И.В., </w:t>
            </w:r>
            <w:r w:rsidRPr="000C7C6F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>отдел социального развития Яко</w:t>
            </w:r>
            <w:r w:rsidRPr="000C7C6F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>в</w:t>
            </w:r>
            <w:r w:rsidRPr="000C7C6F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>лева И.А., МКУ</w:t>
            </w:r>
          </w:p>
          <w:p w:rsidR="009B3ACC" w:rsidRPr="000C7C6F" w:rsidRDefault="009B3ACC" w:rsidP="0013502A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C6F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«Центр молод</w:t>
            </w:r>
            <w:r w:rsidRPr="000C7C6F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е</w:t>
            </w:r>
            <w:r w:rsidRPr="000C7C6F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lastRenderedPageBreak/>
              <w:t xml:space="preserve">жи «Юность» Батуева О.С., </w:t>
            </w:r>
            <w:r w:rsidRPr="000C7C6F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>о</w:t>
            </w:r>
            <w:r w:rsidRPr="000C7C6F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>т</w:t>
            </w:r>
            <w:r w:rsidRPr="000C7C6F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>дел военного комиссариата Ставропольского края г. Светл</w:t>
            </w:r>
            <w:r w:rsidRPr="000C7C6F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>о</w:t>
            </w:r>
            <w:r w:rsidRPr="000C7C6F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>град, Петровск</w:t>
            </w:r>
            <w:r w:rsidRPr="000C7C6F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>о</w:t>
            </w:r>
            <w:r w:rsidRPr="000C7C6F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>го и Грачевского округов (по с</w:t>
            </w:r>
            <w:r w:rsidRPr="000C7C6F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>о</w:t>
            </w:r>
            <w:r w:rsidRPr="000C7C6F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 xml:space="preserve">гласованию),  </w:t>
            </w:r>
            <w:r w:rsidRPr="000C7C6F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территориал</w:t>
            </w:r>
            <w:r w:rsidRPr="000C7C6F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ь</w:t>
            </w:r>
            <w:r w:rsidRPr="000C7C6F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ные управления администрации Грачевского м</w:t>
            </w:r>
            <w:r w:rsidRPr="000C7C6F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у</w:t>
            </w:r>
            <w:r w:rsidRPr="000C7C6F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ниципального округа (далее - территориал</w:t>
            </w:r>
            <w:r w:rsidRPr="000C7C6F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ь</w:t>
            </w:r>
            <w:r w:rsidRPr="000C7C6F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ные управления)</w:t>
            </w:r>
          </w:p>
        </w:tc>
      </w:tr>
      <w:tr w:rsidR="009B3ACC" w:rsidRPr="000C7C6F" w:rsidTr="005F2B5D">
        <w:tc>
          <w:tcPr>
            <w:tcW w:w="817" w:type="dxa"/>
          </w:tcPr>
          <w:p w:rsidR="009B3ACC" w:rsidRPr="000C7C6F" w:rsidRDefault="009B3ACC" w:rsidP="000C7C6F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2.9.</w:t>
            </w:r>
          </w:p>
        </w:tc>
        <w:tc>
          <w:tcPr>
            <w:tcW w:w="3119" w:type="dxa"/>
          </w:tcPr>
          <w:p w:rsidR="009B3ACC" w:rsidRPr="000C7C6F" w:rsidRDefault="009B3ACC" w:rsidP="000E7326">
            <w:pPr>
              <w:suppressAutoHyphens/>
              <w:spacing w:line="240" w:lineRule="exact"/>
              <w:ind w:right="170"/>
              <w:contextualSpacing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0C7C6F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Организация и проведение молодежного круглого стола по вопросам профилактики наркомании «Молодежь против наркотиков»</w:t>
            </w:r>
          </w:p>
        </w:tc>
        <w:tc>
          <w:tcPr>
            <w:tcW w:w="1559" w:type="dxa"/>
          </w:tcPr>
          <w:p w:rsidR="009B3ACC" w:rsidRPr="000C7C6F" w:rsidRDefault="009B3ACC" w:rsidP="000E7326">
            <w:pPr>
              <w:suppressAutoHyphens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0C7C6F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22.10.2021</w:t>
            </w:r>
          </w:p>
          <w:p w:rsidR="009B3ACC" w:rsidRDefault="009B3ACC" w:rsidP="000E7326">
            <w:pPr>
              <w:suppressAutoHyphens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0C7C6F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14-00</w:t>
            </w:r>
          </w:p>
          <w:p w:rsidR="009B3ACC" w:rsidRPr="000C7C6F" w:rsidRDefault="009B3ACC" w:rsidP="000E7326">
            <w:pPr>
              <w:suppressAutoHyphens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9B3ACC">
              <w:rPr>
                <w:rFonts w:ascii="Times New Roman" w:hAnsi="Times New Roman"/>
                <w:i/>
                <w:sz w:val="28"/>
                <w:szCs w:val="28"/>
              </w:rPr>
              <w:t>в зависимости от санитарно-эпидемиологической ситуации</w:t>
            </w:r>
          </w:p>
        </w:tc>
        <w:tc>
          <w:tcPr>
            <w:tcW w:w="1843" w:type="dxa"/>
          </w:tcPr>
          <w:p w:rsidR="009B3ACC" w:rsidRPr="000C7C6F" w:rsidRDefault="009B3ACC" w:rsidP="000E7326">
            <w:pPr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0C7C6F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МБУК «Грачевская </w:t>
            </w:r>
            <w:r w:rsidRPr="000C7C6F">
              <w:rPr>
                <w:rFonts w:ascii="Times New Roman" w:hAnsi="Times New Roman"/>
                <w:sz w:val="28"/>
                <w:szCs w:val="28"/>
              </w:rPr>
              <w:t>районная библиотека»</w:t>
            </w:r>
          </w:p>
        </w:tc>
        <w:tc>
          <w:tcPr>
            <w:tcW w:w="2268" w:type="dxa"/>
          </w:tcPr>
          <w:p w:rsidR="009B3ACC" w:rsidRPr="000C7C6F" w:rsidRDefault="009B3ACC" w:rsidP="000E7326">
            <w:pPr>
              <w:suppressAutoHyphens/>
              <w:spacing w:line="240" w:lineRule="exact"/>
              <w:ind w:right="105"/>
              <w:contextualSpacing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0C7C6F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МКУ «Центр молодежи «Юность» Батуева О.С., </w:t>
            </w:r>
            <w:r w:rsidRPr="000C7C6F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 xml:space="preserve">отдел социального развития, Соколец М.А., </w:t>
            </w:r>
            <w:r w:rsidRPr="000C7C6F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 МБУК «Грачевская </w:t>
            </w:r>
            <w:r w:rsidRPr="000C7C6F">
              <w:rPr>
                <w:rFonts w:ascii="Times New Roman" w:hAnsi="Times New Roman"/>
                <w:sz w:val="28"/>
                <w:szCs w:val="28"/>
              </w:rPr>
              <w:t xml:space="preserve">районная библиотека» Орлов Р.А., </w:t>
            </w:r>
          </w:p>
          <w:p w:rsidR="009B3ACC" w:rsidRPr="000C7C6F" w:rsidRDefault="009B3ACC" w:rsidP="000E7326">
            <w:pPr>
              <w:suppressAutoHyphens/>
              <w:spacing w:line="240" w:lineRule="exact"/>
              <w:ind w:right="105"/>
              <w:contextualSpacing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0C7C6F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территориальные управления </w:t>
            </w:r>
          </w:p>
        </w:tc>
      </w:tr>
      <w:tr w:rsidR="009B3ACC" w:rsidRPr="000C7C6F" w:rsidTr="007526FA">
        <w:tc>
          <w:tcPr>
            <w:tcW w:w="9606" w:type="dxa"/>
            <w:gridSpan w:val="5"/>
          </w:tcPr>
          <w:p w:rsidR="009B3ACC" w:rsidRPr="000C7C6F" w:rsidRDefault="009B3ACC" w:rsidP="000C7C6F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7C6F">
              <w:rPr>
                <w:rFonts w:ascii="Times New Roman" w:hAnsi="Times New Roman"/>
                <w:b/>
                <w:sz w:val="28"/>
                <w:szCs w:val="28"/>
              </w:rPr>
              <w:t>3. Спортивные мероприятия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 w:rsidRPr="009B3ACC">
              <w:rPr>
                <w:rFonts w:ascii="Times New Roman" w:hAnsi="Times New Roman"/>
                <w:i/>
                <w:sz w:val="28"/>
                <w:szCs w:val="28"/>
              </w:rPr>
              <w:t>в зависимости от санитарно-эпидемиологической ситуации</w:t>
            </w:r>
          </w:p>
        </w:tc>
      </w:tr>
      <w:tr w:rsidR="009B3ACC" w:rsidRPr="000C7C6F" w:rsidTr="005F2B5D">
        <w:tc>
          <w:tcPr>
            <w:tcW w:w="817" w:type="dxa"/>
          </w:tcPr>
          <w:p w:rsidR="009B3ACC" w:rsidRPr="000C7C6F" w:rsidRDefault="009B3ACC" w:rsidP="000C7C6F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6F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3119" w:type="dxa"/>
          </w:tcPr>
          <w:p w:rsidR="009B3ACC" w:rsidRPr="000C7C6F" w:rsidRDefault="009B3ACC" w:rsidP="000C7C6F">
            <w:pPr>
              <w:pStyle w:val="35"/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Первенство Грачевского муниципального округа по спортивной рыбалке</w:t>
            </w:r>
          </w:p>
        </w:tc>
        <w:tc>
          <w:tcPr>
            <w:tcW w:w="1559" w:type="dxa"/>
          </w:tcPr>
          <w:p w:rsidR="009B3ACC" w:rsidRDefault="009B3ACC" w:rsidP="000C7C6F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02.10.2021</w:t>
            </w:r>
          </w:p>
          <w:p w:rsidR="009B3ACC" w:rsidRPr="000C7C6F" w:rsidRDefault="009B3ACC" w:rsidP="000C7C6F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1843" w:type="dxa"/>
          </w:tcPr>
          <w:p w:rsidR="009B3ACC" w:rsidRPr="000C7C6F" w:rsidRDefault="009B3ACC" w:rsidP="000C7C6F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изилов водоем № 2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Рыбкул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стан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9B3ACC" w:rsidRPr="000C7C6F" w:rsidRDefault="009B3ACC" w:rsidP="009B3ACC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C6F">
              <w:rPr>
                <w:rFonts w:ascii="Times New Roman" w:hAnsi="Times New Roman"/>
                <w:sz w:val="28"/>
                <w:szCs w:val="28"/>
              </w:rPr>
              <w:t>отдел социал</w:t>
            </w:r>
            <w:r w:rsidRPr="000C7C6F">
              <w:rPr>
                <w:rFonts w:ascii="Times New Roman" w:hAnsi="Times New Roman"/>
                <w:sz w:val="28"/>
                <w:szCs w:val="28"/>
              </w:rPr>
              <w:t>ь</w:t>
            </w:r>
            <w:r w:rsidRPr="000C7C6F">
              <w:rPr>
                <w:rFonts w:ascii="Times New Roman" w:hAnsi="Times New Roman"/>
                <w:sz w:val="28"/>
                <w:szCs w:val="28"/>
              </w:rPr>
              <w:t>ного развития Яковлева И.А.,  МБУ «ФОК «Лидер» Кр</w:t>
            </w:r>
            <w:r w:rsidRPr="000C7C6F">
              <w:rPr>
                <w:rFonts w:ascii="Times New Roman" w:hAnsi="Times New Roman"/>
                <w:sz w:val="28"/>
                <w:szCs w:val="28"/>
              </w:rPr>
              <w:t>и</w:t>
            </w:r>
            <w:r w:rsidRPr="000C7C6F">
              <w:rPr>
                <w:rFonts w:ascii="Times New Roman" w:hAnsi="Times New Roman"/>
                <w:sz w:val="28"/>
                <w:szCs w:val="28"/>
              </w:rPr>
              <w:t>венко С.Н.</w:t>
            </w:r>
            <w:r>
              <w:rPr>
                <w:rFonts w:ascii="Times New Roman" w:hAnsi="Times New Roman"/>
                <w:sz w:val="28"/>
                <w:szCs w:val="28"/>
              </w:rPr>
              <w:t>, МКУ «Центр молодежи «Юность», Ст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ромарьевское территориальное управление</w:t>
            </w:r>
          </w:p>
        </w:tc>
      </w:tr>
      <w:tr w:rsidR="009B3ACC" w:rsidRPr="000C7C6F" w:rsidTr="005F2B5D">
        <w:tc>
          <w:tcPr>
            <w:tcW w:w="817" w:type="dxa"/>
          </w:tcPr>
          <w:p w:rsidR="009B3ACC" w:rsidRPr="000C7C6F" w:rsidRDefault="009B3ACC" w:rsidP="000C7C6F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0C7C6F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3119" w:type="dxa"/>
          </w:tcPr>
          <w:p w:rsidR="009B3ACC" w:rsidRPr="000C7C6F" w:rsidRDefault="009B3ACC" w:rsidP="009C67CB">
            <w:pPr>
              <w:pStyle w:val="35"/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0C7C6F">
              <w:rPr>
                <w:rFonts w:ascii="Times New Roman" w:hAnsi="Times New Roman"/>
                <w:szCs w:val="28"/>
              </w:rPr>
              <w:t>Первенство Грачевского муниципального округа по волейболу среди учащихся образовательных учреждений</w:t>
            </w:r>
          </w:p>
        </w:tc>
        <w:tc>
          <w:tcPr>
            <w:tcW w:w="1559" w:type="dxa"/>
          </w:tcPr>
          <w:p w:rsidR="009B3ACC" w:rsidRPr="000C7C6F" w:rsidRDefault="009B3ACC" w:rsidP="009C67CB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6F">
              <w:rPr>
                <w:rFonts w:ascii="Times New Roman" w:hAnsi="Times New Roman"/>
                <w:sz w:val="28"/>
                <w:szCs w:val="28"/>
              </w:rPr>
              <w:t>01.10.-30.10.2021</w:t>
            </w:r>
          </w:p>
          <w:p w:rsidR="009B3ACC" w:rsidRPr="000C7C6F" w:rsidRDefault="009B3ACC" w:rsidP="009C67CB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6F">
              <w:rPr>
                <w:rFonts w:ascii="Times New Roman" w:hAnsi="Times New Roman"/>
                <w:sz w:val="28"/>
                <w:szCs w:val="28"/>
              </w:rPr>
              <w:t>(по о</w:t>
            </w:r>
            <w:r w:rsidRPr="000C7C6F">
              <w:rPr>
                <w:rFonts w:ascii="Times New Roman" w:hAnsi="Times New Roman"/>
                <w:sz w:val="28"/>
                <w:szCs w:val="28"/>
              </w:rPr>
              <w:t>т</w:t>
            </w:r>
            <w:r w:rsidRPr="000C7C6F">
              <w:rPr>
                <w:rFonts w:ascii="Times New Roman" w:hAnsi="Times New Roman"/>
                <w:sz w:val="28"/>
                <w:szCs w:val="28"/>
              </w:rPr>
              <w:t>дельному графику)</w:t>
            </w:r>
          </w:p>
        </w:tc>
        <w:tc>
          <w:tcPr>
            <w:tcW w:w="1843" w:type="dxa"/>
          </w:tcPr>
          <w:p w:rsidR="009B3ACC" w:rsidRPr="000C7C6F" w:rsidRDefault="009B3ACC" w:rsidP="009C67CB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6F">
              <w:rPr>
                <w:rFonts w:ascii="Times New Roman" w:hAnsi="Times New Roman"/>
                <w:sz w:val="28"/>
                <w:szCs w:val="28"/>
              </w:rPr>
              <w:t>МКОУ СОШ Грачевского муниципал</w:t>
            </w:r>
            <w:r w:rsidRPr="000C7C6F">
              <w:rPr>
                <w:rFonts w:ascii="Times New Roman" w:hAnsi="Times New Roman"/>
                <w:sz w:val="28"/>
                <w:szCs w:val="28"/>
              </w:rPr>
              <w:t>ь</w:t>
            </w:r>
            <w:r w:rsidRPr="000C7C6F">
              <w:rPr>
                <w:rFonts w:ascii="Times New Roman" w:hAnsi="Times New Roman"/>
                <w:sz w:val="28"/>
                <w:szCs w:val="28"/>
              </w:rPr>
              <w:t>ного округа</w:t>
            </w:r>
          </w:p>
        </w:tc>
        <w:tc>
          <w:tcPr>
            <w:tcW w:w="2268" w:type="dxa"/>
          </w:tcPr>
          <w:p w:rsidR="009B3ACC" w:rsidRPr="000C7C6F" w:rsidRDefault="009B3ACC" w:rsidP="009C67CB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C6F">
              <w:rPr>
                <w:rFonts w:ascii="Times New Roman" w:hAnsi="Times New Roman"/>
                <w:sz w:val="28"/>
                <w:szCs w:val="28"/>
              </w:rPr>
              <w:t>отдел социал</w:t>
            </w:r>
            <w:r w:rsidRPr="000C7C6F">
              <w:rPr>
                <w:rFonts w:ascii="Times New Roman" w:hAnsi="Times New Roman"/>
                <w:sz w:val="28"/>
                <w:szCs w:val="28"/>
              </w:rPr>
              <w:t>ь</w:t>
            </w:r>
            <w:r w:rsidRPr="000C7C6F">
              <w:rPr>
                <w:rFonts w:ascii="Times New Roman" w:hAnsi="Times New Roman"/>
                <w:sz w:val="28"/>
                <w:szCs w:val="28"/>
              </w:rPr>
              <w:t>ного развития Яковлева И.А., Управление о</w:t>
            </w:r>
            <w:r w:rsidRPr="000C7C6F">
              <w:rPr>
                <w:rFonts w:ascii="Times New Roman" w:hAnsi="Times New Roman"/>
                <w:sz w:val="28"/>
                <w:szCs w:val="28"/>
              </w:rPr>
              <w:t>б</w:t>
            </w:r>
            <w:r w:rsidRPr="000C7C6F">
              <w:rPr>
                <w:rFonts w:ascii="Times New Roman" w:hAnsi="Times New Roman"/>
                <w:sz w:val="28"/>
                <w:szCs w:val="28"/>
              </w:rPr>
              <w:t>разования Ор</w:t>
            </w:r>
            <w:r w:rsidRPr="000C7C6F">
              <w:rPr>
                <w:rFonts w:ascii="Times New Roman" w:hAnsi="Times New Roman"/>
                <w:sz w:val="28"/>
                <w:szCs w:val="28"/>
              </w:rPr>
              <w:t>е</w:t>
            </w:r>
            <w:r w:rsidRPr="000C7C6F">
              <w:rPr>
                <w:rFonts w:ascii="Times New Roman" w:hAnsi="Times New Roman"/>
                <w:sz w:val="28"/>
                <w:szCs w:val="28"/>
              </w:rPr>
              <w:t>ховская Е.В.</w:t>
            </w:r>
          </w:p>
        </w:tc>
      </w:tr>
      <w:tr w:rsidR="009B3ACC" w:rsidRPr="000C7C6F" w:rsidTr="005F2B5D">
        <w:tc>
          <w:tcPr>
            <w:tcW w:w="817" w:type="dxa"/>
          </w:tcPr>
          <w:p w:rsidR="009B3ACC" w:rsidRPr="000C7C6F" w:rsidRDefault="009B3ACC" w:rsidP="006A6324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6F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3119" w:type="dxa"/>
          </w:tcPr>
          <w:p w:rsidR="009B3ACC" w:rsidRPr="000C7C6F" w:rsidRDefault="009B3ACC" w:rsidP="000C7C6F">
            <w:pPr>
              <w:pStyle w:val="35"/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0C7C6F">
              <w:rPr>
                <w:rFonts w:ascii="Times New Roman" w:hAnsi="Times New Roman"/>
                <w:szCs w:val="28"/>
              </w:rPr>
              <w:t>Спортивные соревнования, посвященные празднованию Дней сел</w:t>
            </w:r>
          </w:p>
        </w:tc>
        <w:tc>
          <w:tcPr>
            <w:tcW w:w="1559" w:type="dxa"/>
          </w:tcPr>
          <w:p w:rsidR="009B3ACC" w:rsidRPr="000C7C6F" w:rsidRDefault="009B3ACC" w:rsidP="000C7C6F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6F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9B3ACC" w:rsidRPr="000C7C6F" w:rsidRDefault="009B3ACC" w:rsidP="000C7C6F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6F">
              <w:rPr>
                <w:rFonts w:ascii="Times New Roman" w:hAnsi="Times New Roman"/>
                <w:sz w:val="28"/>
                <w:szCs w:val="28"/>
              </w:rPr>
              <w:t>(по планам провед</w:t>
            </w:r>
            <w:r w:rsidRPr="000C7C6F">
              <w:rPr>
                <w:rFonts w:ascii="Times New Roman" w:hAnsi="Times New Roman"/>
                <w:sz w:val="28"/>
                <w:szCs w:val="28"/>
              </w:rPr>
              <w:t>е</w:t>
            </w:r>
            <w:r w:rsidRPr="000C7C6F">
              <w:rPr>
                <w:rFonts w:ascii="Times New Roman" w:hAnsi="Times New Roman"/>
                <w:sz w:val="28"/>
                <w:szCs w:val="28"/>
              </w:rPr>
              <w:t>ния Дня сел)</w:t>
            </w:r>
          </w:p>
        </w:tc>
        <w:tc>
          <w:tcPr>
            <w:tcW w:w="1843" w:type="dxa"/>
          </w:tcPr>
          <w:p w:rsidR="009B3ACC" w:rsidRPr="000C7C6F" w:rsidRDefault="009B3ACC" w:rsidP="000C7C6F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6F">
              <w:rPr>
                <w:rFonts w:ascii="Times New Roman" w:hAnsi="Times New Roman"/>
                <w:sz w:val="28"/>
                <w:szCs w:val="28"/>
              </w:rPr>
              <w:t>спортивные объекты в населенных пунктах Гр</w:t>
            </w:r>
            <w:r w:rsidRPr="000C7C6F">
              <w:rPr>
                <w:rFonts w:ascii="Times New Roman" w:hAnsi="Times New Roman"/>
                <w:sz w:val="28"/>
                <w:szCs w:val="28"/>
              </w:rPr>
              <w:t>а</w:t>
            </w:r>
            <w:r w:rsidRPr="000C7C6F">
              <w:rPr>
                <w:rFonts w:ascii="Times New Roman" w:hAnsi="Times New Roman"/>
                <w:sz w:val="28"/>
                <w:szCs w:val="28"/>
              </w:rPr>
              <w:t>чевского м</w:t>
            </w:r>
            <w:r w:rsidRPr="000C7C6F">
              <w:rPr>
                <w:rFonts w:ascii="Times New Roman" w:hAnsi="Times New Roman"/>
                <w:sz w:val="28"/>
                <w:szCs w:val="28"/>
              </w:rPr>
              <w:t>у</w:t>
            </w:r>
            <w:r w:rsidRPr="000C7C6F">
              <w:rPr>
                <w:rFonts w:ascii="Times New Roman" w:hAnsi="Times New Roman"/>
                <w:sz w:val="28"/>
                <w:szCs w:val="28"/>
              </w:rPr>
              <w:lastRenderedPageBreak/>
              <w:t>ниципальн</w:t>
            </w:r>
            <w:r w:rsidRPr="000C7C6F">
              <w:rPr>
                <w:rFonts w:ascii="Times New Roman" w:hAnsi="Times New Roman"/>
                <w:sz w:val="28"/>
                <w:szCs w:val="28"/>
              </w:rPr>
              <w:t>о</w:t>
            </w:r>
            <w:r w:rsidRPr="000C7C6F">
              <w:rPr>
                <w:rFonts w:ascii="Times New Roman" w:hAnsi="Times New Roman"/>
                <w:sz w:val="28"/>
                <w:szCs w:val="28"/>
              </w:rPr>
              <w:t>го округа</w:t>
            </w:r>
          </w:p>
        </w:tc>
        <w:tc>
          <w:tcPr>
            <w:tcW w:w="2268" w:type="dxa"/>
          </w:tcPr>
          <w:p w:rsidR="009B3ACC" w:rsidRPr="000C7C6F" w:rsidRDefault="009B3ACC" w:rsidP="000C7C6F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C6F">
              <w:rPr>
                <w:rFonts w:ascii="Times New Roman" w:hAnsi="Times New Roman"/>
                <w:sz w:val="28"/>
                <w:szCs w:val="28"/>
              </w:rPr>
              <w:lastRenderedPageBreak/>
              <w:t>отдел социал</w:t>
            </w:r>
            <w:r w:rsidRPr="000C7C6F">
              <w:rPr>
                <w:rFonts w:ascii="Times New Roman" w:hAnsi="Times New Roman"/>
                <w:sz w:val="28"/>
                <w:szCs w:val="28"/>
              </w:rPr>
              <w:t>ь</w:t>
            </w:r>
            <w:r w:rsidRPr="000C7C6F">
              <w:rPr>
                <w:rFonts w:ascii="Times New Roman" w:hAnsi="Times New Roman"/>
                <w:sz w:val="28"/>
                <w:szCs w:val="28"/>
              </w:rPr>
              <w:t>ного развития Яковлева И.А., территориал</w:t>
            </w:r>
            <w:r w:rsidRPr="000C7C6F">
              <w:rPr>
                <w:rFonts w:ascii="Times New Roman" w:hAnsi="Times New Roman"/>
                <w:sz w:val="28"/>
                <w:szCs w:val="28"/>
              </w:rPr>
              <w:t>ь</w:t>
            </w:r>
            <w:r w:rsidRPr="000C7C6F">
              <w:rPr>
                <w:rFonts w:ascii="Times New Roman" w:hAnsi="Times New Roman"/>
                <w:sz w:val="28"/>
                <w:szCs w:val="28"/>
              </w:rPr>
              <w:t xml:space="preserve">ные управления, </w:t>
            </w:r>
            <w:r w:rsidRPr="000C7C6F">
              <w:rPr>
                <w:rFonts w:ascii="Times New Roman" w:hAnsi="Times New Roman"/>
                <w:sz w:val="28"/>
                <w:szCs w:val="28"/>
              </w:rPr>
              <w:lastRenderedPageBreak/>
              <w:t>МБУ «ФОК «Лидер» Кр</w:t>
            </w:r>
            <w:r w:rsidRPr="000C7C6F">
              <w:rPr>
                <w:rFonts w:ascii="Times New Roman" w:hAnsi="Times New Roman"/>
                <w:sz w:val="28"/>
                <w:szCs w:val="28"/>
              </w:rPr>
              <w:t>и</w:t>
            </w:r>
            <w:r w:rsidRPr="000C7C6F">
              <w:rPr>
                <w:rFonts w:ascii="Times New Roman" w:hAnsi="Times New Roman"/>
                <w:sz w:val="28"/>
                <w:szCs w:val="28"/>
              </w:rPr>
              <w:t>венко С.Н.</w:t>
            </w:r>
          </w:p>
        </w:tc>
      </w:tr>
      <w:tr w:rsidR="009B3ACC" w:rsidRPr="000C7C6F" w:rsidTr="005F2B5D">
        <w:tc>
          <w:tcPr>
            <w:tcW w:w="817" w:type="dxa"/>
          </w:tcPr>
          <w:p w:rsidR="009B3ACC" w:rsidRPr="000C7C6F" w:rsidRDefault="009B3ACC" w:rsidP="006A6324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6F">
              <w:rPr>
                <w:rFonts w:ascii="Times New Roman" w:hAnsi="Times New Roman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3119" w:type="dxa"/>
          </w:tcPr>
          <w:p w:rsidR="009B3ACC" w:rsidRPr="000C7C6F" w:rsidRDefault="009B3ACC" w:rsidP="000C7C6F">
            <w:pPr>
              <w:pStyle w:val="34"/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0C7C6F">
              <w:rPr>
                <w:rFonts w:ascii="Times New Roman" w:hAnsi="Times New Roman"/>
                <w:szCs w:val="28"/>
              </w:rPr>
              <w:t>Спартакиада инвалидов «серебряного возраста» - «Лучшее лекарство – это спорт»</w:t>
            </w:r>
          </w:p>
        </w:tc>
        <w:tc>
          <w:tcPr>
            <w:tcW w:w="1559" w:type="dxa"/>
          </w:tcPr>
          <w:p w:rsidR="009B3ACC" w:rsidRPr="000C7C6F" w:rsidRDefault="009B3ACC" w:rsidP="000C7C6F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6F">
              <w:rPr>
                <w:rFonts w:ascii="Times New Roman" w:hAnsi="Times New Roman"/>
                <w:sz w:val="28"/>
                <w:szCs w:val="28"/>
              </w:rPr>
              <w:t>06.10.2021</w:t>
            </w:r>
          </w:p>
          <w:p w:rsidR="009B3ACC" w:rsidRPr="000C7C6F" w:rsidRDefault="009B3ACC" w:rsidP="000C7C6F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6F"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1843" w:type="dxa"/>
          </w:tcPr>
          <w:p w:rsidR="009B3ACC" w:rsidRPr="000C7C6F" w:rsidRDefault="009B3ACC" w:rsidP="000C7C6F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6F">
              <w:rPr>
                <w:rFonts w:ascii="Times New Roman" w:hAnsi="Times New Roman"/>
                <w:sz w:val="28"/>
                <w:szCs w:val="28"/>
              </w:rPr>
              <w:t>ГБУСО «Грачевский КЦСОН»</w:t>
            </w:r>
          </w:p>
        </w:tc>
        <w:tc>
          <w:tcPr>
            <w:tcW w:w="2268" w:type="dxa"/>
          </w:tcPr>
          <w:p w:rsidR="009B3ACC" w:rsidRPr="000C7C6F" w:rsidRDefault="009B3ACC" w:rsidP="000C7C6F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C6F">
              <w:rPr>
                <w:rFonts w:ascii="Times New Roman" w:hAnsi="Times New Roman"/>
                <w:sz w:val="28"/>
                <w:szCs w:val="28"/>
              </w:rPr>
              <w:t>отдел социал</w:t>
            </w:r>
            <w:r w:rsidRPr="000C7C6F">
              <w:rPr>
                <w:rFonts w:ascii="Times New Roman" w:hAnsi="Times New Roman"/>
                <w:sz w:val="28"/>
                <w:szCs w:val="28"/>
              </w:rPr>
              <w:t>ь</w:t>
            </w:r>
            <w:r w:rsidRPr="000C7C6F">
              <w:rPr>
                <w:rFonts w:ascii="Times New Roman" w:hAnsi="Times New Roman"/>
                <w:sz w:val="28"/>
                <w:szCs w:val="28"/>
              </w:rPr>
              <w:t>ного развития Яковлева И.А.</w:t>
            </w:r>
            <w:r w:rsidRPr="000C7C6F">
              <w:rPr>
                <w:rFonts w:ascii="Times New Roman" w:hAnsi="Times New Roman"/>
                <w:sz w:val="28"/>
                <w:szCs w:val="28"/>
              </w:rPr>
              <w:br/>
              <w:t xml:space="preserve"> Москвитина Л.В., по согл</w:t>
            </w:r>
            <w:r w:rsidRPr="000C7C6F">
              <w:rPr>
                <w:rFonts w:ascii="Times New Roman" w:hAnsi="Times New Roman"/>
                <w:sz w:val="28"/>
                <w:szCs w:val="28"/>
              </w:rPr>
              <w:t>а</w:t>
            </w:r>
            <w:r w:rsidRPr="000C7C6F">
              <w:rPr>
                <w:rFonts w:ascii="Times New Roman" w:hAnsi="Times New Roman"/>
                <w:sz w:val="28"/>
                <w:szCs w:val="28"/>
              </w:rPr>
              <w:t>сованию:</w:t>
            </w:r>
          </w:p>
          <w:p w:rsidR="009B3ACC" w:rsidRPr="000C7C6F" w:rsidRDefault="009B3ACC" w:rsidP="000C7C6F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C6F">
              <w:rPr>
                <w:rFonts w:ascii="Times New Roman" w:hAnsi="Times New Roman"/>
                <w:sz w:val="28"/>
                <w:szCs w:val="28"/>
              </w:rPr>
              <w:t xml:space="preserve"> ГБУСО «Гр</w:t>
            </w:r>
            <w:r w:rsidRPr="000C7C6F">
              <w:rPr>
                <w:rFonts w:ascii="Times New Roman" w:hAnsi="Times New Roman"/>
                <w:sz w:val="28"/>
                <w:szCs w:val="28"/>
              </w:rPr>
              <w:t>а</w:t>
            </w:r>
            <w:r w:rsidRPr="000C7C6F">
              <w:rPr>
                <w:rFonts w:ascii="Times New Roman" w:hAnsi="Times New Roman"/>
                <w:sz w:val="28"/>
                <w:szCs w:val="28"/>
              </w:rPr>
              <w:t>чевский КЦСОН Королевская Т.В.,</w:t>
            </w:r>
          </w:p>
          <w:p w:rsidR="009B3ACC" w:rsidRPr="000C7C6F" w:rsidRDefault="009B3ACC" w:rsidP="000C7C6F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C6F">
              <w:rPr>
                <w:rFonts w:ascii="Times New Roman" w:hAnsi="Times New Roman"/>
                <w:sz w:val="28"/>
                <w:szCs w:val="28"/>
              </w:rPr>
              <w:t>Совет ветеранов войны, труда, вооруженных сил и правоо</w:t>
            </w:r>
            <w:r w:rsidRPr="000C7C6F">
              <w:rPr>
                <w:rFonts w:ascii="Times New Roman" w:hAnsi="Times New Roman"/>
                <w:sz w:val="28"/>
                <w:szCs w:val="28"/>
              </w:rPr>
              <w:t>х</w:t>
            </w:r>
            <w:r w:rsidRPr="000C7C6F">
              <w:rPr>
                <w:rFonts w:ascii="Times New Roman" w:hAnsi="Times New Roman"/>
                <w:sz w:val="28"/>
                <w:szCs w:val="28"/>
              </w:rPr>
              <w:t>ранительных о</w:t>
            </w:r>
            <w:r w:rsidRPr="000C7C6F">
              <w:rPr>
                <w:rFonts w:ascii="Times New Roman" w:hAnsi="Times New Roman"/>
                <w:sz w:val="28"/>
                <w:szCs w:val="28"/>
              </w:rPr>
              <w:t>р</w:t>
            </w:r>
            <w:r w:rsidRPr="000C7C6F">
              <w:rPr>
                <w:rFonts w:ascii="Times New Roman" w:hAnsi="Times New Roman"/>
                <w:sz w:val="28"/>
                <w:szCs w:val="28"/>
              </w:rPr>
              <w:t>ганов Граче</w:t>
            </w:r>
            <w:r w:rsidRPr="000C7C6F">
              <w:rPr>
                <w:rFonts w:ascii="Times New Roman" w:hAnsi="Times New Roman"/>
                <w:sz w:val="28"/>
                <w:szCs w:val="28"/>
              </w:rPr>
              <w:t>в</w:t>
            </w:r>
            <w:r w:rsidRPr="000C7C6F">
              <w:rPr>
                <w:rFonts w:ascii="Times New Roman" w:hAnsi="Times New Roman"/>
                <w:sz w:val="28"/>
                <w:szCs w:val="28"/>
              </w:rPr>
              <w:t>ского муниц</w:t>
            </w:r>
            <w:r w:rsidRPr="000C7C6F">
              <w:rPr>
                <w:rFonts w:ascii="Times New Roman" w:hAnsi="Times New Roman"/>
                <w:sz w:val="28"/>
                <w:szCs w:val="28"/>
              </w:rPr>
              <w:t>и</w:t>
            </w:r>
            <w:r w:rsidRPr="000C7C6F">
              <w:rPr>
                <w:rFonts w:ascii="Times New Roman" w:hAnsi="Times New Roman"/>
                <w:sz w:val="28"/>
                <w:szCs w:val="28"/>
              </w:rPr>
              <w:t xml:space="preserve">пального округа Иванов В.М., </w:t>
            </w:r>
            <w:r w:rsidRPr="000C7C6F">
              <w:rPr>
                <w:rFonts w:ascii="Times New Roman" w:hAnsi="Times New Roman"/>
                <w:color w:val="000000"/>
                <w:sz w:val="28"/>
                <w:szCs w:val="28"/>
              </w:rPr>
              <w:t>Грачевская ра</w:t>
            </w:r>
            <w:r w:rsidRPr="000C7C6F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0C7C6F">
              <w:rPr>
                <w:rFonts w:ascii="Times New Roman" w:hAnsi="Times New Roman"/>
                <w:color w:val="000000"/>
                <w:sz w:val="28"/>
                <w:szCs w:val="28"/>
              </w:rPr>
              <w:t>онная местная организация Ставропольской краевой реги</w:t>
            </w:r>
            <w:r w:rsidRPr="000C7C6F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0C7C6F">
              <w:rPr>
                <w:rFonts w:ascii="Times New Roman" w:hAnsi="Times New Roman"/>
                <w:color w:val="000000"/>
                <w:sz w:val="28"/>
                <w:szCs w:val="28"/>
              </w:rPr>
              <w:t>нальной орган</w:t>
            </w:r>
            <w:r w:rsidRPr="000C7C6F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0C7C6F">
              <w:rPr>
                <w:rFonts w:ascii="Times New Roman" w:hAnsi="Times New Roman"/>
                <w:color w:val="000000"/>
                <w:sz w:val="28"/>
                <w:szCs w:val="28"/>
              </w:rPr>
              <w:t>зации общеро</w:t>
            </w:r>
            <w:r w:rsidRPr="000C7C6F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0C7C6F">
              <w:rPr>
                <w:rFonts w:ascii="Times New Roman" w:hAnsi="Times New Roman"/>
                <w:color w:val="000000"/>
                <w:sz w:val="28"/>
                <w:szCs w:val="28"/>
              </w:rPr>
              <w:t>сийской общес</w:t>
            </w:r>
            <w:r w:rsidRPr="000C7C6F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0C7C6F">
              <w:rPr>
                <w:rFonts w:ascii="Times New Roman" w:hAnsi="Times New Roman"/>
                <w:color w:val="000000"/>
                <w:sz w:val="28"/>
                <w:szCs w:val="28"/>
              </w:rPr>
              <w:t>венной орган</w:t>
            </w:r>
            <w:r w:rsidRPr="000C7C6F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0C7C6F">
              <w:rPr>
                <w:rFonts w:ascii="Times New Roman" w:hAnsi="Times New Roman"/>
                <w:color w:val="000000"/>
                <w:sz w:val="28"/>
                <w:szCs w:val="28"/>
              </w:rPr>
              <w:t>зации «Всеро</w:t>
            </w:r>
            <w:r w:rsidRPr="000C7C6F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0C7C6F">
              <w:rPr>
                <w:rFonts w:ascii="Times New Roman" w:hAnsi="Times New Roman"/>
                <w:color w:val="000000"/>
                <w:sz w:val="28"/>
                <w:szCs w:val="28"/>
              </w:rPr>
              <w:t>сийское общес</w:t>
            </w:r>
            <w:r w:rsidRPr="000C7C6F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0C7C6F">
              <w:rPr>
                <w:rFonts w:ascii="Times New Roman" w:hAnsi="Times New Roman"/>
                <w:color w:val="000000"/>
                <w:sz w:val="28"/>
                <w:szCs w:val="28"/>
              </w:rPr>
              <w:t>во инвалидов»</w:t>
            </w:r>
          </w:p>
          <w:p w:rsidR="009B3ACC" w:rsidRPr="000C7C6F" w:rsidRDefault="009B3ACC" w:rsidP="000C7C6F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C6F">
              <w:rPr>
                <w:rFonts w:ascii="Times New Roman" w:hAnsi="Times New Roman"/>
                <w:color w:val="000000"/>
                <w:sz w:val="28"/>
                <w:szCs w:val="28"/>
              </w:rPr>
              <w:t>Дьяченко Е.А.</w:t>
            </w:r>
            <w:r w:rsidRPr="000C7C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515C9" w:rsidRPr="000C7C6F" w:rsidTr="005F2B5D">
        <w:tc>
          <w:tcPr>
            <w:tcW w:w="817" w:type="dxa"/>
          </w:tcPr>
          <w:p w:rsidR="004515C9" w:rsidRPr="000C7C6F" w:rsidRDefault="004515C9" w:rsidP="00331C3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6F">
              <w:rPr>
                <w:rFonts w:ascii="Times New Roman" w:hAnsi="Times New Roman"/>
                <w:sz w:val="28"/>
                <w:szCs w:val="28"/>
              </w:rPr>
              <w:t>3.5.</w:t>
            </w:r>
          </w:p>
        </w:tc>
        <w:tc>
          <w:tcPr>
            <w:tcW w:w="3119" w:type="dxa"/>
          </w:tcPr>
          <w:p w:rsidR="004515C9" w:rsidRPr="000C7C6F" w:rsidRDefault="004515C9" w:rsidP="00AE47C4">
            <w:pPr>
              <w:pStyle w:val="35"/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0C7C6F">
              <w:rPr>
                <w:rFonts w:ascii="Times New Roman" w:hAnsi="Times New Roman"/>
                <w:szCs w:val="28"/>
              </w:rPr>
              <w:t>Соревнования Грачевского муниципального округа по футболу «Закрытие сезона 2021 года»</w:t>
            </w:r>
          </w:p>
          <w:p w:rsidR="004515C9" w:rsidRPr="000C7C6F" w:rsidRDefault="004515C9" w:rsidP="00AE47C4">
            <w:pPr>
              <w:pStyle w:val="35"/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59" w:type="dxa"/>
          </w:tcPr>
          <w:p w:rsidR="004515C9" w:rsidRPr="000C7C6F" w:rsidRDefault="004515C9" w:rsidP="00AE47C4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0C7C6F">
              <w:rPr>
                <w:rFonts w:ascii="Times New Roman" w:hAnsi="Times New Roman"/>
                <w:sz w:val="28"/>
                <w:szCs w:val="28"/>
              </w:rPr>
              <w:t>.10.2021</w:t>
            </w:r>
          </w:p>
          <w:p w:rsidR="004515C9" w:rsidRPr="000C7C6F" w:rsidRDefault="004515C9" w:rsidP="00AE47C4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0C7C6F">
              <w:rPr>
                <w:rFonts w:ascii="Times New Roman" w:hAnsi="Times New Roman"/>
                <w:sz w:val="28"/>
                <w:szCs w:val="28"/>
              </w:rPr>
              <w:t>-00</w:t>
            </w:r>
          </w:p>
          <w:p w:rsidR="004515C9" w:rsidRPr="000C7C6F" w:rsidRDefault="004515C9" w:rsidP="00AE47C4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515C9" w:rsidRPr="000C7C6F" w:rsidRDefault="004515C9" w:rsidP="00AE47C4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6F">
              <w:rPr>
                <w:rFonts w:ascii="Times New Roman" w:hAnsi="Times New Roman"/>
                <w:sz w:val="28"/>
                <w:szCs w:val="28"/>
              </w:rPr>
              <w:t>МБУ ФОК «Лидер»</w:t>
            </w:r>
          </w:p>
        </w:tc>
        <w:tc>
          <w:tcPr>
            <w:tcW w:w="2268" w:type="dxa"/>
          </w:tcPr>
          <w:p w:rsidR="004515C9" w:rsidRPr="000C7C6F" w:rsidRDefault="004515C9" w:rsidP="00AE47C4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C6F">
              <w:rPr>
                <w:rFonts w:ascii="Times New Roman" w:hAnsi="Times New Roman"/>
                <w:sz w:val="28"/>
                <w:szCs w:val="28"/>
              </w:rPr>
              <w:t>отдел социал</w:t>
            </w:r>
            <w:r w:rsidRPr="000C7C6F">
              <w:rPr>
                <w:rFonts w:ascii="Times New Roman" w:hAnsi="Times New Roman"/>
                <w:sz w:val="28"/>
                <w:szCs w:val="28"/>
              </w:rPr>
              <w:t>ь</w:t>
            </w:r>
            <w:r w:rsidRPr="000C7C6F">
              <w:rPr>
                <w:rFonts w:ascii="Times New Roman" w:hAnsi="Times New Roman"/>
                <w:sz w:val="28"/>
                <w:szCs w:val="28"/>
              </w:rPr>
              <w:t>ного развития Яковлева И.А., МБУ ФОК «Л</w:t>
            </w:r>
            <w:r w:rsidRPr="000C7C6F">
              <w:rPr>
                <w:rFonts w:ascii="Times New Roman" w:hAnsi="Times New Roman"/>
                <w:sz w:val="28"/>
                <w:szCs w:val="28"/>
              </w:rPr>
              <w:t>и</w:t>
            </w:r>
            <w:r w:rsidRPr="000C7C6F">
              <w:rPr>
                <w:rFonts w:ascii="Times New Roman" w:hAnsi="Times New Roman"/>
                <w:sz w:val="28"/>
                <w:szCs w:val="28"/>
              </w:rPr>
              <w:t>дер» Кривенко С.Н., территор</w:t>
            </w:r>
            <w:r w:rsidRPr="000C7C6F">
              <w:rPr>
                <w:rFonts w:ascii="Times New Roman" w:hAnsi="Times New Roman"/>
                <w:sz w:val="28"/>
                <w:szCs w:val="28"/>
              </w:rPr>
              <w:t>и</w:t>
            </w:r>
            <w:r w:rsidRPr="000C7C6F">
              <w:rPr>
                <w:rFonts w:ascii="Times New Roman" w:hAnsi="Times New Roman"/>
                <w:sz w:val="28"/>
                <w:szCs w:val="28"/>
              </w:rPr>
              <w:t>альные управл</w:t>
            </w:r>
            <w:r w:rsidRPr="000C7C6F">
              <w:rPr>
                <w:rFonts w:ascii="Times New Roman" w:hAnsi="Times New Roman"/>
                <w:sz w:val="28"/>
                <w:szCs w:val="28"/>
              </w:rPr>
              <w:t>е</w:t>
            </w:r>
            <w:r w:rsidRPr="000C7C6F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</w:tr>
      <w:tr w:rsidR="004515C9" w:rsidRPr="000C7C6F" w:rsidTr="005F2B5D">
        <w:tc>
          <w:tcPr>
            <w:tcW w:w="817" w:type="dxa"/>
          </w:tcPr>
          <w:p w:rsidR="004515C9" w:rsidRPr="000C7C6F" w:rsidRDefault="004515C9" w:rsidP="00331C3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3.6.</w:t>
            </w:r>
          </w:p>
        </w:tc>
        <w:tc>
          <w:tcPr>
            <w:tcW w:w="3119" w:type="dxa"/>
          </w:tcPr>
          <w:p w:rsidR="004515C9" w:rsidRPr="000C7C6F" w:rsidRDefault="004515C9" w:rsidP="000C7C6F">
            <w:pPr>
              <w:pStyle w:val="34"/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0C7C6F">
              <w:rPr>
                <w:rFonts w:ascii="Times New Roman" w:hAnsi="Times New Roman"/>
                <w:szCs w:val="28"/>
              </w:rPr>
              <w:t>Спартакиада инвалидов Грачевского муниципального округа с включением элементов (испытаний) комплекса ГТО</w:t>
            </w:r>
          </w:p>
        </w:tc>
        <w:tc>
          <w:tcPr>
            <w:tcW w:w="1559" w:type="dxa"/>
          </w:tcPr>
          <w:p w:rsidR="004515C9" w:rsidRPr="000C7C6F" w:rsidRDefault="004515C9" w:rsidP="000C7C6F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0C7C6F">
              <w:rPr>
                <w:rFonts w:ascii="Times New Roman" w:hAnsi="Times New Roman"/>
                <w:sz w:val="28"/>
                <w:szCs w:val="28"/>
              </w:rPr>
              <w:t>.10.2021</w:t>
            </w:r>
          </w:p>
          <w:p w:rsidR="004515C9" w:rsidRPr="000C7C6F" w:rsidRDefault="004515C9" w:rsidP="000C7C6F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6F">
              <w:rPr>
                <w:rFonts w:ascii="Times New Roman" w:hAnsi="Times New Roman"/>
                <w:sz w:val="28"/>
                <w:szCs w:val="28"/>
              </w:rPr>
              <w:t>10-00</w:t>
            </w:r>
          </w:p>
          <w:p w:rsidR="004515C9" w:rsidRPr="000C7C6F" w:rsidRDefault="004515C9" w:rsidP="000C7C6F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515C9" w:rsidRPr="000C7C6F" w:rsidRDefault="004515C9" w:rsidP="000C7C6F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6F">
              <w:rPr>
                <w:rFonts w:ascii="Times New Roman" w:hAnsi="Times New Roman"/>
                <w:sz w:val="28"/>
                <w:szCs w:val="28"/>
              </w:rPr>
              <w:t>МБУ ФОК «Лидер»,</w:t>
            </w:r>
          </w:p>
          <w:p w:rsidR="004515C9" w:rsidRPr="000C7C6F" w:rsidRDefault="004515C9" w:rsidP="000C7C6F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515C9" w:rsidRPr="000C7C6F" w:rsidRDefault="004515C9" w:rsidP="000C7C6F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C6F">
              <w:rPr>
                <w:rFonts w:ascii="Times New Roman" w:hAnsi="Times New Roman"/>
                <w:sz w:val="28"/>
                <w:szCs w:val="28"/>
              </w:rPr>
              <w:t>отдел социал</w:t>
            </w:r>
            <w:r w:rsidRPr="000C7C6F">
              <w:rPr>
                <w:rFonts w:ascii="Times New Roman" w:hAnsi="Times New Roman"/>
                <w:sz w:val="28"/>
                <w:szCs w:val="28"/>
              </w:rPr>
              <w:t>ь</w:t>
            </w:r>
            <w:r w:rsidRPr="000C7C6F">
              <w:rPr>
                <w:rFonts w:ascii="Times New Roman" w:hAnsi="Times New Roman"/>
                <w:sz w:val="28"/>
                <w:szCs w:val="28"/>
              </w:rPr>
              <w:t>ного развития Яковлева И.А., МБУ ФОК «Л</w:t>
            </w:r>
            <w:r w:rsidRPr="000C7C6F">
              <w:rPr>
                <w:rFonts w:ascii="Times New Roman" w:hAnsi="Times New Roman"/>
                <w:sz w:val="28"/>
                <w:szCs w:val="28"/>
              </w:rPr>
              <w:t>и</w:t>
            </w:r>
            <w:r w:rsidRPr="000C7C6F">
              <w:rPr>
                <w:rFonts w:ascii="Times New Roman" w:hAnsi="Times New Roman"/>
                <w:sz w:val="28"/>
                <w:szCs w:val="28"/>
              </w:rPr>
              <w:t xml:space="preserve">дер» </w:t>
            </w:r>
          </w:p>
          <w:p w:rsidR="004515C9" w:rsidRPr="000C7C6F" w:rsidRDefault="004515C9" w:rsidP="000C7C6F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C6F">
              <w:rPr>
                <w:rFonts w:ascii="Times New Roman" w:hAnsi="Times New Roman"/>
                <w:sz w:val="28"/>
                <w:szCs w:val="28"/>
              </w:rPr>
              <w:t>Кривенко С.Н.,</w:t>
            </w:r>
          </w:p>
          <w:p w:rsidR="004515C9" w:rsidRPr="000C7C6F" w:rsidRDefault="004515C9" w:rsidP="000C7C6F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C6F">
              <w:rPr>
                <w:rFonts w:ascii="Times New Roman" w:hAnsi="Times New Roman"/>
                <w:sz w:val="28"/>
                <w:szCs w:val="28"/>
              </w:rPr>
              <w:t xml:space="preserve">Сарапий Ю.А., МКУ «Центр молодежи «Юность» </w:t>
            </w:r>
          </w:p>
          <w:p w:rsidR="004515C9" w:rsidRPr="000C7C6F" w:rsidRDefault="004515C9" w:rsidP="000C7C6F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C6F">
              <w:rPr>
                <w:rFonts w:ascii="Times New Roman" w:hAnsi="Times New Roman"/>
                <w:sz w:val="28"/>
                <w:szCs w:val="28"/>
              </w:rPr>
              <w:t>Батуева О.С., территориал</w:t>
            </w:r>
            <w:r w:rsidRPr="000C7C6F">
              <w:rPr>
                <w:rFonts w:ascii="Times New Roman" w:hAnsi="Times New Roman"/>
                <w:sz w:val="28"/>
                <w:szCs w:val="28"/>
              </w:rPr>
              <w:t>ь</w:t>
            </w:r>
            <w:r w:rsidRPr="000C7C6F">
              <w:rPr>
                <w:rFonts w:ascii="Times New Roman" w:hAnsi="Times New Roman"/>
                <w:sz w:val="28"/>
                <w:szCs w:val="28"/>
              </w:rPr>
              <w:t>ные управления</w:t>
            </w:r>
          </w:p>
        </w:tc>
      </w:tr>
      <w:tr w:rsidR="004515C9" w:rsidRPr="000C7C6F" w:rsidTr="005F2B5D">
        <w:tc>
          <w:tcPr>
            <w:tcW w:w="817" w:type="dxa"/>
          </w:tcPr>
          <w:p w:rsidR="004515C9" w:rsidRPr="000C7C6F" w:rsidRDefault="004515C9" w:rsidP="000C7C6F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3.7.</w:t>
            </w:r>
          </w:p>
        </w:tc>
        <w:tc>
          <w:tcPr>
            <w:tcW w:w="3119" w:type="dxa"/>
          </w:tcPr>
          <w:p w:rsidR="004515C9" w:rsidRPr="000C7C6F" w:rsidRDefault="004515C9" w:rsidP="000C7C6F">
            <w:pPr>
              <w:pStyle w:val="35"/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0C7C6F">
              <w:rPr>
                <w:rFonts w:ascii="Times New Roman" w:hAnsi="Times New Roman"/>
                <w:szCs w:val="28"/>
              </w:rPr>
              <w:t xml:space="preserve">Открытый турнир Грачевского </w:t>
            </w:r>
            <w:r w:rsidRPr="000C7C6F">
              <w:rPr>
                <w:rFonts w:ascii="Times New Roman" w:hAnsi="Times New Roman"/>
                <w:szCs w:val="28"/>
              </w:rPr>
              <w:lastRenderedPageBreak/>
              <w:t>муниципального округа по спортивной борьбе среди молодежи</w:t>
            </w:r>
          </w:p>
        </w:tc>
        <w:tc>
          <w:tcPr>
            <w:tcW w:w="1559" w:type="dxa"/>
          </w:tcPr>
          <w:p w:rsidR="004515C9" w:rsidRPr="000C7C6F" w:rsidRDefault="004515C9" w:rsidP="000C7C6F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6F">
              <w:rPr>
                <w:rFonts w:ascii="Times New Roman" w:hAnsi="Times New Roman"/>
                <w:sz w:val="28"/>
                <w:szCs w:val="28"/>
              </w:rPr>
              <w:lastRenderedPageBreak/>
              <w:t>24.10.2021</w:t>
            </w:r>
          </w:p>
          <w:p w:rsidR="004515C9" w:rsidRPr="000C7C6F" w:rsidRDefault="004515C9" w:rsidP="000C7C6F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6F"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1843" w:type="dxa"/>
          </w:tcPr>
          <w:p w:rsidR="004515C9" w:rsidRPr="000C7C6F" w:rsidRDefault="004515C9" w:rsidP="000C7C6F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C6F">
              <w:rPr>
                <w:rFonts w:ascii="Times New Roman" w:hAnsi="Times New Roman"/>
                <w:sz w:val="28"/>
                <w:szCs w:val="28"/>
              </w:rPr>
              <w:t>МБУ ФОК «Лидер»</w:t>
            </w:r>
          </w:p>
        </w:tc>
        <w:tc>
          <w:tcPr>
            <w:tcW w:w="2268" w:type="dxa"/>
          </w:tcPr>
          <w:p w:rsidR="004515C9" w:rsidRPr="000C7C6F" w:rsidRDefault="004515C9" w:rsidP="000C7C6F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C6F">
              <w:rPr>
                <w:rFonts w:ascii="Times New Roman" w:hAnsi="Times New Roman"/>
                <w:sz w:val="28"/>
                <w:szCs w:val="28"/>
              </w:rPr>
              <w:t>отдел социал</w:t>
            </w:r>
            <w:r w:rsidRPr="000C7C6F">
              <w:rPr>
                <w:rFonts w:ascii="Times New Roman" w:hAnsi="Times New Roman"/>
                <w:sz w:val="28"/>
                <w:szCs w:val="28"/>
              </w:rPr>
              <w:t>ь</w:t>
            </w:r>
            <w:r w:rsidRPr="000C7C6F">
              <w:rPr>
                <w:rFonts w:ascii="Times New Roman" w:hAnsi="Times New Roman"/>
                <w:sz w:val="28"/>
                <w:szCs w:val="28"/>
              </w:rPr>
              <w:t xml:space="preserve">ного развития </w:t>
            </w:r>
            <w:r w:rsidRPr="000C7C6F">
              <w:rPr>
                <w:rFonts w:ascii="Times New Roman" w:hAnsi="Times New Roman"/>
                <w:sz w:val="28"/>
                <w:szCs w:val="28"/>
              </w:rPr>
              <w:lastRenderedPageBreak/>
              <w:t>Яковлева И.А., МБУ ФОК «Л</w:t>
            </w:r>
            <w:r w:rsidRPr="000C7C6F">
              <w:rPr>
                <w:rFonts w:ascii="Times New Roman" w:hAnsi="Times New Roman"/>
                <w:sz w:val="28"/>
                <w:szCs w:val="28"/>
              </w:rPr>
              <w:t>и</w:t>
            </w:r>
            <w:r w:rsidRPr="000C7C6F">
              <w:rPr>
                <w:rFonts w:ascii="Times New Roman" w:hAnsi="Times New Roman"/>
                <w:sz w:val="28"/>
                <w:szCs w:val="28"/>
              </w:rPr>
              <w:t>дер» Кривенко С.Н., МКУ  «Центр молод</w:t>
            </w:r>
            <w:r w:rsidRPr="000C7C6F">
              <w:rPr>
                <w:rFonts w:ascii="Times New Roman" w:hAnsi="Times New Roman"/>
                <w:sz w:val="28"/>
                <w:szCs w:val="28"/>
              </w:rPr>
              <w:t>е</w:t>
            </w:r>
            <w:r w:rsidRPr="000C7C6F">
              <w:rPr>
                <w:rFonts w:ascii="Times New Roman" w:hAnsi="Times New Roman"/>
                <w:sz w:val="28"/>
                <w:szCs w:val="28"/>
              </w:rPr>
              <w:t>жи «Юность» Батуева О.С., территориал</w:t>
            </w:r>
            <w:r w:rsidRPr="000C7C6F">
              <w:rPr>
                <w:rFonts w:ascii="Times New Roman" w:hAnsi="Times New Roman"/>
                <w:sz w:val="28"/>
                <w:szCs w:val="28"/>
              </w:rPr>
              <w:t>ь</w:t>
            </w:r>
            <w:r w:rsidRPr="000C7C6F">
              <w:rPr>
                <w:rFonts w:ascii="Times New Roman" w:hAnsi="Times New Roman"/>
                <w:sz w:val="28"/>
                <w:szCs w:val="28"/>
              </w:rPr>
              <w:t>ные управления</w:t>
            </w:r>
          </w:p>
        </w:tc>
      </w:tr>
    </w:tbl>
    <w:p w:rsidR="00C47688" w:rsidRDefault="00C47688" w:rsidP="00C47688"/>
    <w:p w:rsidR="00CB5789" w:rsidRDefault="00CB5789" w:rsidP="00C47688"/>
    <w:p w:rsidR="00E76719" w:rsidRPr="00F40319" w:rsidRDefault="00CB5789" w:rsidP="00F40319">
      <w:pPr>
        <w:spacing w:line="240" w:lineRule="exact"/>
        <w:contextualSpacing/>
        <w:jc w:val="both"/>
        <w:rPr>
          <w:sz w:val="28"/>
        </w:rPr>
      </w:pPr>
      <w:r w:rsidRPr="00F40319">
        <w:rPr>
          <w:sz w:val="28"/>
        </w:rPr>
        <w:t xml:space="preserve">Начальник отдела социального </w:t>
      </w:r>
    </w:p>
    <w:p w:rsidR="00E76719" w:rsidRPr="00F40319" w:rsidRDefault="00CB5789" w:rsidP="00F40319">
      <w:pPr>
        <w:spacing w:line="240" w:lineRule="exact"/>
        <w:contextualSpacing/>
        <w:jc w:val="both"/>
        <w:rPr>
          <w:sz w:val="28"/>
        </w:rPr>
      </w:pPr>
      <w:r w:rsidRPr="00F40319">
        <w:rPr>
          <w:sz w:val="28"/>
        </w:rPr>
        <w:t>развития,</w:t>
      </w:r>
      <w:r w:rsidR="00E76719" w:rsidRPr="00F40319">
        <w:rPr>
          <w:sz w:val="28"/>
        </w:rPr>
        <w:t xml:space="preserve"> </w:t>
      </w:r>
      <w:r w:rsidRPr="00F40319">
        <w:rPr>
          <w:sz w:val="28"/>
        </w:rPr>
        <w:t xml:space="preserve">физической культуры </w:t>
      </w:r>
    </w:p>
    <w:p w:rsidR="00CB5789" w:rsidRPr="00F40319" w:rsidRDefault="00CB5789" w:rsidP="00F40319">
      <w:pPr>
        <w:spacing w:line="240" w:lineRule="exact"/>
        <w:contextualSpacing/>
        <w:jc w:val="both"/>
        <w:rPr>
          <w:sz w:val="28"/>
        </w:rPr>
      </w:pPr>
      <w:r w:rsidRPr="00F40319">
        <w:rPr>
          <w:sz w:val="28"/>
        </w:rPr>
        <w:t>и спорта</w:t>
      </w:r>
      <w:r w:rsidR="00E76719" w:rsidRPr="00F40319">
        <w:rPr>
          <w:sz w:val="28"/>
        </w:rPr>
        <w:t xml:space="preserve"> </w:t>
      </w:r>
      <w:r w:rsidRPr="00F40319">
        <w:rPr>
          <w:sz w:val="28"/>
        </w:rPr>
        <w:t>администрации Грачевского</w:t>
      </w:r>
    </w:p>
    <w:p w:rsidR="00CB5789" w:rsidRPr="00F40319" w:rsidRDefault="00CB5789" w:rsidP="00F40319">
      <w:pPr>
        <w:spacing w:line="240" w:lineRule="exact"/>
        <w:contextualSpacing/>
        <w:jc w:val="both"/>
        <w:rPr>
          <w:sz w:val="28"/>
        </w:rPr>
      </w:pPr>
      <w:r w:rsidRPr="00F40319">
        <w:rPr>
          <w:sz w:val="28"/>
        </w:rPr>
        <w:t>муниципального округа                                                                 И.А.Яковлева</w:t>
      </w:r>
    </w:p>
    <w:p w:rsidR="00C47688" w:rsidRPr="00F40319" w:rsidRDefault="00C47688" w:rsidP="00F40319">
      <w:pPr>
        <w:spacing w:line="240" w:lineRule="exact"/>
        <w:contextualSpacing/>
        <w:jc w:val="both"/>
        <w:rPr>
          <w:sz w:val="28"/>
        </w:rPr>
      </w:pPr>
    </w:p>
    <w:sectPr w:rsidR="00C47688" w:rsidRPr="00F40319" w:rsidSect="00CB5789">
      <w:headerReference w:type="default" r:id="rId7"/>
      <w:headerReference w:type="first" r:id="rId8"/>
      <w:pgSz w:w="11906" w:h="16838"/>
      <w:pgMar w:top="1134" w:right="567" w:bottom="1134" w:left="1985" w:header="1134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B49" w:rsidRDefault="00F55B49">
      <w:r>
        <w:separator/>
      </w:r>
    </w:p>
  </w:endnote>
  <w:endnote w:type="continuationSeparator" w:id="0">
    <w:p w:rsidR="00F55B49" w:rsidRDefault="00F55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B49" w:rsidRDefault="00F55B49">
      <w:r>
        <w:separator/>
      </w:r>
    </w:p>
  </w:footnote>
  <w:footnote w:type="continuationSeparator" w:id="0">
    <w:p w:rsidR="00F55B49" w:rsidRDefault="00F55B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3734"/>
      <w:docPartObj>
        <w:docPartGallery w:val="Page Numbers (Top of Page)"/>
        <w:docPartUnique/>
      </w:docPartObj>
    </w:sdtPr>
    <w:sdtContent>
      <w:p w:rsidR="008B36BD" w:rsidRDefault="0028161E">
        <w:pPr>
          <w:pStyle w:val="a9"/>
          <w:jc w:val="center"/>
        </w:pPr>
        <w:fldSimple w:instr=" PAGE   \* MERGEFORMAT ">
          <w:r w:rsidR="004515C9">
            <w:rPr>
              <w:noProof/>
            </w:rPr>
            <w:t>4</w:t>
          </w:r>
        </w:fldSimple>
      </w:p>
    </w:sdtContent>
  </w:sdt>
  <w:p w:rsidR="008B36BD" w:rsidRDefault="008B36B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6BD" w:rsidRDefault="008B36BD">
    <w:pPr>
      <w:pStyle w:val="a9"/>
      <w:jc w:val="center"/>
    </w:pPr>
  </w:p>
  <w:p w:rsidR="008B36BD" w:rsidRDefault="008B36B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autoHyphenation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2EF4"/>
    <w:rsid w:val="0000469C"/>
    <w:rsid w:val="00007967"/>
    <w:rsid w:val="000126D2"/>
    <w:rsid w:val="00023F8A"/>
    <w:rsid w:val="000349B0"/>
    <w:rsid w:val="000523E0"/>
    <w:rsid w:val="0006592B"/>
    <w:rsid w:val="000711DE"/>
    <w:rsid w:val="000C7C6F"/>
    <w:rsid w:val="000D6667"/>
    <w:rsid w:val="000E3747"/>
    <w:rsid w:val="000E565A"/>
    <w:rsid w:val="00106C58"/>
    <w:rsid w:val="00110B62"/>
    <w:rsid w:val="00165A87"/>
    <w:rsid w:val="001944BB"/>
    <w:rsid w:val="00196469"/>
    <w:rsid w:val="001D75C3"/>
    <w:rsid w:val="00220D95"/>
    <w:rsid w:val="0022436B"/>
    <w:rsid w:val="00261820"/>
    <w:rsid w:val="0028161E"/>
    <w:rsid w:val="002B4669"/>
    <w:rsid w:val="002C04A7"/>
    <w:rsid w:val="002D57C1"/>
    <w:rsid w:val="00353C6B"/>
    <w:rsid w:val="003628FB"/>
    <w:rsid w:val="00383461"/>
    <w:rsid w:val="003C6F4D"/>
    <w:rsid w:val="003C71ED"/>
    <w:rsid w:val="0040425F"/>
    <w:rsid w:val="00413551"/>
    <w:rsid w:val="0042384B"/>
    <w:rsid w:val="004515C9"/>
    <w:rsid w:val="00457771"/>
    <w:rsid w:val="00481613"/>
    <w:rsid w:val="004B5A72"/>
    <w:rsid w:val="004C659B"/>
    <w:rsid w:val="004E3E15"/>
    <w:rsid w:val="005070A8"/>
    <w:rsid w:val="00510A53"/>
    <w:rsid w:val="00526FA0"/>
    <w:rsid w:val="00532465"/>
    <w:rsid w:val="00543ED3"/>
    <w:rsid w:val="00547AA5"/>
    <w:rsid w:val="00574504"/>
    <w:rsid w:val="00586A7F"/>
    <w:rsid w:val="005936D9"/>
    <w:rsid w:val="005A31BC"/>
    <w:rsid w:val="005A3859"/>
    <w:rsid w:val="005F2B5D"/>
    <w:rsid w:val="005F44DA"/>
    <w:rsid w:val="006406E4"/>
    <w:rsid w:val="00644196"/>
    <w:rsid w:val="006453EC"/>
    <w:rsid w:val="00677040"/>
    <w:rsid w:val="00696912"/>
    <w:rsid w:val="006A01A4"/>
    <w:rsid w:val="006C6871"/>
    <w:rsid w:val="006D7E40"/>
    <w:rsid w:val="006E679D"/>
    <w:rsid w:val="006E725C"/>
    <w:rsid w:val="006F0EE5"/>
    <w:rsid w:val="00724581"/>
    <w:rsid w:val="007526FA"/>
    <w:rsid w:val="007830D5"/>
    <w:rsid w:val="00793F3B"/>
    <w:rsid w:val="007A02E5"/>
    <w:rsid w:val="007A3B01"/>
    <w:rsid w:val="007A409F"/>
    <w:rsid w:val="007D3325"/>
    <w:rsid w:val="007E2B5A"/>
    <w:rsid w:val="00802629"/>
    <w:rsid w:val="00822D25"/>
    <w:rsid w:val="00823C32"/>
    <w:rsid w:val="0082581F"/>
    <w:rsid w:val="00857EDB"/>
    <w:rsid w:val="0088290E"/>
    <w:rsid w:val="008B0DBB"/>
    <w:rsid w:val="008B36BD"/>
    <w:rsid w:val="008C19BF"/>
    <w:rsid w:val="008C6BB7"/>
    <w:rsid w:val="008E2130"/>
    <w:rsid w:val="009004E4"/>
    <w:rsid w:val="00951427"/>
    <w:rsid w:val="009629B3"/>
    <w:rsid w:val="009B3ACC"/>
    <w:rsid w:val="009C1C96"/>
    <w:rsid w:val="009C76C3"/>
    <w:rsid w:val="009C7ED3"/>
    <w:rsid w:val="009D4848"/>
    <w:rsid w:val="009E2B21"/>
    <w:rsid w:val="009E74F8"/>
    <w:rsid w:val="009F3E9A"/>
    <w:rsid w:val="00A40333"/>
    <w:rsid w:val="00A43C0B"/>
    <w:rsid w:val="00AB1F30"/>
    <w:rsid w:val="00AF3C5E"/>
    <w:rsid w:val="00B0460A"/>
    <w:rsid w:val="00B05083"/>
    <w:rsid w:val="00B12644"/>
    <w:rsid w:val="00B25578"/>
    <w:rsid w:val="00B27C13"/>
    <w:rsid w:val="00B40B00"/>
    <w:rsid w:val="00B83154"/>
    <w:rsid w:val="00B86CE2"/>
    <w:rsid w:val="00BE4B91"/>
    <w:rsid w:val="00C41250"/>
    <w:rsid w:val="00C47688"/>
    <w:rsid w:val="00C52E24"/>
    <w:rsid w:val="00CA4EFE"/>
    <w:rsid w:val="00CB1D68"/>
    <w:rsid w:val="00CB5789"/>
    <w:rsid w:val="00CC2EF4"/>
    <w:rsid w:val="00CE5F04"/>
    <w:rsid w:val="00D10AEF"/>
    <w:rsid w:val="00D1712C"/>
    <w:rsid w:val="00D2578F"/>
    <w:rsid w:val="00D45788"/>
    <w:rsid w:val="00D52F54"/>
    <w:rsid w:val="00D566C9"/>
    <w:rsid w:val="00D81E8E"/>
    <w:rsid w:val="00DF2820"/>
    <w:rsid w:val="00E11E73"/>
    <w:rsid w:val="00E24BD4"/>
    <w:rsid w:val="00E3421E"/>
    <w:rsid w:val="00E436F8"/>
    <w:rsid w:val="00E45CC3"/>
    <w:rsid w:val="00E50E4C"/>
    <w:rsid w:val="00E5706F"/>
    <w:rsid w:val="00E76719"/>
    <w:rsid w:val="00E85BF2"/>
    <w:rsid w:val="00EA0394"/>
    <w:rsid w:val="00EA199B"/>
    <w:rsid w:val="00EF1BF1"/>
    <w:rsid w:val="00F01474"/>
    <w:rsid w:val="00F15DFB"/>
    <w:rsid w:val="00F40319"/>
    <w:rsid w:val="00F55B49"/>
    <w:rsid w:val="00F65660"/>
    <w:rsid w:val="00FC7286"/>
    <w:rsid w:val="00FE2F79"/>
    <w:rsid w:val="00FF2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E8E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81E8E"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rsid w:val="00D81E8E"/>
    <w:pPr>
      <w:keepNext/>
      <w:tabs>
        <w:tab w:val="num" w:pos="0"/>
      </w:tabs>
      <w:ind w:left="576" w:hanging="576"/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D81E8E"/>
    <w:pPr>
      <w:keepNext/>
      <w:tabs>
        <w:tab w:val="num" w:pos="0"/>
      </w:tabs>
      <w:ind w:left="864" w:hanging="864"/>
      <w:jc w:val="center"/>
      <w:outlineLvl w:val="3"/>
    </w:pPr>
    <w:rPr>
      <w:b/>
      <w:bCs/>
      <w:sz w:val="28"/>
    </w:rPr>
  </w:style>
  <w:style w:type="paragraph" w:styleId="8">
    <w:name w:val="heading 8"/>
    <w:basedOn w:val="a"/>
    <w:next w:val="a"/>
    <w:qFormat/>
    <w:rsid w:val="00D81E8E"/>
    <w:pPr>
      <w:keepNext/>
      <w:tabs>
        <w:tab w:val="num" w:pos="0"/>
        <w:tab w:val="left" w:pos="7020"/>
      </w:tabs>
      <w:spacing w:line="240" w:lineRule="exact"/>
      <w:ind w:left="1440" w:hanging="1440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D81E8E"/>
  </w:style>
  <w:style w:type="character" w:customStyle="1" w:styleId="20">
    <w:name w:val="Основной шрифт абзаца2"/>
    <w:rsid w:val="00D81E8E"/>
  </w:style>
  <w:style w:type="character" w:customStyle="1" w:styleId="Absatz-Standardschriftart">
    <w:name w:val="Absatz-Standardschriftart"/>
    <w:rsid w:val="00D81E8E"/>
  </w:style>
  <w:style w:type="character" w:customStyle="1" w:styleId="WW-Absatz-Standardschriftart">
    <w:name w:val="WW-Absatz-Standardschriftart"/>
    <w:rsid w:val="00D81E8E"/>
  </w:style>
  <w:style w:type="character" w:customStyle="1" w:styleId="WW-Absatz-Standardschriftart1">
    <w:name w:val="WW-Absatz-Standardschriftart1"/>
    <w:rsid w:val="00D81E8E"/>
  </w:style>
  <w:style w:type="character" w:customStyle="1" w:styleId="WW-Absatz-Standardschriftart11">
    <w:name w:val="WW-Absatz-Standardschriftart11"/>
    <w:rsid w:val="00D81E8E"/>
  </w:style>
  <w:style w:type="character" w:customStyle="1" w:styleId="WW-Absatz-Standardschriftart111">
    <w:name w:val="WW-Absatz-Standardschriftart111"/>
    <w:rsid w:val="00D81E8E"/>
  </w:style>
  <w:style w:type="character" w:customStyle="1" w:styleId="WW-Absatz-Standardschriftart1111">
    <w:name w:val="WW-Absatz-Standardschriftart1111"/>
    <w:rsid w:val="00D81E8E"/>
  </w:style>
  <w:style w:type="character" w:customStyle="1" w:styleId="10">
    <w:name w:val="Основной шрифт абзаца1"/>
    <w:rsid w:val="00D81E8E"/>
  </w:style>
  <w:style w:type="character" w:styleId="a3">
    <w:name w:val="page number"/>
    <w:basedOn w:val="10"/>
    <w:rsid w:val="00D81E8E"/>
  </w:style>
  <w:style w:type="character" w:customStyle="1" w:styleId="a4">
    <w:name w:val="Символ нумерации"/>
    <w:rsid w:val="00D81E8E"/>
  </w:style>
  <w:style w:type="character" w:customStyle="1" w:styleId="a5">
    <w:name w:val="Текст выноски Знак"/>
    <w:rsid w:val="00D81E8E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D81E8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7">
    <w:name w:val="Body Text"/>
    <w:basedOn w:val="a"/>
    <w:rsid w:val="00D81E8E"/>
    <w:pPr>
      <w:jc w:val="both"/>
    </w:pPr>
    <w:rPr>
      <w:sz w:val="28"/>
    </w:rPr>
  </w:style>
  <w:style w:type="paragraph" w:styleId="a8">
    <w:name w:val="List"/>
    <w:basedOn w:val="a7"/>
    <w:rsid w:val="00D81E8E"/>
    <w:rPr>
      <w:rFonts w:cs="Tahoma"/>
    </w:rPr>
  </w:style>
  <w:style w:type="paragraph" w:customStyle="1" w:styleId="21">
    <w:name w:val="Название2"/>
    <w:basedOn w:val="a"/>
    <w:rsid w:val="00D81E8E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D81E8E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D81E8E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D81E8E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D81E8E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D81E8E"/>
    <w:pPr>
      <w:suppressLineNumbers/>
    </w:pPr>
    <w:rPr>
      <w:rFonts w:cs="Tahoma"/>
    </w:rPr>
  </w:style>
  <w:style w:type="paragraph" w:styleId="a9">
    <w:name w:val="header"/>
    <w:basedOn w:val="a"/>
    <w:link w:val="aa"/>
    <w:uiPriority w:val="99"/>
    <w:rsid w:val="00D81E8E"/>
    <w:pPr>
      <w:tabs>
        <w:tab w:val="center" w:pos="4677"/>
        <w:tab w:val="right" w:pos="9355"/>
      </w:tabs>
    </w:pPr>
  </w:style>
  <w:style w:type="paragraph" w:customStyle="1" w:styleId="ab">
    <w:name w:val="Знак Знак Знак"/>
    <w:basedOn w:val="a"/>
    <w:rsid w:val="00D81E8E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c">
    <w:name w:val="Содержимое таблицы"/>
    <w:basedOn w:val="a"/>
    <w:rsid w:val="00D81E8E"/>
    <w:pPr>
      <w:suppressLineNumbers/>
    </w:pPr>
  </w:style>
  <w:style w:type="paragraph" w:customStyle="1" w:styleId="ad">
    <w:name w:val="Заголовок таблицы"/>
    <w:basedOn w:val="ac"/>
    <w:rsid w:val="00D81E8E"/>
    <w:pPr>
      <w:jc w:val="center"/>
    </w:pPr>
    <w:rPr>
      <w:b/>
      <w:bCs/>
    </w:rPr>
  </w:style>
  <w:style w:type="paragraph" w:customStyle="1" w:styleId="ae">
    <w:name w:val="Содержимое врезки"/>
    <w:basedOn w:val="a7"/>
    <w:rsid w:val="00D81E8E"/>
  </w:style>
  <w:style w:type="paragraph" w:styleId="af">
    <w:name w:val="footer"/>
    <w:basedOn w:val="a"/>
    <w:rsid w:val="00D81E8E"/>
    <w:pPr>
      <w:suppressLineNumbers/>
      <w:tabs>
        <w:tab w:val="center" w:pos="4819"/>
        <w:tab w:val="right" w:pos="9638"/>
      </w:tabs>
    </w:pPr>
  </w:style>
  <w:style w:type="paragraph" w:customStyle="1" w:styleId="ConsNonformat">
    <w:name w:val="ConsNonformat"/>
    <w:rsid w:val="00D81E8E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31">
    <w:name w:val="Основной текст 31"/>
    <w:basedOn w:val="a"/>
    <w:rsid w:val="00D81E8E"/>
    <w:pPr>
      <w:suppressAutoHyphens/>
      <w:spacing w:line="100" w:lineRule="atLeast"/>
      <w:jc w:val="center"/>
    </w:pPr>
    <w:rPr>
      <w:kern w:val="1"/>
      <w:sz w:val="28"/>
      <w:szCs w:val="20"/>
      <w:lang w:eastAsia="hi-IN" w:bidi="hi-IN"/>
    </w:rPr>
  </w:style>
  <w:style w:type="paragraph" w:styleId="af0">
    <w:name w:val="Balloon Text"/>
    <w:basedOn w:val="a"/>
    <w:rsid w:val="00D81E8E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B40B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unhideWhenUsed/>
    <w:rsid w:val="00B40B00"/>
    <w:rPr>
      <w:color w:val="0000FF"/>
      <w:u w:val="single"/>
    </w:rPr>
  </w:style>
  <w:style w:type="paragraph" w:customStyle="1" w:styleId="32">
    <w:name w:val="Основной текст 32"/>
    <w:basedOn w:val="a"/>
    <w:rsid w:val="00AF3C5E"/>
    <w:pPr>
      <w:suppressAutoHyphens/>
      <w:spacing w:line="100" w:lineRule="atLeast"/>
      <w:jc w:val="center"/>
    </w:pPr>
    <w:rPr>
      <w:kern w:val="1"/>
      <w:sz w:val="28"/>
      <w:szCs w:val="20"/>
      <w:lang w:eastAsia="hi-IN" w:bidi="hi-IN"/>
    </w:rPr>
  </w:style>
  <w:style w:type="character" w:customStyle="1" w:styleId="aa">
    <w:name w:val="Верхний колонтитул Знак"/>
    <w:basedOn w:val="a0"/>
    <w:link w:val="a9"/>
    <w:uiPriority w:val="99"/>
    <w:rsid w:val="00C41250"/>
    <w:rPr>
      <w:sz w:val="24"/>
      <w:szCs w:val="24"/>
      <w:lang w:eastAsia="ar-SA"/>
    </w:rPr>
  </w:style>
  <w:style w:type="paragraph" w:customStyle="1" w:styleId="33">
    <w:name w:val="Основной текст 33"/>
    <w:basedOn w:val="a"/>
    <w:rsid w:val="008B0DBB"/>
    <w:pPr>
      <w:suppressAutoHyphens/>
      <w:spacing w:line="100" w:lineRule="atLeast"/>
      <w:jc w:val="center"/>
    </w:pPr>
    <w:rPr>
      <w:kern w:val="1"/>
      <w:sz w:val="28"/>
      <w:szCs w:val="20"/>
      <w:lang w:eastAsia="hi-IN" w:bidi="hi-IN"/>
    </w:rPr>
  </w:style>
  <w:style w:type="paragraph" w:customStyle="1" w:styleId="34">
    <w:name w:val="Основной текст 34"/>
    <w:basedOn w:val="a"/>
    <w:rsid w:val="00EF1BF1"/>
    <w:pPr>
      <w:suppressAutoHyphens/>
      <w:spacing w:line="100" w:lineRule="atLeast"/>
      <w:jc w:val="center"/>
    </w:pPr>
    <w:rPr>
      <w:kern w:val="1"/>
      <w:sz w:val="28"/>
      <w:szCs w:val="20"/>
      <w:lang w:eastAsia="hi-IN" w:bidi="hi-IN"/>
    </w:rPr>
  </w:style>
  <w:style w:type="paragraph" w:customStyle="1" w:styleId="35">
    <w:name w:val="Основной текст 35"/>
    <w:basedOn w:val="a"/>
    <w:rsid w:val="008C19BF"/>
    <w:pPr>
      <w:suppressAutoHyphens/>
      <w:spacing w:line="100" w:lineRule="atLeast"/>
      <w:jc w:val="center"/>
    </w:pPr>
    <w:rPr>
      <w:kern w:val="1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1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Malm</cp:lastModifiedBy>
  <cp:revision>34</cp:revision>
  <cp:lastPrinted>2021-09-27T11:19:00Z</cp:lastPrinted>
  <dcterms:created xsi:type="dcterms:W3CDTF">2018-12-11T12:00:00Z</dcterms:created>
  <dcterms:modified xsi:type="dcterms:W3CDTF">2021-09-27T11:19:00Z</dcterms:modified>
</cp:coreProperties>
</file>