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977959" w:rsidRDefault="00CB5789" w:rsidP="00977959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  <w:r w:rsidRPr="00977959">
        <w:rPr>
          <w:sz w:val="24"/>
        </w:rPr>
        <w:t xml:space="preserve">               Утверждаю</w:t>
      </w:r>
    </w:p>
    <w:p w:rsidR="00CB5789" w:rsidRPr="00977959" w:rsidRDefault="00CB5789" w:rsidP="00977959">
      <w:pPr>
        <w:spacing w:line="240" w:lineRule="exact"/>
        <w:ind w:firstLine="4536"/>
        <w:contextualSpacing/>
      </w:pPr>
      <w:r w:rsidRPr="00977959">
        <w:t xml:space="preserve">      заместитель главы администрации</w:t>
      </w:r>
    </w:p>
    <w:p w:rsidR="00CB5789" w:rsidRPr="00977959" w:rsidRDefault="00CB5789" w:rsidP="00977959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977959">
        <w:rPr>
          <w:sz w:val="24"/>
        </w:rPr>
        <w:t xml:space="preserve">      Грачевского муниципального </w:t>
      </w:r>
    </w:p>
    <w:p w:rsidR="00CB5789" w:rsidRPr="00977959" w:rsidRDefault="00CB5789" w:rsidP="00977959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977959">
        <w:rPr>
          <w:sz w:val="24"/>
        </w:rPr>
        <w:t xml:space="preserve">      округа Ставропольского края           </w:t>
      </w:r>
    </w:p>
    <w:p w:rsidR="00CB5789" w:rsidRPr="00977959" w:rsidRDefault="00CB5789" w:rsidP="00977959">
      <w:pPr>
        <w:spacing w:line="240" w:lineRule="exact"/>
        <w:ind w:firstLine="4536"/>
        <w:contextualSpacing/>
      </w:pPr>
    </w:p>
    <w:p w:rsidR="00CB5789" w:rsidRPr="00977959" w:rsidRDefault="00CB5789" w:rsidP="00977959">
      <w:pPr>
        <w:spacing w:line="240" w:lineRule="exact"/>
        <w:ind w:firstLine="4536"/>
        <w:contextualSpacing/>
        <w:rPr>
          <w:b/>
          <w:bCs/>
        </w:rPr>
      </w:pPr>
      <w:r w:rsidRPr="00977959">
        <w:t xml:space="preserve">                                           </w:t>
      </w:r>
      <w:r w:rsidR="00DB469F" w:rsidRPr="00977959">
        <w:t xml:space="preserve">Н.И.Аникеева </w:t>
      </w:r>
    </w:p>
    <w:p w:rsidR="00CB5789" w:rsidRPr="00977959" w:rsidRDefault="00CB5789" w:rsidP="00977959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977959" w:rsidRDefault="00CB5789" w:rsidP="00977959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977959" w:rsidRDefault="00CB5789" w:rsidP="00977959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977959">
        <w:rPr>
          <w:sz w:val="24"/>
        </w:rPr>
        <w:t xml:space="preserve">                  </w:t>
      </w:r>
    </w:p>
    <w:p w:rsidR="00CB5789" w:rsidRPr="00977959" w:rsidRDefault="00CB5789" w:rsidP="00977959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C47688" w:rsidRPr="00977959" w:rsidRDefault="00644196" w:rsidP="00977959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977959">
        <w:rPr>
          <w:b/>
          <w:bCs/>
          <w:sz w:val="24"/>
        </w:rPr>
        <w:t>План работы</w:t>
      </w:r>
      <w:r w:rsidR="002B4669" w:rsidRPr="00977959">
        <w:rPr>
          <w:b/>
          <w:bCs/>
          <w:sz w:val="24"/>
        </w:rPr>
        <w:t xml:space="preserve"> отдела</w:t>
      </w:r>
      <w:r w:rsidR="00B27C13" w:rsidRPr="00977959">
        <w:rPr>
          <w:b/>
          <w:bCs/>
          <w:sz w:val="24"/>
        </w:rPr>
        <w:t xml:space="preserve"> социального развития</w:t>
      </w:r>
      <w:r w:rsidR="007A02E5" w:rsidRPr="00977959">
        <w:rPr>
          <w:b/>
          <w:bCs/>
          <w:sz w:val="24"/>
        </w:rPr>
        <w:t xml:space="preserve">, </w:t>
      </w:r>
      <w:proofErr w:type="gramStart"/>
      <w:r w:rsidR="007A02E5" w:rsidRPr="00977959">
        <w:rPr>
          <w:b/>
          <w:bCs/>
          <w:sz w:val="24"/>
        </w:rPr>
        <w:t>физической</w:t>
      </w:r>
      <w:proofErr w:type="gramEnd"/>
      <w:r w:rsidR="007A02E5" w:rsidRPr="00977959">
        <w:rPr>
          <w:b/>
          <w:bCs/>
          <w:sz w:val="24"/>
        </w:rPr>
        <w:t xml:space="preserve"> культуры </w:t>
      </w:r>
    </w:p>
    <w:p w:rsidR="00C47688" w:rsidRPr="00977959" w:rsidRDefault="007A02E5" w:rsidP="00977959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977959">
        <w:rPr>
          <w:b/>
          <w:bCs/>
          <w:sz w:val="24"/>
        </w:rPr>
        <w:t xml:space="preserve">и спорта </w:t>
      </w:r>
      <w:r w:rsidR="00B27C13" w:rsidRPr="00977959">
        <w:rPr>
          <w:b/>
          <w:bCs/>
          <w:sz w:val="24"/>
        </w:rPr>
        <w:t xml:space="preserve">администрации Грачевского </w:t>
      </w:r>
    </w:p>
    <w:p w:rsidR="00B27C13" w:rsidRPr="00977959" w:rsidRDefault="00B27C13" w:rsidP="00977959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977959">
        <w:rPr>
          <w:b/>
          <w:bCs/>
          <w:sz w:val="24"/>
        </w:rPr>
        <w:t xml:space="preserve">муниципального </w:t>
      </w:r>
      <w:r w:rsidR="00C47688" w:rsidRPr="00977959">
        <w:rPr>
          <w:b/>
          <w:bCs/>
          <w:sz w:val="24"/>
        </w:rPr>
        <w:t>округа Ставропольского края</w:t>
      </w:r>
    </w:p>
    <w:p w:rsidR="00B27C13" w:rsidRPr="00977959" w:rsidRDefault="00D10AEF" w:rsidP="00977959">
      <w:pPr>
        <w:pStyle w:val="2"/>
        <w:spacing w:line="240" w:lineRule="exact"/>
        <w:contextualSpacing/>
        <w:rPr>
          <w:b/>
          <w:bCs/>
          <w:sz w:val="24"/>
        </w:rPr>
      </w:pPr>
      <w:r w:rsidRPr="00977959">
        <w:rPr>
          <w:b/>
          <w:bCs/>
          <w:sz w:val="24"/>
        </w:rPr>
        <w:t xml:space="preserve">на </w:t>
      </w:r>
      <w:r w:rsidR="007A6095">
        <w:rPr>
          <w:b/>
          <w:bCs/>
          <w:sz w:val="24"/>
        </w:rPr>
        <w:t>июль</w:t>
      </w:r>
      <w:r w:rsidR="00B27C13" w:rsidRPr="00977959">
        <w:rPr>
          <w:b/>
          <w:bCs/>
          <w:sz w:val="24"/>
        </w:rPr>
        <w:t xml:space="preserve"> 20</w:t>
      </w:r>
      <w:r w:rsidR="007A02E5" w:rsidRPr="00977959">
        <w:rPr>
          <w:b/>
          <w:bCs/>
          <w:sz w:val="24"/>
        </w:rPr>
        <w:t>2</w:t>
      </w:r>
      <w:r w:rsidR="00DB469F" w:rsidRPr="00977959">
        <w:rPr>
          <w:b/>
          <w:bCs/>
          <w:sz w:val="24"/>
        </w:rPr>
        <w:t>2</w:t>
      </w:r>
      <w:r w:rsidR="00B27C13" w:rsidRPr="00977959">
        <w:rPr>
          <w:b/>
          <w:bCs/>
          <w:sz w:val="24"/>
        </w:rPr>
        <w:t xml:space="preserve"> года</w:t>
      </w:r>
    </w:p>
    <w:p w:rsidR="00C47688" w:rsidRPr="00977959" w:rsidRDefault="00C47688" w:rsidP="00977959">
      <w:pPr>
        <w:spacing w:line="240" w:lineRule="exact"/>
        <w:contextualSpacing/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417"/>
        <w:gridCol w:w="142"/>
        <w:gridCol w:w="1559"/>
        <w:gridCol w:w="2127"/>
      </w:tblGrid>
      <w:tr w:rsidR="00C47688" w:rsidRPr="00977959" w:rsidTr="00E76719">
        <w:tc>
          <w:tcPr>
            <w:tcW w:w="81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E76719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977959" w:rsidTr="00E76719">
        <w:tc>
          <w:tcPr>
            <w:tcW w:w="81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977959" w:rsidTr="0006592B">
        <w:tc>
          <w:tcPr>
            <w:tcW w:w="9606" w:type="dxa"/>
            <w:gridSpan w:val="6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977959" w:rsidTr="00E76719">
        <w:tc>
          <w:tcPr>
            <w:tcW w:w="817" w:type="dxa"/>
          </w:tcPr>
          <w:p w:rsidR="001D75C3" w:rsidRPr="00977959" w:rsidRDefault="00CB5789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977959" w:rsidRDefault="001D75C3" w:rsidP="00977959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559" w:type="dxa"/>
            <w:gridSpan w:val="2"/>
          </w:tcPr>
          <w:p w:rsidR="001D75C3" w:rsidRPr="00977959" w:rsidRDefault="00DB469F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14</w:t>
            </w:r>
            <w:r w:rsidR="00CE5F04" w:rsidRPr="00977959">
              <w:rPr>
                <w:rFonts w:ascii="Times New Roman" w:hAnsi="Times New Roman"/>
                <w:sz w:val="24"/>
                <w:szCs w:val="24"/>
              </w:rPr>
              <w:t>.07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977959" w:rsidRDefault="00DB469F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28</w:t>
            </w:r>
            <w:r w:rsidR="00CE5F04" w:rsidRPr="00977959">
              <w:rPr>
                <w:rFonts w:ascii="Times New Roman" w:hAnsi="Times New Roman"/>
                <w:sz w:val="24"/>
                <w:szCs w:val="24"/>
              </w:rPr>
              <w:t>.07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977959" w:rsidRDefault="001D75C3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977959" w:rsidRDefault="001D75C3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977959" w:rsidRDefault="001D75C3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977959" w:rsidRDefault="001D75C3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D75C3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</w:t>
            </w:r>
            <w:r w:rsidR="0022436B" w:rsidRPr="00977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977959" w:rsidRDefault="0022436B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CE5F04" w:rsidRPr="00977959" w:rsidTr="00E76719">
        <w:tc>
          <w:tcPr>
            <w:tcW w:w="817" w:type="dxa"/>
          </w:tcPr>
          <w:p w:rsidR="00CE5F04" w:rsidRPr="00977959" w:rsidRDefault="00CE5F04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E76719" w:rsidRPr="009779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емографическим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559" w:type="dxa"/>
            <w:gridSpan w:val="2"/>
          </w:tcPr>
          <w:p w:rsidR="00CE5F04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18</w:t>
            </w:r>
            <w:r w:rsidR="00CE5F04" w:rsidRPr="00977959">
              <w:rPr>
                <w:rFonts w:ascii="Times New Roman" w:hAnsi="Times New Roman"/>
                <w:sz w:val="24"/>
                <w:szCs w:val="24"/>
              </w:rPr>
              <w:t>.07.202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</w:t>
            </w:r>
            <w:r w:rsidR="00FC7286" w:rsidRPr="00977959">
              <w:rPr>
                <w:rFonts w:ascii="Times New Roman" w:hAnsi="Times New Roman"/>
                <w:sz w:val="24"/>
                <w:szCs w:val="24"/>
              </w:rPr>
              <w:t>4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559" w:type="dxa"/>
          </w:tcPr>
          <w:p w:rsidR="00CE5F04" w:rsidRPr="00977959" w:rsidRDefault="00CE5F04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2436B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DB469F" w:rsidRPr="00977959" w:rsidTr="00E76719">
        <w:tc>
          <w:tcPr>
            <w:tcW w:w="817" w:type="dxa"/>
          </w:tcPr>
          <w:p w:rsidR="00DB469F" w:rsidRPr="00977959" w:rsidRDefault="00DB469F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Семинар – совещание по прав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вым основам деятельности КДН и ЗП Грачевского муниципал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559" w:type="dxa"/>
            <w:gridSpan w:val="2"/>
          </w:tcPr>
          <w:p w:rsidR="00DB469F" w:rsidRPr="00977959" w:rsidRDefault="00DB469F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28.07.2022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DB469F" w:rsidRPr="00977959" w:rsidRDefault="00DB469F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8D" w:rsidRPr="00977959" w:rsidTr="0006592B">
        <w:tc>
          <w:tcPr>
            <w:tcW w:w="9606" w:type="dxa"/>
            <w:gridSpan w:val="6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Межведомственная комплек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ная операция «Подросток»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01.07.-30.09.2022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населенные пункты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субъекты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рушений нес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вершеннолетних Грачевского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Участие в организации и про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ведении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приятий, посвященных Дню семьи, любви и верности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чевскому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Батуева О.С.,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управления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Подготовка и проведение зас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дания клуба «Молодая семья»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«Центр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ЗАГС Управления ЗАГС Ставропольского края по 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Перепелкина В.Д.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7A6095" w:rsidRPr="00977959" w:rsidRDefault="007A6095" w:rsidP="00AE793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Рейдовые мероприятия по семьям опекунов недееспосо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ных совершеннолетних граждан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AE793F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7A6095" w:rsidRPr="00977959" w:rsidRDefault="007A6095" w:rsidP="00AE793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7A6095" w:rsidRPr="00977959" w:rsidRDefault="007A6095" w:rsidP="00AE793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Всеро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акции «Безопасность детства – 2022»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01.07.-31.0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559" w:type="dxa"/>
          </w:tcPr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населенные пункты, 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доемы</w:t>
            </w:r>
          </w:p>
        </w:tc>
        <w:tc>
          <w:tcPr>
            <w:tcW w:w="2127" w:type="dxa"/>
          </w:tcPr>
          <w:p w:rsidR="007A6095" w:rsidRPr="00977959" w:rsidRDefault="007A6095" w:rsidP="00AE793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7A6095" w:rsidRPr="00977959" w:rsidRDefault="007A6095" w:rsidP="00AE793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Рейдовые мероприятия по семьям, находящимся в соц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AE793F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7A6095" w:rsidRPr="00977959" w:rsidRDefault="007A6095" w:rsidP="00AE793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7A6095" w:rsidRPr="00977959" w:rsidRDefault="007A6095" w:rsidP="00AE793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AE793F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7A6095" w:rsidRPr="00977959" w:rsidRDefault="007A6095" w:rsidP="00AE793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7A6095" w:rsidRPr="00977959" w:rsidRDefault="007A6095" w:rsidP="00AE793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7A6095" w:rsidRPr="00977959" w:rsidRDefault="007A6095" w:rsidP="004B223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м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роприятий по профилактике вредных привычек и пропага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де ЗОЖ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4B223B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01.07.- 3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.2022</w:t>
            </w:r>
          </w:p>
          <w:p w:rsidR="007A6095" w:rsidRPr="00977959" w:rsidRDefault="007A6095" w:rsidP="004B223B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еженедельно</w:t>
            </w:r>
          </w:p>
          <w:p w:rsidR="007A6095" w:rsidRPr="00977959" w:rsidRDefault="007A6095" w:rsidP="004B223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95" w:rsidRPr="00977959" w:rsidRDefault="007A6095" w:rsidP="004B223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оживленные улицы с. Грачевки</w:t>
            </w:r>
          </w:p>
        </w:tc>
        <w:tc>
          <w:tcPr>
            <w:tcW w:w="2127" w:type="dxa"/>
          </w:tcPr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7A6095" w:rsidRPr="00977959" w:rsidRDefault="007A6095" w:rsidP="004B223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7A6095" w:rsidRPr="00977959" w:rsidRDefault="007A6095" w:rsidP="004B223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ции «Молодежь — детям!» для несовершеннолетних, наход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щихся в социально опасном п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ложении, трудной жизненной ситуации и в «группе риска»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4B223B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01.07.- 31.0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.2022</w:t>
            </w:r>
          </w:p>
          <w:p w:rsidR="007A6095" w:rsidRPr="00977959" w:rsidRDefault="007A6095" w:rsidP="004B223B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</w:tcPr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детские площадки по месту ж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. Грачевка  </w:t>
            </w:r>
          </w:p>
        </w:tc>
        <w:tc>
          <w:tcPr>
            <w:tcW w:w="2127" w:type="dxa"/>
          </w:tcPr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7A6095" w:rsidRPr="00977959" w:rsidRDefault="007A6095" w:rsidP="004B223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развития </w:t>
            </w:r>
          </w:p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</w:t>
            </w:r>
          </w:p>
          <w:p w:rsidR="007A6095" w:rsidRPr="00977959" w:rsidRDefault="007A6095" w:rsidP="004B223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544" w:type="dxa"/>
          </w:tcPr>
          <w:p w:rsidR="007A6095" w:rsidRPr="00977959" w:rsidRDefault="007A6095" w:rsidP="00532E48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Участие в проведении игры «Знатоки дорожного движения» в рамках акции «У ПДД кан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кул не бывает!»</w:t>
            </w:r>
          </w:p>
        </w:tc>
        <w:tc>
          <w:tcPr>
            <w:tcW w:w="1559" w:type="dxa"/>
            <w:gridSpan w:val="2"/>
          </w:tcPr>
          <w:p w:rsidR="007A6095" w:rsidRDefault="007A6095" w:rsidP="00532E48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июль </w:t>
            </w:r>
          </w:p>
          <w:p w:rsidR="007A6095" w:rsidRPr="00977959" w:rsidRDefault="007A6095" w:rsidP="00532E48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по отдел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пришкол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ные лагеря Грачевского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2127" w:type="dxa"/>
          </w:tcPr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сии «Грачевский» </w:t>
            </w:r>
          </w:p>
          <w:p w:rsidR="007A6095" w:rsidRPr="00977959" w:rsidRDefault="007A6095" w:rsidP="00532E4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A6095" w:rsidRPr="00977959" w:rsidTr="00E76719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7A6095" w:rsidRPr="00977959" w:rsidRDefault="007A6095" w:rsidP="000841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молодежных тр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довых десантов в села округа</w:t>
            </w:r>
          </w:p>
        </w:tc>
        <w:tc>
          <w:tcPr>
            <w:tcW w:w="1559" w:type="dxa"/>
            <w:gridSpan w:val="2"/>
          </w:tcPr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июль – </w:t>
            </w:r>
          </w:p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(по отдел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ку)</w:t>
            </w:r>
          </w:p>
        </w:tc>
        <w:tc>
          <w:tcPr>
            <w:tcW w:w="1559" w:type="dxa"/>
          </w:tcPr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населенные пункты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отдел социального развития </w:t>
            </w:r>
          </w:p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Яковлева И.А.,</w:t>
            </w:r>
          </w:p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Зайцева Н.Г.,</w:t>
            </w:r>
          </w:p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7A6095" w:rsidRPr="00977959" w:rsidRDefault="007A6095" w:rsidP="00084159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 те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риториальные управления</w:t>
            </w:r>
          </w:p>
        </w:tc>
      </w:tr>
      <w:tr w:rsidR="007A6095" w:rsidRPr="00977959" w:rsidTr="006C6871">
        <w:tc>
          <w:tcPr>
            <w:tcW w:w="9606" w:type="dxa"/>
            <w:gridSpan w:val="6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59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7A6095" w:rsidRPr="00977959" w:rsidTr="00562E2A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7A6095" w:rsidRPr="00977959" w:rsidRDefault="007A6095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округа по футболу памяти Евгения Владимировича Лебедева</w:t>
            </w:r>
          </w:p>
        </w:tc>
        <w:tc>
          <w:tcPr>
            <w:tcW w:w="141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1701" w:type="dxa"/>
            <w:gridSpan w:val="2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Киселева О.А.,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7A6095" w:rsidRPr="00977959" w:rsidTr="00562E2A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7A6095" w:rsidRPr="00977959" w:rsidRDefault="007A6095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Спортивная игровая программа «Раз ромашка, два ромашка»</w:t>
            </w:r>
          </w:p>
        </w:tc>
        <w:tc>
          <w:tcPr>
            <w:tcW w:w="141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1701" w:type="dxa"/>
            <w:gridSpan w:val="2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Киселева О.А.,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7A6095" w:rsidRPr="00977959" w:rsidTr="00562E2A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7A6095" w:rsidRPr="00977959" w:rsidRDefault="007A6095" w:rsidP="00977959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среди дворовых команд </w:t>
            </w:r>
          </w:p>
        </w:tc>
        <w:tc>
          <w:tcPr>
            <w:tcW w:w="141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1701" w:type="dxa"/>
            <w:gridSpan w:val="2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12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риториальное управление адм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7A6095" w:rsidRPr="00977959" w:rsidTr="00562E2A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7A6095" w:rsidRPr="00977959" w:rsidRDefault="007A6095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Шахматный турнир,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Дню  шахмат</w:t>
            </w:r>
          </w:p>
        </w:tc>
        <w:tc>
          <w:tcPr>
            <w:tcW w:w="141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20.07.2022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ФОК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«Лидер»</w:t>
            </w:r>
          </w:p>
        </w:tc>
        <w:tc>
          <w:tcPr>
            <w:tcW w:w="2127" w:type="dxa"/>
          </w:tcPr>
          <w:p w:rsidR="007A6095" w:rsidRPr="00977959" w:rsidRDefault="007A6095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го развития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С.Н., «Центр молодежи «Юность»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МБОУ ДОД «Центр детского творчества»</w:t>
            </w:r>
          </w:p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Зиновьева А.В.</w:t>
            </w:r>
          </w:p>
        </w:tc>
      </w:tr>
      <w:tr w:rsidR="007A6095" w:rsidRPr="00977959" w:rsidTr="00562E2A">
        <w:tc>
          <w:tcPr>
            <w:tcW w:w="817" w:type="dxa"/>
          </w:tcPr>
          <w:p w:rsidR="007A6095" w:rsidRPr="00977959" w:rsidRDefault="007A6095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44" w:type="dxa"/>
          </w:tcPr>
          <w:p w:rsidR="007A6095" w:rsidRPr="00977959" w:rsidRDefault="007A6095" w:rsidP="00781B8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417" w:type="dxa"/>
          </w:tcPr>
          <w:p w:rsidR="007A6095" w:rsidRPr="00977959" w:rsidRDefault="007A6095" w:rsidP="00781B8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7A6095" w:rsidRPr="00977959" w:rsidRDefault="007A6095" w:rsidP="00781B8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пол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жению)</w:t>
            </w:r>
          </w:p>
        </w:tc>
        <w:tc>
          <w:tcPr>
            <w:tcW w:w="1701" w:type="dxa"/>
            <w:gridSpan w:val="2"/>
          </w:tcPr>
          <w:p w:rsidR="007A6095" w:rsidRPr="00977959" w:rsidRDefault="007A6095" w:rsidP="00781B8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127" w:type="dxa"/>
          </w:tcPr>
          <w:p w:rsidR="007A6095" w:rsidRPr="00977959" w:rsidRDefault="007A6095" w:rsidP="00781B8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7A6095" w:rsidRPr="00977959" w:rsidRDefault="007A6095" w:rsidP="00781B8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7A6095" w:rsidRPr="00977959" w:rsidRDefault="007A6095" w:rsidP="00781B8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7A6095" w:rsidRPr="00977959" w:rsidRDefault="007A6095" w:rsidP="00781B8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7A6095" w:rsidRPr="00977959" w:rsidRDefault="007A6095" w:rsidP="00781B8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7A6095" w:rsidRPr="00977959" w:rsidRDefault="007A6095" w:rsidP="00781B8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7A6095" w:rsidRPr="00977959" w:rsidRDefault="007A6095" w:rsidP="00781B8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</w:tbl>
    <w:p w:rsidR="00C47688" w:rsidRPr="00977959" w:rsidRDefault="00C47688" w:rsidP="00977959">
      <w:pPr>
        <w:spacing w:line="240" w:lineRule="exact"/>
        <w:contextualSpacing/>
      </w:pPr>
    </w:p>
    <w:p w:rsidR="00CB5789" w:rsidRPr="00977959" w:rsidRDefault="00CB5789" w:rsidP="00977959">
      <w:pPr>
        <w:spacing w:line="240" w:lineRule="exact"/>
        <w:contextualSpacing/>
      </w:pPr>
    </w:p>
    <w:p w:rsidR="00E76719" w:rsidRPr="00977959" w:rsidRDefault="00CB5789" w:rsidP="00977959">
      <w:pPr>
        <w:spacing w:line="240" w:lineRule="exact"/>
        <w:contextualSpacing/>
      </w:pPr>
      <w:r w:rsidRPr="00977959">
        <w:t xml:space="preserve">Начальник отдела социального </w:t>
      </w:r>
    </w:p>
    <w:p w:rsidR="00E76719" w:rsidRPr="00977959" w:rsidRDefault="00CB5789" w:rsidP="00977959">
      <w:pPr>
        <w:spacing w:line="240" w:lineRule="exact"/>
        <w:contextualSpacing/>
      </w:pPr>
      <w:r w:rsidRPr="00977959">
        <w:t>развития,</w:t>
      </w:r>
      <w:r w:rsidR="00E76719" w:rsidRPr="00977959">
        <w:t xml:space="preserve"> </w:t>
      </w:r>
      <w:r w:rsidRPr="00977959">
        <w:t xml:space="preserve">физической культуры </w:t>
      </w:r>
    </w:p>
    <w:p w:rsidR="00CB5789" w:rsidRPr="00977959" w:rsidRDefault="00CB5789" w:rsidP="00977959">
      <w:pPr>
        <w:spacing w:line="240" w:lineRule="exact"/>
        <w:contextualSpacing/>
      </w:pPr>
      <w:r w:rsidRPr="00977959">
        <w:t>и спорта</w:t>
      </w:r>
      <w:r w:rsidR="00E76719" w:rsidRPr="00977959">
        <w:t xml:space="preserve"> </w:t>
      </w:r>
      <w:r w:rsidRPr="00977959">
        <w:t>администрации Грачевского</w:t>
      </w:r>
    </w:p>
    <w:p w:rsidR="00CB5789" w:rsidRPr="00977959" w:rsidRDefault="00CB5789" w:rsidP="00977959">
      <w:pPr>
        <w:spacing w:line="240" w:lineRule="exact"/>
        <w:contextualSpacing/>
      </w:pPr>
      <w:r w:rsidRPr="00977959">
        <w:t>муниципального округа                                                                                           И.А.Яковлева</w:t>
      </w:r>
    </w:p>
    <w:p w:rsidR="00C47688" w:rsidRPr="00977959" w:rsidRDefault="00C47688" w:rsidP="00977959">
      <w:pPr>
        <w:spacing w:line="240" w:lineRule="exact"/>
        <w:contextualSpacing/>
      </w:pPr>
    </w:p>
    <w:sectPr w:rsidR="00C47688" w:rsidRPr="0097795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22" w:rsidRDefault="00A27C22">
      <w:r>
        <w:separator/>
      </w:r>
    </w:p>
  </w:endnote>
  <w:endnote w:type="continuationSeparator" w:id="0">
    <w:p w:rsidR="00A27C22" w:rsidRDefault="00A2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22" w:rsidRDefault="00A27C22">
      <w:r>
        <w:separator/>
      </w:r>
    </w:p>
  </w:footnote>
  <w:footnote w:type="continuationSeparator" w:id="0">
    <w:p w:rsidR="00A27C22" w:rsidRDefault="00A2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4312E6" w:rsidRDefault="007D78AA">
        <w:pPr>
          <w:pStyle w:val="a9"/>
          <w:jc w:val="center"/>
        </w:pPr>
        <w:fldSimple w:instr=" PAGE   \* MERGEFORMAT ">
          <w:r w:rsidR="007A6095">
            <w:rPr>
              <w:noProof/>
            </w:rPr>
            <w:t>2</w:t>
          </w:r>
        </w:fldSimple>
      </w:p>
    </w:sdtContent>
  </w:sdt>
  <w:p w:rsidR="004312E6" w:rsidRDefault="004312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6" w:rsidRDefault="004312E6">
    <w:pPr>
      <w:pStyle w:val="a9"/>
      <w:jc w:val="center"/>
    </w:pPr>
  </w:p>
  <w:p w:rsidR="004312E6" w:rsidRDefault="004312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6592B"/>
    <w:rsid w:val="000711DE"/>
    <w:rsid w:val="000D6667"/>
    <w:rsid w:val="000E3747"/>
    <w:rsid w:val="000E565A"/>
    <w:rsid w:val="00106C58"/>
    <w:rsid w:val="00165A87"/>
    <w:rsid w:val="001944BB"/>
    <w:rsid w:val="00196469"/>
    <w:rsid w:val="001D75C3"/>
    <w:rsid w:val="00220D95"/>
    <w:rsid w:val="0022436B"/>
    <w:rsid w:val="0027538D"/>
    <w:rsid w:val="002B4669"/>
    <w:rsid w:val="002C04A7"/>
    <w:rsid w:val="002D57C1"/>
    <w:rsid w:val="00353C6B"/>
    <w:rsid w:val="003628FB"/>
    <w:rsid w:val="00383461"/>
    <w:rsid w:val="003C6F4D"/>
    <w:rsid w:val="003C71ED"/>
    <w:rsid w:val="0040425F"/>
    <w:rsid w:val="00413551"/>
    <w:rsid w:val="0042384B"/>
    <w:rsid w:val="004312E6"/>
    <w:rsid w:val="00457771"/>
    <w:rsid w:val="004645BA"/>
    <w:rsid w:val="004B5A72"/>
    <w:rsid w:val="004C659B"/>
    <w:rsid w:val="004E3E15"/>
    <w:rsid w:val="005070A8"/>
    <w:rsid w:val="00526FA0"/>
    <w:rsid w:val="00532465"/>
    <w:rsid w:val="00543ED3"/>
    <w:rsid w:val="00547AA5"/>
    <w:rsid w:val="00562E2A"/>
    <w:rsid w:val="00574504"/>
    <w:rsid w:val="00586A7F"/>
    <w:rsid w:val="005936D9"/>
    <w:rsid w:val="005A31BC"/>
    <w:rsid w:val="005A3859"/>
    <w:rsid w:val="005F44DA"/>
    <w:rsid w:val="006406E4"/>
    <w:rsid w:val="00644196"/>
    <w:rsid w:val="006453EC"/>
    <w:rsid w:val="00677040"/>
    <w:rsid w:val="006A01A4"/>
    <w:rsid w:val="006C6871"/>
    <w:rsid w:val="006E679D"/>
    <w:rsid w:val="006E725C"/>
    <w:rsid w:val="006F0EE5"/>
    <w:rsid w:val="00724581"/>
    <w:rsid w:val="00793F3B"/>
    <w:rsid w:val="0079566C"/>
    <w:rsid w:val="007A02E5"/>
    <w:rsid w:val="007A28C7"/>
    <w:rsid w:val="007A3B01"/>
    <w:rsid w:val="007A409F"/>
    <w:rsid w:val="007A6095"/>
    <w:rsid w:val="007D3325"/>
    <w:rsid w:val="007D78AA"/>
    <w:rsid w:val="007E2B5A"/>
    <w:rsid w:val="00823C32"/>
    <w:rsid w:val="0082581F"/>
    <w:rsid w:val="00854BDD"/>
    <w:rsid w:val="00857EDB"/>
    <w:rsid w:val="0088290E"/>
    <w:rsid w:val="008B0DBB"/>
    <w:rsid w:val="008C6BB7"/>
    <w:rsid w:val="00951427"/>
    <w:rsid w:val="009629B3"/>
    <w:rsid w:val="00977959"/>
    <w:rsid w:val="009C76C3"/>
    <w:rsid w:val="009C7ED3"/>
    <w:rsid w:val="009D4848"/>
    <w:rsid w:val="009E2B21"/>
    <w:rsid w:val="009E74F8"/>
    <w:rsid w:val="00A27C22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E4B91"/>
    <w:rsid w:val="00BF5691"/>
    <w:rsid w:val="00C41250"/>
    <w:rsid w:val="00C47688"/>
    <w:rsid w:val="00C52E24"/>
    <w:rsid w:val="00CA39AE"/>
    <w:rsid w:val="00CA4EFE"/>
    <w:rsid w:val="00CB1D68"/>
    <w:rsid w:val="00CB5789"/>
    <w:rsid w:val="00CC2EF4"/>
    <w:rsid w:val="00CE5F04"/>
    <w:rsid w:val="00D10AEF"/>
    <w:rsid w:val="00D2578F"/>
    <w:rsid w:val="00D52F54"/>
    <w:rsid w:val="00D566C9"/>
    <w:rsid w:val="00D81E8E"/>
    <w:rsid w:val="00DB469F"/>
    <w:rsid w:val="00DF2820"/>
    <w:rsid w:val="00E24BD4"/>
    <w:rsid w:val="00E3421E"/>
    <w:rsid w:val="00E436F8"/>
    <w:rsid w:val="00E45CC3"/>
    <w:rsid w:val="00E50420"/>
    <w:rsid w:val="00E50E4C"/>
    <w:rsid w:val="00E5706F"/>
    <w:rsid w:val="00E76719"/>
    <w:rsid w:val="00E85BF2"/>
    <w:rsid w:val="00EA199B"/>
    <w:rsid w:val="00ED48D5"/>
    <w:rsid w:val="00EF1BF1"/>
    <w:rsid w:val="00F01474"/>
    <w:rsid w:val="00F069CC"/>
    <w:rsid w:val="00F65660"/>
    <w:rsid w:val="00FC7286"/>
    <w:rsid w:val="00FE2F79"/>
    <w:rsid w:val="00FF202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highlight">
    <w:name w:val="highlight"/>
    <w:basedOn w:val="a0"/>
    <w:rsid w:val="00F069CC"/>
  </w:style>
  <w:style w:type="paragraph" w:customStyle="1" w:styleId="35">
    <w:name w:val="Основной текст 35"/>
    <w:basedOn w:val="a"/>
    <w:rsid w:val="00CA39A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32</cp:revision>
  <cp:lastPrinted>2022-06-07T10:18:00Z</cp:lastPrinted>
  <dcterms:created xsi:type="dcterms:W3CDTF">2018-12-11T12:00:00Z</dcterms:created>
  <dcterms:modified xsi:type="dcterms:W3CDTF">2022-06-07T10:20:00Z</dcterms:modified>
</cp:coreProperties>
</file>