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221E97">
      <w:pPr>
        <w:jc w:val="center"/>
        <w:rPr>
          <w:b/>
          <w:bCs/>
          <w:sz w:val="36"/>
          <w:szCs w:val="36"/>
        </w:rPr>
      </w:pPr>
      <w:r>
        <w:rPr>
          <w:b/>
          <w:sz w:val="36"/>
          <w:szCs w:val="36"/>
        </w:rPr>
        <w:t xml:space="preserve">ПАСПОРТ </w:t>
      </w:r>
    </w:p>
    <w:p w:rsidR="000F6298" w:rsidRDefault="000F6298" w:rsidP="00221E97">
      <w:pPr>
        <w:jc w:val="center"/>
        <w:rPr>
          <w:b/>
          <w:bCs/>
          <w:sz w:val="36"/>
          <w:szCs w:val="36"/>
          <w:lang w:val="ru-RU"/>
        </w:rPr>
      </w:pPr>
      <w:r>
        <w:rPr>
          <w:b/>
          <w:bCs/>
          <w:sz w:val="36"/>
          <w:szCs w:val="36"/>
        </w:rPr>
        <w:t xml:space="preserve">Грачевского муниципального района </w:t>
      </w:r>
    </w:p>
    <w:p w:rsidR="007B25C0" w:rsidRPr="007B25C0" w:rsidRDefault="007B25C0" w:rsidP="00221E97">
      <w:pPr>
        <w:jc w:val="center"/>
        <w:rPr>
          <w:lang w:val="ru-RU"/>
        </w:rPr>
      </w:pPr>
      <w:r>
        <w:rPr>
          <w:b/>
          <w:bCs/>
          <w:sz w:val="36"/>
          <w:szCs w:val="36"/>
          <w:lang w:val="ru-RU"/>
        </w:rPr>
        <w:t>201</w:t>
      </w:r>
      <w:r w:rsidR="00BE1421">
        <w:rPr>
          <w:b/>
          <w:bCs/>
          <w:sz w:val="36"/>
          <w:szCs w:val="36"/>
          <w:lang w:val="ru-RU"/>
        </w:rPr>
        <w:t>7</w:t>
      </w:r>
      <w:r>
        <w:rPr>
          <w:b/>
          <w:bCs/>
          <w:sz w:val="36"/>
          <w:szCs w:val="36"/>
          <w:lang w:val="ru-RU"/>
        </w:rPr>
        <w:t xml:space="preserve"> год</w:t>
      </w:r>
    </w:p>
    <w:p w:rsidR="000F6298" w:rsidRDefault="000F6298" w:rsidP="00221E97">
      <w:pPr>
        <w:jc w:val="center"/>
      </w:pPr>
    </w:p>
    <w:p w:rsidR="000F6298" w:rsidRPr="004B7FCA" w:rsidRDefault="000F6298" w:rsidP="00221E97">
      <w:pPr>
        <w:rPr>
          <w:sz w:val="28"/>
          <w:szCs w:val="28"/>
        </w:rPr>
      </w:pPr>
      <w:r w:rsidRPr="004B7FCA">
        <w:rPr>
          <w:b/>
          <w:sz w:val="28"/>
          <w:szCs w:val="28"/>
        </w:rPr>
        <w:t xml:space="preserve">1. Общие сведения о муниципальном образовании  </w:t>
      </w:r>
    </w:p>
    <w:p w:rsidR="000F6298" w:rsidRDefault="000F6298" w:rsidP="00221E97">
      <w:r>
        <w:rPr>
          <w:noProof/>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Default="000F6298" w:rsidP="00221E97">
      <w:pPr>
        <w:pStyle w:val="a4"/>
        <w:jc w:val="both"/>
      </w:pPr>
      <w:r>
        <w:t xml:space="preserve">                                                                        </w:t>
      </w:r>
    </w:p>
    <w:p w:rsidR="000F6298" w:rsidRDefault="000F6298" w:rsidP="00221E97">
      <w:pPr>
        <w:pStyle w:val="a4"/>
        <w:jc w:val="both"/>
      </w:pPr>
    </w:p>
    <w:p w:rsidR="000F6298" w:rsidRPr="000F6298" w:rsidRDefault="000F6298" w:rsidP="00221E97">
      <w:pPr>
        <w:ind w:firstLine="360"/>
        <w:rPr>
          <w:lang w:val="ru-RU"/>
        </w:rPr>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 w:rsidR="000F6298" w:rsidRDefault="000F6298" w:rsidP="00221E97">
      <w:pPr>
        <w:jc w:val="center"/>
        <w:rPr>
          <w:b/>
          <w:bCs/>
        </w:rPr>
      </w:pPr>
    </w:p>
    <w:p w:rsidR="000F6298" w:rsidRDefault="000F6298" w:rsidP="00221E97">
      <w:pPr>
        <w:jc w:val="center"/>
        <w:rPr>
          <w:b/>
          <w:bCs/>
        </w:rPr>
      </w:pPr>
    </w:p>
    <w:p w:rsidR="00971FCF" w:rsidRDefault="00971FCF" w:rsidP="00221E97">
      <w:pPr>
        <w:jc w:val="center"/>
        <w:rPr>
          <w:b/>
          <w:bCs/>
          <w:lang w:val="ru-RU"/>
        </w:rPr>
      </w:pPr>
    </w:p>
    <w:p w:rsidR="000F6298" w:rsidRDefault="000F6298" w:rsidP="00221E97">
      <w:pPr>
        <w:jc w:val="center"/>
        <w:rPr>
          <w:b/>
          <w:bCs/>
        </w:rPr>
      </w:pPr>
      <w:r>
        <w:rPr>
          <w:b/>
          <w:bCs/>
        </w:rPr>
        <w:t>КРАТКАЯ ИСТОРИЧЕСКАЯ СПРАВКА</w:t>
      </w:r>
    </w:p>
    <w:p w:rsidR="000F6298" w:rsidRDefault="000F6298" w:rsidP="00221E97">
      <w:pPr>
        <w:jc w:val="center"/>
        <w:rPr>
          <w:b/>
          <w:bCs/>
        </w:rPr>
      </w:pPr>
    </w:p>
    <w:p w:rsidR="000F6298" w:rsidRPr="00440E46" w:rsidRDefault="000F6298" w:rsidP="00221E97">
      <w:pPr>
        <w:jc w:val="both"/>
        <w:rPr>
          <w:sz w:val="28"/>
          <w:szCs w:val="28"/>
        </w:rPr>
      </w:pP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440E46" w:rsidRDefault="000F6298"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440E46" w:rsidRDefault="000F6298" w:rsidP="00221E97">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440E46" w:rsidRDefault="000F6298" w:rsidP="00221E97">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440E46" w:rsidRDefault="000F6298" w:rsidP="00221E97">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0F6298" w:rsidRPr="00440E46" w:rsidRDefault="000F6298" w:rsidP="00221E97">
      <w:pPr>
        <w:ind w:firstLine="708"/>
        <w:jc w:val="both"/>
        <w:rPr>
          <w:sz w:val="28"/>
          <w:szCs w:val="28"/>
        </w:rPr>
      </w:pPr>
      <w:r w:rsidRPr="00440E46">
        <w:rPr>
          <w:sz w:val="28"/>
          <w:szCs w:val="28"/>
        </w:rPr>
        <w:t>Из сел района ушли на защиту Родины 12,5 тысяч человек.</w:t>
      </w:r>
    </w:p>
    <w:p w:rsidR="000F6298" w:rsidRPr="00440E46" w:rsidRDefault="000F6298" w:rsidP="00221E97">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440E46" w:rsidRDefault="000F6298" w:rsidP="00221E97">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440E46" w:rsidRDefault="000F6298" w:rsidP="00221E97">
      <w:pPr>
        <w:ind w:firstLine="708"/>
        <w:jc w:val="both"/>
        <w:rPr>
          <w:sz w:val="28"/>
          <w:szCs w:val="28"/>
        </w:rPr>
      </w:pPr>
      <w:r w:rsidRPr="00440E46">
        <w:rPr>
          <w:sz w:val="28"/>
          <w:szCs w:val="28"/>
        </w:rPr>
        <w:lastRenderedPageBreak/>
        <w:t xml:space="preserve">В районе </w:t>
      </w:r>
      <w:r w:rsidR="009602A1" w:rsidRPr="00440E46">
        <w:rPr>
          <w:sz w:val="28"/>
          <w:szCs w:val="28"/>
          <w:lang w:val="ru-RU"/>
        </w:rPr>
        <w:t>54</w:t>
      </w:r>
      <w:r w:rsidRPr="00440E46">
        <w:rPr>
          <w:sz w:val="28"/>
          <w:szCs w:val="28"/>
        </w:rPr>
        <w:t xml:space="preserve"> памятник</w:t>
      </w:r>
      <w:r w:rsidR="009602A1" w:rsidRPr="00440E46">
        <w:rPr>
          <w:sz w:val="28"/>
          <w:szCs w:val="28"/>
          <w:lang w:val="ru-RU"/>
        </w:rPr>
        <w:t xml:space="preserve">а </w:t>
      </w:r>
      <w:r w:rsidRPr="00440E46">
        <w:rPr>
          <w:sz w:val="28"/>
          <w:szCs w:val="28"/>
        </w:rPr>
        <w:t xml:space="preserve">, из них </w:t>
      </w:r>
      <w:r w:rsidR="009602A1"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0F6298" w:rsidRPr="00440E46" w:rsidRDefault="000F6298" w:rsidP="00221E97">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0F6298" w:rsidRPr="007C2BF0" w:rsidRDefault="000F6298" w:rsidP="00221E97">
      <w:pPr>
        <w:ind w:firstLine="708"/>
        <w:jc w:val="both"/>
        <w:rPr>
          <w:sz w:val="28"/>
          <w:szCs w:val="28"/>
        </w:rPr>
      </w:pPr>
      <w:r w:rsidRPr="00440E46">
        <w:rPr>
          <w:sz w:val="28"/>
          <w:szCs w:val="28"/>
        </w:rPr>
        <w:t xml:space="preserve"> </w:t>
      </w:r>
      <w:r w:rsidRPr="007C2BF0">
        <w:rPr>
          <w:sz w:val="28"/>
          <w:szCs w:val="28"/>
        </w:rPr>
        <w:t xml:space="preserve">В районе проживают представители </w:t>
      </w:r>
      <w:r w:rsidRPr="00137CB7">
        <w:rPr>
          <w:sz w:val="28"/>
          <w:szCs w:val="28"/>
        </w:rPr>
        <w:t xml:space="preserve">59 национальностей, </w:t>
      </w:r>
      <w:r w:rsidR="00137CB7" w:rsidRPr="00137CB7">
        <w:rPr>
          <w:sz w:val="28"/>
          <w:szCs w:val="28"/>
          <w:lang w:val="ru-RU"/>
        </w:rPr>
        <w:t>77,63</w:t>
      </w:r>
      <w:r w:rsidR="00152A72" w:rsidRPr="00137CB7">
        <w:rPr>
          <w:sz w:val="28"/>
          <w:szCs w:val="28"/>
          <w:lang w:val="ru-RU"/>
        </w:rPr>
        <w:t xml:space="preserve"> </w:t>
      </w:r>
      <w:r w:rsidRPr="00137CB7">
        <w:rPr>
          <w:sz w:val="28"/>
          <w:szCs w:val="28"/>
        </w:rPr>
        <w:t>%</w:t>
      </w:r>
      <w:r w:rsidRPr="007C2BF0">
        <w:rPr>
          <w:sz w:val="28"/>
          <w:szCs w:val="28"/>
        </w:rPr>
        <w:t xml:space="preserve">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6307F6" w:rsidRPr="00247C0B" w:rsidRDefault="000F6298" w:rsidP="00221E97">
      <w:pPr>
        <w:ind w:firstLine="708"/>
        <w:jc w:val="both"/>
        <w:rPr>
          <w:sz w:val="28"/>
          <w:szCs w:val="28"/>
          <w:lang w:val="ru-RU"/>
        </w:rPr>
      </w:pPr>
      <w:r w:rsidRPr="00440E46">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440E46">
        <w:rPr>
          <w:sz w:val="28"/>
          <w:szCs w:val="28"/>
          <w:lang w:val="ru-RU"/>
        </w:rPr>
        <w:t xml:space="preserve">5 </w:t>
      </w:r>
      <w:r w:rsidRPr="00440E46">
        <w:rPr>
          <w:sz w:val="28"/>
          <w:szCs w:val="28"/>
        </w:rPr>
        <w:t>из них- орденом Ленина</w:t>
      </w:r>
      <w:r w:rsidR="00B76FE5" w:rsidRPr="00440E46">
        <w:rPr>
          <w:sz w:val="28"/>
          <w:szCs w:val="28"/>
          <w:lang w:val="ru-RU"/>
        </w:rPr>
        <w:t>;</w:t>
      </w:r>
      <w:r w:rsidRPr="00440E46">
        <w:rPr>
          <w:sz w:val="28"/>
          <w:szCs w:val="28"/>
        </w:rPr>
        <w:t xml:space="preserve"> </w:t>
      </w:r>
      <w:r w:rsidR="00B76FE5" w:rsidRPr="00440E46">
        <w:rPr>
          <w:sz w:val="28"/>
          <w:lang w:val="ru-RU"/>
        </w:rPr>
        <w:t>12-</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«Трудового Красного Знамени»</w:t>
      </w:r>
      <w:r w:rsidR="00B76FE5" w:rsidRPr="00440E46">
        <w:rPr>
          <w:sz w:val="28"/>
          <w:lang w:val="ru-RU"/>
        </w:rPr>
        <w:t>;</w:t>
      </w:r>
      <w:r w:rsidR="00B76FE5" w:rsidRPr="00440E46">
        <w:rPr>
          <w:sz w:val="28"/>
        </w:rPr>
        <w:t xml:space="preserve"> </w:t>
      </w:r>
      <w:r w:rsidR="00B76FE5" w:rsidRPr="00440E46">
        <w:rPr>
          <w:sz w:val="28"/>
          <w:lang w:val="ru-RU"/>
        </w:rPr>
        <w:t xml:space="preserve">12-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«Трудовой Славы»</w:t>
      </w:r>
      <w:r w:rsidR="00B76FE5" w:rsidRPr="00440E46">
        <w:rPr>
          <w:sz w:val="28"/>
          <w:lang w:val="ru-RU"/>
        </w:rPr>
        <w:t xml:space="preserve">; 7-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«Знак Почёта»</w:t>
      </w:r>
      <w:r w:rsidR="00B76FE5" w:rsidRPr="00440E46">
        <w:rPr>
          <w:sz w:val="28"/>
          <w:lang w:val="ru-RU"/>
        </w:rPr>
        <w:t xml:space="preserve">; 17- </w:t>
      </w:r>
      <w:r w:rsidR="00221E97">
        <w:rPr>
          <w:sz w:val="28"/>
          <w:lang w:val="ru-RU"/>
        </w:rPr>
        <w:t>м</w:t>
      </w:r>
      <w:r w:rsidR="00B76FE5" w:rsidRPr="00440E46">
        <w:rPr>
          <w:sz w:val="28"/>
        </w:rPr>
        <w:t>едаль</w:t>
      </w:r>
      <w:r w:rsidR="00B76FE5" w:rsidRPr="00440E46">
        <w:rPr>
          <w:sz w:val="28"/>
          <w:lang w:val="ru-RU"/>
        </w:rPr>
        <w:t>ю</w:t>
      </w:r>
      <w:r w:rsidR="00B76FE5" w:rsidRPr="00440E46">
        <w:rPr>
          <w:sz w:val="28"/>
        </w:rPr>
        <w:t xml:space="preserve"> «За трудовую доблесть»</w:t>
      </w:r>
      <w:r w:rsidR="00B76FE5" w:rsidRPr="00440E46">
        <w:rPr>
          <w:sz w:val="28"/>
          <w:lang w:val="ru-RU"/>
        </w:rPr>
        <w:t>;</w:t>
      </w:r>
      <w:r w:rsidR="005A7BB3" w:rsidRPr="00440E46">
        <w:rPr>
          <w:sz w:val="28"/>
          <w:szCs w:val="28"/>
        </w:rPr>
        <w:t>1- медалью «Герой Труда Ставрополья</w:t>
      </w:r>
      <w:r w:rsidR="005A7BB3" w:rsidRPr="00247C0B">
        <w:rPr>
          <w:sz w:val="28"/>
          <w:szCs w:val="28"/>
        </w:rPr>
        <w:t>»</w:t>
      </w:r>
      <w:r w:rsidR="005A7BB3" w:rsidRPr="00247C0B">
        <w:rPr>
          <w:sz w:val="28"/>
          <w:szCs w:val="28"/>
          <w:lang w:val="ru-RU"/>
        </w:rPr>
        <w:t>;</w:t>
      </w:r>
      <w:r w:rsidR="006307F6" w:rsidRPr="00247C0B">
        <w:rPr>
          <w:sz w:val="28"/>
          <w:szCs w:val="28"/>
          <w:lang w:val="ru-RU"/>
        </w:rPr>
        <w:t xml:space="preserve"> </w:t>
      </w:r>
      <w:r w:rsidR="00F3050A" w:rsidRPr="00247C0B">
        <w:rPr>
          <w:sz w:val="28"/>
          <w:szCs w:val="28"/>
          <w:lang w:val="ru-RU"/>
        </w:rPr>
        <w:t>22</w:t>
      </w:r>
      <w:r w:rsidR="006307F6" w:rsidRPr="00247C0B">
        <w:rPr>
          <w:sz w:val="28"/>
          <w:szCs w:val="28"/>
          <w:lang w:val="ru-RU"/>
        </w:rPr>
        <w:t>- имеют з</w:t>
      </w:r>
      <w:r w:rsidR="006307F6" w:rsidRPr="00247C0B">
        <w:rPr>
          <w:rFonts w:eastAsia="Arial CYR" w:cs="Arial CYR"/>
          <w:sz w:val="28"/>
          <w:szCs w:val="28"/>
        </w:rPr>
        <w:t xml:space="preserve">вание "Почетный гражданин </w:t>
      </w:r>
      <w:r w:rsidR="006307F6" w:rsidRPr="00247C0B">
        <w:rPr>
          <w:rFonts w:eastAsia="Arial CYR" w:cs="Arial CYR"/>
          <w:sz w:val="28"/>
          <w:szCs w:val="28"/>
          <w:lang w:val="ru-RU"/>
        </w:rPr>
        <w:t>Грачевского</w:t>
      </w:r>
      <w:r w:rsidR="006307F6" w:rsidRPr="00247C0B">
        <w:rPr>
          <w:rFonts w:eastAsia="Arial CYR" w:cs="Arial CYR"/>
          <w:sz w:val="28"/>
          <w:szCs w:val="28"/>
        </w:rPr>
        <w:t xml:space="preserve"> муниципального района Ставропольского края"</w:t>
      </w:r>
      <w:r w:rsidRPr="00247C0B">
        <w:rPr>
          <w:sz w:val="28"/>
          <w:szCs w:val="28"/>
        </w:rPr>
        <w:t>.</w:t>
      </w:r>
    </w:p>
    <w:p w:rsidR="000F6298" w:rsidRPr="00440E46" w:rsidRDefault="000F6298"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440E46">
        <w:rPr>
          <w:sz w:val="28"/>
          <w:szCs w:val="28"/>
        </w:rPr>
        <w:t xml:space="preserve">, </w:t>
      </w:r>
      <w:r w:rsidR="005A7BB3" w:rsidRPr="00440E46">
        <w:rPr>
          <w:sz w:val="28"/>
          <w:szCs w:val="28"/>
          <w:lang w:val="ru-RU"/>
        </w:rPr>
        <w:t>Шамаев</w:t>
      </w:r>
      <w:r w:rsidR="005A7BB3" w:rsidRPr="00440E46">
        <w:rPr>
          <w:sz w:val="28"/>
          <w:szCs w:val="28"/>
        </w:rPr>
        <w:t xml:space="preserve"> </w:t>
      </w:r>
      <w:proofErr w:type="gramStart"/>
      <w:r w:rsidR="005A7BB3" w:rsidRPr="00440E46">
        <w:rPr>
          <w:sz w:val="28"/>
          <w:szCs w:val="28"/>
          <w:lang w:val="ru-RU"/>
        </w:rPr>
        <w:t>В</w:t>
      </w:r>
      <w:r w:rsidR="005A7BB3" w:rsidRPr="00440E46">
        <w:rPr>
          <w:sz w:val="28"/>
          <w:szCs w:val="28"/>
        </w:rPr>
        <w:t>.</w:t>
      </w:r>
      <w:r w:rsidR="005A7BB3" w:rsidRPr="00440E46">
        <w:rPr>
          <w:sz w:val="28"/>
          <w:szCs w:val="28"/>
          <w:lang w:val="ru-RU"/>
        </w:rPr>
        <w:t>М</w:t>
      </w:r>
      <w:r w:rsidR="005A7BB3" w:rsidRPr="00440E46">
        <w:rPr>
          <w:sz w:val="28"/>
          <w:szCs w:val="28"/>
        </w:rPr>
        <w:t>.</w:t>
      </w:r>
      <w:r w:rsidR="003B720F" w:rsidRPr="003B720F">
        <w:rPr>
          <w:sz w:val="28"/>
          <w:szCs w:val="28"/>
        </w:rPr>
        <w:t>,</w:t>
      </w:r>
      <w:proofErr w:type="gramEnd"/>
      <w:r w:rsidR="003B720F" w:rsidRPr="003B720F">
        <w:rPr>
          <w:sz w:val="28"/>
          <w:szCs w:val="28"/>
        </w:rPr>
        <w:t xml:space="preserve"> </w:t>
      </w:r>
      <w:r w:rsidR="003B720F">
        <w:rPr>
          <w:sz w:val="28"/>
          <w:szCs w:val="28"/>
          <w:lang w:val="ru-RU"/>
        </w:rPr>
        <w:t>Кухарев</w:t>
      </w:r>
      <w:r w:rsidR="003B720F" w:rsidRPr="003B720F">
        <w:rPr>
          <w:sz w:val="28"/>
          <w:szCs w:val="28"/>
        </w:rPr>
        <w:t xml:space="preserve"> </w:t>
      </w:r>
      <w:r w:rsidR="003B720F">
        <w:rPr>
          <w:sz w:val="28"/>
          <w:szCs w:val="28"/>
          <w:lang w:val="ru-RU"/>
        </w:rPr>
        <w:t>В</w:t>
      </w:r>
      <w:r w:rsidR="003B720F" w:rsidRPr="003B720F">
        <w:rPr>
          <w:sz w:val="28"/>
          <w:szCs w:val="28"/>
        </w:rPr>
        <w:t>.</w:t>
      </w:r>
      <w:r w:rsidR="003B720F">
        <w:rPr>
          <w:sz w:val="28"/>
          <w:szCs w:val="28"/>
          <w:lang w:val="ru-RU"/>
        </w:rPr>
        <w:t>А</w:t>
      </w:r>
      <w:r w:rsidR="003B720F" w:rsidRPr="003B720F">
        <w:rPr>
          <w:sz w:val="28"/>
          <w:szCs w:val="28"/>
        </w:rPr>
        <w:t>.</w:t>
      </w:r>
      <w:r w:rsidRPr="00440E46">
        <w:rPr>
          <w:sz w:val="28"/>
          <w:szCs w:val="28"/>
        </w:rPr>
        <w:t xml:space="preserve">. </w:t>
      </w:r>
    </w:p>
    <w:p w:rsidR="000F6298" w:rsidRPr="00440E46" w:rsidRDefault="000F6298"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0F6298" w:rsidRPr="00440E46" w:rsidRDefault="000F6298"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440E46" w:rsidRDefault="003D0ABB" w:rsidP="00221E97">
      <w:pPr>
        <w:pStyle w:val="3"/>
        <w:rPr>
          <w:rFonts w:ascii="Times New Roman" w:hAnsi="Times New Roman" w:cs="Times New Roman"/>
          <w:b w:val="0"/>
          <w:i w:val="0"/>
          <w:sz w:val="28"/>
          <w:szCs w:val="28"/>
          <w:u w:val="none"/>
        </w:rPr>
      </w:pPr>
      <w:r w:rsidRPr="00440E46">
        <w:rPr>
          <w:rFonts w:ascii="Times New Roman" w:hAnsi="Times New Roman" w:cs="Times New Roman"/>
          <w:b w:val="0"/>
          <w:i w:val="0"/>
          <w:sz w:val="28"/>
          <w:szCs w:val="28"/>
          <w:u w:val="none"/>
        </w:rPr>
        <w:t xml:space="preserve">         </w:t>
      </w:r>
      <w:r w:rsidR="000F6298" w:rsidRPr="00440E46">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40184C" w:rsidRDefault="004B7FCA" w:rsidP="00971FCF">
      <w:pPr>
        <w:pStyle w:val="3"/>
        <w:jc w:val="center"/>
        <w:rPr>
          <w:rFonts w:ascii="Times New Roman" w:hAnsi="Times New Roman" w:cs="Times New Roman"/>
          <w:i w:val="0"/>
          <w:sz w:val="28"/>
          <w:szCs w:val="28"/>
          <w:u w:val="none"/>
        </w:rPr>
      </w:pPr>
      <w:r w:rsidRPr="0040184C">
        <w:rPr>
          <w:rFonts w:ascii="Times New Roman" w:hAnsi="Times New Roman" w:cs="Times New Roman"/>
          <w:i w:val="0"/>
          <w:sz w:val="28"/>
          <w:szCs w:val="28"/>
          <w:u w:val="none"/>
        </w:rPr>
        <w:t>2</w:t>
      </w:r>
      <w:r w:rsidR="000F6298" w:rsidRPr="0040184C">
        <w:rPr>
          <w:rFonts w:ascii="Times New Roman" w:hAnsi="Times New Roman" w:cs="Times New Roman"/>
          <w:i w:val="0"/>
          <w:sz w:val="28"/>
          <w:szCs w:val="28"/>
          <w:u w:val="none"/>
        </w:rPr>
        <w:t>. Муниципальные образования Грачевского муниципального района</w:t>
      </w:r>
    </w:p>
    <w:tbl>
      <w:tblPr>
        <w:tblW w:w="9915" w:type="dxa"/>
        <w:tblInd w:w="-40" w:type="dxa"/>
        <w:tblLayout w:type="fixed"/>
        <w:tblLook w:val="0000"/>
      </w:tblPr>
      <w:tblGrid>
        <w:gridCol w:w="781"/>
        <w:gridCol w:w="3899"/>
        <w:gridCol w:w="2546"/>
        <w:gridCol w:w="2689"/>
      </w:tblGrid>
      <w:tr w:rsidR="000F6298" w:rsidRPr="0040184C" w:rsidTr="00440E46">
        <w:tc>
          <w:tcPr>
            <w:tcW w:w="781"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w:t>
            </w:r>
          </w:p>
        </w:tc>
        <w:tc>
          <w:tcPr>
            <w:tcW w:w="3899"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Наименование </w:t>
            </w:r>
          </w:p>
          <w:p w:rsidR="000F6298" w:rsidRPr="0040184C" w:rsidRDefault="000F6298" w:rsidP="00221E97">
            <w:pPr>
              <w:jc w:val="center"/>
              <w:rPr>
                <w:rFonts w:eastAsia="Times New Roman"/>
                <w:b/>
                <w:sz w:val="28"/>
                <w:szCs w:val="28"/>
              </w:rPr>
            </w:pPr>
          </w:p>
        </w:tc>
        <w:tc>
          <w:tcPr>
            <w:tcW w:w="2546"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избирателей</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0184C" w:rsidRDefault="00221E97" w:rsidP="00221E97">
            <w:pPr>
              <w:jc w:val="center"/>
              <w:rPr>
                <w:rFonts w:eastAsia="Times New Roman"/>
                <w:b/>
                <w:sz w:val="28"/>
                <w:szCs w:val="28"/>
              </w:rPr>
            </w:pP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Итого</w:t>
            </w:r>
          </w:p>
        </w:tc>
        <w:tc>
          <w:tcPr>
            <w:tcW w:w="2546" w:type="dxa"/>
            <w:tcBorders>
              <w:top w:val="single" w:sz="4" w:space="0" w:color="000000"/>
              <w:left w:val="single" w:sz="4" w:space="0" w:color="000000"/>
              <w:bottom w:val="single" w:sz="4" w:space="0" w:color="000000"/>
            </w:tcBorders>
            <w:shd w:val="clear" w:color="auto" w:fill="auto"/>
          </w:tcPr>
          <w:p w:rsidR="00221E97" w:rsidRPr="0040184C" w:rsidRDefault="002F6A79" w:rsidP="00971FCF">
            <w:pPr>
              <w:jc w:val="center"/>
              <w:rPr>
                <w:rFonts w:eastAsia="Times New Roman"/>
                <w:b/>
                <w:sz w:val="28"/>
                <w:szCs w:val="28"/>
                <w:lang w:val="ru-RU"/>
              </w:rPr>
            </w:pPr>
            <w:r>
              <w:rPr>
                <w:rFonts w:eastAsia="Times New Roman"/>
                <w:b/>
                <w:sz w:val="28"/>
                <w:szCs w:val="28"/>
                <w:lang w:val="ru-RU"/>
              </w:rPr>
              <w:t>37412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0184C" w:rsidRDefault="002F6A79" w:rsidP="00971FCF">
            <w:pPr>
              <w:jc w:val="center"/>
              <w:rPr>
                <w:rFonts w:eastAsia="Times New Roman"/>
                <w:b/>
                <w:sz w:val="28"/>
                <w:szCs w:val="28"/>
                <w:lang w:val="ru-RU"/>
              </w:rPr>
            </w:pPr>
            <w:r>
              <w:rPr>
                <w:rFonts w:eastAsia="Times New Roman"/>
                <w:b/>
                <w:sz w:val="28"/>
                <w:szCs w:val="28"/>
                <w:lang w:val="ru-RU"/>
              </w:rPr>
              <w:t>26877</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1.</w:t>
            </w:r>
          </w:p>
        </w:tc>
        <w:tc>
          <w:tcPr>
            <w:tcW w:w="3899"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rPr>
              <w:t>с. Бешпагир</w:t>
            </w:r>
          </w:p>
        </w:tc>
        <w:tc>
          <w:tcPr>
            <w:tcW w:w="2546" w:type="dxa"/>
            <w:tcBorders>
              <w:top w:val="single" w:sz="4" w:space="0" w:color="000000"/>
              <w:left w:val="single" w:sz="4" w:space="0" w:color="000000"/>
              <w:bottom w:val="single" w:sz="4" w:space="0" w:color="000000"/>
            </w:tcBorders>
            <w:shd w:val="clear" w:color="auto" w:fill="auto"/>
          </w:tcPr>
          <w:p w:rsidR="00221E97" w:rsidRPr="002F6A79" w:rsidRDefault="00221E97" w:rsidP="00247C0B">
            <w:pPr>
              <w:snapToGrid w:val="0"/>
              <w:jc w:val="center"/>
              <w:rPr>
                <w:rFonts w:eastAsia="Times New Roman"/>
                <w:sz w:val="28"/>
                <w:szCs w:val="28"/>
                <w:lang w:val="ru-RU"/>
              </w:rPr>
            </w:pPr>
            <w:r w:rsidRPr="002F6A79">
              <w:rPr>
                <w:rFonts w:eastAsia="Times New Roman"/>
                <w:sz w:val="28"/>
                <w:szCs w:val="28"/>
                <w:lang w:val="ru-RU"/>
              </w:rPr>
              <w:t>4</w:t>
            </w:r>
            <w:r w:rsidR="00971FCF" w:rsidRPr="002F6A79">
              <w:rPr>
                <w:rFonts w:eastAsia="Times New Roman"/>
                <w:sz w:val="28"/>
                <w:szCs w:val="28"/>
                <w:lang w:val="ru-RU"/>
              </w:rPr>
              <w:t>1</w:t>
            </w:r>
            <w:r w:rsidR="00247C0B" w:rsidRPr="002F6A79">
              <w:rPr>
                <w:rFonts w:eastAsia="Times New Roman"/>
                <w:sz w:val="28"/>
                <w:szCs w:val="28"/>
                <w:lang w:val="ru-RU"/>
              </w:rPr>
              <w:t>10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2F6A79" w:rsidRDefault="00247C0B" w:rsidP="00221E97">
            <w:pPr>
              <w:snapToGrid w:val="0"/>
              <w:jc w:val="center"/>
              <w:rPr>
                <w:rFonts w:eastAsia="Times New Roman"/>
                <w:sz w:val="28"/>
                <w:szCs w:val="28"/>
                <w:lang w:val="ru-RU"/>
              </w:rPr>
            </w:pPr>
            <w:r w:rsidRPr="002F6A79">
              <w:rPr>
                <w:rFonts w:eastAsia="Times New Roman"/>
                <w:sz w:val="28"/>
                <w:szCs w:val="28"/>
                <w:lang w:val="ru-RU"/>
              </w:rPr>
              <w:t>2915</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2.</w:t>
            </w:r>
          </w:p>
        </w:tc>
        <w:tc>
          <w:tcPr>
            <w:tcW w:w="3899"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2F6A79" w:rsidRDefault="002B2A9E" w:rsidP="00971FCF">
            <w:pPr>
              <w:snapToGrid w:val="0"/>
              <w:jc w:val="center"/>
              <w:rPr>
                <w:rFonts w:eastAsia="Times New Roman"/>
                <w:sz w:val="28"/>
                <w:szCs w:val="28"/>
                <w:lang w:val="ru-RU"/>
              </w:rPr>
            </w:pPr>
            <w:r w:rsidRPr="002F6A79">
              <w:rPr>
                <w:rFonts w:eastAsia="Times New Roman"/>
                <w:sz w:val="28"/>
                <w:szCs w:val="28"/>
                <w:lang w:val="ru-RU"/>
              </w:rPr>
              <w:t>7392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2F6A79" w:rsidRDefault="002B2A9E" w:rsidP="00221E97">
            <w:pPr>
              <w:snapToGrid w:val="0"/>
              <w:jc w:val="center"/>
              <w:rPr>
                <w:rFonts w:eastAsia="Times New Roman"/>
                <w:sz w:val="28"/>
                <w:szCs w:val="28"/>
                <w:lang w:val="ru-RU"/>
              </w:rPr>
            </w:pPr>
            <w:r w:rsidRPr="002F6A79">
              <w:rPr>
                <w:rFonts w:eastAsia="Times New Roman"/>
                <w:sz w:val="28"/>
                <w:szCs w:val="28"/>
                <w:lang w:val="ru-RU"/>
              </w:rPr>
              <w:t>5388</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3.</w:t>
            </w:r>
          </w:p>
        </w:tc>
        <w:tc>
          <w:tcPr>
            <w:tcW w:w="3899"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2F6A79" w:rsidRDefault="002B2A9E" w:rsidP="00971FCF">
            <w:pPr>
              <w:snapToGrid w:val="0"/>
              <w:jc w:val="center"/>
              <w:rPr>
                <w:rFonts w:eastAsia="Times New Roman"/>
                <w:sz w:val="28"/>
                <w:szCs w:val="28"/>
                <w:lang w:val="ru-RU"/>
              </w:rPr>
            </w:pPr>
            <w:r w:rsidRPr="002F6A79">
              <w:rPr>
                <w:rFonts w:eastAsia="Times New Roman"/>
                <w:sz w:val="28"/>
                <w:szCs w:val="28"/>
                <w:lang w:val="ru-RU"/>
              </w:rPr>
              <w:t>2579</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2F6A79" w:rsidRDefault="002B2A9E" w:rsidP="003D45CF">
            <w:pPr>
              <w:snapToGrid w:val="0"/>
              <w:jc w:val="center"/>
              <w:rPr>
                <w:rFonts w:eastAsia="Times New Roman"/>
                <w:sz w:val="28"/>
                <w:szCs w:val="28"/>
                <w:lang w:val="ru-RU"/>
              </w:rPr>
            </w:pPr>
            <w:r w:rsidRPr="002F6A79">
              <w:rPr>
                <w:rFonts w:eastAsia="Times New Roman"/>
                <w:sz w:val="28"/>
                <w:szCs w:val="28"/>
                <w:lang w:val="ru-RU"/>
              </w:rPr>
              <w:t>2068</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4.</w:t>
            </w:r>
          </w:p>
        </w:tc>
        <w:tc>
          <w:tcPr>
            <w:tcW w:w="3899" w:type="dxa"/>
            <w:tcBorders>
              <w:top w:val="single" w:sz="4" w:space="0" w:color="000000"/>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2F6A79" w:rsidRDefault="005F7938" w:rsidP="00971FCF">
            <w:pPr>
              <w:snapToGrid w:val="0"/>
              <w:jc w:val="center"/>
              <w:rPr>
                <w:rFonts w:eastAsia="Times New Roman"/>
                <w:sz w:val="28"/>
                <w:szCs w:val="28"/>
                <w:lang w:val="ru-RU"/>
              </w:rPr>
            </w:pPr>
            <w:r w:rsidRPr="002F6A79">
              <w:rPr>
                <w:rFonts w:eastAsia="Times New Roman"/>
                <w:sz w:val="28"/>
                <w:szCs w:val="28"/>
                <w:lang w:val="ru-RU"/>
              </w:rPr>
              <w:t>6774</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2F6A79" w:rsidRDefault="005F7938" w:rsidP="00221E97">
            <w:pPr>
              <w:tabs>
                <w:tab w:val="center" w:pos="1236"/>
                <w:tab w:val="right" w:pos="2473"/>
              </w:tabs>
              <w:snapToGrid w:val="0"/>
              <w:jc w:val="center"/>
              <w:rPr>
                <w:rFonts w:eastAsia="Times New Roman"/>
                <w:sz w:val="28"/>
                <w:szCs w:val="28"/>
                <w:lang w:val="ru-RU"/>
              </w:rPr>
            </w:pPr>
            <w:r w:rsidRPr="002F6A79">
              <w:rPr>
                <w:rFonts w:eastAsia="Times New Roman"/>
                <w:sz w:val="28"/>
                <w:szCs w:val="28"/>
                <w:lang w:val="ru-RU"/>
              </w:rPr>
              <w:t>4500</w:t>
            </w:r>
          </w:p>
        </w:tc>
      </w:tr>
      <w:tr w:rsidR="00221E97" w:rsidRPr="0040184C" w:rsidTr="00440E46">
        <w:tc>
          <w:tcPr>
            <w:tcW w:w="781"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5.</w:t>
            </w:r>
          </w:p>
        </w:tc>
        <w:tc>
          <w:tcPr>
            <w:tcW w:w="3899"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 xml:space="preserve">Сергиевский сельсовет </w:t>
            </w:r>
          </w:p>
        </w:tc>
        <w:tc>
          <w:tcPr>
            <w:tcW w:w="2546" w:type="dxa"/>
            <w:tcBorders>
              <w:left w:val="single" w:sz="4" w:space="0" w:color="000000"/>
              <w:bottom w:val="single" w:sz="4" w:space="0" w:color="000000"/>
            </w:tcBorders>
            <w:shd w:val="clear" w:color="auto" w:fill="auto"/>
          </w:tcPr>
          <w:p w:rsidR="00221E97" w:rsidRPr="002F6A79" w:rsidRDefault="002B2A9E" w:rsidP="00971FCF">
            <w:pPr>
              <w:snapToGrid w:val="0"/>
              <w:jc w:val="center"/>
              <w:rPr>
                <w:rFonts w:eastAsia="Times New Roman"/>
                <w:sz w:val="28"/>
                <w:szCs w:val="28"/>
                <w:lang w:val="ru-RU"/>
              </w:rPr>
            </w:pPr>
            <w:r w:rsidRPr="002F6A79">
              <w:rPr>
                <w:rFonts w:eastAsia="Times New Roman"/>
                <w:sz w:val="28"/>
                <w:szCs w:val="28"/>
                <w:lang w:val="ru-RU"/>
              </w:rPr>
              <w:t>3126</w:t>
            </w:r>
          </w:p>
        </w:tc>
        <w:tc>
          <w:tcPr>
            <w:tcW w:w="2689" w:type="dxa"/>
            <w:tcBorders>
              <w:left w:val="single" w:sz="4" w:space="0" w:color="000000"/>
              <w:bottom w:val="single" w:sz="4" w:space="0" w:color="000000"/>
              <w:right w:val="single" w:sz="4" w:space="0" w:color="000000"/>
            </w:tcBorders>
            <w:shd w:val="clear" w:color="auto" w:fill="auto"/>
          </w:tcPr>
          <w:p w:rsidR="00221E97" w:rsidRPr="002F6A79" w:rsidRDefault="002B2A9E" w:rsidP="00221E97">
            <w:pPr>
              <w:snapToGrid w:val="0"/>
              <w:jc w:val="center"/>
              <w:rPr>
                <w:rFonts w:eastAsia="Times New Roman"/>
                <w:sz w:val="28"/>
                <w:szCs w:val="28"/>
                <w:lang w:val="ru-RU"/>
              </w:rPr>
            </w:pPr>
            <w:r w:rsidRPr="002F6A79">
              <w:rPr>
                <w:rFonts w:eastAsia="Times New Roman"/>
                <w:sz w:val="28"/>
                <w:szCs w:val="28"/>
                <w:lang w:val="ru-RU"/>
              </w:rPr>
              <w:t>2250</w:t>
            </w:r>
          </w:p>
        </w:tc>
      </w:tr>
      <w:tr w:rsidR="00221E97" w:rsidRPr="0040184C" w:rsidTr="00440E46">
        <w:tc>
          <w:tcPr>
            <w:tcW w:w="781"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6.</w:t>
            </w:r>
          </w:p>
        </w:tc>
        <w:tc>
          <w:tcPr>
            <w:tcW w:w="3899"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 xml:space="preserve">Спицевский сельсовет </w:t>
            </w:r>
          </w:p>
        </w:tc>
        <w:tc>
          <w:tcPr>
            <w:tcW w:w="2546" w:type="dxa"/>
            <w:tcBorders>
              <w:left w:val="single" w:sz="4" w:space="0" w:color="000000"/>
              <w:bottom w:val="single" w:sz="4" w:space="0" w:color="000000"/>
            </w:tcBorders>
            <w:shd w:val="clear" w:color="auto" w:fill="auto"/>
          </w:tcPr>
          <w:p w:rsidR="00221E97" w:rsidRPr="002F6A79" w:rsidRDefault="002B2A9E" w:rsidP="00971FCF">
            <w:pPr>
              <w:snapToGrid w:val="0"/>
              <w:jc w:val="center"/>
              <w:rPr>
                <w:rFonts w:eastAsia="Times New Roman"/>
                <w:sz w:val="28"/>
                <w:szCs w:val="28"/>
                <w:lang w:val="ru-RU"/>
              </w:rPr>
            </w:pPr>
            <w:r w:rsidRPr="002F6A79">
              <w:rPr>
                <w:rFonts w:eastAsia="Times New Roman"/>
                <w:sz w:val="28"/>
                <w:szCs w:val="28"/>
                <w:lang w:val="ru-RU"/>
              </w:rPr>
              <w:t>4364</w:t>
            </w:r>
          </w:p>
        </w:tc>
        <w:tc>
          <w:tcPr>
            <w:tcW w:w="2689" w:type="dxa"/>
            <w:tcBorders>
              <w:left w:val="single" w:sz="4" w:space="0" w:color="000000"/>
              <w:bottom w:val="single" w:sz="4" w:space="0" w:color="000000"/>
              <w:right w:val="single" w:sz="4" w:space="0" w:color="000000"/>
            </w:tcBorders>
            <w:shd w:val="clear" w:color="auto" w:fill="auto"/>
          </w:tcPr>
          <w:p w:rsidR="00221E97" w:rsidRPr="002F6A79" w:rsidRDefault="002B2A9E" w:rsidP="003D45CF">
            <w:pPr>
              <w:snapToGrid w:val="0"/>
              <w:jc w:val="center"/>
              <w:rPr>
                <w:rFonts w:eastAsia="Times New Roman"/>
                <w:sz w:val="28"/>
                <w:szCs w:val="28"/>
                <w:lang w:val="ru-RU"/>
              </w:rPr>
            </w:pPr>
            <w:r w:rsidRPr="002F6A79">
              <w:rPr>
                <w:rFonts w:eastAsia="Times New Roman"/>
                <w:sz w:val="28"/>
                <w:szCs w:val="28"/>
                <w:lang w:val="ru-RU"/>
              </w:rPr>
              <w:t>3409</w:t>
            </w:r>
          </w:p>
        </w:tc>
      </w:tr>
      <w:tr w:rsidR="00221E97" w:rsidRPr="0040184C" w:rsidTr="00440E46">
        <w:tc>
          <w:tcPr>
            <w:tcW w:w="781"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7.</w:t>
            </w:r>
          </w:p>
        </w:tc>
        <w:tc>
          <w:tcPr>
            <w:tcW w:w="3899" w:type="dxa"/>
            <w:tcBorders>
              <w:left w:val="single" w:sz="4" w:space="0" w:color="000000"/>
              <w:bottom w:val="single" w:sz="4" w:space="0" w:color="000000"/>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Старомарьевский сельсовет</w:t>
            </w:r>
          </w:p>
        </w:tc>
        <w:tc>
          <w:tcPr>
            <w:tcW w:w="2546" w:type="dxa"/>
            <w:tcBorders>
              <w:left w:val="single" w:sz="4" w:space="0" w:color="000000"/>
              <w:bottom w:val="single" w:sz="4" w:space="0" w:color="000000"/>
            </w:tcBorders>
            <w:shd w:val="clear" w:color="auto" w:fill="auto"/>
          </w:tcPr>
          <w:p w:rsidR="00221E97" w:rsidRPr="002F6A79" w:rsidRDefault="002B2A9E" w:rsidP="00971FCF">
            <w:pPr>
              <w:snapToGrid w:val="0"/>
              <w:jc w:val="center"/>
              <w:rPr>
                <w:rFonts w:eastAsia="Times New Roman"/>
                <w:sz w:val="28"/>
                <w:szCs w:val="28"/>
                <w:lang w:val="ru-RU"/>
              </w:rPr>
            </w:pPr>
            <w:r w:rsidRPr="002F6A79">
              <w:rPr>
                <w:rFonts w:eastAsia="Times New Roman"/>
                <w:sz w:val="28"/>
                <w:szCs w:val="28"/>
                <w:lang w:val="ru-RU"/>
              </w:rPr>
              <w:t>6761</w:t>
            </w:r>
          </w:p>
        </w:tc>
        <w:tc>
          <w:tcPr>
            <w:tcW w:w="2689" w:type="dxa"/>
            <w:tcBorders>
              <w:left w:val="single" w:sz="4" w:space="0" w:color="000000"/>
              <w:bottom w:val="single" w:sz="4" w:space="0" w:color="000000"/>
              <w:right w:val="single" w:sz="4" w:space="0" w:color="000000"/>
            </w:tcBorders>
            <w:shd w:val="clear" w:color="auto" w:fill="auto"/>
          </w:tcPr>
          <w:p w:rsidR="00221E97" w:rsidRPr="002F6A79" w:rsidRDefault="002B2A9E" w:rsidP="003D45CF">
            <w:pPr>
              <w:snapToGrid w:val="0"/>
              <w:jc w:val="center"/>
              <w:rPr>
                <w:rFonts w:eastAsia="Times New Roman"/>
                <w:sz w:val="28"/>
                <w:szCs w:val="28"/>
                <w:lang w:val="ru-RU"/>
              </w:rPr>
            </w:pPr>
            <w:r w:rsidRPr="002F6A79">
              <w:rPr>
                <w:sz w:val="28"/>
                <w:szCs w:val="28"/>
                <w:lang w:val="ru-RU"/>
              </w:rPr>
              <w:t>4688</w:t>
            </w:r>
          </w:p>
        </w:tc>
      </w:tr>
      <w:tr w:rsidR="00221E97" w:rsidRPr="0040184C" w:rsidTr="00440E46">
        <w:tc>
          <w:tcPr>
            <w:tcW w:w="781" w:type="dxa"/>
            <w:tcBorders>
              <w:left w:val="single" w:sz="4" w:space="0" w:color="000000"/>
              <w:bottom w:val="single" w:sz="4" w:space="0" w:color="auto"/>
            </w:tcBorders>
            <w:shd w:val="clear" w:color="auto" w:fill="auto"/>
          </w:tcPr>
          <w:p w:rsidR="00221E97" w:rsidRPr="002F6A79" w:rsidRDefault="00221E97" w:rsidP="00221E97">
            <w:pPr>
              <w:snapToGrid w:val="0"/>
              <w:rPr>
                <w:rFonts w:eastAsia="Times New Roman"/>
                <w:sz w:val="28"/>
                <w:szCs w:val="28"/>
                <w:lang w:val="ru-RU"/>
              </w:rPr>
            </w:pPr>
            <w:r w:rsidRPr="002F6A79">
              <w:rPr>
                <w:rFonts w:eastAsia="Times New Roman"/>
                <w:sz w:val="28"/>
                <w:szCs w:val="28"/>
                <w:lang w:val="ru-RU"/>
              </w:rPr>
              <w:t>8.</w:t>
            </w:r>
          </w:p>
        </w:tc>
        <w:tc>
          <w:tcPr>
            <w:tcW w:w="3899" w:type="dxa"/>
            <w:tcBorders>
              <w:left w:val="single" w:sz="4" w:space="0" w:color="000000"/>
              <w:bottom w:val="single" w:sz="4" w:space="0" w:color="auto"/>
            </w:tcBorders>
            <w:shd w:val="clear" w:color="auto" w:fill="auto"/>
          </w:tcPr>
          <w:p w:rsidR="00221E97" w:rsidRPr="002F6A79" w:rsidRDefault="00221E97" w:rsidP="00221E97">
            <w:pPr>
              <w:snapToGrid w:val="0"/>
              <w:rPr>
                <w:rFonts w:eastAsia="Times New Roman"/>
                <w:sz w:val="28"/>
                <w:szCs w:val="28"/>
              </w:rPr>
            </w:pPr>
            <w:r w:rsidRPr="002F6A79">
              <w:rPr>
                <w:rFonts w:eastAsia="Times New Roman"/>
                <w:sz w:val="28"/>
                <w:szCs w:val="28"/>
              </w:rPr>
              <w:t>с. Тугулук</w:t>
            </w:r>
          </w:p>
        </w:tc>
        <w:tc>
          <w:tcPr>
            <w:tcW w:w="2546" w:type="dxa"/>
            <w:tcBorders>
              <w:left w:val="single" w:sz="4" w:space="0" w:color="000000"/>
              <w:bottom w:val="single" w:sz="4" w:space="0" w:color="auto"/>
            </w:tcBorders>
            <w:shd w:val="clear" w:color="auto" w:fill="auto"/>
          </w:tcPr>
          <w:p w:rsidR="00221E97" w:rsidRPr="002F6A79" w:rsidRDefault="00221E97" w:rsidP="005F7938">
            <w:pPr>
              <w:snapToGrid w:val="0"/>
              <w:jc w:val="center"/>
              <w:rPr>
                <w:rFonts w:eastAsia="Times New Roman"/>
                <w:sz w:val="28"/>
                <w:szCs w:val="28"/>
                <w:lang w:val="ru-RU"/>
              </w:rPr>
            </w:pPr>
            <w:r w:rsidRPr="002F6A79">
              <w:rPr>
                <w:rFonts w:eastAsia="Times New Roman"/>
                <w:sz w:val="28"/>
                <w:szCs w:val="28"/>
                <w:lang w:val="ru-RU"/>
              </w:rPr>
              <w:t>23</w:t>
            </w:r>
            <w:r w:rsidR="005F7938" w:rsidRPr="002F6A79">
              <w:rPr>
                <w:rFonts w:eastAsia="Times New Roman"/>
                <w:sz w:val="28"/>
                <w:szCs w:val="28"/>
                <w:lang w:val="ru-RU"/>
              </w:rPr>
              <w:t>06</w:t>
            </w:r>
          </w:p>
        </w:tc>
        <w:tc>
          <w:tcPr>
            <w:tcW w:w="2689" w:type="dxa"/>
            <w:tcBorders>
              <w:left w:val="single" w:sz="4" w:space="0" w:color="000000"/>
              <w:bottom w:val="single" w:sz="4" w:space="0" w:color="auto"/>
              <w:right w:val="single" w:sz="4" w:space="0" w:color="000000"/>
            </w:tcBorders>
            <w:shd w:val="clear" w:color="auto" w:fill="auto"/>
          </w:tcPr>
          <w:p w:rsidR="00221E97" w:rsidRPr="002F6A79" w:rsidRDefault="005F7938" w:rsidP="005F7938">
            <w:pPr>
              <w:snapToGrid w:val="0"/>
              <w:jc w:val="center"/>
              <w:rPr>
                <w:sz w:val="28"/>
                <w:szCs w:val="28"/>
                <w:lang w:val="ru-RU"/>
              </w:rPr>
            </w:pPr>
            <w:r w:rsidRPr="002F6A79">
              <w:rPr>
                <w:rFonts w:eastAsia="Times New Roman"/>
                <w:sz w:val="28"/>
                <w:szCs w:val="28"/>
                <w:lang w:val="ru-RU"/>
              </w:rPr>
              <w:t>1659</w:t>
            </w:r>
          </w:p>
        </w:tc>
      </w:tr>
    </w:tbl>
    <w:p w:rsidR="000F6298" w:rsidRPr="0040184C" w:rsidRDefault="000F6298" w:rsidP="00221E97">
      <w:pPr>
        <w:ind w:firstLine="708"/>
        <w:rPr>
          <w:b/>
          <w:sz w:val="28"/>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B7FCA" w:rsidRPr="0040184C" w:rsidRDefault="009E638D" w:rsidP="00221E97">
      <w:pPr>
        <w:jc w:val="center"/>
        <w:rPr>
          <w:b/>
          <w:sz w:val="28"/>
          <w:szCs w:val="28"/>
        </w:rPr>
      </w:pPr>
      <w:r w:rsidRPr="0040184C">
        <w:rPr>
          <w:b/>
          <w:sz w:val="28"/>
          <w:szCs w:val="28"/>
          <w:lang w:val="ru-RU"/>
        </w:rPr>
        <w:t>3</w:t>
      </w:r>
      <w:r w:rsidR="004B7FCA" w:rsidRPr="0040184C">
        <w:rPr>
          <w:b/>
          <w:sz w:val="28"/>
          <w:szCs w:val="28"/>
        </w:rPr>
        <w:t>. Структура</w:t>
      </w:r>
      <w:r w:rsidRPr="0040184C">
        <w:rPr>
          <w:b/>
          <w:sz w:val="28"/>
          <w:szCs w:val="28"/>
          <w:lang w:val="ru-RU"/>
        </w:rPr>
        <w:t>, порядок формирования</w:t>
      </w:r>
      <w:r w:rsidR="004B7FCA" w:rsidRPr="0040184C">
        <w:rPr>
          <w:b/>
          <w:sz w:val="28"/>
          <w:szCs w:val="28"/>
        </w:rPr>
        <w:t xml:space="preserve"> органов местного самоуправления муниципального </w:t>
      </w:r>
      <w:r w:rsidR="00485D19" w:rsidRPr="0040184C">
        <w:rPr>
          <w:b/>
          <w:sz w:val="28"/>
          <w:szCs w:val="28"/>
          <w:lang w:val="ru-RU"/>
        </w:rPr>
        <w:t xml:space="preserve"> </w:t>
      </w:r>
      <w:r w:rsidR="004B7FCA" w:rsidRPr="0040184C">
        <w:rPr>
          <w:b/>
          <w:sz w:val="28"/>
          <w:szCs w:val="28"/>
        </w:rPr>
        <w:t>района (городского округа)</w:t>
      </w:r>
    </w:p>
    <w:p w:rsidR="004B7FCA" w:rsidRPr="0040184C" w:rsidRDefault="004B7FCA" w:rsidP="00221E97">
      <w:pPr>
        <w:rPr>
          <w:b/>
          <w:sz w:val="28"/>
          <w:szCs w:val="28"/>
        </w:rPr>
      </w:pPr>
    </w:p>
    <w:tbl>
      <w:tblPr>
        <w:tblW w:w="9891" w:type="dxa"/>
        <w:tblInd w:w="-40" w:type="dxa"/>
        <w:tblLayout w:type="fixed"/>
        <w:tblLook w:val="0000"/>
      </w:tblPr>
      <w:tblGrid>
        <w:gridCol w:w="3409"/>
        <w:gridCol w:w="2693"/>
        <w:gridCol w:w="1843"/>
        <w:gridCol w:w="1946"/>
      </w:tblGrid>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Наименование</w:t>
            </w:r>
          </w:p>
        </w:tc>
        <w:tc>
          <w:tcPr>
            <w:tcW w:w="269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 xml:space="preserve">Порядок </w:t>
            </w:r>
          </w:p>
          <w:p w:rsidR="004B7FCA" w:rsidRPr="0040184C" w:rsidRDefault="004B7FCA" w:rsidP="00221E97">
            <w:pPr>
              <w:jc w:val="center"/>
              <w:rPr>
                <w:rFonts w:eastAsia="Times New Roman"/>
                <w:b/>
                <w:sz w:val="28"/>
                <w:szCs w:val="28"/>
              </w:rPr>
            </w:pPr>
            <w:r w:rsidRPr="0040184C">
              <w:rPr>
                <w:rFonts w:eastAsia="Times New Roman"/>
                <w:b/>
                <w:sz w:val="28"/>
                <w:szCs w:val="28"/>
              </w:rPr>
              <w:t>избрания (назначения)</w:t>
            </w:r>
          </w:p>
        </w:tc>
        <w:tc>
          <w:tcPr>
            <w:tcW w:w="184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6"/>
                <w:lang w:val="ru-RU"/>
              </w:rPr>
            </w:pPr>
            <w:r w:rsidRPr="0040184C">
              <w:rPr>
                <w:rFonts w:eastAsia="Times New Roman"/>
                <w:b/>
                <w:sz w:val="28"/>
                <w:szCs w:val="26"/>
              </w:rPr>
              <w:t>Дата избрания (назначения</w:t>
            </w:r>
            <w:r w:rsidR="009E638D" w:rsidRPr="0040184C">
              <w:rPr>
                <w:rFonts w:eastAsia="Times New Roman"/>
                <w:b/>
                <w:sz w:val="28"/>
                <w:szCs w:val="26"/>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Срок             полномочий, до___</w:t>
            </w:r>
          </w:p>
          <w:p w:rsidR="004B7FCA" w:rsidRPr="0040184C" w:rsidRDefault="004B7FCA" w:rsidP="00221E97">
            <w:pPr>
              <w:jc w:val="center"/>
              <w:rPr>
                <w:rFonts w:eastAsia="Times New Roman"/>
                <w:b/>
                <w:sz w:val="28"/>
                <w:szCs w:val="28"/>
              </w:rPr>
            </w:pP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986294" w:rsidRDefault="004B7FCA" w:rsidP="00221E97">
            <w:pPr>
              <w:rPr>
                <w:rFonts w:eastAsia="Times New Roman"/>
                <w:sz w:val="28"/>
                <w:szCs w:val="28"/>
                <w:lang w:val="ru-RU"/>
              </w:rPr>
            </w:pPr>
            <w:r w:rsidRPr="00440E46">
              <w:rPr>
                <w:rFonts w:eastAsia="Times New Roman"/>
                <w:sz w:val="28"/>
                <w:szCs w:val="28"/>
              </w:rPr>
              <w:t>Глава муниципального района (городского округа)</w:t>
            </w:r>
            <w:r w:rsidR="00986294">
              <w:rPr>
                <w:rFonts w:eastAsia="Times New Roman"/>
                <w:sz w:val="28"/>
                <w:szCs w:val="28"/>
                <w:lang w:val="ru-RU"/>
              </w:rPr>
              <w:t xml:space="preserve"> - глава Грачевского муниципального района Ставропольского края</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86294" w:rsidP="00221E97">
            <w:pPr>
              <w:snapToGrid w:val="0"/>
              <w:rPr>
                <w:sz w:val="28"/>
                <w:szCs w:val="28"/>
              </w:rPr>
            </w:pPr>
            <w:r>
              <w:rPr>
                <w:rFonts w:eastAsia="Times New Roman"/>
                <w:sz w:val="28"/>
                <w:szCs w:val="28"/>
                <w:lang w:val="ru-RU"/>
              </w:rPr>
              <w:t>Избирается представительным органом из числа кандидатур</w:t>
            </w:r>
            <w:proofErr w:type="gramStart"/>
            <w:r>
              <w:rPr>
                <w:rFonts w:eastAsia="Times New Roman"/>
                <w:sz w:val="28"/>
                <w:szCs w:val="28"/>
                <w:lang w:val="ru-RU"/>
              </w:rPr>
              <w:t>,п</w:t>
            </w:r>
            <w:proofErr w:type="gramEnd"/>
            <w:r>
              <w:rPr>
                <w:rFonts w:eastAsia="Times New Roman"/>
                <w:sz w:val="28"/>
                <w:szCs w:val="28"/>
                <w:lang w:val="ru-RU"/>
              </w:rPr>
              <w:t>редставленных конкурсной комиссией по результатампроведенного конкурса</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9E638D" w:rsidP="00986294">
            <w:pPr>
              <w:snapToGrid w:val="0"/>
              <w:rPr>
                <w:rFonts w:eastAsia="Times New Roman"/>
                <w:sz w:val="28"/>
                <w:szCs w:val="28"/>
                <w:lang w:val="ru-RU"/>
              </w:rPr>
            </w:pPr>
            <w:r w:rsidRPr="00440E46">
              <w:rPr>
                <w:rFonts w:eastAsia="Times New Roman"/>
                <w:sz w:val="28"/>
                <w:szCs w:val="28"/>
                <w:lang w:val="ru-RU"/>
              </w:rPr>
              <w:t>19</w:t>
            </w:r>
            <w:r w:rsidR="004B7FCA" w:rsidRPr="00440E46">
              <w:rPr>
                <w:rFonts w:eastAsia="Times New Roman"/>
                <w:sz w:val="28"/>
                <w:szCs w:val="28"/>
              </w:rPr>
              <w:t>.1</w:t>
            </w:r>
            <w:r w:rsidRPr="00440E46">
              <w:rPr>
                <w:rFonts w:eastAsia="Times New Roman"/>
                <w:sz w:val="28"/>
                <w:szCs w:val="28"/>
                <w:lang w:val="ru-RU"/>
              </w:rPr>
              <w:t>2</w:t>
            </w:r>
            <w:r w:rsidR="004B7FCA" w:rsidRPr="00440E46">
              <w:rPr>
                <w:rFonts w:eastAsia="Times New Roman"/>
                <w:sz w:val="28"/>
                <w:szCs w:val="28"/>
              </w:rPr>
              <w:t>.201</w:t>
            </w:r>
            <w:r w:rsidR="00986294">
              <w:rPr>
                <w:rFonts w:eastAsia="Times New Roman"/>
                <w:sz w:val="28"/>
                <w:szCs w:val="28"/>
                <w:lang w:val="ru-RU"/>
              </w:rPr>
              <w:t>7</w:t>
            </w:r>
            <w:r w:rsidRPr="00440E46">
              <w:rPr>
                <w:rFonts w:eastAsia="Times New Roman"/>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986294" w:rsidRDefault="009E638D" w:rsidP="00986294">
            <w:pPr>
              <w:snapToGrid w:val="0"/>
              <w:jc w:val="center"/>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о </w:t>
            </w:r>
            <w:r w:rsidR="00986294">
              <w:rPr>
                <w:rFonts w:eastAsia="Times New Roman"/>
                <w:sz w:val="28"/>
                <w:szCs w:val="28"/>
                <w:lang w:val="ru-RU"/>
              </w:rPr>
              <w:t>18.12</w:t>
            </w:r>
            <w:r w:rsidR="004B7FCA" w:rsidRPr="00440E46">
              <w:rPr>
                <w:rFonts w:eastAsia="Times New Roman"/>
                <w:sz w:val="28"/>
                <w:szCs w:val="28"/>
              </w:rPr>
              <w:t>.20</w:t>
            </w:r>
            <w:r w:rsidR="00986294">
              <w:rPr>
                <w:rFonts w:eastAsia="Times New Roman"/>
                <w:sz w:val="28"/>
                <w:szCs w:val="28"/>
                <w:lang w:val="ru-RU"/>
              </w:rPr>
              <w:t>22</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shd w:val="clear" w:color="auto" w:fill="auto"/>
          </w:tcPr>
          <w:p w:rsidR="008879F9" w:rsidRDefault="00986294" w:rsidP="00221E97">
            <w:pPr>
              <w:snapToGrid w:val="0"/>
              <w:rPr>
                <w:rFonts w:eastAsia="Times New Roman"/>
                <w:sz w:val="28"/>
                <w:szCs w:val="28"/>
                <w:lang w:val="ru-RU"/>
              </w:rPr>
            </w:pPr>
            <w:r>
              <w:rPr>
                <w:rFonts w:eastAsia="Times New Roman"/>
                <w:sz w:val="28"/>
                <w:szCs w:val="28"/>
                <w:lang w:val="ru-RU"/>
              </w:rPr>
              <w:t xml:space="preserve">состоит из </w:t>
            </w:r>
            <w:r w:rsidR="004B7FCA" w:rsidRPr="00440E46">
              <w:rPr>
                <w:rFonts w:eastAsia="Times New Roman"/>
                <w:sz w:val="28"/>
                <w:szCs w:val="28"/>
              </w:rPr>
              <w:t xml:space="preserve"> </w:t>
            </w:r>
          </w:p>
          <w:p w:rsidR="004B7FCA" w:rsidRPr="00986294" w:rsidRDefault="004B7FCA" w:rsidP="00986294">
            <w:pPr>
              <w:snapToGrid w:val="0"/>
              <w:rPr>
                <w:rFonts w:eastAsia="Times New Roman"/>
                <w:sz w:val="28"/>
                <w:szCs w:val="28"/>
                <w:lang w:val="ru-RU"/>
              </w:rPr>
            </w:pPr>
            <w:r w:rsidRPr="008879F9">
              <w:rPr>
                <w:rFonts w:eastAsia="Times New Roman"/>
                <w:sz w:val="28"/>
                <w:szCs w:val="28"/>
              </w:rPr>
              <w:t>24 депутат</w:t>
            </w:r>
            <w:r w:rsidR="00986294">
              <w:rPr>
                <w:rFonts w:eastAsia="Times New Roman"/>
                <w:sz w:val="28"/>
                <w:szCs w:val="28"/>
                <w:lang w:val="ru-RU"/>
              </w:rPr>
              <w:t>ов представительных органов сельских поселений, избранных из своего состава в состав Совета района( по 3 депутата от 8 сельских поселений)</w:t>
            </w:r>
          </w:p>
        </w:tc>
        <w:tc>
          <w:tcPr>
            <w:tcW w:w="1843" w:type="dxa"/>
            <w:tcBorders>
              <w:top w:val="single" w:sz="4" w:space="0" w:color="000000"/>
              <w:left w:val="single" w:sz="4" w:space="0" w:color="000000"/>
              <w:bottom w:val="single" w:sz="4" w:space="0" w:color="000000"/>
            </w:tcBorders>
            <w:shd w:val="clear" w:color="auto" w:fill="auto"/>
          </w:tcPr>
          <w:p w:rsidR="004B7FCA" w:rsidRPr="009F7C7C" w:rsidRDefault="009F7C7C" w:rsidP="009F7C7C">
            <w:pPr>
              <w:snapToGrid w:val="0"/>
              <w:rPr>
                <w:rFonts w:eastAsia="Times New Roman"/>
                <w:sz w:val="28"/>
                <w:szCs w:val="28"/>
                <w:lang w:val="ru-RU"/>
              </w:rPr>
            </w:pPr>
            <w:r>
              <w:rPr>
                <w:rFonts w:eastAsia="Times New Roman"/>
                <w:sz w:val="28"/>
                <w:szCs w:val="28"/>
              </w:rPr>
              <w:t>2</w:t>
            </w:r>
            <w:r>
              <w:rPr>
                <w:rFonts w:eastAsia="Times New Roman"/>
                <w:sz w:val="28"/>
                <w:szCs w:val="28"/>
                <w:lang w:val="ru-RU"/>
              </w:rPr>
              <w:t>2</w:t>
            </w:r>
            <w:r w:rsidR="004B7FCA" w:rsidRPr="00440E46">
              <w:rPr>
                <w:rFonts w:eastAsia="Times New Roman"/>
                <w:sz w:val="28"/>
                <w:szCs w:val="28"/>
              </w:rPr>
              <w:t>.11.201</w:t>
            </w:r>
            <w:r>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F7C7C" w:rsidP="00221E97">
            <w:pPr>
              <w:snapToGrid w:val="0"/>
              <w:jc w:val="center"/>
              <w:rPr>
                <w:rFonts w:eastAsia="Times New Roman"/>
                <w:sz w:val="28"/>
                <w:szCs w:val="28"/>
              </w:rPr>
            </w:pPr>
            <w:r>
              <w:rPr>
                <w:rFonts w:eastAsia="Times New Roman"/>
                <w:sz w:val="28"/>
                <w:szCs w:val="28"/>
                <w:lang w:val="ru-RU"/>
              </w:rPr>
              <w:t>постоянно действующий орган</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администрации муниципального района (городского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792D20" w:rsidP="00221E97">
            <w:pPr>
              <w:snapToGrid w:val="0"/>
              <w:rPr>
                <w:sz w:val="28"/>
                <w:szCs w:val="28"/>
              </w:rPr>
            </w:pPr>
            <w:r>
              <w:rPr>
                <w:rFonts w:eastAsia="Times New Roman"/>
                <w:sz w:val="28"/>
                <w:szCs w:val="28"/>
                <w:lang w:val="ru-RU"/>
              </w:rPr>
              <w:t>полномочия главы администрации Грачевского муниципального района</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792D20" w:rsidRDefault="00792D20" w:rsidP="00792D20">
            <w:pPr>
              <w:snapToGrid w:val="0"/>
              <w:rPr>
                <w:rFonts w:eastAsia="Times New Roman"/>
                <w:sz w:val="28"/>
                <w:szCs w:val="28"/>
                <w:lang w:val="ru-RU"/>
              </w:rPr>
            </w:pPr>
            <w:r>
              <w:rPr>
                <w:rFonts w:eastAsia="Times New Roman"/>
                <w:sz w:val="28"/>
                <w:szCs w:val="28"/>
                <w:lang w:val="ru-RU"/>
              </w:rPr>
              <w:t>19</w:t>
            </w:r>
            <w:r w:rsidR="004B7FCA" w:rsidRPr="00440E46">
              <w:rPr>
                <w:rFonts w:eastAsia="Times New Roman"/>
                <w:sz w:val="28"/>
                <w:szCs w:val="28"/>
              </w:rPr>
              <w:t>.12.201</w:t>
            </w:r>
            <w:r>
              <w:rPr>
                <w:rFonts w:eastAsia="Times New Roman"/>
                <w:sz w:val="28"/>
                <w:szCs w:val="28"/>
                <w:lang w:val="ru-RU"/>
              </w:rPr>
              <w:t>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792D20" w:rsidRDefault="009E638D" w:rsidP="00792D20">
            <w:pPr>
              <w:snapToGrid w:val="0"/>
              <w:jc w:val="center"/>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о </w:t>
            </w:r>
            <w:r w:rsidR="00792D20">
              <w:rPr>
                <w:rFonts w:eastAsia="Times New Roman"/>
                <w:sz w:val="28"/>
                <w:szCs w:val="28"/>
                <w:lang w:val="ru-RU"/>
              </w:rPr>
              <w:t>18</w:t>
            </w:r>
            <w:r w:rsidR="004B7FCA" w:rsidRPr="00440E46">
              <w:rPr>
                <w:rFonts w:eastAsia="Times New Roman"/>
                <w:sz w:val="28"/>
                <w:szCs w:val="28"/>
              </w:rPr>
              <w:t>.12.20</w:t>
            </w:r>
            <w:r w:rsidR="00792D20">
              <w:rPr>
                <w:rFonts w:eastAsia="Times New Roman"/>
                <w:sz w:val="28"/>
                <w:szCs w:val="28"/>
                <w:lang w:val="ru-RU"/>
              </w:rPr>
              <w:t>22</w:t>
            </w:r>
          </w:p>
        </w:tc>
      </w:tr>
      <w:tr w:rsidR="001B238B" w:rsidRPr="0040184C" w:rsidTr="00D257A5">
        <w:tc>
          <w:tcPr>
            <w:tcW w:w="3409" w:type="dxa"/>
            <w:tcBorders>
              <w:top w:val="single" w:sz="4" w:space="0" w:color="000000"/>
              <w:left w:val="single" w:sz="4" w:space="0" w:color="000000"/>
              <w:bottom w:val="single" w:sz="4" w:space="0" w:color="000000"/>
            </w:tcBorders>
            <w:shd w:val="clear" w:color="auto" w:fill="auto"/>
          </w:tcPr>
          <w:p w:rsidR="001B238B" w:rsidRPr="00792D20" w:rsidRDefault="001B238B" w:rsidP="00221E97">
            <w:pPr>
              <w:rPr>
                <w:rFonts w:eastAsia="Times New Roman"/>
                <w:sz w:val="28"/>
                <w:szCs w:val="28"/>
                <w:lang w:val="ru-RU"/>
              </w:rPr>
            </w:pPr>
            <w:r w:rsidRPr="00440E46">
              <w:rPr>
                <w:rFonts w:eastAsia="Times New Roman"/>
                <w:sz w:val="28"/>
                <w:szCs w:val="28"/>
              </w:rPr>
              <w:t>Контрольно-счетный орган</w:t>
            </w:r>
            <w:r>
              <w:rPr>
                <w:rFonts w:eastAsia="Times New Roman"/>
                <w:sz w:val="28"/>
                <w:szCs w:val="28"/>
                <w:lang w:val="ru-RU"/>
              </w:rPr>
              <w:t>-Контрольно-счетная комиссия Грачевского муниципального района Ставропольского края</w:t>
            </w:r>
          </w:p>
          <w:p w:rsidR="001B238B" w:rsidRPr="00440E46" w:rsidRDefault="001B238B"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1B238B" w:rsidRPr="001B238B" w:rsidRDefault="001B238B" w:rsidP="00221E97">
            <w:pPr>
              <w:snapToGrid w:val="0"/>
              <w:rPr>
                <w:rFonts w:eastAsia="Times New Roman"/>
                <w:sz w:val="28"/>
                <w:szCs w:val="28"/>
                <w:lang w:val="ru-RU"/>
              </w:rPr>
            </w:pPr>
            <w:r>
              <w:rPr>
                <w:rFonts w:eastAsia="Times New Roman"/>
                <w:sz w:val="28"/>
                <w:szCs w:val="28"/>
                <w:lang w:val="ru-RU"/>
              </w:rPr>
              <w:t xml:space="preserve">формируется в составе Совета Грачевского муниципрального района Ставропольского </w:t>
            </w:r>
            <w:r w:rsidRPr="00440E46">
              <w:rPr>
                <w:rFonts w:eastAsia="Times New Roman"/>
                <w:sz w:val="28"/>
                <w:szCs w:val="28"/>
              </w:rPr>
              <w:t xml:space="preserve"> </w:t>
            </w:r>
            <w:r>
              <w:rPr>
                <w:rFonts w:eastAsia="Times New Roman"/>
                <w:sz w:val="28"/>
                <w:szCs w:val="28"/>
                <w:lang w:val="ru-RU"/>
              </w:rPr>
              <w:t>края</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Pr>
          <w:p w:rsidR="001B238B" w:rsidRPr="001B238B" w:rsidRDefault="001B238B" w:rsidP="00221E97">
            <w:pPr>
              <w:snapToGrid w:val="0"/>
              <w:jc w:val="center"/>
              <w:rPr>
                <w:sz w:val="28"/>
                <w:szCs w:val="28"/>
                <w:lang w:val="ru-RU"/>
              </w:rPr>
            </w:pPr>
            <w:r>
              <w:rPr>
                <w:rFonts w:eastAsia="Times New Roman"/>
                <w:sz w:val="28"/>
                <w:szCs w:val="28"/>
                <w:lang w:val="ru-RU"/>
              </w:rPr>
              <w:t>является постоянно действующим органом</w:t>
            </w:r>
          </w:p>
        </w:tc>
      </w:tr>
    </w:tbl>
    <w:p w:rsidR="004B7FCA" w:rsidRPr="00227C69" w:rsidRDefault="004B7FCA" w:rsidP="00221E97">
      <w:pPr>
        <w:rPr>
          <w:sz w:val="28"/>
        </w:rPr>
      </w:pPr>
    </w:p>
    <w:p w:rsidR="000F6298" w:rsidRPr="00227C69" w:rsidRDefault="000F6298" w:rsidP="00221E97">
      <w:pPr>
        <w:ind w:firstLine="708"/>
        <w:rPr>
          <w:sz w:val="28"/>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8B7D0A" w:rsidRPr="00227C69" w:rsidRDefault="008B7D0A" w:rsidP="00221E97">
      <w:pPr>
        <w:jc w:val="center"/>
        <w:rPr>
          <w:b/>
          <w:sz w:val="28"/>
          <w:szCs w:val="28"/>
        </w:rPr>
      </w:pPr>
      <w:r w:rsidRPr="00227C69">
        <w:rPr>
          <w:b/>
          <w:sz w:val="28"/>
          <w:szCs w:val="28"/>
          <w:lang w:val="ru-RU"/>
        </w:rPr>
        <w:t>4</w:t>
      </w:r>
      <w:r w:rsidRPr="00227C69">
        <w:rPr>
          <w:b/>
          <w:sz w:val="28"/>
          <w:szCs w:val="28"/>
        </w:rPr>
        <w:t xml:space="preserve">. </w:t>
      </w:r>
      <w:r w:rsidR="004A4635" w:rsidRPr="00227C69">
        <w:rPr>
          <w:b/>
          <w:sz w:val="28"/>
          <w:szCs w:val="28"/>
          <w:lang w:val="ru-RU"/>
        </w:rPr>
        <w:t xml:space="preserve">  </w:t>
      </w:r>
      <w:r w:rsidRPr="00227C69">
        <w:rPr>
          <w:b/>
          <w:sz w:val="28"/>
          <w:szCs w:val="28"/>
        </w:rPr>
        <w:t>Краткая характеристика социально-экономического положения Грачевского  муниципального района</w:t>
      </w:r>
    </w:p>
    <w:p w:rsidR="002E3F48" w:rsidRPr="00227C69" w:rsidRDefault="002E3F48" w:rsidP="00221E97">
      <w:pPr>
        <w:rPr>
          <w:b/>
          <w:sz w:val="28"/>
          <w:szCs w:val="28"/>
        </w:rPr>
      </w:pPr>
    </w:p>
    <w:p w:rsidR="00497B50" w:rsidRPr="00E85784" w:rsidRDefault="00497B50" w:rsidP="00497B50">
      <w:pPr>
        <w:pStyle w:val="Standard"/>
        <w:ind w:firstLine="567"/>
        <w:jc w:val="both"/>
        <w:rPr>
          <w:rFonts w:cs="Times New Roman"/>
          <w:b/>
          <w:bCs/>
          <w:sz w:val="28"/>
          <w:szCs w:val="28"/>
          <w:lang w:val="ru-RU"/>
        </w:rPr>
      </w:pPr>
      <w:r w:rsidRPr="00E85784">
        <w:rPr>
          <w:rFonts w:cs="Times New Roman"/>
          <w:b/>
          <w:bCs/>
          <w:sz w:val="28"/>
          <w:szCs w:val="28"/>
          <w:lang w:val="ru-RU"/>
        </w:rPr>
        <w:t>Итоги социально-экономического развития Грачевского муниципального района Ставропольского края за 2017 год.</w:t>
      </w:r>
    </w:p>
    <w:p w:rsidR="00497B50" w:rsidRPr="00E85784" w:rsidRDefault="00497B50" w:rsidP="00497B50">
      <w:pPr>
        <w:pStyle w:val="Standard"/>
        <w:ind w:firstLine="567"/>
        <w:jc w:val="both"/>
        <w:rPr>
          <w:rFonts w:cs="Times New Roman"/>
          <w:b/>
          <w:bCs/>
          <w:sz w:val="28"/>
          <w:szCs w:val="28"/>
          <w:lang w:val="ru-RU"/>
        </w:rPr>
      </w:pPr>
    </w:p>
    <w:p w:rsidR="00497B50" w:rsidRPr="00497B50" w:rsidRDefault="00497B50" w:rsidP="00497B50">
      <w:pPr>
        <w:pStyle w:val="Standard"/>
        <w:ind w:firstLine="708"/>
        <w:jc w:val="both"/>
        <w:rPr>
          <w:rFonts w:eastAsia="Calibri" w:cs="Times New Roman"/>
          <w:kern w:val="0"/>
          <w:sz w:val="28"/>
          <w:szCs w:val="28"/>
          <w:lang w:val="ru-RU" w:eastAsia="en-US" w:bidi="ar-SA"/>
        </w:rPr>
      </w:pPr>
      <w:r w:rsidRPr="00497B50">
        <w:rPr>
          <w:rFonts w:cs="Times New Roman"/>
          <w:bCs/>
          <w:sz w:val="28"/>
          <w:szCs w:val="28"/>
          <w:lang w:val="ru-RU"/>
        </w:rPr>
        <w:t>По итогам 2017 года сохранена положительная динамика</w:t>
      </w:r>
      <w:r w:rsidRPr="00497B50">
        <w:rPr>
          <w:rFonts w:cs="Times New Roman"/>
          <w:b/>
          <w:bCs/>
          <w:szCs w:val="28"/>
          <w:lang w:val="ru-RU"/>
        </w:rPr>
        <w:t xml:space="preserve"> </w:t>
      </w:r>
      <w:r w:rsidRPr="00497B50">
        <w:rPr>
          <w:rFonts w:cs="Times New Roman"/>
          <w:bCs/>
          <w:sz w:val="28"/>
          <w:szCs w:val="28"/>
          <w:lang w:val="ru-RU"/>
        </w:rPr>
        <w:t xml:space="preserve">основных </w:t>
      </w:r>
      <w:r w:rsidRPr="00497B50">
        <w:rPr>
          <w:rFonts w:eastAsia="Calibri" w:cs="Times New Roman"/>
          <w:kern w:val="0"/>
          <w:sz w:val="28"/>
          <w:szCs w:val="28"/>
          <w:lang w:val="ru-RU" w:eastAsia="en-US" w:bidi="ar-SA"/>
        </w:rPr>
        <w:t xml:space="preserve">социально-экономических показателей Грачевского района. Так, к уровню 2016 года: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индекс производства промышленной продукции составил 104,0 процента, сельскохозяйственной продукции - 101 процент;</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оборот крупных и средних предприятий увеличился на 20,0 процентов;</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объем отгруженных товаров собственного производства превышен на 21 процент;</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объём инвестиций в основной капитал и оборот розничной торговли увеличились, соответственно, на 3 и 4 процента;</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среднемесячная заработная плата по всем видам экономической деятельности возросла на 10,0 процентов и составила 22 450 рублей или 80% от среднекраевого значения показателя.</w:t>
      </w:r>
      <w:proofErr w:type="gramStart"/>
      <w:r w:rsidRPr="00497B50">
        <w:rPr>
          <w:rFonts w:eastAsia="Calibri" w:cs="Times New Roman"/>
          <w:kern w:val="0"/>
          <w:sz w:val="28"/>
          <w:szCs w:val="28"/>
          <w:lang w:val="ru-RU" w:eastAsia="en-US" w:bidi="ar-SA"/>
        </w:rPr>
        <w:t xml:space="preserve"> .</w:t>
      </w:r>
      <w:proofErr w:type="gramEnd"/>
    </w:p>
    <w:p w:rsidR="00497B50" w:rsidRPr="00497B50" w:rsidRDefault="00497B50" w:rsidP="00497B50">
      <w:pPr>
        <w:pStyle w:val="Standard"/>
        <w:jc w:val="both"/>
        <w:rPr>
          <w:rFonts w:eastAsia="Calibri" w:cs="Times New Roman"/>
          <w:kern w:val="0"/>
          <w:sz w:val="28"/>
          <w:szCs w:val="28"/>
          <w:lang w:val="ru-RU" w:eastAsia="en-US" w:bidi="ar-SA"/>
        </w:rPr>
      </w:pPr>
      <w:proofErr w:type="gramStart"/>
      <w:r w:rsidRPr="00497B50">
        <w:rPr>
          <w:rFonts w:eastAsia="Calibri" w:cs="Times New Roman"/>
          <w:kern w:val="0"/>
          <w:sz w:val="28"/>
          <w:szCs w:val="28"/>
          <w:lang w:val="ru-RU" w:eastAsia="en-US" w:bidi="ar-SA"/>
        </w:rPr>
        <w:t>Работа администрации района в финансово-экономической сфере, в первую очередь, была нацелена на обеспечение возможности максимального привлечения дополнительных средств из краевого и федерального бюджетов в рамках реализуемых программ.</w:t>
      </w:r>
      <w:proofErr w:type="gramEnd"/>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В 2017 году в районе реализовывались 9 муниципальных программ. Уровень освоения финансовых средств, выделенных на их реализацию, составил 99,0 процентов. Общий объем финансирования - 506,0 млн. рублей, из них средства федерального бюджета 2 процента, средства краевого бюджета-55 процентов, средства местного бюджета-43 процента.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Таким образом, на 1 рубль собственных средств бюджета по доходам, из краевого бюджета было привлечено 1,33 рубля.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ab/>
        <w:t xml:space="preserve">Важную роль в бюджетной политике играет исполнение его </w:t>
      </w:r>
      <w:r w:rsidRPr="00497B50">
        <w:rPr>
          <w:rFonts w:eastAsia="Calibri" w:cs="Times New Roman"/>
          <w:sz w:val="28"/>
          <w:szCs w:val="28"/>
          <w:lang w:eastAsia="en-US"/>
        </w:rPr>
        <w:t>до</w:t>
      </w:r>
      <w:r w:rsidRPr="00497B50">
        <w:rPr>
          <w:rFonts w:eastAsia="Calibri" w:cs="Times New Roman"/>
          <w:kern w:val="0"/>
          <w:sz w:val="28"/>
          <w:szCs w:val="28"/>
          <w:lang w:val="ru-RU" w:eastAsia="en-US" w:bidi="ar-SA"/>
        </w:rPr>
        <w:t>ходной части.</w:t>
      </w:r>
      <w:r w:rsidRPr="00497B50">
        <w:rPr>
          <w:rFonts w:eastAsia="Calibri" w:cs="Times New Roman"/>
          <w:sz w:val="28"/>
          <w:szCs w:val="28"/>
          <w:lang w:eastAsia="en-US"/>
        </w:rPr>
        <w:t xml:space="preserve"> </w:t>
      </w:r>
      <w:r w:rsidRPr="00497B50">
        <w:rPr>
          <w:rFonts w:eastAsia="Calibri" w:cs="Times New Roman"/>
          <w:kern w:val="0"/>
          <w:sz w:val="28"/>
          <w:szCs w:val="28"/>
          <w:lang w:val="ru-RU" w:eastAsia="en-US" w:bidi="ar-SA"/>
        </w:rPr>
        <w:t>За 2017 год в консолидированный бюджет района поступили доходы в сумме 906 млн. рублей, что на 31,0 млн. руб. выше плана отчетного периода, а к уровню 2016 года составляет 100,4 процентов. Поступление налоговых и неналоговых доходов обеспечено к плановым назначениям на 105 процентов, к уровню 2016  на 109 процентов.</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ab/>
        <w:t>Основными налогоплательщиками муниципального района являются такие организации как ООО «Красносельское», ООО «Заря», ООО «Агрокомплекс Ставропольский»</w:t>
      </w:r>
      <w:proofErr w:type="gramStart"/>
      <w:r w:rsidRPr="00497B50">
        <w:rPr>
          <w:rFonts w:eastAsia="Calibri" w:cs="Times New Roman"/>
          <w:kern w:val="0"/>
          <w:sz w:val="28"/>
          <w:szCs w:val="28"/>
          <w:lang w:val="ru-RU" w:eastAsia="en-US" w:bidi="ar-SA"/>
        </w:rPr>
        <w:t>,О</w:t>
      </w:r>
      <w:proofErr w:type="gramEnd"/>
      <w:r w:rsidRPr="00497B50">
        <w:rPr>
          <w:rFonts w:eastAsia="Calibri" w:cs="Times New Roman"/>
          <w:kern w:val="0"/>
          <w:sz w:val="28"/>
          <w:szCs w:val="28"/>
          <w:lang w:val="ru-RU" w:eastAsia="en-US" w:bidi="ar-SA"/>
        </w:rPr>
        <w:t>ОО кондитерская фабрика «Сладевиль», ОАО «Грачевский элеватор», ООО Агрофирма «Золотая Нива».</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ab/>
      </w:r>
      <w:proofErr w:type="gramStart"/>
      <w:r w:rsidRPr="00497B50">
        <w:rPr>
          <w:rFonts w:eastAsia="Calibri" w:cs="Times New Roman"/>
          <w:kern w:val="0"/>
          <w:sz w:val="28"/>
          <w:szCs w:val="28"/>
          <w:lang w:val="ru-RU" w:eastAsia="en-US" w:bidi="ar-SA"/>
        </w:rPr>
        <w:t xml:space="preserve">По итогам работы за 2017 год ими было перечислено в бюджеты всех уровней 68 млн. рублей налога на доходы физических лиц, который имеет наибольший удельный вес в структуре доходов бюджета района, что на 26 млн. рублей выше уровня 2016 года, прирост составляет 64 процента, что говорит об устойчивом развитии предприятий агропромышленного </w:t>
      </w:r>
      <w:r w:rsidRPr="00497B50">
        <w:rPr>
          <w:rFonts w:eastAsia="Calibri" w:cs="Times New Roman"/>
          <w:kern w:val="0"/>
          <w:sz w:val="28"/>
          <w:szCs w:val="28"/>
          <w:lang w:val="ru-RU" w:eastAsia="en-US" w:bidi="ar-SA"/>
        </w:rPr>
        <w:lastRenderedPageBreak/>
        <w:t>комплекса района.</w:t>
      </w:r>
      <w:proofErr w:type="gramEnd"/>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ab/>
        <w:t>Одной из основных составляющих собственных доходов бюджета являются поступления от арендной платы за землю и использование имущества, поступление которых за отчетный период составили 19,0 млн. рублей.</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Кроме того, на уровне администрации района, были приняты все необходимые меры по мобилизации поступлений налоговых и неналоговых доходов в консолидированный бюджет, что обеспечило сокращение задолженности в бюджет района в сумме 3 млн. рублей.</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Тем не менее, существует ряд проблем с поступлениями налогов от физических лиц в бюджеты поселений, а также взысканием недоимки от организаций находящихся в стадии банкротства, таких как ООО «Бешпагир», ЗАО «Азимут», от которых общая задолженность в бюджеты всех уровней на 01 января 2018 года составляет более 15 млн. рублей.</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Расходы консолидированного бюджета в 2017 году произведены в объеме 907,0 млн. рублей или 97 процентов к уточненным годовым плановым назначениям.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Бюджет района, как и бюджет, имеет социальную направленность. Вопросы образования, социальной защиты населения, культуры и спорта в общей структуре расходов бюджета составляют более 75 процентов.</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Ведущей отраслью Грачевского района является сельское хозяйство, на долю которого приходится более 60 процентов отгруженных товаров работ и услуг.</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cs="Times New Roman"/>
        </w:rPr>
        <w:tab/>
      </w:r>
      <w:r w:rsidRPr="00497B50">
        <w:rPr>
          <w:rFonts w:eastAsia="Calibri" w:cs="Times New Roman"/>
          <w:b/>
          <w:kern w:val="0"/>
          <w:sz w:val="28"/>
          <w:szCs w:val="28"/>
          <w:lang w:val="ru-RU" w:eastAsia="en-US" w:bidi="ar-SA"/>
        </w:rPr>
        <w:t>Ведущей отраслью Грачевского района является сельское хозяйство</w:t>
      </w:r>
      <w:r w:rsidRPr="00497B50">
        <w:rPr>
          <w:rFonts w:eastAsia="Calibri" w:cs="Times New Roman"/>
          <w:kern w:val="0"/>
          <w:sz w:val="28"/>
          <w:szCs w:val="28"/>
          <w:lang w:val="ru-RU" w:eastAsia="en-US" w:bidi="ar-SA"/>
        </w:rPr>
        <w:t>, на долю которого приходится более 60 процентов отгруженных товаров работ и услуг.</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Всего на территории района осуществляют деятельность 14 коллективных хозяйств и 73 крестьянско-фермерских хозяйств, которые обрабатывают 108 тыс. гектаров пашни.</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Доминирующим направлением остается зерновое производство.</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За отчетный год валовое производство составило 263,4 тыс. тонн при средней урожайности 36,8 центнеров с гектара, в том числе пшеница 160 тыс. тонн из которого 80 процентов это продовольственное зерно.</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Лучших успехов за свою производственную деятельность добились агрокомплекс Ставропольский  свыше 76 тыс</w:t>
      </w:r>
      <w:proofErr w:type="gramStart"/>
      <w:r w:rsidRPr="00497B50">
        <w:rPr>
          <w:rFonts w:eastAsia="Calibri" w:cs="Times New Roman"/>
          <w:kern w:val="0"/>
          <w:sz w:val="28"/>
          <w:szCs w:val="28"/>
          <w:lang w:val="ru-RU" w:eastAsia="en-US" w:bidi="ar-SA"/>
        </w:rPr>
        <w:t>.т</w:t>
      </w:r>
      <w:proofErr w:type="gramEnd"/>
      <w:r w:rsidRPr="00497B50">
        <w:rPr>
          <w:rFonts w:eastAsia="Calibri" w:cs="Times New Roman"/>
          <w:kern w:val="0"/>
          <w:sz w:val="28"/>
          <w:szCs w:val="28"/>
          <w:lang w:val="ru-RU" w:eastAsia="en-US" w:bidi="ar-SA"/>
        </w:rPr>
        <w:t>онн и сортиспытательная станция свыше  3 тыс. тонн.</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Необходимо отметить небольшую разницу по урожайности между СХП и КФХ в 4 центнера с гектара при общекраевых показателях 8 центнеров с гектара.</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Второй не маловажной культурой в экономике района и хозяйств играет подсолнечник валовое </w:t>
      </w:r>
      <w:proofErr w:type="gramStart"/>
      <w:r w:rsidRPr="00497B50">
        <w:rPr>
          <w:rFonts w:eastAsia="Calibri" w:cs="Times New Roman"/>
          <w:kern w:val="0"/>
          <w:sz w:val="28"/>
          <w:szCs w:val="28"/>
          <w:lang w:val="ru-RU" w:eastAsia="en-US" w:bidi="ar-SA"/>
        </w:rPr>
        <w:t>производство</w:t>
      </w:r>
      <w:proofErr w:type="gramEnd"/>
      <w:r w:rsidRPr="00497B50">
        <w:rPr>
          <w:rFonts w:eastAsia="Calibri" w:cs="Times New Roman"/>
          <w:kern w:val="0"/>
          <w:sz w:val="28"/>
          <w:szCs w:val="28"/>
          <w:lang w:val="ru-RU" w:eastAsia="en-US" w:bidi="ar-SA"/>
        </w:rPr>
        <w:t xml:space="preserve"> которого составило  24,0 тыс. тонн при урожайности 18,0 ц/га.</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Для ряда хозяйств  по валовому производству 2017 год был рекордным КФХ 6275 тонн, ООО «Бешпагир» 836 тонн </w:t>
      </w:r>
      <w:proofErr w:type="gramStart"/>
      <w:r w:rsidRPr="00497B50">
        <w:rPr>
          <w:rFonts w:eastAsia="Calibri" w:cs="Times New Roman"/>
          <w:kern w:val="0"/>
          <w:sz w:val="28"/>
          <w:szCs w:val="28"/>
          <w:lang w:val="ru-RU" w:eastAsia="en-US" w:bidi="ar-SA"/>
        </w:rPr>
        <w:t>и ООО</w:t>
      </w:r>
      <w:proofErr w:type="gramEnd"/>
      <w:r w:rsidRPr="00497B50">
        <w:rPr>
          <w:rFonts w:eastAsia="Calibri" w:cs="Times New Roman"/>
          <w:kern w:val="0"/>
          <w:sz w:val="28"/>
          <w:szCs w:val="28"/>
          <w:lang w:val="ru-RU" w:eastAsia="en-US" w:bidi="ar-SA"/>
        </w:rPr>
        <w:t xml:space="preserve"> «Зернопродукт Агро» 310 тонн.</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Несмотря на то что, в целом получен высокий урожай зерновых экономические результаты сложилис несколько ниже, чем в прошлом году. </w:t>
      </w:r>
      <w:r w:rsidRPr="00497B50">
        <w:rPr>
          <w:rFonts w:eastAsia="Calibri" w:cs="Times New Roman"/>
          <w:kern w:val="0"/>
          <w:sz w:val="28"/>
          <w:szCs w:val="28"/>
          <w:lang w:val="ru-RU" w:eastAsia="en-US" w:bidi="ar-SA"/>
        </w:rPr>
        <w:lastRenderedPageBreak/>
        <w:t>Это связано с тем, что цена реализации ниже уровня прошлого года от 10 до 15 процентов в зависимости от культур. При этом затраты на производство продукции на 13,0 млн. рублей больше чем в 2016 году. Отсюда увеличение себестоимости на 18 процентов и снижение уровня рентабельности с 44 до 27 процентов.</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В структуре себестоимости производства сельскохозяйственных предприятий района наибольший удельный вес занимают удобрения и средства защиты растений – около 50 процентов, ГСМ – 15 процентов, семенной материал – 18 процентов, оплата труда, налоги и другие обязательные платежи в размере 17 процентов.</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Уровень оплаты труда работников сельского хозяйства увеличился к уровню прошлого года на 12 процентов и составил 27 606,0 рубля, что выше среднерайонного значения показателя на 23 процента, а также выше среднекраевого значения показателя на 606,0 рублей. Сделать слайд по всем видам деятельности.</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В вопросах животноводства в целом по району основной упор ложится на ЛПХ, где доля по КРС составляет 82 процента и по овцеводству 78 процентов. Наблюдается тенденция снижения поголовья </w:t>
      </w:r>
      <w:proofErr w:type="gramStart"/>
      <w:r w:rsidRPr="00497B50">
        <w:rPr>
          <w:rFonts w:eastAsia="Calibri" w:cs="Times New Roman"/>
          <w:kern w:val="0"/>
          <w:sz w:val="28"/>
          <w:szCs w:val="28"/>
          <w:lang w:val="ru-RU" w:eastAsia="en-US" w:bidi="ar-SA"/>
        </w:rPr>
        <w:t>к</w:t>
      </w:r>
      <w:proofErr w:type="gramEnd"/>
      <w:r w:rsidRPr="00497B50">
        <w:rPr>
          <w:rFonts w:eastAsia="Calibri" w:cs="Times New Roman"/>
          <w:kern w:val="0"/>
          <w:sz w:val="28"/>
          <w:szCs w:val="28"/>
          <w:lang w:val="ru-RU" w:eastAsia="en-US" w:bidi="ar-SA"/>
        </w:rPr>
        <w:t xml:space="preserve"> </w:t>
      </w:r>
      <w:proofErr w:type="gramStart"/>
      <w:r w:rsidRPr="00497B50">
        <w:rPr>
          <w:rFonts w:eastAsia="Calibri" w:cs="Times New Roman"/>
          <w:kern w:val="0"/>
          <w:sz w:val="28"/>
          <w:szCs w:val="28"/>
          <w:lang w:val="ru-RU" w:eastAsia="en-US" w:bidi="ar-SA"/>
        </w:rPr>
        <w:t>прошлого</w:t>
      </w:r>
      <w:proofErr w:type="gramEnd"/>
      <w:r w:rsidRPr="00497B50">
        <w:rPr>
          <w:rFonts w:eastAsia="Calibri" w:cs="Times New Roman"/>
          <w:kern w:val="0"/>
          <w:sz w:val="28"/>
          <w:szCs w:val="28"/>
          <w:lang w:val="ru-RU" w:eastAsia="en-US" w:bidi="ar-SA"/>
        </w:rPr>
        <w:t xml:space="preserve"> году по КРС -  5 процентов и по овцепоголовью - 12  процентов в основном за счет ЛПХ.  </w:t>
      </w:r>
      <w:proofErr w:type="gramStart"/>
      <w:r w:rsidRPr="00497B50">
        <w:rPr>
          <w:rFonts w:eastAsia="Calibri" w:cs="Times New Roman"/>
          <w:kern w:val="0"/>
          <w:sz w:val="28"/>
          <w:szCs w:val="28"/>
          <w:lang w:val="ru-RU" w:eastAsia="en-US" w:bidi="ar-SA"/>
        </w:rPr>
        <w:t>Это</w:t>
      </w:r>
      <w:proofErr w:type="gramEnd"/>
      <w:r w:rsidRPr="00497B50">
        <w:rPr>
          <w:rFonts w:eastAsia="Calibri" w:cs="Times New Roman"/>
          <w:kern w:val="0"/>
          <w:sz w:val="28"/>
          <w:szCs w:val="28"/>
          <w:lang w:val="ru-RU" w:eastAsia="en-US" w:bidi="ar-SA"/>
        </w:rPr>
        <w:t xml:space="preserve"> прежде всего связано с отсутствием рабочих мест в селах, что влечет отток работоспособного населения занимающихся ведением ЛПХ.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 xml:space="preserve"> Все же «лидером» животноводства Грачевского района является Грачевская птицефабрика, которая с 2009 года обрела второе дыхание после временной консервации и постепенно за счет реконструкции, модернизации (прежде всего вложения денежных средств), стала набирать обороты по производству яйца.  </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Реальная отдача от грантовой поддержки фермерских хозяйств в рамках программы, которая составила более 50 млн. рублей,  позволила увеличить поголовье по КРС на 1500 голов, овцепоголовья на 700 голов, производство молока на 730 тонн.</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Общий объем государственной поддержки в 2017 году составил 12 млн. рублей в виде единой субсидии, что позволило нам увеличить поддержку по элите на 0,5 млн. руб. по молоку на 365 тыс. рублей.</w:t>
      </w:r>
    </w:p>
    <w:p w:rsidR="00497B50" w:rsidRPr="00497B50" w:rsidRDefault="00497B50" w:rsidP="00497B50">
      <w:pPr>
        <w:pStyle w:val="Standard"/>
        <w:ind w:firstLine="567"/>
        <w:jc w:val="both"/>
        <w:rPr>
          <w:rFonts w:eastAsia="Calibri" w:cs="Times New Roman"/>
          <w:kern w:val="0"/>
          <w:sz w:val="28"/>
          <w:szCs w:val="28"/>
          <w:lang w:val="ru-RU" w:eastAsia="en-US" w:bidi="ar-SA"/>
        </w:rPr>
      </w:pPr>
      <w:r w:rsidRPr="00497B50">
        <w:rPr>
          <w:rFonts w:eastAsia="Calibri" w:cs="Times New Roman"/>
          <w:kern w:val="0"/>
          <w:sz w:val="28"/>
          <w:szCs w:val="28"/>
          <w:lang w:val="ru-RU" w:eastAsia="en-US" w:bidi="ar-SA"/>
        </w:rPr>
        <w:t>Работа в данном направлении будет продолжена.</w:t>
      </w:r>
    </w:p>
    <w:p w:rsidR="00497B50" w:rsidRPr="00497B50" w:rsidRDefault="00497B50" w:rsidP="00497B50">
      <w:pPr>
        <w:ind w:firstLine="567"/>
        <w:jc w:val="both"/>
        <w:rPr>
          <w:rFonts w:cs="Times New Roman"/>
          <w:sz w:val="28"/>
          <w:szCs w:val="28"/>
        </w:rPr>
      </w:pPr>
      <w:r w:rsidRPr="00497B50">
        <w:rPr>
          <w:rFonts w:cs="Times New Roman"/>
          <w:b/>
          <w:sz w:val="28"/>
          <w:szCs w:val="28"/>
        </w:rPr>
        <w:t>Эффективное использование имеющегося</w:t>
      </w:r>
      <w:r w:rsidRPr="00497B50">
        <w:rPr>
          <w:rFonts w:cs="Times New Roman"/>
          <w:sz w:val="28"/>
          <w:szCs w:val="28"/>
        </w:rPr>
        <w:t xml:space="preserve"> промышленного, сельскохозяйственного потенциала во многом зависит от объема инвестиций, используемых на их освоение. Этому способствуют реализуемые в районе федеральные, краевые и муниципальные программы, направленные на  развитие экономики и социальной сферы.</w:t>
      </w:r>
    </w:p>
    <w:p w:rsidR="00497B50" w:rsidRPr="00497B50" w:rsidRDefault="00497B50" w:rsidP="00497B50">
      <w:pPr>
        <w:ind w:firstLine="708"/>
        <w:jc w:val="both"/>
        <w:rPr>
          <w:rFonts w:cs="Times New Roman"/>
          <w:sz w:val="28"/>
          <w:szCs w:val="28"/>
        </w:rPr>
      </w:pPr>
      <w:r w:rsidRPr="00497B50">
        <w:rPr>
          <w:rFonts w:cs="Times New Roman"/>
          <w:bCs/>
          <w:sz w:val="28"/>
          <w:szCs w:val="28"/>
        </w:rPr>
        <w:t>По оперативным данным объем инвестиций в основной капитал за счет всех источников финансирования в 2017 году составил 463 млн. рублей, темп роста к уровню 2016 года-103 процента, в расчете на одного жителя это  составляет 12,3 тыс. рублей.</w:t>
      </w:r>
    </w:p>
    <w:p w:rsidR="00497B50" w:rsidRPr="00497B50" w:rsidRDefault="00497B50" w:rsidP="00497B50">
      <w:pPr>
        <w:jc w:val="both"/>
        <w:rPr>
          <w:rFonts w:cs="Times New Roman"/>
          <w:sz w:val="28"/>
          <w:szCs w:val="28"/>
        </w:rPr>
      </w:pPr>
      <w:r w:rsidRPr="00497B50">
        <w:rPr>
          <w:rFonts w:cs="Times New Roman"/>
          <w:sz w:val="28"/>
          <w:szCs w:val="28"/>
        </w:rPr>
        <w:tab/>
        <w:t xml:space="preserve">Свою главную задачу в экономике района мы видим в том, чтобы привлечь в нее новые инвестиции, которые позволили бы успешно решать проблему занятости населения и создание новых производств </w:t>
      </w:r>
    </w:p>
    <w:p w:rsidR="00497B50" w:rsidRPr="00497B50" w:rsidRDefault="00497B50" w:rsidP="00497B50">
      <w:pPr>
        <w:ind w:firstLine="567"/>
        <w:jc w:val="both"/>
        <w:rPr>
          <w:rFonts w:eastAsia="Arial Unicode MS" w:cs="Times New Roman"/>
          <w:bCs/>
          <w:color w:val="000000"/>
          <w:sz w:val="28"/>
          <w:szCs w:val="28"/>
        </w:rPr>
      </w:pPr>
      <w:r w:rsidRPr="00497B50">
        <w:rPr>
          <w:rFonts w:cs="Times New Roman"/>
          <w:sz w:val="28"/>
          <w:szCs w:val="28"/>
        </w:rPr>
        <w:tab/>
      </w:r>
      <w:r w:rsidRPr="00497B50">
        <w:rPr>
          <w:rFonts w:cs="Times New Roman"/>
          <w:bCs/>
          <w:sz w:val="28"/>
          <w:szCs w:val="28"/>
        </w:rPr>
        <w:t xml:space="preserve">Для решения этой задачи в районе внедрен муниципальный Стандарт </w:t>
      </w:r>
      <w:r w:rsidRPr="00497B50">
        <w:rPr>
          <w:rFonts w:cs="Times New Roman"/>
          <w:bCs/>
          <w:sz w:val="28"/>
          <w:szCs w:val="28"/>
        </w:rPr>
        <w:lastRenderedPageBreak/>
        <w:t xml:space="preserve">деятельности органов местного самоуправления по формированию благоприятной инвестиционной среды. В </w:t>
      </w:r>
      <w:r w:rsidRPr="00497B50">
        <w:rPr>
          <w:rFonts w:cs="Times New Roman"/>
          <w:sz w:val="28"/>
          <w:szCs w:val="28"/>
        </w:rPr>
        <w:t xml:space="preserve">целях привлечения в район инвесторов на официальном сайте администрации района в разделе «Инвестиции» размещен реестр </w:t>
      </w:r>
      <w:r w:rsidRPr="00497B50">
        <w:rPr>
          <w:rFonts w:eastAsia="Arial Unicode MS" w:cs="Times New Roman"/>
          <w:bCs/>
          <w:color w:val="000000"/>
          <w:sz w:val="28"/>
          <w:szCs w:val="28"/>
        </w:rPr>
        <w:t xml:space="preserve">инвестиционных площадок, (2 по направлению промышленного производства (с. Грачевка), 2 по развитию садоводства и виноградарства (с. Бешпагир). </w:t>
      </w:r>
    </w:p>
    <w:p w:rsidR="00497B50" w:rsidRPr="00497B50" w:rsidRDefault="00497B50" w:rsidP="00497B50">
      <w:pPr>
        <w:ind w:firstLine="567"/>
        <w:jc w:val="both"/>
        <w:rPr>
          <w:rFonts w:cs="Times New Roman"/>
          <w:b/>
          <w:bCs/>
          <w:sz w:val="28"/>
          <w:szCs w:val="28"/>
        </w:rPr>
      </w:pPr>
      <w:r w:rsidRPr="00497B50">
        <w:rPr>
          <w:rFonts w:eastAsia="Arial Unicode MS" w:cs="Times New Roman"/>
          <w:bCs/>
          <w:color w:val="000000"/>
          <w:sz w:val="28"/>
          <w:szCs w:val="28"/>
        </w:rPr>
        <w:t>Конечно, в этом направлении нам еще предстоит много сделать, в частности проведения мероприятий по инвентаризации и систематизации муниципальных земель.</w:t>
      </w:r>
    </w:p>
    <w:p w:rsidR="00497B50" w:rsidRPr="00497B50" w:rsidRDefault="00497B50" w:rsidP="00497B50">
      <w:pPr>
        <w:ind w:firstLine="708"/>
        <w:jc w:val="both"/>
        <w:rPr>
          <w:rFonts w:cs="Times New Roman"/>
          <w:sz w:val="28"/>
          <w:szCs w:val="28"/>
        </w:rPr>
      </w:pPr>
      <w:r w:rsidRPr="00497B50">
        <w:rPr>
          <w:rFonts w:cs="Times New Roman"/>
          <w:b/>
          <w:bCs/>
          <w:sz w:val="28"/>
          <w:szCs w:val="28"/>
        </w:rPr>
        <w:t>В 2017 году в районе динамично развивалось и промышленное</w:t>
      </w:r>
      <w:r w:rsidRPr="00497B50">
        <w:rPr>
          <w:rFonts w:cs="Times New Roman"/>
          <w:bCs/>
          <w:sz w:val="28"/>
          <w:szCs w:val="28"/>
        </w:rPr>
        <w:t xml:space="preserve"> производство. Промышленный потенциа</w:t>
      </w:r>
      <w:r w:rsidRPr="00497B50">
        <w:rPr>
          <w:rFonts w:cs="Times New Roman"/>
          <w:b/>
          <w:bCs/>
          <w:sz w:val="28"/>
          <w:szCs w:val="28"/>
        </w:rPr>
        <w:t>л</w:t>
      </w:r>
      <w:r w:rsidRPr="00497B50">
        <w:rPr>
          <w:rFonts w:cs="Times New Roman"/>
          <w:sz w:val="28"/>
          <w:szCs w:val="28"/>
        </w:rPr>
        <w:t xml:space="preserve"> Грачевского района включает в себя 17 предприятий, такие как ООО кондитерская фабрика «Сладевиль», ЗАО Грачевский «Гидроагрегат», ООО «Ульяна», ООО «Мир ЛТД», ООО Агрофирма «Идеал» и другие организации, на которых задействовано 6 процентов населения, занятого в экономике района (810 чел.) и характеризуется ростом объемов производств. </w:t>
      </w:r>
    </w:p>
    <w:p w:rsidR="00497B50" w:rsidRPr="00497B50" w:rsidRDefault="00497B50" w:rsidP="00497B50">
      <w:pPr>
        <w:ind w:firstLine="708"/>
        <w:jc w:val="both"/>
        <w:rPr>
          <w:rFonts w:cs="Times New Roman"/>
          <w:sz w:val="28"/>
          <w:szCs w:val="28"/>
        </w:rPr>
      </w:pPr>
      <w:r w:rsidRPr="00497B50">
        <w:rPr>
          <w:rFonts w:cs="Times New Roman"/>
          <w:sz w:val="28"/>
          <w:szCs w:val="28"/>
        </w:rPr>
        <w:t xml:space="preserve">Так, за прошедший период объем отгруженных товаров собственного производства, работ и услуг по крупным и средним промышленным предприятиям составил 684 млн. </w:t>
      </w:r>
      <w:proofErr w:type="gramStart"/>
      <w:r w:rsidRPr="00497B50">
        <w:rPr>
          <w:rFonts w:cs="Times New Roman"/>
          <w:sz w:val="28"/>
          <w:szCs w:val="28"/>
        </w:rPr>
        <w:t>руб.,</w:t>
      </w:r>
      <w:proofErr w:type="gramEnd"/>
      <w:r w:rsidRPr="00497B50">
        <w:rPr>
          <w:rFonts w:cs="Times New Roman"/>
          <w:sz w:val="28"/>
          <w:szCs w:val="28"/>
        </w:rPr>
        <w:t xml:space="preserve"> прирост к уровню 2016 года-4 процента. </w:t>
      </w:r>
    </w:p>
    <w:p w:rsidR="00497B50" w:rsidRPr="00497B50" w:rsidRDefault="00497B50" w:rsidP="00497B50">
      <w:pPr>
        <w:ind w:firstLine="708"/>
        <w:jc w:val="both"/>
        <w:rPr>
          <w:rFonts w:cs="Times New Roman"/>
          <w:sz w:val="28"/>
          <w:szCs w:val="28"/>
        </w:rPr>
      </w:pPr>
      <w:r w:rsidRPr="00497B50">
        <w:rPr>
          <w:rFonts w:cs="Times New Roman"/>
          <w:sz w:val="28"/>
          <w:szCs w:val="28"/>
        </w:rPr>
        <w:t xml:space="preserve">Наибольший удельный вес от общего объема произведенной промышленной продукции приходится на пищевую и перерабатывающую -более 80 процентов. </w:t>
      </w:r>
    </w:p>
    <w:p w:rsidR="00497B50" w:rsidRPr="00497B50" w:rsidRDefault="00497B50" w:rsidP="00497B50">
      <w:pPr>
        <w:ind w:firstLine="708"/>
        <w:jc w:val="both"/>
        <w:rPr>
          <w:rFonts w:cs="Times New Roman"/>
          <w:sz w:val="28"/>
          <w:szCs w:val="28"/>
        </w:rPr>
      </w:pPr>
      <w:r w:rsidRPr="00497B50">
        <w:rPr>
          <w:rFonts w:cs="Times New Roman"/>
          <w:sz w:val="28"/>
          <w:szCs w:val="28"/>
        </w:rPr>
        <w:t xml:space="preserve">В районе имеется кондитерское, хлебопекарное, мясное, молочное и мукомольное производства. Продукция востребована не только в районе, но и за его пределами. Ведущим промышленным предприятием остается  Кондитерская фабрика «Сладевиль» по производству печенья. </w:t>
      </w:r>
    </w:p>
    <w:p w:rsidR="00497B50" w:rsidRPr="00497B50" w:rsidRDefault="00497B50" w:rsidP="00497B50">
      <w:pPr>
        <w:ind w:firstLine="708"/>
        <w:jc w:val="both"/>
        <w:rPr>
          <w:rFonts w:cs="Times New Roman"/>
          <w:sz w:val="28"/>
          <w:szCs w:val="28"/>
        </w:rPr>
      </w:pPr>
      <w:r w:rsidRPr="00497B50">
        <w:rPr>
          <w:rFonts w:cs="Times New Roman"/>
          <w:sz w:val="28"/>
          <w:szCs w:val="28"/>
        </w:rPr>
        <w:t xml:space="preserve">Можно с уверенностью сказать, что сегодня это предприятие является флагманом районной промышленности, которое обеспечивает более 15 процентов налоговых поступлений в бюджеты всех уровней. На фабрике трудится более 200 человек. </w:t>
      </w:r>
    </w:p>
    <w:p w:rsidR="00497B50" w:rsidRPr="00497B50" w:rsidRDefault="00497B50" w:rsidP="00497B50">
      <w:pPr>
        <w:ind w:firstLine="708"/>
        <w:jc w:val="both"/>
        <w:rPr>
          <w:rFonts w:cs="Times New Roman"/>
          <w:sz w:val="28"/>
          <w:szCs w:val="28"/>
        </w:rPr>
      </w:pPr>
      <w:r w:rsidRPr="00497B50">
        <w:rPr>
          <w:rFonts w:cs="Times New Roman"/>
          <w:sz w:val="28"/>
          <w:szCs w:val="28"/>
        </w:rPr>
        <w:t>Среднемесячная заработная плата работников превышает среднерайонный уровень на 23 процента (27 614,0). Продукция предприятия пользуется популярностью.</w:t>
      </w:r>
    </w:p>
    <w:p w:rsidR="00497B50" w:rsidRPr="00497B50" w:rsidRDefault="00497B50" w:rsidP="00497B50">
      <w:pPr>
        <w:ind w:firstLine="708"/>
        <w:jc w:val="both"/>
        <w:rPr>
          <w:rFonts w:cs="Times New Roman"/>
          <w:sz w:val="28"/>
          <w:szCs w:val="28"/>
        </w:rPr>
      </w:pPr>
      <w:r w:rsidRPr="00497B50">
        <w:rPr>
          <w:rFonts w:cs="Times New Roman"/>
          <w:sz w:val="28"/>
          <w:szCs w:val="28"/>
        </w:rPr>
        <w:t>Среди субъектов малого предпринимательства достойную нишу в социально-экономическом развитии района занимает Грачевский завод «Гидроагрегат», который с 1961 года специализируется по ремонту насосов шестеренного типа для сельскохозяйственной техники, в 2017 году им освоено производство гидроцилиндров для тракторов и сельхозмашин.</w:t>
      </w:r>
    </w:p>
    <w:p w:rsidR="00497B50" w:rsidRPr="00497B50" w:rsidRDefault="00497B50" w:rsidP="00497B50">
      <w:pPr>
        <w:ind w:firstLine="567"/>
        <w:jc w:val="both"/>
        <w:rPr>
          <w:rFonts w:cs="Times New Roman"/>
          <w:sz w:val="28"/>
          <w:szCs w:val="28"/>
        </w:rPr>
      </w:pPr>
      <w:r w:rsidRPr="00497B50">
        <w:rPr>
          <w:rFonts w:cs="Times New Roman"/>
          <w:sz w:val="28"/>
          <w:szCs w:val="28"/>
        </w:rPr>
        <w:t xml:space="preserve">На протяжении ряда лет предприятие динамично развивается. Количество работающих составляет более 50 человек, которые получают заработную плату на уровне среднерайонной. За 2017 год объем произведенной продукции увеличился на 4 процента к уровню 2016 года. Продукция завода реализуется по всей России. </w:t>
      </w:r>
    </w:p>
    <w:p w:rsidR="00497B50" w:rsidRPr="00497B50" w:rsidRDefault="00497B50" w:rsidP="00497B50">
      <w:pPr>
        <w:shd w:val="clear" w:color="auto" w:fill="FFFFFF"/>
        <w:ind w:firstLine="708"/>
        <w:jc w:val="both"/>
        <w:rPr>
          <w:rFonts w:cs="Times New Roman"/>
          <w:sz w:val="28"/>
          <w:szCs w:val="28"/>
        </w:rPr>
      </w:pPr>
      <w:r w:rsidRPr="00497B50">
        <w:rPr>
          <w:rFonts w:cs="Times New Roman"/>
          <w:sz w:val="28"/>
          <w:szCs w:val="28"/>
        </w:rPr>
        <w:t xml:space="preserve"> </w:t>
      </w:r>
      <w:r w:rsidRPr="00497B50">
        <w:rPr>
          <w:rFonts w:cs="Times New Roman"/>
          <w:b/>
          <w:spacing w:val="-4"/>
          <w:sz w:val="28"/>
          <w:szCs w:val="28"/>
        </w:rPr>
        <w:t>Развитие малого и среднего предпринимательства</w:t>
      </w:r>
      <w:r w:rsidRPr="00497B50">
        <w:rPr>
          <w:rFonts w:cs="Times New Roman"/>
          <w:spacing w:val="-4"/>
          <w:sz w:val="28"/>
          <w:szCs w:val="28"/>
        </w:rPr>
        <w:t xml:space="preserve"> </w:t>
      </w:r>
      <w:r w:rsidRPr="00497B50">
        <w:rPr>
          <w:rFonts w:cs="Times New Roman"/>
          <w:sz w:val="28"/>
          <w:szCs w:val="28"/>
        </w:rPr>
        <w:t xml:space="preserve">в Грачевском муниципальном районе Ставропольского края </w:t>
      </w:r>
      <w:r w:rsidRPr="00497B50">
        <w:rPr>
          <w:rFonts w:cs="Times New Roman"/>
          <w:spacing w:val="-4"/>
          <w:sz w:val="28"/>
          <w:szCs w:val="28"/>
        </w:rPr>
        <w:t>служит основой для его экономического развития и способствует решению социальных проблем</w:t>
      </w:r>
      <w:r w:rsidRPr="00497B50">
        <w:rPr>
          <w:rFonts w:cs="Times New Roman"/>
          <w:sz w:val="28"/>
          <w:szCs w:val="28"/>
        </w:rPr>
        <w:t>.</w:t>
      </w:r>
    </w:p>
    <w:p w:rsidR="00497B50" w:rsidRPr="00497B50" w:rsidRDefault="00497B50" w:rsidP="00497B50">
      <w:pPr>
        <w:jc w:val="both"/>
        <w:rPr>
          <w:rFonts w:cs="Times New Roman"/>
          <w:b/>
          <w:sz w:val="28"/>
          <w:szCs w:val="28"/>
        </w:rPr>
      </w:pPr>
      <w:r w:rsidRPr="00497B50">
        <w:rPr>
          <w:rFonts w:cs="Times New Roman"/>
          <w:sz w:val="28"/>
          <w:szCs w:val="28"/>
        </w:rPr>
        <w:lastRenderedPageBreak/>
        <w:t xml:space="preserve">        В районе действует координационный совет по развитию малого и среднего предпринимательства.</w:t>
      </w:r>
    </w:p>
    <w:p w:rsidR="00497B50" w:rsidRPr="00497B50" w:rsidRDefault="00497B50" w:rsidP="00497B50">
      <w:pPr>
        <w:ind w:firstLine="709"/>
        <w:jc w:val="both"/>
        <w:rPr>
          <w:rFonts w:cs="Times New Roman"/>
          <w:sz w:val="28"/>
          <w:szCs w:val="28"/>
          <w:shd w:val="clear" w:color="auto" w:fill="FFFFFF"/>
        </w:rPr>
      </w:pPr>
      <w:r w:rsidRPr="00497B50">
        <w:rPr>
          <w:rFonts w:cs="Times New Roman"/>
          <w:sz w:val="28"/>
          <w:szCs w:val="28"/>
        </w:rPr>
        <w:t>На территории Грачевского муниципального района  по состоянию на 01.01.2018 года действуют 1026 субъектов малого и среднего предпринимательства, в т.ч. 134 малых предприятий, 2 средних предприятий и 890 индивидуальных предпринимателей.</w:t>
      </w:r>
      <w:r w:rsidRPr="00497B50">
        <w:rPr>
          <w:rFonts w:cs="Times New Roman"/>
          <w:sz w:val="28"/>
          <w:szCs w:val="28"/>
          <w:shd w:val="clear" w:color="auto" w:fill="FFFFFF"/>
        </w:rPr>
        <w:t xml:space="preserve"> </w:t>
      </w:r>
    </w:p>
    <w:p w:rsidR="00497B50" w:rsidRPr="00497B50" w:rsidRDefault="00497B50" w:rsidP="00497B50">
      <w:pPr>
        <w:ind w:firstLine="709"/>
        <w:jc w:val="both"/>
        <w:rPr>
          <w:rFonts w:cs="Times New Roman"/>
          <w:sz w:val="28"/>
          <w:szCs w:val="28"/>
          <w:shd w:val="clear" w:color="auto" w:fill="FFFFFF"/>
        </w:rPr>
      </w:pPr>
      <w:r w:rsidRPr="00497B50">
        <w:rPr>
          <w:rFonts w:cs="Times New Roman"/>
          <w:sz w:val="28"/>
          <w:szCs w:val="28"/>
        </w:rPr>
        <w:t>Активность данной категории налогоплательщиков отмечается во всех сферах деятельности, что непосредственно отражается на росте отдельных  экономических показателей</w:t>
      </w:r>
      <w:r w:rsidRPr="00497B50">
        <w:rPr>
          <w:rFonts w:cs="Times New Roman"/>
          <w:sz w:val="28"/>
          <w:szCs w:val="28"/>
          <w:shd w:val="clear" w:color="auto" w:fill="FFFFFF"/>
        </w:rPr>
        <w:t xml:space="preserve">. </w:t>
      </w:r>
    </w:p>
    <w:p w:rsidR="00497B50" w:rsidRPr="009146E0" w:rsidRDefault="00497B50" w:rsidP="00497B50">
      <w:pPr>
        <w:pStyle w:val="a4"/>
        <w:ind w:firstLine="567"/>
        <w:jc w:val="both"/>
        <w:rPr>
          <w:rFonts w:ascii="Times New Roman" w:hAnsi="Times New Roman" w:cs="Times New Roman"/>
          <w:sz w:val="28"/>
          <w:szCs w:val="28"/>
        </w:rPr>
      </w:pPr>
      <w:r w:rsidRPr="00497B50">
        <w:rPr>
          <w:rFonts w:ascii="Times New Roman" w:hAnsi="Times New Roman" w:cs="Times New Roman"/>
          <w:szCs w:val="28"/>
        </w:rPr>
        <w:t xml:space="preserve">  </w:t>
      </w:r>
      <w:r w:rsidRPr="009146E0">
        <w:rPr>
          <w:rFonts w:ascii="Times New Roman" w:hAnsi="Times New Roman" w:cs="Times New Roman"/>
          <w:sz w:val="28"/>
          <w:szCs w:val="28"/>
        </w:rPr>
        <w:t>За отчетный период  на районном уровне для данной категории налогоплательщиков были оказаны следующие виды поддержек: один субъекта предпринимательства получили  грант в сумме 200 тыс. рублей на реализацию инвестиционного проекта в сфере сельского хозяйства; в рамках празднования Дня Российского предпринимательства лучшие предприниматели района были награждены дипломами и денежными премиями; корректирующий коэффициент К</w:t>
      </w:r>
      <w:proofErr w:type="gramStart"/>
      <w:r w:rsidRPr="009146E0">
        <w:rPr>
          <w:rFonts w:ascii="Times New Roman" w:hAnsi="Times New Roman" w:cs="Times New Roman"/>
          <w:sz w:val="28"/>
          <w:szCs w:val="28"/>
        </w:rPr>
        <w:t>2</w:t>
      </w:r>
      <w:proofErr w:type="gramEnd"/>
      <w:r w:rsidRPr="009146E0">
        <w:rPr>
          <w:rFonts w:ascii="Times New Roman" w:hAnsi="Times New Roman" w:cs="Times New Roman"/>
          <w:sz w:val="28"/>
          <w:szCs w:val="28"/>
        </w:rPr>
        <w:t xml:space="preserve"> по уплате налога на вмененный доход не пересматривался и остается на прежнем уровне в текущем году; реализуется механизм участия субъектов малого предпринимательства при размещении муниципального заказа. За истекший год среди субъектов малого и среднего предпринимательства размещено заказов по муниципальным закупкам  на сумму почти 15 млн. рублей, что составляет 75% от общего объема закупок.</w:t>
      </w:r>
    </w:p>
    <w:p w:rsidR="00497B50" w:rsidRPr="00497B50" w:rsidRDefault="00497B50" w:rsidP="00497B50">
      <w:pPr>
        <w:tabs>
          <w:tab w:val="left" w:pos="142"/>
        </w:tabs>
        <w:jc w:val="both"/>
        <w:rPr>
          <w:rFonts w:cs="Times New Roman"/>
          <w:sz w:val="28"/>
          <w:szCs w:val="28"/>
        </w:rPr>
      </w:pPr>
      <w:r w:rsidRPr="00497B50">
        <w:rPr>
          <w:rFonts w:cs="Times New Roman"/>
          <w:szCs w:val="28"/>
        </w:rPr>
        <w:tab/>
      </w:r>
      <w:r w:rsidRPr="00497B50">
        <w:rPr>
          <w:rFonts w:cs="Times New Roman"/>
          <w:szCs w:val="28"/>
        </w:rPr>
        <w:tab/>
      </w:r>
      <w:r w:rsidRPr="00497B50">
        <w:rPr>
          <w:rFonts w:cs="Times New Roman"/>
          <w:sz w:val="28"/>
          <w:szCs w:val="28"/>
        </w:rPr>
        <w:t>Администрацией Грачевского муниципального района Ставропольского края совместно с министерствами, ведомствами, фондами Ставропольского края регулярно проводятся встречи, обучающие семинары, «круглые столы» для субъектов малого и среднего предпринимательства. В 2017 году проведено 7 мероприятий для данной категории налогоплательщиков, в которых приняли участие более 300 человек. Специалистами администрации Грачевского муниципального района Ставропольского края постоянно оказываются консультационные услуги субъектам малого и среднего предпринимательства. Через средства массовой информации и официальный сайт органов местного самоуправления Грачевского муниципального района в сети Интернет до предпринимателей района доводится необходимая информация.</w:t>
      </w:r>
    </w:p>
    <w:p w:rsidR="00497B50" w:rsidRPr="00497B50" w:rsidRDefault="00497B50" w:rsidP="00497B50">
      <w:pPr>
        <w:pStyle w:val="14"/>
        <w:suppressAutoHyphens w:val="0"/>
        <w:ind w:firstLine="567"/>
        <w:jc w:val="both"/>
        <w:rPr>
          <w:rFonts w:cs="Times New Roman"/>
          <w:sz w:val="28"/>
          <w:szCs w:val="28"/>
        </w:rPr>
      </w:pPr>
      <w:r w:rsidRPr="00497B50">
        <w:rPr>
          <w:rFonts w:cs="Times New Roman"/>
          <w:b/>
          <w:color w:val="000000"/>
          <w:sz w:val="28"/>
          <w:szCs w:val="28"/>
        </w:rPr>
        <w:t xml:space="preserve">Развитие потребительского рынка характеризуется увеличением </w:t>
      </w:r>
      <w:r w:rsidRPr="00497B50">
        <w:rPr>
          <w:rFonts w:cs="Times New Roman"/>
          <w:sz w:val="28"/>
          <w:szCs w:val="28"/>
        </w:rPr>
        <w:t>оборота розничной торговли к уровню 2016 года почти на 4 процента</w:t>
      </w:r>
      <w:proofErr w:type="gramStart"/>
      <w:r w:rsidRPr="00497B50">
        <w:rPr>
          <w:rFonts w:cs="Times New Roman"/>
          <w:sz w:val="28"/>
          <w:szCs w:val="28"/>
        </w:rPr>
        <w:t xml:space="preserve"> .</w:t>
      </w:r>
      <w:proofErr w:type="gramEnd"/>
      <w:r w:rsidRPr="00497B50">
        <w:rPr>
          <w:rFonts w:cs="Times New Roman"/>
          <w:sz w:val="28"/>
          <w:szCs w:val="28"/>
        </w:rPr>
        <w:t xml:space="preserve"> Основную долю оборота розничной торговли формируют субъекты предпринимательства- более 70 процентов.</w:t>
      </w:r>
    </w:p>
    <w:p w:rsidR="00497B50" w:rsidRPr="00497B50" w:rsidRDefault="00497B50" w:rsidP="00497B50">
      <w:pPr>
        <w:ind w:firstLine="567"/>
        <w:jc w:val="both"/>
        <w:rPr>
          <w:rFonts w:cs="Times New Roman"/>
          <w:sz w:val="28"/>
          <w:szCs w:val="28"/>
        </w:rPr>
      </w:pPr>
      <w:r w:rsidRPr="00497B50">
        <w:rPr>
          <w:rFonts w:cs="Times New Roman"/>
          <w:sz w:val="28"/>
          <w:szCs w:val="28"/>
        </w:rPr>
        <w:t xml:space="preserve">Жителей нашего района обслуживают 286 стационарных торговых точки и 23 предприятия общественного питания. Значительное место в обеспечении населения района продуктами питания и товарами первой необходимости занимают ярмарки выездного дня, проводимые еженедельно в каждом муниципальном образовании. </w:t>
      </w:r>
    </w:p>
    <w:p w:rsidR="00497B50" w:rsidRPr="00497B50" w:rsidRDefault="00497B50" w:rsidP="00497B50">
      <w:pPr>
        <w:ind w:firstLine="567"/>
        <w:jc w:val="both"/>
        <w:rPr>
          <w:rFonts w:cs="Times New Roman"/>
          <w:sz w:val="28"/>
          <w:szCs w:val="28"/>
        </w:rPr>
      </w:pPr>
      <w:r w:rsidRPr="00497B50">
        <w:rPr>
          <w:rFonts w:cs="Times New Roman"/>
          <w:sz w:val="28"/>
          <w:szCs w:val="28"/>
        </w:rPr>
        <w:t>Сеть объектов потребительского рынка ежегодно увеличивается. В отчетном периоде на территории района введено в эксплуатацию 3</w:t>
      </w:r>
      <w:r w:rsidRPr="00497B50">
        <w:rPr>
          <w:rFonts w:cs="Times New Roman"/>
          <w:b/>
          <w:sz w:val="28"/>
          <w:szCs w:val="28"/>
        </w:rPr>
        <w:t xml:space="preserve"> </w:t>
      </w:r>
      <w:r w:rsidRPr="00497B50">
        <w:rPr>
          <w:rFonts w:cs="Times New Roman"/>
          <w:sz w:val="28"/>
          <w:szCs w:val="28"/>
        </w:rPr>
        <w:t>стационарных объекта торговли, из них 2 магазина федеральных торговых сетей.</w:t>
      </w:r>
    </w:p>
    <w:p w:rsidR="00497B50" w:rsidRPr="00497B50" w:rsidRDefault="00497B50" w:rsidP="00497B50">
      <w:pPr>
        <w:pStyle w:val="ConsTitle"/>
        <w:widowControl/>
        <w:ind w:right="0" w:firstLine="708"/>
        <w:jc w:val="both"/>
        <w:rPr>
          <w:rFonts w:ascii="Times New Roman" w:hAnsi="Times New Roman"/>
          <w:b w:val="0"/>
          <w:sz w:val="28"/>
          <w:szCs w:val="28"/>
          <w:shd w:val="clear" w:color="auto" w:fill="FFFF00"/>
        </w:rPr>
      </w:pPr>
      <w:proofErr w:type="gramStart"/>
      <w:r w:rsidRPr="00497B50">
        <w:rPr>
          <w:rFonts w:ascii="Times New Roman" w:hAnsi="Times New Roman"/>
          <w:sz w:val="28"/>
          <w:szCs w:val="28"/>
        </w:rPr>
        <w:lastRenderedPageBreak/>
        <w:t>В ходе подготовки Грачевского района</w:t>
      </w:r>
      <w:r w:rsidRPr="00497B50">
        <w:rPr>
          <w:rFonts w:ascii="Times New Roman" w:hAnsi="Times New Roman"/>
          <w:b w:val="0"/>
          <w:sz w:val="28"/>
          <w:szCs w:val="28"/>
        </w:rPr>
        <w:t xml:space="preserve"> к осенне-зимнему периоду 2017/18 года администрацией Грачевского муниципального района принято распоряжение от 18 мая 2017 года № 49-р «Об итогах работы жилищно-коммунального хозяйства Грачевского района в осенне-зимний период 2016/17  года и задачах по  подготовке к работе в осенне-зимний период 2017/18 года», согласно которого главам муниципальных образований Грачевского района доведено задание по подготовке  жилищно-коммунального</w:t>
      </w:r>
      <w:proofErr w:type="gramEnd"/>
      <w:r w:rsidRPr="00497B50">
        <w:rPr>
          <w:rFonts w:ascii="Times New Roman" w:hAnsi="Times New Roman"/>
          <w:b w:val="0"/>
          <w:sz w:val="28"/>
          <w:szCs w:val="28"/>
        </w:rPr>
        <w:t xml:space="preserve"> </w:t>
      </w:r>
      <w:proofErr w:type="gramStart"/>
      <w:r w:rsidRPr="00497B50">
        <w:rPr>
          <w:rFonts w:ascii="Times New Roman" w:hAnsi="Times New Roman"/>
          <w:b w:val="0"/>
          <w:sz w:val="28"/>
          <w:szCs w:val="28"/>
        </w:rPr>
        <w:t>хозяйства Грачевского района к работе в  осенне-зимний период 2017/18 года и утверждена рабочая группа по оперативному руководству и контролю за подготовкой жилищно-коммунального хозяйства Грачевского района к работе в  осенне-зимний период 2017/18 года, а также  принято распоряжение от 09 июня 2017 года № 61-р «О мерах по подготовке организаций топливно-энергетического комплекса Грачевского района к работе в осенне-зимний период 2017/18</w:t>
      </w:r>
      <w:proofErr w:type="gramEnd"/>
      <w:r w:rsidRPr="00497B50">
        <w:rPr>
          <w:rFonts w:ascii="Times New Roman" w:hAnsi="Times New Roman"/>
          <w:b w:val="0"/>
          <w:sz w:val="28"/>
          <w:szCs w:val="28"/>
        </w:rPr>
        <w:t xml:space="preserve"> </w:t>
      </w:r>
      <w:proofErr w:type="gramStart"/>
      <w:r w:rsidRPr="00497B50">
        <w:rPr>
          <w:rFonts w:ascii="Times New Roman" w:hAnsi="Times New Roman"/>
          <w:b w:val="0"/>
          <w:sz w:val="28"/>
          <w:szCs w:val="28"/>
        </w:rPr>
        <w:t>года», которым утверждена рабочая группа по оперативному контролю за ходом выполнения энерго-, газоснабжающими организациями Грачевского района плана организационно-технических мероприятий по подготовке к работе в осенне-зимний период 2017/18 года и план организационно-технических мероприятий по подготовке организаций топливно-энергетического комплекса Грачевского района к работе в осенне-зимний период 2017/18 года. 8 августа и 8 сентября 2017 года состоялись заседания данных рабочих групп</w:t>
      </w:r>
      <w:proofErr w:type="gramEnd"/>
      <w:r w:rsidRPr="00497B50">
        <w:rPr>
          <w:rFonts w:ascii="Times New Roman" w:hAnsi="Times New Roman"/>
          <w:b w:val="0"/>
          <w:sz w:val="28"/>
          <w:szCs w:val="28"/>
        </w:rPr>
        <w:t xml:space="preserve">, </w:t>
      </w:r>
      <w:proofErr w:type="gramStart"/>
      <w:r w:rsidRPr="00497B50">
        <w:rPr>
          <w:rFonts w:ascii="Times New Roman" w:hAnsi="Times New Roman"/>
          <w:b w:val="0"/>
          <w:sz w:val="28"/>
          <w:szCs w:val="28"/>
        </w:rPr>
        <w:t>на</w:t>
      </w:r>
      <w:proofErr w:type="gramEnd"/>
      <w:r w:rsidRPr="00497B50">
        <w:rPr>
          <w:rFonts w:ascii="Times New Roman" w:hAnsi="Times New Roman"/>
          <w:b w:val="0"/>
          <w:sz w:val="28"/>
          <w:szCs w:val="28"/>
        </w:rPr>
        <w:t xml:space="preserve"> </w:t>
      </w:r>
      <w:proofErr w:type="gramStart"/>
      <w:r w:rsidRPr="00497B50">
        <w:rPr>
          <w:rFonts w:ascii="Times New Roman" w:hAnsi="Times New Roman"/>
          <w:b w:val="0"/>
          <w:sz w:val="28"/>
          <w:szCs w:val="28"/>
        </w:rPr>
        <w:t>которых</w:t>
      </w:r>
      <w:proofErr w:type="gramEnd"/>
      <w:r w:rsidRPr="00497B50">
        <w:rPr>
          <w:rFonts w:ascii="Times New Roman" w:hAnsi="Times New Roman"/>
          <w:b w:val="0"/>
          <w:sz w:val="28"/>
          <w:szCs w:val="28"/>
        </w:rPr>
        <w:t xml:space="preserve"> главам были даны поручения продолжить все необходимые мероприятия по получению потребителями тепловой энергии паспортов готовности к отопительному периоду 2017/18 года.</w:t>
      </w:r>
    </w:p>
    <w:p w:rsidR="00497B50" w:rsidRPr="00497B50" w:rsidRDefault="00497B50" w:rsidP="00497B50">
      <w:pPr>
        <w:jc w:val="both"/>
        <w:rPr>
          <w:rFonts w:cs="Times New Roman"/>
          <w:sz w:val="28"/>
          <w:szCs w:val="28"/>
        </w:rPr>
      </w:pPr>
      <w:r w:rsidRPr="00497B50">
        <w:rPr>
          <w:rFonts w:cs="Times New Roman"/>
          <w:szCs w:val="28"/>
        </w:rPr>
        <w:tab/>
      </w:r>
      <w:r w:rsidRPr="00497B50">
        <w:rPr>
          <w:rFonts w:cs="Times New Roman"/>
          <w:sz w:val="28"/>
          <w:szCs w:val="28"/>
        </w:rPr>
        <w:t>До 01 октября 2017 года теплоснабжающей организации МУП «Коммунальное хозяйство» Грачевского муниципального района муниципальными образованиями выданы паспорта готовности к отопительному периоду 2017/18 года в соответствии с Правилами оценки готовности к отопительному периоду, утвержденными Приказом Министерства энергетики РФ от 12.03.2013г.</w:t>
      </w:r>
    </w:p>
    <w:p w:rsidR="00497B50" w:rsidRPr="00497B50" w:rsidRDefault="00497B50" w:rsidP="00497B50">
      <w:pPr>
        <w:jc w:val="both"/>
        <w:rPr>
          <w:rFonts w:cs="Times New Roman"/>
          <w:sz w:val="28"/>
          <w:szCs w:val="28"/>
        </w:rPr>
      </w:pPr>
      <w:r w:rsidRPr="00497B50">
        <w:rPr>
          <w:rFonts w:cs="Times New Roman"/>
          <w:sz w:val="28"/>
          <w:szCs w:val="28"/>
        </w:rPr>
        <w:tab/>
        <w:t>Муниципальными образованиями Грачевского района паспорта готовности к отопительному периоду 2017/18 года получены в срок, в соответствии с Приказом Минэнерго России от 12.03.2013г. № 103 «Об утверждении правил оценки готовности к отопительному периоду».</w:t>
      </w:r>
    </w:p>
    <w:p w:rsidR="00497B50" w:rsidRPr="00497B50" w:rsidRDefault="00497B50" w:rsidP="00497B50">
      <w:pPr>
        <w:jc w:val="both"/>
        <w:rPr>
          <w:rFonts w:cs="Times New Roman"/>
          <w:sz w:val="28"/>
          <w:szCs w:val="28"/>
        </w:rPr>
      </w:pPr>
      <w:r w:rsidRPr="00497B50">
        <w:rPr>
          <w:rFonts w:cs="Times New Roman"/>
          <w:sz w:val="28"/>
          <w:szCs w:val="28"/>
        </w:rPr>
        <w:t xml:space="preserve"> </w:t>
      </w:r>
      <w:r w:rsidRPr="00497B50">
        <w:rPr>
          <w:rFonts w:cs="Times New Roman"/>
          <w:sz w:val="28"/>
          <w:szCs w:val="28"/>
        </w:rPr>
        <w:tab/>
        <w:t>На социально-значимых объектах за 2017 год произведены следующие виды работ:</w:t>
      </w:r>
    </w:p>
    <w:p w:rsidR="00497B50" w:rsidRPr="00497B50" w:rsidRDefault="00497B50" w:rsidP="00497B50">
      <w:pPr>
        <w:jc w:val="both"/>
        <w:rPr>
          <w:rFonts w:cs="Times New Roman"/>
          <w:sz w:val="28"/>
          <w:szCs w:val="28"/>
        </w:rPr>
      </w:pPr>
      <w:r w:rsidRPr="00497B50">
        <w:rPr>
          <w:rFonts w:cs="Times New Roman"/>
          <w:sz w:val="28"/>
          <w:szCs w:val="28"/>
        </w:rPr>
        <w:tab/>
        <w:t>- ремонт кровли в здании МКОУ СОШ № 1 с. Грачевка на сумму 7362,85 тыс. рублей;</w:t>
      </w:r>
    </w:p>
    <w:p w:rsidR="00497B50" w:rsidRPr="00497B50" w:rsidRDefault="00497B50" w:rsidP="00497B50">
      <w:pPr>
        <w:jc w:val="both"/>
        <w:rPr>
          <w:rFonts w:cs="Times New Roman"/>
          <w:sz w:val="28"/>
          <w:szCs w:val="28"/>
        </w:rPr>
      </w:pPr>
      <w:r w:rsidRPr="00497B50">
        <w:rPr>
          <w:rFonts w:cs="Times New Roman"/>
          <w:sz w:val="28"/>
          <w:szCs w:val="28"/>
        </w:rPr>
        <w:tab/>
        <w:t>- замена оконных блоков на стеклопакеты в здании МКДОУ д/с № 13 с. Тугулук на сумму 548,05 тыс. рублей;</w:t>
      </w:r>
    </w:p>
    <w:p w:rsidR="00497B50" w:rsidRPr="00497B50" w:rsidRDefault="00497B50" w:rsidP="00497B50">
      <w:pPr>
        <w:jc w:val="both"/>
        <w:rPr>
          <w:rFonts w:cs="Times New Roman"/>
          <w:sz w:val="28"/>
          <w:szCs w:val="28"/>
        </w:rPr>
      </w:pPr>
      <w:r w:rsidRPr="00497B50">
        <w:rPr>
          <w:rFonts w:cs="Times New Roman"/>
          <w:sz w:val="28"/>
          <w:szCs w:val="28"/>
        </w:rPr>
        <w:tab/>
        <w:t>- замена оконных блоков на стеклопакеты в здании МКДОУ д/с № 11 с. Спицевка на сумму 1597,06 тыс. рублей;</w:t>
      </w:r>
    </w:p>
    <w:p w:rsidR="00497B50" w:rsidRPr="00497B50" w:rsidRDefault="00497B50" w:rsidP="00497B50">
      <w:pPr>
        <w:jc w:val="both"/>
        <w:rPr>
          <w:rFonts w:cs="Times New Roman"/>
          <w:sz w:val="28"/>
          <w:szCs w:val="28"/>
        </w:rPr>
      </w:pPr>
      <w:r w:rsidRPr="00497B50">
        <w:rPr>
          <w:rFonts w:cs="Times New Roman"/>
          <w:sz w:val="28"/>
          <w:szCs w:val="28"/>
        </w:rPr>
        <w:tab/>
        <w:t>- замена оконных блоков на стеклопакеты в Управлении труда и социальной защиты населения администрации Грачевского муниципального района в количестве на сумму 85,0 тыс. рублей;</w:t>
      </w:r>
    </w:p>
    <w:p w:rsidR="00497B50" w:rsidRPr="00497B50" w:rsidRDefault="00497B50" w:rsidP="00497B50">
      <w:pPr>
        <w:jc w:val="both"/>
        <w:rPr>
          <w:rFonts w:cs="Times New Roman"/>
          <w:sz w:val="28"/>
          <w:szCs w:val="28"/>
        </w:rPr>
      </w:pPr>
      <w:r w:rsidRPr="00497B50">
        <w:rPr>
          <w:rFonts w:cs="Times New Roman"/>
          <w:sz w:val="28"/>
          <w:szCs w:val="28"/>
        </w:rPr>
        <w:tab/>
        <w:t xml:space="preserve">- ремонт кровли в Доме культуры с. Грачевка на сумму 7181,0 тыс. рублей; </w:t>
      </w:r>
      <w:r w:rsidRPr="00497B50">
        <w:rPr>
          <w:rFonts w:cs="Times New Roman"/>
          <w:sz w:val="28"/>
          <w:szCs w:val="28"/>
        </w:rPr>
        <w:tab/>
        <w:t>- ремонт кровли в Доме культуры с. Красное на сумму1605</w:t>
      </w:r>
      <w:proofErr w:type="gramStart"/>
      <w:r w:rsidRPr="00497B50">
        <w:rPr>
          <w:rFonts w:cs="Times New Roman"/>
          <w:sz w:val="28"/>
          <w:szCs w:val="28"/>
        </w:rPr>
        <w:t>,0</w:t>
      </w:r>
      <w:proofErr w:type="gramEnd"/>
      <w:r w:rsidRPr="00497B50">
        <w:rPr>
          <w:rFonts w:cs="Times New Roman"/>
          <w:sz w:val="28"/>
          <w:szCs w:val="28"/>
        </w:rPr>
        <w:t xml:space="preserve"> тыс. </w:t>
      </w:r>
      <w:r w:rsidRPr="00497B50">
        <w:rPr>
          <w:rFonts w:cs="Times New Roman"/>
          <w:sz w:val="28"/>
          <w:szCs w:val="28"/>
        </w:rPr>
        <w:lastRenderedPageBreak/>
        <w:t xml:space="preserve">рублей; </w:t>
      </w:r>
      <w:r w:rsidRPr="00497B50">
        <w:rPr>
          <w:rFonts w:cs="Times New Roman"/>
          <w:sz w:val="28"/>
          <w:szCs w:val="28"/>
        </w:rPr>
        <w:tab/>
        <w:t>- ремонт отопления в Доме культуры с. Кугульта на сумму 1955,14 тыс. рублей.</w:t>
      </w:r>
    </w:p>
    <w:p w:rsidR="00497B50" w:rsidRPr="00497B50" w:rsidRDefault="00497B50" w:rsidP="00497B50">
      <w:pPr>
        <w:jc w:val="both"/>
        <w:rPr>
          <w:rFonts w:cs="Times New Roman"/>
          <w:sz w:val="28"/>
          <w:szCs w:val="28"/>
        </w:rPr>
      </w:pPr>
      <w:r w:rsidRPr="00497B50">
        <w:rPr>
          <w:rFonts w:cs="Times New Roman"/>
          <w:color w:val="000000"/>
          <w:sz w:val="28"/>
          <w:szCs w:val="28"/>
        </w:rPr>
        <w:tab/>
        <w:t xml:space="preserve">Муниципальными образованиями Грачевского района к зиме подготовлено 75,77 тыс. кв. м улично-дорожной сети на общую сумму 4,44 млн. рублей. </w:t>
      </w:r>
    </w:p>
    <w:p w:rsidR="00497B50" w:rsidRPr="00497B50" w:rsidRDefault="00497B50" w:rsidP="00497B50">
      <w:pPr>
        <w:jc w:val="both"/>
        <w:rPr>
          <w:rFonts w:cs="Times New Roman"/>
          <w:color w:val="000000"/>
          <w:sz w:val="28"/>
          <w:szCs w:val="28"/>
        </w:rPr>
      </w:pPr>
      <w:r w:rsidRPr="00497B50">
        <w:rPr>
          <w:rFonts w:cs="Times New Roman"/>
          <w:sz w:val="28"/>
          <w:szCs w:val="28"/>
        </w:rPr>
        <w:tab/>
        <w:t>В 2017 году к отопительному периоду 2017/18 года подготовлено 22 котельных (100%), 7,45 км тепловых сетей (100%), произведена замена 100м ветхих тепловых сетей. Затраты на подготовку теплосетей и котельных к отопительному периоду составили 1,0 млн. рублей. Подготовлен аварийный запас на сумму 30,0 тыс. рублей и материально-технический резерв средств на сумму 150,0 тыс. рублей.</w:t>
      </w:r>
    </w:p>
    <w:p w:rsidR="00497B50" w:rsidRPr="00497B50" w:rsidRDefault="00497B50" w:rsidP="00497B50">
      <w:pPr>
        <w:jc w:val="both"/>
        <w:rPr>
          <w:rFonts w:cs="Times New Roman"/>
          <w:sz w:val="28"/>
          <w:szCs w:val="28"/>
        </w:rPr>
      </w:pPr>
      <w:r w:rsidRPr="00497B50">
        <w:rPr>
          <w:rFonts w:cs="Times New Roman"/>
          <w:color w:val="000000"/>
          <w:sz w:val="28"/>
          <w:szCs w:val="28"/>
        </w:rPr>
        <w:tab/>
        <w:t xml:space="preserve">К зиме подготовлено </w:t>
      </w:r>
      <w:r w:rsidRPr="00497B50">
        <w:rPr>
          <w:rFonts w:cs="Times New Roman"/>
          <w:sz w:val="28"/>
          <w:szCs w:val="28"/>
        </w:rPr>
        <w:t xml:space="preserve">83,23 км линий электропередач, 37 трансформаторных подстанций (100%), 566,15 км водопроводных сетей. Выполнена замена 0,11 км ветхих сетей. Подготовлено 8 насосных станций водопровода (100%), 15 водозаборов (100%). На капитальный ремонт сетей затрачено 880,0 тыс. рублей, аварийный запас на сумму 300,0 тыс. рублей, Обследовано 823 км газопровода (100%). </w:t>
      </w:r>
    </w:p>
    <w:p w:rsidR="00497B50" w:rsidRPr="00497B50" w:rsidRDefault="00497B50" w:rsidP="00497B50">
      <w:pPr>
        <w:pStyle w:val="Standard"/>
        <w:jc w:val="both"/>
        <w:rPr>
          <w:rFonts w:cs="Times New Roman"/>
        </w:rPr>
      </w:pPr>
      <w:r w:rsidRPr="00497B50">
        <w:rPr>
          <w:rFonts w:cs="Times New Roman"/>
          <w:sz w:val="28"/>
          <w:szCs w:val="28"/>
        </w:rPr>
        <w:tab/>
      </w:r>
      <w:r w:rsidRPr="00497B50">
        <w:rPr>
          <w:rFonts w:cs="Times New Roman"/>
          <w:b/>
          <w:sz w:val="28"/>
          <w:szCs w:val="28"/>
        </w:rPr>
        <w:t>На ремонт и содержание автомобильных дорог</w:t>
      </w:r>
      <w:r w:rsidRPr="00497B50">
        <w:rPr>
          <w:rFonts w:cs="Times New Roman"/>
          <w:sz w:val="28"/>
          <w:szCs w:val="28"/>
        </w:rPr>
        <w:t xml:space="preserve"> общего пользования, находящихся в собственности Грачевского муниципального района, в муниципальном бюджете на 2017 год </w:t>
      </w:r>
      <w:r w:rsidRPr="00497B50">
        <w:rPr>
          <w:rFonts w:cs="Times New Roman"/>
          <w:sz w:val="28"/>
          <w:szCs w:val="28"/>
          <w:lang w:val="ru-RU"/>
        </w:rPr>
        <w:t xml:space="preserve">были </w:t>
      </w:r>
      <w:r w:rsidRPr="00497B50">
        <w:rPr>
          <w:rFonts w:cs="Times New Roman"/>
          <w:sz w:val="28"/>
          <w:szCs w:val="28"/>
        </w:rPr>
        <w:t xml:space="preserve">предусмотрены денежные средства в размере  5845,8 тыс. рублей. </w:t>
      </w:r>
      <w:r w:rsidRPr="00497B50">
        <w:rPr>
          <w:rFonts w:cs="Times New Roman"/>
          <w:sz w:val="28"/>
          <w:szCs w:val="28"/>
          <w:lang w:val="ru-RU"/>
        </w:rPr>
        <w:t>Затраты на</w:t>
      </w:r>
      <w:r w:rsidRPr="00497B50">
        <w:rPr>
          <w:rFonts w:cs="Times New Roman"/>
          <w:sz w:val="28"/>
          <w:szCs w:val="28"/>
        </w:rPr>
        <w:t xml:space="preserve"> </w:t>
      </w:r>
      <w:r w:rsidRPr="00497B50">
        <w:rPr>
          <w:rFonts w:cs="Times New Roman"/>
          <w:sz w:val="28"/>
          <w:szCs w:val="28"/>
          <w:lang w:val="ru-RU"/>
        </w:rPr>
        <w:t xml:space="preserve">ремонт и </w:t>
      </w:r>
      <w:r w:rsidRPr="00497B50">
        <w:rPr>
          <w:rFonts w:cs="Times New Roman"/>
          <w:sz w:val="28"/>
          <w:szCs w:val="28"/>
        </w:rPr>
        <w:t>содержани</w:t>
      </w:r>
      <w:r w:rsidRPr="00497B50">
        <w:rPr>
          <w:rFonts w:cs="Times New Roman"/>
          <w:sz w:val="28"/>
          <w:szCs w:val="28"/>
          <w:lang w:val="ru-RU"/>
        </w:rPr>
        <w:t>е</w:t>
      </w:r>
      <w:r w:rsidRPr="00497B50">
        <w:rPr>
          <w:rFonts w:cs="Times New Roman"/>
          <w:sz w:val="28"/>
          <w:szCs w:val="28"/>
        </w:rPr>
        <w:t xml:space="preserve"> автодорог общего пользования Грачевского муниципального района </w:t>
      </w:r>
      <w:r w:rsidRPr="00497B50">
        <w:rPr>
          <w:rFonts w:cs="Times New Roman"/>
          <w:sz w:val="28"/>
          <w:szCs w:val="28"/>
          <w:lang w:val="ru-RU"/>
        </w:rPr>
        <w:t>составили  5595,6 тыс. рублей.</w:t>
      </w:r>
    </w:p>
    <w:p w:rsidR="00497B50" w:rsidRPr="00497B50" w:rsidRDefault="00497B50" w:rsidP="00497B50">
      <w:pPr>
        <w:pStyle w:val="Standard"/>
        <w:jc w:val="both"/>
        <w:rPr>
          <w:rFonts w:cs="Times New Roman"/>
          <w:b/>
          <w:bCs/>
          <w:sz w:val="28"/>
          <w:szCs w:val="28"/>
        </w:rPr>
      </w:pPr>
      <w:r w:rsidRPr="00497B50">
        <w:rPr>
          <w:rFonts w:cs="Times New Roman"/>
          <w:b/>
          <w:bCs/>
          <w:sz w:val="28"/>
          <w:szCs w:val="28"/>
        </w:rPr>
        <w:tab/>
      </w:r>
      <w:r w:rsidRPr="00497B50">
        <w:rPr>
          <w:rFonts w:cs="Times New Roman"/>
          <w:sz w:val="28"/>
          <w:szCs w:val="28"/>
        </w:rPr>
        <w:t xml:space="preserve">На приведение в соответствие с нормативными требованиями улично-дорожной сети и автомобильных дорог сельских поселений </w:t>
      </w:r>
      <w:r w:rsidRPr="00497B50">
        <w:rPr>
          <w:rFonts w:cs="Times New Roman"/>
          <w:sz w:val="28"/>
          <w:szCs w:val="28"/>
          <w:lang w:val="ru-RU"/>
        </w:rPr>
        <w:t xml:space="preserve">были </w:t>
      </w:r>
      <w:r w:rsidRPr="00497B50">
        <w:rPr>
          <w:rFonts w:cs="Times New Roman"/>
          <w:sz w:val="28"/>
          <w:szCs w:val="28"/>
        </w:rPr>
        <w:t xml:space="preserve">предусмотрены бюджетные ассигнования в размере 26601,0 тыс. рублей, </w:t>
      </w:r>
      <w:r w:rsidRPr="00497B50">
        <w:rPr>
          <w:rFonts w:cs="Times New Roman"/>
          <w:sz w:val="28"/>
          <w:szCs w:val="28"/>
          <w:lang w:val="ru-RU"/>
        </w:rPr>
        <w:t>в том числе из бюджета Ставропольского края</w:t>
      </w:r>
      <w:r w:rsidRPr="00497B50">
        <w:rPr>
          <w:rFonts w:cs="Times New Roman"/>
          <w:sz w:val="28"/>
          <w:szCs w:val="28"/>
        </w:rPr>
        <w:t xml:space="preserve"> – 5247,9 </w:t>
      </w:r>
      <w:r w:rsidRPr="00497B50">
        <w:rPr>
          <w:rFonts w:cs="Times New Roman"/>
          <w:sz w:val="28"/>
          <w:szCs w:val="28"/>
          <w:lang w:val="ru-RU"/>
        </w:rPr>
        <w:t xml:space="preserve">тыс. рублей. </w:t>
      </w:r>
      <w:r w:rsidRPr="00497B50">
        <w:rPr>
          <w:rFonts w:cs="Times New Roman"/>
          <w:sz w:val="28"/>
          <w:szCs w:val="28"/>
        </w:rPr>
        <w:t xml:space="preserve">Кассовое исполнение составило 25182,5 тыс. рублей, </w:t>
      </w:r>
      <w:r w:rsidRPr="00497B50">
        <w:rPr>
          <w:rFonts w:cs="Times New Roman"/>
          <w:sz w:val="28"/>
          <w:szCs w:val="28"/>
          <w:lang w:val="ru-RU"/>
        </w:rPr>
        <w:t>в том числе из средств краевого бюджета — 5232,2 тыс. рублей.</w:t>
      </w:r>
    </w:p>
    <w:p w:rsidR="00497B50" w:rsidRPr="00497B50" w:rsidRDefault="00497B50" w:rsidP="00497B50">
      <w:pPr>
        <w:pStyle w:val="Standard"/>
        <w:jc w:val="both"/>
        <w:rPr>
          <w:rFonts w:cs="Times New Roman"/>
        </w:rPr>
      </w:pPr>
      <w:r w:rsidRPr="00497B50">
        <w:rPr>
          <w:rFonts w:cs="Times New Roman"/>
          <w:sz w:val="28"/>
          <w:szCs w:val="28"/>
        </w:rPr>
        <w:tab/>
        <w:t xml:space="preserve">Помимо краевых автобусных маршрутов, пассажирские перевозки на территории района осуществляются по </w:t>
      </w:r>
      <w:r w:rsidRPr="00497B50">
        <w:rPr>
          <w:rFonts w:cs="Times New Roman"/>
          <w:sz w:val="28"/>
          <w:szCs w:val="28"/>
          <w:lang w:val="ru-RU"/>
        </w:rPr>
        <w:t>внутрирайонному муниципальному</w:t>
      </w:r>
      <w:r w:rsidRPr="00497B50">
        <w:rPr>
          <w:rFonts w:cs="Times New Roman"/>
          <w:sz w:val="28"/>
          <w:szCs w:val="28"/>
        </w:rPr>
        <w:t xml:space="preserve"> маршрут</w:t>
      </w:r>
      <w:r w:rsidRPr="00497B50">
        <w:rPr>
          <w:rFonts w:cs="Times New Roman"/>
          <w:sz w:val="28"/>
          <w:szCs w:val="28"/>
          <w:lang w:val="ru-RU"/>
        </w:rPr>
        <w:t>у «с. Грачевка - с. Бешпагир»</w:t>
      </w:r>
      <w:r w:rsidRPr="00497B50">
        <w:rPr>
          <w:rFonts w:cs="Times New Roman"/>
          <w:sz w:val="28"/>
          <w:szCs w:val="28"/>
        </w:rPr>
        <w:t>, которы</w:t>
      </w:r>
      <w:r w:rsidRPr="00497B50">
        <w:rPr>
          <w:rFonts w:cs="Times New Roman"/>
          <w:sz w:val="28"/>
          <w:szCs w:val="28"/>
          <w:lang w:val="ru-RU"/>
        </w:rPr>
        <w:t>й обслуживается</w:t>
      </w:r>
      <w:r w:rsidRPr="00497B50">
        <w:rPr>
          <w:rFonts w:cs="Times New Roman"/>
          <w:sz w:val="28"/>
          <w:szCs w:val="28"/>
        </w:rPr>
        <w:t xml:space="preserve"> индивидуальны</w:t>
      </w:r>
      <w:r w:rsidRPr="00497B50">
        <w:rPr>
          <w:rFonts w:cs="Times New Roman"/>
          <w:sz w:val="28"/>
          <w:szCs w:val="28"/>
          <w:lang w:val="ru-RU"/>
        </w:rPr>
        <w:t>м</w:t>
      </w:r>
      <w:r w:rsidRPr="00497B50">
        <w:rPr>
          <w:rFonts w:cs="Times New Roman"/>
          <w:sz w:val="28"/>
          <w:szCs w:val="28"/>
        </w:rPr>
        <w:t xml:space="preserve"> предпринимател</w:t>
      </w:r>
      <w:r w:rsidRPr="00497B50">
        <w:rPr>
          <w:rFonts w:cs="Times New Roman"/>
          <w:sz w:val="28"/>
          <w:szCs w:val="28"/>
          <w:lang w:val="ru-RU"/>
        </w:rPr>
        <w:t>ем</w:t>
      </w:r>
      <w:r w:rsidRPr="00497B50">
        <w:rPr>
          <w:rFonts w:cs="Times New Roman"/>
          <w:sz w:val="28"/>
          <w:szCs w:val="28"/>
        </w:rPr>
        <w:t>. Остальные маршруты, ввиду низкой рентабельности пассажирских перевозок, обслуживаются тран</w:t>
      </w:r>
      <w:r w:rsidRPr="00497B50">
        <w:rPr>
          <w:rFonts w:cs="Times New Roman"/>
          <w:sz w:val="28"/>
          <w:szCs w:val="28"/>
        </w:rPr>
        <w:softHyphen/>
        <w:t xml:space="preserve">портом сельхозпредприятий, ведомственными автобусами </w:t>
      </w:r>
      <w:r w:rsidRPr="00497B50">
        <w:rPr>
          <w:rFonts w:cs="Times New Roman"/>
          <w:sz w:val="28"/>
          <w:szCs w:val="28"/>
          <w:lang w:val="ru-RU"/>
        </w:rPr>
        <w:t>и такси.</w:t>
      </w:r>
    </w:p>
    <w:p w:rsidR="00497B50" w:rsidRPr="00497B50" w:rsidRDefault="00497B50" w:rsidP="00497B50">
      <w:pPr>
        <w:pStyle w:val="Standard"/>
        <w:tabs>
          <w:tab w:val="left" w:pos="2745"/>
        </w:tabs>
        <w:jc w:val="both"/>
        <w:rPr>
          <w:rFonts w:cs="Times New Roman"/>
        </w:rPr>
      </w:pPr>
      <w:r w:rsidRPr="00497B50">
        <w:rPr>
          <w:rFonts w:cs="Times New Roman"/>
          <w:b/>
          <w:bCs/>
          <w:sz w:val="28"/>
          <w:szCs w:val="28"/>
        </w:rPr>
        <w:t xml:space="preserve">     </w:t>
      </w:r>
      <w:r w:rsidRPr="00497B50">
        <w:rPr>
          <w:rFonts w:cs="Times New Roman"/>
          <w:b/>
          <w:sz w:val="28"/>
          <w:szCs w:val="28"/>
        </w:rPr>
        <w:t xml:space="preserve"> </w:t>
      </w:r>
      <w:r w:rsidRPr="00497B50">
        <w:rPr>
          <w:rFonts w:cs="Times New Roman"/>
          <w:b/>
          <w:sz w:val="28"/>
          <w:szCs w:val="36"/>
        </w:rPr>
        <w:t xml:space="preserve">В </w:t>
      </w:r>
      <w:r w:rsidRPr="00497B50">
        <w:rPr>
          <w:rFonts w:cs="Times New Roman"/>
          <w:b/>
          <w:sz w:val="28"/>
          <w:szCs w:val="36"/>
          <w:lang w:val="ru-RU"/>
        </w:rPr>
        <w:t xml:space="preserve">ходе реализации </w:t>
      </w:r>
      <w:r w:rsidRPr="00497B50">
        <w:rPr>
          <w:rFonts w:eastAsia="Arial CYR" w:cs="Times New Roman"/>
          <w:b/>
          <w:sz w:val="28"/>
          <w:szCs w:val="36"/>
        </w:rPr>
        <w:t>Указ</w:t>
      </w:r>
      <w:r w:rsidRPr="00497B50">
        <w:rPr>
          <w:rFonts w:eastAsia="Arial CYR" w:cs="Times New Roman"/>
          <w:b/>
          <w:sz w:val="28"/>
          <w:szCs w:val="36"/>
          <w:lang w:val="ru-RU"/>
        </w:rPr>
        <w:t>а</w:t>
      </w:r>
      <w:r w:rsidRPr="00497B50">
        <w:rPr>
          <w:rFonts w:eastAsia="Arial CYR" w:cs="Times New Roman"/>
          <w:b/>
          <w:sz w:val="28"/>
          <w:szCs w:val="36"/>
        </w:rPr>
        <w:t xml:space="preserve"> Президента РФ</w:t>
      </w:r>
      <w:r w:rsidRPr="00497B50">
        <w:rPr>
          <w:rFonts w:eastAsia="Arial CYR" w:cs="Times New Roman"/>
          <w:sz w:val="28"/>
          <w:szCs w:val="36"/>
        </w:rPr>
        <w:t xml:space="preserve"> № 714 от 08.05.2008 г. «Об обеспечении жильем ветеранов Великой Отечественной войны 1941-1945 годов»</w:t>
      </w:r>
      <w:r w:rsidRPr="00497B50">
        <w:rPr>
          <w:rFonts w:cs="Times New Roman"/>
          <w:sz w:val="28"/>
          <w:szCs w:val="28"/>
          <w:lang w:val="ru-RU"/>
        </w:rPr>
        <w:t xml:space="preserve"> в </w:t>
      </w:r>
      <w:r w:rsidRPr="00497B50">
        <w:rPr>
          <w:rFonts w:cs="Times New Roman"/>
          <w:sz w:val="28"/>
          <w:szCs w:val="28"/>
        </w:rPr>
        <w:t>течение</w:t>
      </w:r>
      <w:r w:rsidRPr="00497B50">
        <w:rPr>
          <w:rFonts w:cs="Times New Roman"/>
          <w:sz w:val="28"/>
          <w:szCs w:val="28"/>
          <w:lang w:val="ru-RU"/>
        </w:rPr>
        <w:t xml:space="preserve"> </w:t>
      </w:r>
      <w:r w:rsidRPr="00497B50">
        <w:rPr>
          <w:rFonts w:cs="Times New Roman"/>
          <w:sz w:val="28"/>
          <w:szCs w:val="28"/>
        </w:rPr>
        <w:t xml:space="preserve">2017 года улучшили свои жилищные условия 2 </w:t>
      </w:r>
      <w:r w:rsidRPr="00497B50">
        <w:rPr>
          <w:rFonts w:cs="Times New Roman"/>
          <w:sz w:val="28"/>
          <w:szCs w:val="28"/>
          <w:lang w:val="ru-RU"/>
        </w:rPr>
        <w:t xml:space="preserve">вдовы </w:t>
      </w:r>
      <w:r w:rsidRPr="00497B50">
        <w:rPr>
          <w:rFonts w:cs="Times New Roman"/>
          <w:sz w:val="28"/>
          <w:szCs w:val="28"/>
        </w:rPr>
        <w:t>ветеран</w:t>
      </w:r>
      <w:r w:rsidRPr="00497B50">
        <w:rPr>
          <w:rFonts w:cs="Times New Roman"/>
          <w:sz w:val="28"/>
          <w:szCs w:val="28"/>
          <w:lang w:val="ru-RU"/>
        </w:rPr>
        <w:t>ов</w:t>
      </w:r>
      <w:r w:rsidRPr="00497B50">
        <w:rPr>
          <w:rFonts w:cs="Times New Roman"/>
          <w:sz w:val="28"/>
          <w:szCs w:val="28"/>
        </w:rPr>
        <w:t xml:space="preserve"> Великой Отечественной войны, </w:t>
      </w:r>
      <w:r w:rsidRPr="00497B50">
        <w:rPr>
          <w:rFonts w:cs="Times New Roman"/>
          <w:sz w:val="28"/>
          <w:szCs w:val="28"/>
          <w:lang w:val="ru-RU"/>
        </w:rPr>
        <w:t>проживающих на территориях Старомарьевского и Кугультинского сельсоветов,</w:t>
      </w:r>
      <w:r w:rsidRPr="00497B50">
        <w:rPr>
          <w:rFonts w:cs="Times New Roman"/>
          <w:sz w:val="28"/>
          <w:szCs w:val="28"/>
        </w:rPr>
        <w:t xml:space="preserve"> </w:t>
      </w:r>
      <w:r w:rsidRPr="00497B50">
        <w:rPr>
          <w:rFonts w:cs="Times New Roman"/>
          <w:sz w:val="28"/>
          <w:szCs w:val="28"/>
          <w:lang w:val="ru-RU"/>
        </w:rPr>
        <w:t>которы</w:t>
      </w:r>
      <w:r w:rsidRPr="00497B50">
        <w:rPr>
          <w:rFonts w:cs="Times New Roman"/>
          <w:sz w:val="28"/>
          <w:szCs w:val="28"/>
        </w:rPr>
        <w:t xml:space="preserve">м </w:t>
      </w:r>
      <w:r w:rsidRPr="00497B50">
        <w:rPr>
          <w:rFonts w:cs="Times New Roman"/>
          <w:sz w:val="28"/>
          <w:szCs w:val="28"/>
          <w:lang w:val="ru-RU"/>
        </w:rPr>
        <w:t>предост</w:t>
      </w:r>
      <w:r w:rsidRPr="00497B50">
        <w:rPr>
          <w:rFonts w:cs="Times New Roman"/>
          <w:sz w:val="28"/>
          <w:szCs w:val="28"/>
        </w:rPr>
        <w:t>авлена государственная поддержка  на общую сумму  1,96 млн. рублей</w:t>
      </w:r>
      <w:r w:rsidRPr="00497B50">
        <w:rPr>
          <w:rFonts w:cs="Times New Roman"/>
          <w:sz w:val="28"/>
          <w:szCs w:val="28"/>
          <w:lang w:val="ru-RU"/>
        </w:rPr>
        <w:t>. Средства на улучшение жилищных условий граждан данной категории выделяются из федерального бюджета.</w:t>
      </w:r>
    </w:p>
    <w:p w:rsidR="00497B50" w:rsidRPr="00497B50" w:rsidRDefault="00497B50" w:rsidP="00497B50">
      <w:pPr>
        <w:pStyle w:val="Standard"/>
        <w:tabs>
          <w:tab w:val="left" w:pos="2745"/>
        </w:tabs>
        <w:jc w:val="both"/>
        <w:rPr>
          <w:rFonts w:cs="Times New Roman"/>
        </w:rPr>
      </w:pPr>
      <w:r w:rsidRPr="00497B50">
        <w:rPr>
          <w:rFonts w:cs="Times New Roman"/>
          <w:sz w:val="28"/>
          <w:szCs w:val="28"/>
          <w:lang w:val="ru-RU"/>
        </w:rPr>
        <w:t xml:space="preserve">        3</w:t>
      </w:r>
      <w:r w:rsidRPr="00497B50">
        <w:rPr>
          <w:rFonts w:cs="Times New Roman"/>
          <w:sz w:val="28"/>
          <w:szCs w:val="28"/>
        </w:rPr>
        <w:t xml:space="preserve"> семьи </w:t>
      </w:r>
      <w:r w:rsidRPr="00497B50">
        <w:rPr>
          <w:rFonts w:cs="Times New Roman"/>
          <w:sz w:val="28"/>
          <w:szCs w:val="28"/>
          <w:lang w:val="ru-RU"/>
        </w:rPr>
        <w:t>участников</w:t>
      </w:r>
      <w:r w:rsidRPr="00497B50">
        <w:rPr>
          <w:rFonts w:cs="Times New Roman"/>
          <w:sz w:val="28"/>
          <w:szCs w:val="28"/>
        </w:rPr>
        <w:t xml:space="preserve"> программ</w:t>
      </w:r>
      <w:r w:rsidRPr="00497B50">
        <w:rPr>
          <w:rFonts w:cs="Times New Roman"/>
          <w:sz w:val="28"/>
          <w:szCs w:val="28"/>
          <w:lang w:val="ru-RU"/>
        </w:rPr>
        <w:t>ы</w:t>
      </w:r>
      <w:r w:rsidRPr="00497B50">
        <w:rPr>
          <w:rFonts w:cs="Times New Roman"/>
          <w:sz w:val="28"/>
          <w:szCs w:val="28"/>
        </w:rPr>
        <w:t xml:space="preserve"> "</w:t>
      </w:r>
      <w:r w:rsidRPr="00497B50">
        <w:rPr>
          <w:rFonts w:cs="Times New Roman"/>
          <w:sz w:val="28"/>
          <w:szCs w:val="28"/>
          <w:lang w:val="ru-RU"/>
        </w:rPr>
        <w:t>Устойчивое</w:t>
      </w:r>
      <w:r w:rsidRPr="00497B50">
        <w:rPr>
          <w:rFonts w:cs="Times New Roman"/>
          <w:sz w:val="28"/>
          <w:szCs w:val="28"/>
        </w:rPr>
        <w:t xml:space="preserve"> развити</w:t>
      </w:r>
      <w:r w:rsidRPr="00497B50">
        <w:rPr>
          <w:rFonts w:cs="Times New Roman"/>
          <w:sz w:val="28"/>
          <w:szCs w:val="28"/>
          <w:lang w:val="ru-RU"/>
        </w:rPr>
        <w:t>е</w:t>
      </w:r>
      <w:r w:rsidRPr="00497B50">
        <w:rPr>
          <w:rFonts w:cs="Times New Roman"/>
          <w:sz w:val="28"/>
          <w:szCs w:val="28"/>
        </w:rPr>
        <w:t xml:space="preserve"> сельских территорий </w:t>
      </w:r>
      <w:r w:rsidRPr="00497B50">
        <w:rPr>
          <w:rFonts w:cs="Times New Roman"/>
          <w:sz w:val="28"/>
          <w:szCs w:val="28"/>
          <w:lang w:val="ru-RU"/>
        </w:rPr>
        <w:t>на 2014-2017 годы и на период до 2020 года»</w:t>
      </w:r>
      <w:r w:rsidRPr="00497B50">
        <w:rPr>
          <w:rFonts w:cs="Times New Roman"/>
          <w:sz w:val="28"/>
          <w:szCs w:val="28"/>
        </w:rPr>
        <w:t xml:space="preserve"> получили свидетельства о праве получения субсидий на строительство  жилья на общую сумму 3,8 </w:t>
      </w:r>
      <w:r w:rsidRPr="00497B50">
        <w:rPr>
          <w:rFonts w:cs="Times New Roman"/>
          <w:sz w:val="28"/>
          <w:szCs w:val="28"/>
          <w:lang w:val="ru-RU"/>
        </w:rPr>
        <w:t>млн</w:t>
      </w:r>
      <w:r w:rsidRPr="00497B50">
        <w:rPr>
          <w:rFonts w:cs="Times New Roman"/>
          <w:sz w:val="28"/>
          <w:szCs w:val="28"/>
        </w:rPr>
        <w:t>. рублей, в том числе 2 молод</w:t>
      </w:r>
      <w:r w:rsidRPr="00497B50">
        <w:rPr>
          <w:rFonts w:cs="Times New Roman"/>
          <w:sz w:val="28"/>
          <w:szCs w:val="28"/>
          <w:lang w:val="ru-RU"/>
        </w:rPr>
        <w:t>ых</w:t>
      </w:r>
      <w:r w:rsidRPr="00497B50">
        <w:rPr>
          <w:rFonts w:cs="Times New Roman"/>
          <w:sz w:val="28"/>
          <w:szCs w:val="28"/>
        </w:rPr>
        <w:t xml:space="preserve"> семь</w:t>
      </w:r>
      <w:r w:rsidRPr="00497B50">
        <w:rPr>
          <w:rFonts w:cs="Times New Roman"/>
          <w:sz w:val="28"/>
          <w:szCs w:val="28"/>
          <w:lang w:val="ru-RU"/>
        </w:rPr>
        <w:t>и</w:t>
      </w:r>
      <w:r w:rsidRPr="00497B50">
        <w:rPr>
          <w:rFonts w:cs="Times New Roman"/>
          <w:sz w:val="28"/>
          <w:szCs w:val="28"/>
        </w:rPr>
        <w:t xml:space="preserve"> на сумму 1,9 </w:t>
      </w:r>
      <w:r w:rsidRPr="00497B50">
        <w:rPr>
          <w:rFonts w:cs="Times New Roman"/>
          <w:sz w:val="28"/>
          <w:szCs w:val="28"/>
          <w:lang w:val="ru-RU"/>
        </w:rPr>
        <w:lastRenderedPageBreak/>
        <w:t>млн</w:t>
      </w:r>
      <w:r w:rsidRPr="00497B50">
        <w:rPr>
          <w:rFonts w:cs="Times New Roman"/>
          <w:sz w:val="28"/>
          <w:szCs w:val="28"/>
        </w:rPr>
        <w:t xml:space="preserve">. рублей. </w:t>
      </w:r>
      <w:r w:rsidRPr="00497B50">
        <w:rPr>
          <w:rFonts w:cs="Times New Roman"/>
          <w:sz w:val="28"/>
          <w:szCs w:val="28"/>
          <w:lang w:val="ru-RU"/>
        </w:rPr>
        <w:t>Социальные выплаты гражданам предоставлены из средств федерального бюджета в размере 2,4 млн. рублей  и краевого бюджета в размере 1,4 млн. рублей.</w:t>
      </w:r>
    </w:p>
    <w:p w:rsidR="00497B50" w:rsidRPr="00497B50" w:rsidRDefault="00497B50" w:rsidP="00497B50">
      <w:pPr>
        <w:ind w:firstLine="709"/>
        <w:jc w:val="both"/>
        <w:rPr>
          <w:rFonts w:cs="Times New Roman"/>
          <w:b/>
          <w:sz w:val="28"/>
          <w:szCs w:val="28"/>
        </w:rPr>
      </w:pPr>
      <w:r w:rsidRPr="00497B50">
        <w:rPr>
          <w:rFonts w:cs="Times New Roman"/>
          <w:b/>
          <w:sz w:val="28"/>
          <w:szCs w:val="28"/>
        </w:rPr>
        <w:t>В социальной сфере.</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По состоянию на 1 января 2017 г. в ведении отдела образования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w:t>
      </w:r>
    </w:p>
    <w:p w:rsidR="00497B50" w:rsidRPr="00497B50" w:rsidRDefault="00497B50" w:rsidP="00497B50">
      <w:pPr>
        <w:ind w:firstLine="709"/>
        <w:jc w:val="both"/>
        <w:rPr>
          <w:rFonts w:cs="Times New Roman"/>
          <w:sz w:val="28"/>
          <w:szCs w:val="28"/>
        </w:rPr>
      </w:pPr>
      <w:r w:rsidRPr="00497B50">
        <w:rPr>
          <w:rFonts w:cs="Times New Roman"/>
          <w:sz w:val="28"/>
          <w:szCs w:val="28"/>
        </w:rPr>
        <w:t>Финансирование отрасли образования в соответствии с бюджетом Грачёвского муниципального района Ставропольского края с учетом внесенных изменений составляет 380391,97 тыс. руб., из них за счет средств краевого бюджета -</w:t>
      </w:r>
      <w:r w:rsidRPr="00497B50">
        <w:rPr>
          <w:rFonts w:cs="Times New Roman"/>
          <w:bCs/>
          <w:sz w:val="28"/>
          <w:szCs w:val="28"/>
        </w:rPr>
        <w:t xml:space="preserve"> 220341,84 тыс. </w:t>
      </w:r>
      <w:proofErr w:type="gramStart"/>
      <w:r w:rsidRPr="00497B50">
        <w:rPr>
          <w:rFonts w:cs="Times New Roman"/>
          <w:bCs/>
          <w:sz w:val="28"/>
          <w:szCs w:val="28"/>
        </w:rPr>
        <w:t>руб.,</w:t>
      </w:r>
      <w:proofErr w:type="gramEnd"/>
      <w:r w:rsidRPr="00497B50">
        <w:rPr>
          <w:rFonts w:cs="Times New Roman"/>
          <w:bCs/>
          <w:sz w:val="28"/>
          <w:szCs w:val="28"/>
        </w:rPr>
        <w:t xml:space="preserve"> </w:t>
      </w:r>
      <w:r w:rsidRPr="00497B50">
        <w:rPr>
          <w:rFonts w:cs="Times New Roman"/>
          <w:sz w:val="28"/>
          <w:szCs w:val="28"/>
        </w:rPr>
        <w:t>за счет средств местного бюджета -</w:t>
      </w:r>
      <w:r w:rsidRPr="00497B50">
        <w:rPr>
          <w:rFonts w:cs="Times New Roman"/>
          <w:bCs/>
          <w:sz w:val="28"/>
          <w:szCs w:val="28"/>
        </w:rPr>
        <w:t xml:space="preserve"> 160050,13 тыс. руб.</w:t>
      </w:r>
      <w:r w:rsidRPr="00497B50">
        <w:rPr>
          <w:rFonts w:cs="Times New Roman"/>
          <w:sz w:val="28"/>
          <w:szCs w:val="28"/>
        </w:rPr>
        <w:t xml:space="preserve"> По состоянию на 31 декабря 2017 года кассовое исполнение отрасли образования Грачёвского муниципального района Ставропольского края составило 378137,16 тыс. руб., из них за счет средств краевого бюджета -</w:t>
      </w:r>
      <w:r w:rsidRPr="00497B50">
        <w:rPr>
          <w:rFonts w:cs="Times New Roman"/>
          <w:bCs/>
          <w:sz w:val="28"/>
          <w:szCs w:val="28"/>
        </w:rPr>
        <w:t xml:space="preserve"> 219760,40 тыс. </w:t>
      </w:r>
      <w:proofErr w:type="gramStart"/>
      <w:r w:rsidRPr="00497B50">
        <w:rPr>
          <w:rFonts w:cs="Times New Roman"/>
          <w:bCs/>
          <w:sz w:val="28"/>
          <w:szCs w:val="28"/>
        </w:rPr>
        <w:t>руб.,</w:t>
      </w:r>
      <w:proofErr w:type="gramEnd"/>
      <w:r w:rsidRPr="00497B50">
        <w:rPr>
          <w:rFonts w:cs="Times New Roman"/>
          <w:bCs/>
          <w:sz w:val="28"/>
          <w:szCs w:val="28"/>
        </w:rPr>
        <w:t xml:space="preserve"> </w:t>
      </w:r>
      <w:r w:rsidRPr="00497B50">
        <w:rPr>
          <w:rFonts w:cs="Times New Roman"/>
          <w:sz w:val="28"/>
          <w:szCs w:val="28"/>
        </w:rPr>
        <w:t>за счет средств местного бюджета -</w:t>
      </w:r>
      <w:r w:rsidRPr="00497B50">
        <w:rPr>
          <w:rFonts w:cs="Times New Roman"/>
          <w:bCs/>
          <w:sz w:val="28"/>
          <w:szCs w:val="28"/>
        </w:rPr>
        <w:t xml:space="preserve"> 158376,76 тыс. руб.</w:t>
      </w:r>
    </w:p>
    <w:p w:rsidR="00497B50" w:rsidRPr="00497B50" w:rsidRDefault="00497B50" w:rsidP="00497B50">
      <w:pPr>
        <w:ind w:firstLine="709"/>
        <w:jc w:val="both"/>
        <w:rPr>
          <w:rFonts w:cs="Times New Roman"/>
          <w:sz w:val="28"/>
          <w:szCs w:val="28"/>
        </w:rPr>
      </w:pPr>
      <w:r w:rsidRPr="00497B50">
        <w:rPr>
          <w:rFonts w:cs="Times New Roman"/>
          <w:sz w:val="28"/>
          <w:szCs w:val="28"/>
        </w:rPr>
        <w:t>Среднесписочная 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2017 г. составила 940,5 человека:</w:t>
      </w:r>
    </w:p>
    <w:p w:rsidR="00497B50" w:rsidRPr="00497B50" w:rsidRDefault="00497B50" w:rsidP="00497B50">
      <w:pPr>
        <w:ind w:firstLine="709"/>
        <w:jc w:val="both"/>
        <w:rPr>
          <w:rFonts w:cs="Times New Roman"/>
          <w:sz w:val="28"/>
          <w:szCs w:val="28"/>
        </w:rPr>
      </w:pPr>
      <w:r w:rsidRPr="00497B50">
        <w:rPr>
          <w:rFonts w:cs="Times New Roman"/>
          <w:sz w:val="28"/>
          <w:szCs w:val="28"/>
        </w:rPr>
        <w:t>общеобразовательных учреждений – 505,6 человека;</w:t>
      </w:r>
    </w:p>
    <w:p w:rsidR="00497B50" w:rsidRPr="00497B50" w:rsidRDefault="00497B50" w:rsidP="00497B50">
      <w:pPr>
        <w:ind w:firstLine="709"/>
        <w:jc w:val="both"/>
        <w:rPr>
          <w:rFonts w:cs="Times New Roman"/>
          <w:sz w:val="28"/>
          <w:szCs w:val="28"/>
        </w:rPr>
      </w:pPr>
      <w:r w:rsidRPr="00497B50">
        <w:rPr>
          <w:rFonts w:cs="Times New Roman"/>
          <w:sz w:val="28"/>
          <w:szCs w:val="28"/>
        </w:rPr>
        <w:t>дошкольных образовательных учреждений – 378,9 человек;</w:t>
      </w:r>
    </w:p>
    <w:p w:rsidR="00497B50" w:rsidRPr="00497B50" w:rsidRDefault="00497B50" w:rsidP="00497B50">
      <w:pPr>
        <w:ind w:firstLine="709"/>
        <w:jc w:val="both"/>
        <w:rPr>
          <w:rFonts w:cs="Times New Roman"/>
          <w:sz w:val="28"/>
          <w:szCs w:val="28"/>
        </w:rPr>
      </w:pPr>
      <w:r w:rsidRPr="00497B50">
        <w:rPr>
          <w:rFonts w:cs="Times New Roman"/>
          <w:sz w:val="28"/>
          <w:szCs w:val="28"/>
        </w:rPr>
        <w:t>учреждений дополнительного образования детей – 36,5 человек;</w:t>
      </w:r>
    </w:p>
    <w:p w:rsidR="00497B50" w:rsidRPr="00497B50" w:rsidRDefault="00497B50" w:rsidP="00497B50">
      <w:pPr>
        <w:ind w:firstLine="709"/>
        <w:jc w:val="both"/>
        <w:rPr>
          <w:rFonts w:cs="Times New Roman"/>
          <w:sz w:val="28"/>
          <w:szCs w:val="28"/>
        </w:rPr>
      </w:pPr>
      <w:r w:rsidRPr="00497B50">
        <w:rPr>
          <w:rFonts w:cs="Times New Roman"/>
          <w:sz w:val="28"/>
          <w:szCs w:val="28"/>
        </w:rPr>
        <w:t>центра обслуживания отрасли образования – 19,5 человек.</w:t>
      </w:r>
    </w:p>
    <w:p w:rsidR="00497B50" w:rsidRPr="00497B50" w:rsidRDefault="00497B50" w:rsidP="00497B50">
      <w:pPr>
        <w:ind w:firstLine="709"/>
        <w:jc w:val="both"/>
        <w:rPr>
          <w:rFonts w:cs="Times New Roman"/>
          <w:sz w:val="28"/>
          <w:szCs w:val="28"/>
        </w:rPr>
      </w:pPr>
      <w:r w:rsidRPr="00497B50">
        <w:rPr>
          <w:rFonts w:cs="Times New Roman"/>
          <w:sz w:val="28"/>
          <w:szCs w:val="28"/>
        </w:rPr>
        <w:t>Среднесписочная численность педагогических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2018 г. составила 437,1 человека:</w:t>
      </w:r>
    </w:p>
    <w:p w:rsidR="00497B50" w:rsidRPr="00497B50" w:rsidRDefault="00497B50" w:rsidP="00497B50">
      <w:pPr>
        <w:ind w:firstLine="567"/>
        <w:jc w:val="both"/>
        <w:rPr>
          <w:rFonts w:cs="Times New Roman"/>
          <w:sz w:val="28"/>
          <w:szCs w:val="28"/>
        </w:rPr>
      </w:pPr>
      <w:r w:rsidRPr="00497B50">
        <w:rPr>
          <w:rFonts w:cs="Times New Roman"/>
          <w:sz w:val="28"/>
          <w:szCs w:val="28"/>
        </w:rPr>
        <w:t>общеобразовательных учреждений – 286,4 человека;</w:t>
      </w:r>
    </w:p>
    <w:p w:rsidR="00497B50" w:rsidRPr="00497B50" w:rsidRDefault="00497B50" w:rsidP="00497B50">
      <w:pPr>
        <w:ind w:firstLine="567"/>
        <w:jc w:val="both"/>
        <w:rPr>
          <w:rFonts w:cs="Times New Roman"/>
          <w:sz w:val="28"/>
          <w:szCs w:val="28"/>
        </w:rPr>
      </w:pPr>
      <w:r w:rsidRPr="00497B50">
        <w:rPr>
          <w:rFonts w:cs="Times New Roman"/>
          <w:sz w:val="28"/>
          <w:szCs w:val="28"/>
        </w:rPr>
        <w:t>дошкольных образовательных учреждений – 130,1 человека;</w:t>
      </w:r>
    </w:p>
    <w:p w:rsidR="00497B50" w:rsidRPr="00497B50" w:rsidRDefault="00497B50" w:rsidP="00497B50">
      <w:pPr>
        <w:ind w:firstLine="567"/>
        <w:jc w:val="both"/>
        <w:rPr>
          <w:rFonts w:cs="Times New Roman"/>
          <w:sz w:val="28"/>
          <w:szCs w:val="28"/>
        </w:rPr>
      </w:pPr>
      <w:r w:rsidRPr="00497B50">
        <w:rPr>
          <w:rFonts w:cs="Times New Roman"/>
          <w:sz w:val="28"/>
          <w:szCs w:val="28"/>
        </w:rPr>
        <w:t>учреждений дополнительного образования детей – 20,6 человек.</w:t>
      </w:r>
    </w:p>
    <w:p w:rsidR="00497B50" w:rsidRPr="00497B50" w:rsidRDefault="00497B50" w:rsidP="00497B50">
      <w:pPr>
        <w:pStyle w:val="ConsPlusNonformat"/>
        <w:tabs>
          <w:tab w:val="left" w:pos="567"/>
        </w:tabs>
        <w:jc w:val="both"/>
        <w:rPr>
          <w:rFonts w:ascii="Times New Roman" w:hAnsi="Times New Roman" w:cs="Times New Roman"/>
          <w:sz w:val="28"/>
          <w:szCs w:val="28"/>
        </w:rPr>
      </w:pPr>
      <w:r w:rsidRPr="00497B50">
        <w:rPr>
          <w:rFonts w:ascii="Times New Roman" w:hAnsi="Times New Roman" w:cs="Times New Roman"/>
          <w:sz w:val="28"/>
          <w:szCs w:val="28"/>
        </w:rPr>
        <w:tab/>
        <w:t>З</w:t>
      </w:r>
      <w:r w:rsidRPr="00497B50">
        <w:rPr>
          <w:rStyle w:val="apple-converted-space"/>
          <w:rFonts w:ascii="Times New Roman" w:hAnsi="Times New Roman" w:cs="Times New Roman"/>
          <w:sz w:val="28"/>
          <w:szCs w:val="28"/>
          <w:shd w:val="clear" w:color="auto" w:fill="FFFFFF"/>
        </w:rPr>
        <w:t xml:space="preserve">а 2017 год в Грачевском муниципальном районе </w:t>
      </w:r>
      <w:r w:rsidRPr="00497B50">
        <w:rPr>
          <w:rFonts w:ascii="Times New Roman" w:hAnsi="Times New Roman" w:cs="Times New Roman"/>
          <w:sz w:val="28"/>
          <w:szCs w:val="28"/>
        </w:rPr>
        <w:t>по статистическим данным показатели средней заработной платы педагогических работников составили:</w:t>
      </w:r>
    </w:p>
    <w:p w:rsidR="00497B50" w:rsidRPr="00497B50" w:rsidRDefault="00497B50" w:rsidP="00497B50">
      <w:pPr>
        <w:ind w:firstLine="708"/>
        <w:jc w:val="both"/>
        <w:rPr>
          <w:rFonts w:cs="Times New Roman"/>
          <w:sz w:val="28"/>
          <w:szCs w:val="28"/>
        </w:rPr>
      </w:pPr>
      <w:r w:rsidRPr="00497B50">
        <w:rPr>
          <w:rFonts w:cs="Times New Roman"/>
          <w:sz w:val="28"/>
          <w:szCs w:val="28"/>
        </w:rPr>
        <w:t>- в учреждений общего образования – 24125,78 руб.;</w:t>
      </w:r>
    </w:p>
    <w:p w:rsidR="00497B50" w:rsidRPr="00497B50" w:rsidRDefault="00497B50" w:rsidP="00497B50">
      <w:pPr>
        <w:ind w:firstLine="708"/>
        <w:jc w:val="both"/>
        <w:rPr>
          <w:rFonts w:cs="Times New Roman"/>
          <w:sz w:val="28"/>
          <w:szCs w:val="28"/>
        </w:rPr>
      </w:pPr>
      <w:r w:rsidRPr="00497B50">
        <w:rPr>
          <w:rFonts w:cs="Times New Roman"/>
          <w:sz w:val="28"/>
          <w:szCs w:val="28"/>
        </w:rPr>
        <w:t>- в дошкольных образовательных учреждений - 21887,45 руб.;</w:t>
      </w:r>
    </w:p>
    <w:p w:rsidR="00497B50" w:rsidRPr="00497B50" w:rsidRDefault="00497B50" w:rsidP="00497B50">
      <w:pPr>
        <w:ind w:firstLine="708"/>
        <w:jc w:val="both"/>
        <w:rPr>
          <w:rFonts w:cs="Times New Roman"/>
          <w:sz w:val="28"/>
          <w:szCs w:val="28"/>
        </w:rPr>
      </w:pPr>
      <w:r w:rsidRPr="00497B50">
        <w:rPr>
          <w:rFonts w:cs="Times New Roman"/>
          <w:sz w:val="28"/>
          <w:szCs w:val="28"/>
        </w:rPr>
        <w:t>- в учреждениях</w:t>
      </w:r>
      <w:r w:rsidRPr="00497B50">
        <w:rPr>
          <w:rFonts w:cs="Times New Roman"/>
          <w:b/>
          <w:sz w:val="28"/>
          <w:szCs w:val="28"/>
        </w:rPr>
        <w:t xml:space="preserve"> </w:t>
      </w:r>
      <w:r w:rsidRPr="00497B50">
        <w:rPr>
          <w:rFonts w:cs="Times New Roman"/>
          <w:sz w:val="28"/>
          <w:szCs w:val="28"/>
        </w:rPr>
        <w:t>дополнительного образовательных - 23955,14 руб.</w:t>
      </w:r>
    </w:p>
    <w:p w:rsidR="00497B50" w:rsidRPr="00497B50" w:rsidRDefault="00497B50" w:rsidP="00497B50">
      <w:pPr>
        <w:ind w:firstLine="567"/>
        <w:jc w:val="both"/>
        <w:rPr>
          <w:rFonts w:cs="Times New Roman"/>
          <w:sz w:val="28"/>
          <w:szCs w:val="28"/>
        </w:rPr>
      </w:pPr>
      <w:r w:rsidRPr="00497B50">
        <w:rPr>
          <w:rFonts w:cs="Times New Roman"/>
          <w:sz w:val="28"/>
          <w:szCs w:val="28"/>
        </w:rPr>
        <w:t>По состоянию на 01 января 2018 г. в Грачёвском муниципальном районе Ставропольского края</w:t>
      </w:r>
      <w:r w:rsidRPr="00497B50">
        <w:rPr>
          <w:rFonts w:cs="Times New Roman"/>
          <w:bCs/>
          <w:sz w:val="28"/>
          <w:szCs w:val="28"/>
        </w:rPr>
        <w:t xml:space="preserve"> услугами </w:t>
      </w:r>
      <w:r w:rsidRPr="00497B50">
        <w:rPr>
          <w:rFonts w:cs="Times New Roman"/>
          <w:sz w:val="28"/>
          <w:szCs w:val="28"/>
        </w:rPr>
        <w:t>муниципальных учреждений, находящихся в ведении отдела образования и отдела культуры администрации Грачёвского муниципального района Ставропольского края, пользовались граждане в возрасте до 18 лет, в том числе:</w:t>
      </w:r>
    </w:p>
    <w:p w:rsidR="00497B50" w:rsidRPr="00497B50" w:rsidRDefault="00497B50" w:rsidP="00497B50">
      <w:pPr>
        <w:ind w:firstLine="709"/>
        <w:jc w:val="both"/>
        <w:rPr>
          <w:rFonts w:cs="Times New Roman"/>
          <w:bCs/>
          <w:sz w:val="28"/>
          <w:szCs w:val="28"/>
        </w:rPr>
      </w:pPr>
      <w:r w:rsidRPr="00497B50">
        <w:rPr>
          <w:rFonts w:cs="Times New Roman"/>
          <w:bCs/>
          <w:sz w:val="28"/>
          <w:szCs w:val="28"/>
        </w:rPr>
        <w:t xml:space="preserve">общеобразовательных учреждений – 3781 человека (в том числе </w:t>
      </w:r>
      <w:r w:rsidRPr="00497B50">
        <w:rPr>
          <w:rFonts w:cs="Times New Roman"/>
          <w:sz w:val="28"/>
          <w:szCs w:val="28"/>
        </w:rPr>
        <w:t>с очно-заочной формой обучения</w:t>
      </w:r>
      <w:r w:rsidRPr="00497B50">
        <w:rPr>
          <w:rFonts w:cs="Times New Roman"/>
          <w:bCs/>
          <w:sz w:val="28"/>
          <w:szCs w:val="28"/>
        </w:rPr>
        <w:t xml:space="preserve"> – 23 человека);</w:t>
      </w:r>
    </w:p>
    <w:p w:rsidR="00497B50" w:rsidRPr="00497B50" w:rsidRDefault="00497B50" w:rsidP="00497B50">
      <w:pPr>
        <w:ind w:firstLine="709"/>
        <w:jc w:val="both"/>
        <w:rPr>
          <w:rFonts w:cs="Times New Roman"/>
          <w:sz w:val="28"/>
          <w:szCs w:val="28"/>
        </w:rPr>
      </w:pPr>
      <w:r w:rsidRPr="00497B50">
        <w:rPr>
          <w:rFonts w:cs="Times New Roman"/>
          <w:bCs/>
          <w:sz w:val="28"/>
          <w:szCs w:val="28"/>
        </w:rPr>
        <w:lastRenderedPageBreak/>
        <w:t>дошкольных образовательных учреждений – 1973 человек</w:t>
      </w:r>
      <w:r w:rsidRPr="00497B50">
        <w:rPr>
          <w:rFonts w:cs="Times New Roman"/>
          <w:sz w:val="28"/>
          <w:szCs w:val="28"/>
        </w:rPr>
        <w:t>;</w:t>
      </w:r>
    </w:p>
    <w:p w:rsidR="00497B50" w:rsidRPr="00497B50" w:rsidRDefault="00497B50" w:rsidP="00497B50">
      <w:pPr>
        <w:ind w:firstLine="709"/>
        <w:jc w:val="both"/>
        <w:rPr>
          <w:rFonts w:cs="Times New Roman"/>
          <w:sz w:val="28"/>
          <w:szCs w:val="28"/>
        </w:rPr>
      </w:pPr>
      <w:r w:rsidRPr="00497B50">
        <w:rPr>
          <w:rFonts w:cs="Times New Roman"/>
          <w:sz w:val="28"/>
          <w:szCs w:val="28"/>
        </w:rPr>
        <w:t>учреждений дополнительного образования детей – 6069 человек.</w:t>
      </w:r>
    </w:p>
    <w:p w:rsidR="00497B50" w:rsidRPr="00497B50" w:rsidRDefault="00497B50" w:rsidP="00497B50">
      <w:pPr>
        <w:ind w:firstLine="709"/>
        <w:jc w:val="both"/>
        <w:rPr>
          <w:rFonts w:cs="Times New Roman"/>
          <w:color w:val="000000"/>
          <w:spacing w:val="2"/>
          <w:sz w:val="28"/>
          <w:szCs w:val="28"/>
        </w:rPr>
      </w:pPr>
      <w:r w:rsidRPr="00497B50">
        <w:rPr>
          <w:rFonts w:cs="Times New Roman"/>
          <w:color w:val="000000"/>
          <w:spacing w:val="4"/>
          <w:sz w:val="28"/>
          <w:szCs w:val="28"/>
        </w:rPr>
        <w:t xml:space="preserve">Уровень интенсификации (производительности) труда, который </w:t>
      </w:r>
      <w:r w:rsidRPr="00497B50">
        <w:rPr>
          <w:rFonts w:cs="Times New Roman"/>
          <w:color w:val="000000"/>
          <w:spacing w:val="6"/>
          <w:sz w:val="28"/>
          <w:szCs w:val="28"/>
        </w:rPr>
        <w:t xml:space="preserve">определяется как количество обучающихся (воспитанников) в расчете на </w:t>
      </w:r>
      <w:r w:rsidRPr="00497B50">
        <w:rPr>
          <w:rFonts w:cs="Times New Roman"/>
          <w:color w:val="000000"/>
          <w:spacing w:val="2"/>
          <w:sz w:val="28"/>
          <w:szCs w:val="28"/>
        </w:rPr>
        <w:t>одного педагогического работника составляет:</w:t>
      </w:r>
    </w:p>
    <w:p w:rsidR="00497B50" w:rsidRPr="00497B50" w:rsidRDefault="00497B50" w:rsidP="00497B50">
      <w:pPr>
        <w:ind w:firstLine="709"/>
        <w:jc w:val="both"/>
        <w:rPr>
          <w:rFonts w:cs="Times New Roman"/>
          <w:bCs/>
          <w:sz w:val="28"/>
          <w:szCs w:val="28"/>
        </w:rPr>
      </w:pPr>
      <w:r w:rsidRPr="00497B50">
        <w:rPr>
          <w:rFonts w:cs="Times New Roman"/>
          <w:bCs/>
          <w:sz w:val="28"/>
          <w:szCs w:val="28"/>
        </w:rPr>
        <w:t>в общеобразовательных учреждениях – 13,20 учащихся на одного педагогического работника при плановом значении на 2017 год 12,69 учащихся;</w:t>
      </w:r>
    </w:p>
    <w:p w:rsidR="00497B50" w:rsidRPr="00497B50" w:rsidRDefault="00497B50" w:rsidP="00497B50">
      <w:pPr>
        <w:ind w:firstLine="709"/>
        <w:jc w:val="both"/>
        <w:rPr>
          <w:rFonts w:cs="Times New Roman"/>
          <w:sz w:val="28"/>
          <w:szCs w:val="28"/>
        </w:rPr>
      </w:pPr>
      <w:r w:rsidRPr="00497B50">
        <w:rPr>
          <w:rFonts w:cs="Times New Roman"/>
          <w:bCs/>
          <w:sz w:val="28"/>
          <w:szCs w:val="28"/>
        </w:rPr>
        <w:t>в дошкольных образовательных учреждений – 15,17 воспитанников на одного педагогического работника при плановом значении на 2017 год 14,93 воспитанников</w:t>
      </w:r>
      <w:r w:rsidRPr="00497B50">
        <w:rPr>
          <w:rFonts w:cs="Times New Roman"/>
          <w:sz w:val="28"/>
          <w:szCs w:val="28"/>
        </w:rPr>
        <w:t>;</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в учреждениях дополнительного образования детей – </w:t>
      </w:r>
      <w:r w:rsidRPr="00497B50">
        <w:rPr>
          <w:rFonts w:cs="Times New Roman"/>
          <w:bCs/>
          <w:sz w:val="28"/>
          <w:szCs w:val="28"/>
        </w:rPr>
        <w:t>176,94 учащихся на одного педагогического работника при плановом значении на 2017 год 159,78 учащихся</w:t>
      </w:r>
      <w:r w:rsidRPr="00497B50">
        <w:rPr>
          <w:rFonts w:cs="Times New Roman"/>
          <w:sz w:val="28"/>
          <w:szCs w:val="28"/>
        </w:rPr>
        <w:t>.</w:t>
      </w:r>
    </w:p>
    <w:p w:rsidR="00497B50" w:rsidRPr="00497B50" w:rsidRDefault="00497B50" w:rsidP="00497B50">
      <w:pPr>
        <w:ind w:firstLine="709"/>
        <w:jc w:val="both"/>
        <w:rPr>
          <w:rFonts w:cs="Times New Roman"/>
          <w:sz w:val="28"/>
          <w:szCs w:val="28"/>
        </w:rPr>
      </w:pPr>
      <w:r w:rsidRPr="00497B50">
        <w:rPr>
          <w:rFonts w:cs="Times New Roman"/>
          <w:sz w:val="28"/>
          <w:szCs w:val="28"/>
        </w:rPr>
        <w:t>Дошкольные образовательные учреждения района по состоянию на 01 января 2018 г. характеризуются следующими показателями:</w:t>
      </w:r>
    </w:p>
    <w:p w:rsidR="00497B50" w:rsidRPr="00497B50" w:rsidRDefault="00497B50" w:rsidP="00497B50">
      <w:pPr>
        <w:ind w:firstLine="709"/>
        <w:jc w:val="both"/>
        <w:rPr>
          <w:rFonts w:cs="Times New Roman"/>
          <w:sz w:val="28"/>
          <w:szCs w:val="28"/>
        </w:rPr>
      </w:pPr>
      <w:r w:rsidRPr="00497B50">
        <w:rPr>
          <w:rFonts w:cs="Times New Roman"/>
          <w:sz w:val="28"/>
          <w:szCs w:val="28"/>
        </w:rPr>
        <w:t>численность мест – 1 912;</w:t>
      </w:r>
    </w:p>
    <w:p w:rsidR="00497B50" w:rsidRPr="00497B50" w:rsidRDefault="00497B50" w:rsidP="00497B50">
      <w:pPr>
        <w:ind w:firstLine="709"/>
        <w:jc w:val="both"/>
        <w:rPr>
          <w:rFonts w:cs="Times New Roman"/>
          <w:sz w:val="28"/>
          <w:szCs w:val="28"/>
        </w:rPr>
      </w:pPr>
      <w:r w:rsidRPr="00497B50">
        <w:rPr>
          <w:rFonts w:cs="Times New Roman"/>
          <w:sz w:val="28"/>
          <w:szCs w:val="28"/>
        </w:rPr>
        <w:t>численность детей – 1973 чел</w:t>
      </w:r>
      <w:proofErr w:type="gramStart"/>
      <w:r w:rsidRPr="00497B50">
        <w:rPr>
          <w:rFonts w:cs="Times New Roman"/>
          <w:sz w:val="28"/>
          <w:szCs w:val="28"/>
        </w:rPr>
        <w:t>.;</w:t>
      </w:r>
      <w:proofErr w:type="gramEnd"/>
      <w:r w:rsidRPr="00497B50">
        <w:rPr>
          <w:rFonts w:cs="Times New Roman"/>
          <w:sz w:val="28"/>
          <w:szCs w:val="28"/>
        </w:rPr>
        <w:t xml:space="preserve"> </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коэффициент загрузки – </w:t>
      </w:r>
      <w:r w:rsidRPr="00497B50">
        <w:rPr>
          <w:rFonts w:cs="Times New Roman"/>
          <w:sz w:val="28"/>
          <w:szCs w:val="28"/>
          <w:shd w:val="clear" w:color="auto" w:fill="FFFFFF"/>
        </w:rPr>
        <w:t>103,2</w:t>
      </w:r>
      <w:r w:rsidRPr="00497B50">
        <w:rPr>
          <w:rFonts w:cs="Times New Roman"/>
          <w:sz w:val="28"/>
          <w:szCs w:val="28"/>
        </w:rPr>
        <w:t>%;</w:t>
      </w:r>
    </w:p>
    <w:p w:rsidR="00497B50" w:rsidRPr="00497B50" w:rsidRDefault="00497B50" w:rsidP="00497B50">
      <w:pPr>
        <w:ind w:firstLine="709"/>
        <w:jc w:val="both"/>
        <w:rPr>
          <w:rFonts w:cs="Times New Roman"/>
          <w:sz w:val="28"/>
          <w:szCs w:val="28"/>
        </w:rPr>
      </w:pPr>
      <w:r w:rsidRPr="00497B50">
        <w:rPr>
          <w:rFonts w:cs="Times New Roman"/>
          <w:sz w:val="28"/>
          <w:szCs w:val="28"/>
        </w:rPr>
        <w:t>охват детей дошкольного возраста – 76%;</w:t>
      </w:r>
    </w:p>
    <w:p w:rsidR="00497B50" w:rsidRPr="00497B50" w:rsidRDefault="00497B50" w:rsidP="00497B50">
      <w:pPr>
        <w:ind w:firstLine="709"/>
        <w:jc w:val="both"/>
        <w:rPr>
          <w:rFonts w:cs="Times New Roman"/>
          <w:sz w:val="28"/>
          <w:szCs w:val="28"/>
        </w:rPr>
      </w:pPr>
      <w:r w:rsidRPr="00497B50">
        <w:rPr>
          <w:rFonts w:cs="Times New Roman"/>
          <w:sz w:val="28"/>
          <w:szCs w:val="28"/>
        </w:rPr>
        <w:t>воспитание детей осуществляется в 94 группах (76 групп общеразвивающей направленности, функционирующие в муниципальных дошкольных образовательных учреждениях в режиме сокращенного дня, 1 группа комбинированной направленности – логопедическая, так же функционирует 5 адаптационных групп кратковременного пребывания и 12 групп кратковременного пребывания).</w:t>
      </w:r>
    </w:p>
    <w:p w:rsidR="00497B50" w:rsidRPr="00497B50" w:rsidRDefault="00497B50" w:rsidP="00497B50">
      <w:pPr>
        <w:ind w:firstLine="709"/>
        <w:jc w:val="both"/>
        <w:rPr>
          <w:rFonts w:cs="Times New Roman"/>
          <w:sz w:val="28"/>
          <w:szCs w:val="28"/>
        </w:rPr>
      </w:pPr>
      <w:r w:rsidRPr="00497B50">
        <w:rPr>
          <w:rFonts w:cs="Times New Roman"/>
          <w:sz w:val="28"/>
          <w:szCs w:val="28"/>
        </w:rPr>
        <w:t>Так как, все принятые меры в предыдущие годы, были направлены на доступность дошкольного образования (в части наличия мест) для детей от 3 до 7 лет Грачевский муниципальный район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 Президента РФ от 7 мая 2012г  №599.</w:t>
      </w:r>
    </w:p>
    <w:p w:rsidR="00497B50" w:rsidRPr="00497B50" w:rsidRDefault="00497B50" w:rsidP="00497B50">
      <w:pPr>
        <w:jc w:val="both"/>
        <w:rPr>
          <w:rFonts w:cs="Times New Roman"/>
          <w:sz w:val="28"/>
          <w:szCs w:val="28"/>
        </w:rPr>
      </w:pPr>
      <w:r w:rsidRPr="00497B50">
        <w:rPr>
          <w:rFonts w:eastAsia="Calibri" w:cs="Times New Roman"/>
          <w:sz w:val="28"/>
          <w:szCs w:val="28"/>
        </w:rPr>
        <w:tab/>
      </w:r>
      <w:r w:rsidRPr="00497B50">
        <w:rPr>
          <w:rFonts w:cs="Times New Roman"/>
          <w:sz w:val="28"/>
          <w:szCs w:val="28"/>
        </w:rPr>
        <w:t>Ежегодно производится модернизация системы образовательных учреждений, содействие обновлению материально-технической базы учебных заведений. В 2017 году на ремонт спортивного зала в муниципальном казенном общеобразовательном учреждении «Средняя общеобразовательная школа №5» с. Сергиевское выделены денежные средства в сумме 1475,35 тыс. руб., в том числе за счет средств местного бюджета в сумме 83,51 тыс. руб., краевого 1391,84 тыс. руб. Контракты заключены с единственными поставщиками, кассовое исполнение составило 100%.</w:t>
      </w:r>
    </w:p>
    <w:p w:rsidR="00497B50" w:rsidRPr="00497B50" w:rsidRDefault="00497B50" w:rsidP="00497B50">
      <w:pPr>
        <w:ind w:firstLine="567"/>
        <w:jc w:val="both"/>
        <w:rPr>
          <w:rFonts w:cs="Times New Roman"/>
          <w:sz w:val="28"/>
          <w:szCs w:val="28"/>
        </w:rPr>
      </w:pPr>
      <w:r w:rsidRPr="00497B50">
        <w:rPr>
          <w:rFonts w:cs="Times New Roman"/>
          <w:sz w:val="28"/>
          <w:szCs w:val="28"/>
        </w:rPr>
        <w:t xml:space="preserve">На замену оконных блоков из средств бюджета Ставропольского края выделено 1973,50 тыс. </w:t>
      </w:r>
      <w:proofErr w:type="gramStart"/>
      <w:r w:rsidRPr="00497B50">
        <w:rPr>
          <w:rFonts w:cs="Times New Roman"/>
          <w:sz w:val="28"/>
          <w:szCs w:val="28"/>
        </w:rPr>
        <w:t>руб.,</w:t>
      </w:r>
      <w:proofErr w:type="gramEnd"/>
      <w:r w:rsidRPr="00497B50">
        <w:rPr>
          <w:rFonts w:cs="Times New Roman"/>
          <w:sz w:val="28"/>
          <w:szCs w:val="28"/>
        </w:rPr>
        <w:t xml:space="preserve"> софинансирование местного бюджета составило 171,61 тыс. руб. Оконные блоки заменены в МКДОУ ДС №11, №13. Контракты заключены с единственными поставщиками, кассовое исполнение составило 100%.</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 xml:space="preserve">В 2017 году на ремонт кровли в МКОУ СОШ №1 с. Грачевка выделено </w:t>
      </w:r>
      <w:r w:rsidRPr="00497B50">
        <w:rPr>
          <w:rFonts w:cs="Times New Roman"/>
          <w:sz w:val="28"/>
          <w:szCs w:val="28"/>
        </w:rPr>
        <w:lastRenderedPageBreak/>
        <w:t xml:space="preserve">7362,85 тыс. руб., из них за счет краевого бюджета в сумме 6994,7 тыс. </w:t>
      </w:r>
      <w:proofErr w:type="gramStart"/>
      <w:r w:rsidRPr="00497B50">
        <w:rPr>
          <w:rFonts w:cs="Times New Roman"/>
          <w:sz w:val="28"/>
          <w:szCs w:val="28"/>
        </w:rPr>
        <w:t>руб.,</w:t>
      </w:r>
      <w:proofErr w:type="gramEnd"/>
      <w:r w:rsidRPr="00497B50">
        <w:rPr>
          <w:rFonts w:cs="Times New Roman"/>
          <w:sz w:val="28"/>
          <w:szCs w:val="28"/>
        </w:rPr>
        <w:t xml:space="preserve"> средств местного бюджета 368,14 тыс. руб. Так же в целях надлежащего контроля качества выполняемых работ по капитальному ремонту кровли, проводимых в муниципальном казенном образовательном учреждении "Средняя общеобразовательная школа №1" с. Грачевка в 2017 году, и с учетом поручений Губернатора Ставропольского края, данных на совещании 17 мая 2017 года по вопросу производства работ на объектах капитального строительства, при выполнении указанных работ было привлечено в качестве организации, осуществляющий строительный контроль, государственное казенное учреждение Ставропольского края "Управление капитального строительства", подведомственное министерству строительства, дорожного хозяйства и транспорта Ставропольского края. Для заключения контракта из муниципального бюджета Грачевского муниципального района было выделено 132,47 тыс. рублей, кассовое исполнение составило 100%.</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Н</w:t>
      </w:r>
      <w:r w:rsidRPr="00497B50">
        <w:rPr>
          <w:rFonts w:cs="Times New Roman"/>
          <w:bCs/>
          <w:sz w:val="28"/>
          <w:szCs w:val="28"/>
        </w:rPr>
        <w:t xml:space="preserve">а основании письма министерства образования и молодежной политики Ставропольского края от 25.05.2017 №16-11/4682 до 01.06.2017 года необходимо было предоставить пакет документов для предоставления субсидий на софинансирование расходов на проведение работ по капитальному ремонту кровель в муниципальных общеобразовательных организациях Ставропольского края в 2018 году. Для чего необходимо провести экспертизу сметной документации и техническое заключение на проведение работ по капитальному ремонту кровли в МКОУ СОШ № 6 с.Спицевка, для чего выделено </w:t>
      </w:r>
      <w:r w:rsidRPr="00497B50">
        <w:rPr>
          <w:rFonts w:cs="Times New Roman"/>
          <w:sz w:val="28"/>
          <w:szCs w:val="28"/>
        </w:rPr>
        <w:t>из муниципального бюджета Грачевского муниципального района 304,86 тыс. рублей. Кассовое исполнение по итогам года составило 280,46 тыс. рублей. Окончательная оплата контракта будет исполнено в 2018 году, так как работы не были выполнены до конца 2017 года.</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В соответствии с Федеральным законом от 06.03.2006 № 35-ФЗ "О противодействии терроризму" были выделены средства местного бюджета на установку видеодомофонов в 14 дошкольных образовательных учреждениях Грачевского муниципального района Ставропольского края в сумме 450,83 тыс. руб. Так же все дошкольные образовательные учреждения оборудованы системой видеонаблюдения, на установку систем выделено 3042,33 тыс. рублей, всего кассовое исполнение составило 3342,24 тыс. руб.</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 xml:space="preserve">На благоустройство и ремонт ограждения в МКОУ СОШ №1 с.Грачевка, МКОУ СОШ №5 с. Сергиевское, МКОУ СОШ №8 с. Тугулук из местного бюджета выделено 5536,40 тыс. </w:t>
      </w:r>
      <w:proofErr w:type="gramStart"/>
      <w:r w:rsidRPr="00497B50">
        <w:rPr>
          <w:rFonts w:cs="Times New Roman"/>
          <w:sz w:val="28"/>
          <w:szCs w:val="28"/>
        </w:rPr>
        <w:t>руб.,</w:t>
      </w:r>
      <w:proofErr w:type="gramEnd"/>
      <w:r w:rsidRPr="00497B50">
        <w:rPr>
          <w:rFonts w:cs="Times New Roman"/>
          <w:sz w:val="28"/>
          <w:szCs w:val="28"/>
        </w:rPr>
        <w:t xml:space="preserve"> кассовое исполнение составило 5536,40 тыс. руб.:</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 xml:space="preserve">- в МКОУ СОШ №1 с.Грачевка 1282,00 тыс. </w:t>
      </w:r>
      <w:proofErr w:type="gramStart"/>
      <w:r w:rsidRPr="00497B50">
        <w:rPr>
          <w:rFonts w:cs="Times New Roman"/>
          <w:sz w:val="28"/>
          <w:szCs w:val="28"/>
        </w:rPr>
        <w:t>руб.,</w:t>
      </w:r>
      <w:proofErr w:type="gramEnd"/>
      <w:r w:rsidRPr="00497B50">
        <w:rPr>
          <w:rFonts w:cs="Times New Roman"/>
          <w:sz w:val="28"/>
          <w:szCs w:val="28"/>
        </w:rPr>
        <w:t xml:space="preserve"> из них на ограждение 400,00 тыс. рублей, на благоустройство фасадной территории школы в сумме 760,00 тыс. рублей (700,00 тыс. рублей - укладка брусчатки, 60,00 тыс. рублей - приобретение бордюров) и на оборудование дворового электроосвещения в сумме 122,00 тыс. </w:t>
      </w:r>
      <w:proofErr w:type="gramStart"/>
      <w:r w:rsidRPr="00497B50">
        <w:rPr>
          <w:rFonts w:cs="Times New Roman"/>
          <w:sz w:val="28"/>
          <w:szCs w:val="28"/>
        </w:rPr>
        <w:t>руб.,</w:t>
      </w:r>
      <w:proofErr w:type="gramEnd"/>
      <w:r w:rsidRPr="00497B50">
        <w:rPr>
          <w:rFonts w:cs="Times New Roman"/>
          <w:sz w:val="28"/>
          <w:szCs w:val="28"/>
        </w:rPr>
        <w:t xml:space="preserve"> всего кассовое исполнение составило 1282,00 тыс. руб.; </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 на ограждение МКОУ СОШ №5 с. Сергиевское на сумму 2003,40 тыс. руб. (забор по фассаду с 3-х сторон 311 п.м. и 131 п.м. отремонтировать старый), всего кассовое исполнение составило 2003,40 тыс. руб.;</w:t>
      </w:r>
    </w:p>
    <w:p w:rsidR="00497B50" w:rsidRPr="00497B50" w:rsidRDefault="00497B50" w:rsidP="00497B50">
      <w:pPr>
        <w:tabs>
          <w:tab w:val="left" w:pos="0"/>
        </w:tabs>
        <w:jc w:val="both"/>
        <w:rPr>
          <w:rFonts w:cs="Times New Roman"/>
          <w:sz w:val="28"/>
          <w:szCs w:val="28"/>
        </w:rPr>
      </w:pPr>
      <w:r w:rsidRPr="00497B50">
        <w:rPr>
          <w:rFonts w:cs="Times New Roman"/>
          <w:sz w:val="28"/>
          <w:szCs w:val="28"/>
        </w:rPr>
        <w:lastRenderedPageBreak/>
        <w:tab/>
        <w:t>- в МКОУ СОШ №8 с. Тугулук на сумму 2251,00 тыс. руб. (забор по фассаду с 3-х сторон 321 п.м. и 122 п.м. перенести старый), всего кассовое исполнение составило 2251,00 тыс. руб.</w:t>
      </w:r>
    </w:p>
    <w:p w:rsidR="00497B50" w:rsidRPr="00497B50" w:rsidRDefault="00497B50" w:rsidP="00497B50">
      <w:pPr>
        <w:jc w:val="both"/>
        <w:rPr>
          <w:rFonts w:cs="Times New Roman"/>
          <w:sz w:val="28"/>
          <w:szCs w:val="28"/>
        </w:rPr>
      </w:pPr>
      <w:r w:rsidRPr="00497B50">
        <w:rPr>
          <w:rFonts w:cs="Times New Roman"/>
          <w:sz w:val="28"/>
          <w:szCs w:val="28"/>
        </w:rPr>
        <w:tab/>
        <w:t>На капитальный ремонт в МКОУ СОШ №8 с. Тугулук выделено 4020,00 тыс. руб. (завершены работы и устранены недоделки в МКОУ СОШ №8 с. Тугулук блоков А ,Б,В (крыльца, кровли, заменили линолеум, проведены отделочные работы) на сумму 2190,00 тыс. руб., отремонтирована отопительная система блока В на сумму 251,81 тыс. руб., отремонтировано общее освещение блока В, в том числе установлено в спортзале антивандальное освещение, всего на сумму 245,76 тыс. руб., установлен протектор и мягкое покрытие спортзала блока В на 1332,43 тыс. руб., всего кассовое исполнение составило 4020,00 тыс. руб.</w:t>
      </w:r>
    </w:p>
    <w:p w:rsidR="00497B50" w:rsidRPr="00497B50" w:rsidRDefault="00497B50" w:rsidP="00497B50">
      <w:pPr>
        <w:jc w:val="both"/>
        <w:rPr>
          <w:rFonts w:cs="Times New Roman"/>
          <w:sz w:val="28"/>
          <w:szCs w:val="28"/>
        </w:rPr>
      </w:pPr>
      <w:r w:rsidRPr="00497B50">
        <w:rPr>
          <w:rFonts w:cs="Times New Roman"/>
          <w:sz w:val="28"/>
          <w:szCs w:val="28"/>
        </w:rPr>
        <w:tab/>
        <w:t xml:space="preserve">В МКОУ СОШ №1 с.Грачевка проведены мероприятия по капитальному ремонту напольного покрытия на сумму 827,35 тыс. </w:t>
      </w:r>
      <w:proofErr w:type="gramStart"/>
      <w:r w:rsidRPr="00497B50">
        <w:rPr>
          <w:rFonts w:cs="Times New Roman"/>
          <w:sz w:val="28"/>
          <w:szCs w:val="28"/>
        </w:rPr>
        <w:t>руб.,</w:t>
      </w:r>
      <w:proofErr w:type="gramEnd"/>
      <w:r w:rsidRPr="00497B50">
        <w:rPr>
          <w:rFonts w:cs="Times New Roman"/>
          <w:sz w:val="28"/>
          <w:szCs w:val="28"/>
        </w:rPr>
        <w:t xml:space="preserve"> потолка на сумму 146,49 тыс. </w:t>
      </w:r>
      <w:proofErr w:type="gramStart"/>
      <w:r w:rsidRPr="00497B50">
        <w:rPr>
          <w:rFonts w:cs="Times New Roman"/>
          <w:sz w:val="28"/>
          <w:szCs w:val="28"/>
        </w:rPr>
        <w:t>руб.,</w:t>
      </w:r>
      <w:proofErr w:type="gramEnd"/>
      <w:r w:rsidRPr="00497B50">
        <w:rPr>
          <w:rFonts w:cs="Times New Roman"/>
          <w:sz w:val="28"/>
          <w:szCs w:val="28"/>
        </w:rPr>
        <w:t xml:space="preserve"> внутреннего освещения на сумму 53,5 тыс. руб.</w:t>
      </w:r>
    </w:p>
    <w:p w:rsidR="00497B50" w:rsidRPr="00497B50" w:rsidRDefault="00497B50" w:rsidP="00497B50">
      <w:pPr>
        <w:tabs>
          <w:tab w:val="left" w:pos="0"/>
        </w:tabs>
        <w:jc w:val="both"/>
        <w:rPr>
          <w:rFonts w:cs="Times New Roman"/>
          <w:sz w:val="28"/>
          <w:szCs w:val="28"/>
        </w:rPr>
      </w:pPr>
      <w:r w:rsidRPr="00497B50">
        <w:rPr>
          <w:rFonts w:cs="Times New Roman"/>
          <w:sz w:val="28"/>
          <w:szCs w:val="28"/>
        </w:rPr>
        <w:tab/>
        <w:t>По вопросу обеспечения учебниками учащихся общеобразовательных учреждений Грачевского муниципального района в 2017 году приобретено 19307 экземпляров на сумму 6119,83 тыс. руб. Все учащиеся общеобразовательных учреждений района на 2017-2018 учебный год обеспечены учебниками.</w:t>
      </w:r>
    </w:p>
    <w:p w:rsidR="00497B50" w:rsidRPr="00497B50" w:rsidRDefault="00497B50" w:rsidP="00497B50">
      <w:pPr>
        <w:ind w:firstLine="567"/>
        <w:jc w:val="both"/>
        <w:rPr>
          <w:rFonts w:cs="Times New Roman"/>
          <w:sz w:val="28"/>
          <w:szCs w:val="28"/>
        </w:rPr>
      </w:pPr>
      <w:r w:rsidRPr="00497B50">
        <w:rPr>
          <w:rFonts w:cs="Times New Roman"/>
          <w:sz w:val="28"/>
          <w:szCs w:val="28"/>
        </w:rPr>
        <w:t xml:space="preserve">За счет средств бюджета Грачевского муниципального района осуществляется питание детей из социально незащищенных семей </w:t>
      </w:r>
      <w:r w:rsidRPr="00497B50">
        <w:rPr>
          <w:rFonts w:cs="Times New Roman"/>
          <w:b/>
          <w:sz w:val="28"/>
          <w:szCs w:val="28"/>
        </w:rPr>
        <w:t>1057</w:t>
      </w:r>
      <w:r w:rsidRPr="00497B50">
        <w:rPr>
          <w:rFonts w:cs="Times New Roman"/>
          <w:sz w:val="28"/>
          <w:szCs w:val="28"/>
        </w:rPr>
        <w:t xml:space="preserve"> человек, за счет средств местного бюджета выделено 3393,95 тыс. </w:t>
      </w:r>
      <w:proofErr w:type="gramStart"/>
      <w:r w:rsidRPr="00497B50">
        <w:rPr>
          <w:rFonts w:cs="Times New Roman"/>
          <w:sz w:val="28"/>
          <w:szCs w:val="28"/>
        </w:rPr>
        <w:t>руб.,</w:t>
      </w:r>
      <w:proofErr w:type="gramEnd"/>
      <w:r w:rsidRPr="00497B50">
        <w:rPr>
          <w:rFonts w:cs="Times New Roman"/>
          <w:sz w:val="28"/>
          <w:szCs w:val="28"/>
        </w:rPr>
        <w:t xml:space="preserve"> кассовое исполнение по итогам года составило 3390,12 тыс. руб.  В том числе с 01.09.2017 г. дети с ограниченными возможностями здоровья находящиеся на индивидуальном обучении получают компенсацию в денежном эквиваленте для обеспечения бесплатного двухразового питания в сумме 85 руб. в день. Охват учащихся в муниципальных общеобразовательных учреждениях с организованным горячим питанием составил 95%. </w:t>
      </w:r>
    </w:p>
    <w:p w:rsidR="00497B50" w:rsidRPr="00497B50" w:rsidRDefault="00497B50" w:rsidP="00497B50">
      <w:pPr>
        <w:ind w:firstLine="709"/>
        <w:jc w:val="both"/>
        <w:rPr>
          <w:rFonts w:cs="Times New Roman"/>
          <w:sz w:val="28"/>
          <w:szCs w:val="28"/>
        </w:rPr>
      </w:pPr>
      <w:r w:rsidRPr="00497B50">
        <w:rPr>
          <w:rFonts w:cs="Times New Roman"/>
          <w:b/>
          <w:sz w:val="28"/>
          <w:szCs w:val="28"/>
        </w:rPr>
        <w:t>В целях формирования единого культурного</w:t>
      </w:r>
      <w:r w:rsidRPr="00497B50">
        <w:rPr>
          <w:rFonts w:cs="Times New Roman"/>
          <w:sz w:val="28"/>
          <w:szCs w:val="28"/>
        </w:rPr>
        <w:t xml:space="preserve"> пространства и создания равных возможностей для доступа населения района к культурным ценностям утверждена муниципальная программа Грачевского муниципального района Ставропольского края «Культура Грачевского муниципального района Ставропольского края».</w:t>
      </w:r>
    </w:p>
    <w:p w:rsidR="00497B50" w:rsidRPr="00497B50" w:rsidRDefault="00497B50" w:rsidP="00497B50">
      <w:pPr>
        <w:pStyle w:val="aa"/>
        <w:suppressAutoHyphens/>
        <w:ind w:firstLine="709"/>
        <w:jc w:val="both"/>
        <w:rPr>
          <w:szCs w:val="28"/>
        </w:rPr>
      </w:pPr>
      <w:r w:rsidRPr="00497B50">
        <w:rPr>
          <w:szCs w:val="28"/>
        </w:rPr>
        <w:t>В 2017 году сеть Домов культуры осталась стабильной, функционирует 12 учреждений культурно-досуговой деятельности (Домов культуры - 4, культурно-досуговых центров - 8). За 2017 год общее количество проведенных культурно-досуговых мероприятий 2259, в том числе 1037 для детей до 14 лет, для молодежи – 670. На платной основе 1042 мероприятий, посетителей – 38,4 тыс. человек.</w:t>
      </w:r>
    </w:p>
    <w:p w:rsidR="00497B50" w:rsidRPr="00497B50" w:rsidRDefault="00497B50" w:rsidP="00497B50">
      <w:pPr>
        <w:ind w:firstLine="709"/>
        <w:jc w:val="both"/>
        <w:rPr>
          <w:rFonts w:cs="Times New Roman"/>
          <w:sz w:val="28"/>
          <w:szCs w:val="28"/>
        </w:rPr>
      </w:pPr>
      <w:r w:rsidRPr="00497B50">
        <w:rPr>
          <w:rFonts w:cs="Times New Roman"/>
          <w:sz w:val="28"/>
          <w:szCs w:val="28"/>
        </w:rPr>
        <w:t>Коллективы самодеятельного творчества определяют творческую составляющую мероприятий. Нужно отметить увеличение числа «народных коллективов самодеятельного художественного творчества», их 9.</w:t>
      </w:r>
    </w:p>
    <w:p w:rsidR="00497B50" w:rsidRPr="00497B50" w:rsidRDefault="00497B50" w:rsidP="00497B50">
      <w:pPr>
        <w:ind w:firstLine="709"/>
        <w:jc w:val="both"/>
        <w:rPr>
          <w:rFonts w:cs="Times New Roman"/>
          <w:sz w:val="28"/>
          <w:szCs w:val="28"/>
        </w:rPr>
      </w:pPr>
      <w:r w:rsidRPr="00497B50">
        <w:rPr>
          <w:rFonts w:cs="Times New Roman"/>
          <w:sz w:val="28"/>
          <w:szCs w:val="28"/>
        </w:rPr>
        <w:t>Средства краевого и местного бюджетов, выделенные на реализацию мероприятий, проводимых в рамках Программы, освоены в полном объеме. Были профинансированы следующие направления:</w:t>
      </w:r>
    </w:p>
    <w:p w:rsidR="00497B50" w:rsidRPr="00497B50" w:rsidRDefault="00497B50" w:rsidP="00497B50">
      <w:pPr>
        <w:widowControl/>
        <w:numPr>
          <w:ilvl w:val="0"/>
          <w:numId w:val="5"/>
        </w:numPr>
        <w:autoSpaceDN/>
        <w:ind w:left="0" w:firstLine="709"/>
        <w:jc w:val="both"/>
        <w:textAlignment w:val="auto"/>
        <w:rPr>
          <w:rFonts w:cs="Times New Roman"/>
          <w:sz w:val="28"/>
          <w:szCs w:val="28"/>
        </w:rPr>
      </w:pPr>
      <w:r w:rsidRPr="00497B50">
        <w:rPr>
          <w:rFonts w:cs="Times New Roman"/>
          <w:sz w:val="28"/>
          <w:szCs w:val="28"/>
        </w:rPr>
        <w:lastRenderedPageBreak/>
        <w:t>Развитие библиотечного дела:</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Всего 124,8 тыс. </w:t>
      </w:r>
      <w:proofErr w:type="gramStart"/>
      <w:r w:rsidRPr="00497B50">
        <w:rPr>
          <w:rFonts w:cs="Times New Roman"/>
          <w:sz w:val="28"/>
          <w:szCs w:val="28"/>
        </w:rPr>
        <w:t>руб.,</w:t>
      </w:r>
      <w:proofErr w:type="gramEnd"/>
      <w:r w:rsidRPr="00497B50">
        <w:rPr>
          <w:rFonts w:cs="Times New Roman"/>
          <w:sz w:val="28"/>
          <w:szCs w:val="28"/>
        </w:rPr>
        <w:t xml:space="preserve"> из них:</w:t>
      </w:r>
    </w:p>
    <w:p w:rsidR="00497B50" w:rsidRPr="00497B50" w:rsidRDefault="00497B50" w:rsidP="00497B50">
      <w:pPr>
        <w:ind w:firstLine="709"/>
        <w:jc w:val="both"/>
        <w:rPr>
          <w:rFonts w:cs="Times New Roman"/>
          <w:sz w:val="28"/>
          <w:szCs w:val="28"/>
        </w:rPr>
      </w:pPr>
      <w:r w:rsidRPr="00497B50">
        <w:rPr>
          <w:rFonts w:cs="Times New Roman"/>
          <w:sz w:val="28"/>
          <w:szCs w:val="28"/>
        </w:rPr>
        <w:t>- 10,6 тыс. руб. – средства федерального бюджета;</w:t>
      </w:r>
    </w:p>
    <w:p w:rsidR="00497B50" w:rsidRPr="00497B50" w:rsidRDefault="00497B50" w:rsidP="00497B50">
      <w:pPr>
        <w:ind w:firstLine="709"/>
        <w:jc w:val="both"/>
        <w:rPr>
          <w:rFonts w:cs="Times New Roman"/>
          <w:sz w:val="28"/>
          <w:szCs w:val="28"/>
        </w:rPr>
      </w:pPr>
      <w:r w:rsidRPr="00497B50">
        <w:rPr>
          <w:rFonts w:cs="Times New Roman"/>
          <w:sz w:val="28"/>
          <w:szCs w:val="28"/>
        </w:rPr>
        <w:t>- 57,1 тыс. руб. – средства краевого бюджета;</w:t>
      </w:r>
    </w:p>
    <w:p w:rsidR="00497B50" w:rsidRPr="00497B50" w:rsidRDefault="00497B50" w:rsidP="00497B50">
      <w:pPr>
        <w:ind w:firstLine="709"/>
        <w:jc w:val="both"/>
        <w:rPr>
          <w:rFonts w:cs="Times New Roman"/>
          <w:sz w:val="28"/>
          <w:szCs w:val="28"/>
        </w:rPr>
      </w:pPr>
      <w:r w:rsidRPr="00497B50">
        <w:rPr>
          <w:rFonts w:cs="Times New Roman"/>
          <w:sz w:val="28"/>
          <w:szCs w:val="28"/>
        </w:rPr>
        <w:t>- 57,1 тыс. руб. – средства местного бюджета.</w:t>
      </w:r>
    </w:p>
    <w:p w:rsidR="00497B50" w:rsidRPr="00497B50" w:rsidRDefault="00497B50" w:rsidP="00497B50">
      <w:pPr>
        <w:widowControl/>
        <w:numPr>
          <w:ilvl w:val="0"/>
          <w:numId w:val="5"/>
        </w:numPr>
        <w:autoSpaceDN/>
        <w:ind w:left="0" w:firstLine="709"/>
        <w:jc w:val="both"/>
        <w:textAlignment w:val="auto"/>
        <w:rPr>
          <w:rFonts w:cs="Times New Roman"/>
          <w:sz w:val="28"/>
          <w:szCs w:val="28"/>
        </w:rPr>
      </w:pPr>
      <w:r w:rsidRPr="00497B50">
        <w:rPr>
          <w:rFonts w:cs="Times New Roman"/>
          <w:sz w:val="28"/>
          <w:szCs w:val="28"/>
        </w:rPr>
        <w:t xml:space="preserve">На проведение мероприятий, направленных на укрепление единого культурного пространства посредством проведения народных, национальных, этнических и фольклорных фестивалей, смотров, конкурсов, а так же мероприятий по патриотическому воспитанию молодежи запланировано и освоено 300,0 тыс. </w:t>
      </w:r>
      <w:proofErr w:type="gramStart"/>
      <w:r w:rsidRPr="00497B50">
        <w:rPr>
          <w:rFonts w:cs="Times New Roman"/>
          <w:sz w:val="28"/>
          <w:szCs w:val="28"/>
        </w:rPr>
        <w:t>руб.,</w:t>
      </w:r>
      <w:proofErr w:type="gramEnd"/>
      <w:r w:rsidRPr="00497B50">
        <w:rPr>
          <w:rFonts w:cs="Times New Roman"/>
          <w:sz w:val="28"/>
          <w:szCs w:val="28"/>
        </w:rPr>
        <w:t xml:space="preserve"> средства местного бюджета.</w:t>
      </w:r>
    </w:p>
    <w:p w:rsidR="00497B50" w:rsidRPr="00497B50" w:rsidRDefault="00497B50" w:rsidP="00497B50">
      <w:pPr>
        <w:ind w:firstLine="709"/>
        <w:jc w:val="both"/>
        <w:rPr>
          <w:rFonts w:cs="Times New Roman"/>
          <w:sz w:val="28"/>
          <w:szCs w:val="28"/>
        </w:rPr>
      </w:pPr>
      <w:r w:rsidRPr="00497B50">
        <w:rPr>
          <w:rFonts w:cs="Times New Roman"/>
          <w:spacing w:val="-2"/>
          <w:sz w:val="28"/>
          <w:szCs w:val="28"/>
        </w:rPr>
        <w:t>По плану профилактики пожароопасных ситуаций на объектах культуры из средств муниципальных бюджетов израсходовано 778,00 тыс. руб. из них: 198,20 тыс. руб. – средства бюджета Грачевского муниципального района, 579,80 тыс. руб. - средства бюджетов муниципальных образований Грачевского района (2016 г. – 439,9 тыс. руб.). Уровень обеспеченности первичными средствами пожаротушения составляет 80%, а современными системами оповещения о пожаре - 70%. Системами видеонаблюдения оборудованы 5 Домов культуры (27 камер) (с. Грачевка</w:t>
      </w:r>
      <w:r w:rsidRPr="00497B50">
        <w:rPr>
          <w:rFonts w:cs="Times New Roman"/>
          <w:sz w:val="28"/>
          <w:szCs w:val="28"/>
        </w:rPr>
        <w:t>, с. Старомарьевка,             с. Спицевка, с. Бешпагир, с. Сергиевское).</w:t>
      </w:r>
    </w:p>
    <w:p w:rsidR="00497B50" w:rsidRPr="00497B50" w:rsidRDefault="00497B50" w:rsidP="00497B50">
      <w:pPr>
        <w:ind w:firstLine="709"/>
        <w:jc w:val="both"/>
        <w:rPr>
          <w:rFonts w:cs="Times New Roman"/>
          <w:sz w:val="28"/>
          <w:szCs w:val="28"/>
        </w:rPr>
      </w:pPr>
      <w:r w:rsidRPr="00497B50">
        <w:rPr>
          <w:rFonts w:cs="Times New Roman"/>
          <w:sz w:val="28"/>
          <w:szCs w:val="28"/>
        </w:rPr>
        <w:t>Учреждения культуры ведут работу по организации комфортной входной зоны, особое внимание уделяется созданию инфраструктуры для посетителей с ограниченными возможностями здоровья.</w:t>
      </w:r>
    </w:p>
    <w:p w:rsidR="00497B50" w:rsidRPr="00497B50" w:rsidRDefault="00497B50" w:rsidP="00497B50">
      <w:pPr>
        <w:ind w:firstLine="709"/>
        <w:jc w:val="both"/>
        <w:rPr>
          <w:rFonts w:cs="Times New Roman"/>
          <w:sz w:val="28"/>
          <w:szCs w:val="28"/>
        </w:rPr>
      </w:pPr>
      <w:r w:rsidRPr="00497B50">
        <w:rPr>
          <w:rFonts w:cs="Times New Roman"/>
          <w:sz w:val="28"/>
          <w:szCs w:val="28"/>
        </w:rPr>
        <w:t>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8 зданий: Дома культуры (с. Грачевка, с. Сергиевское, с. Старомарьевка, с. Бешпагир,  с. Спицевка, с. Тугулук), здание МБУК «ГМЦРБ», здание МБУ ДО «Грачевская ДМШ». В 2017 году в Доме культуры с. Старомарьевка капитально отремонтирована входная группа (заменены ступеньки, установлен пандус, благоустроена прилегающая территория), по программе развития территорий основанных на местных инициативах.</w:t>
      </w:r>
    </w:p>
    <w:p w:rsidR="00497B50" w:rsidRPr="00497B50" w:rsidRDefault="00497B50" w:rsidP="00497B50">
      <w:pPr>
        <w:ind w:firstLine="709"/>
        <w:jc w:val="both"/>
        <w:rPr>
          <w:rFonts w:cs="Times New Roman"/>
          <w:sz w:val="28"/>
          <w:szCs w:val="28"/>
        </w:rPr>
      </w:pPr>
      <w:r w:rsidRPr="00497B50">
        <w:rPr>
          <w:rFonts w:cs="Times New Roman"/>
          <w:sz w:val="28"/>
          <w:szCs w:val="28"/>
        </w:rPr>
        <w:t>Число зарегистрированных пользователей библиотек района составило  14739 чел. (детей – 4853, юношества – 3384, взрослых – 6502), процент охвата населения библиотечным обслуживанием составил 40%, книгообеспеченность на 1 читателя – 19 экземпляров.</w:t>
      </w:r>
    </w:p>
    <w:p w:rsidR="00497B50" w:rsidRPr="00497B50" w:rsidRDefault="00497B50" w:rsidP="00497B50">
      <w:pPr>
        <w:ind w:firstLine="709"/>
        <w:jc w:val="both"/>
        <w:rPr>
          <w:rFonts w:cs="Times New Roman"/>
          <w:sz w:val="28"/>
          <w:szCs w:val="28"/>
        </w:rPr>
      </w:pPr>
      <w:r w:rsidRPr="00497B50">
        <w:rPr>
          <w:rFonts w:cs="Times New Roman"/>
          <w:sz w:val="28"/>
          <w:szCs w:val="28"/>
        </w:rPr>
        <w:t>Основной показатель деятельности библиотек - состояние и наличие библиотечных фондов. В настоящее время общий объем книжного фонда составляет 286,97 тыс. экз. книжных изданий.</w:t>
      </w:r>
    </w:p>
    <w:p w:rsidR="00605714" w:rsidRDefault="00497B50" w:rsidP="00605714">
      <w:pPr>
        <w:ind w:firstLine="709"/>
        <w:jc w:val="both"/>
        <w:rPr>
          <w:rFonts w:cs="Times New Roman"/>
          <w:spacing w:val="-4"/>
          <w:sz w:val="28"/>
          <w:szCs w:val="28"/>
          <w:lang w:val="ru-RU"/>
        </w:rPr>
      </w:pPr>
      <w:r w:rsidRPr="00497B50">
        <w:rPr>
          <w:rFonts w:cs="Times New Roman"/>
          <w:spacing w:val="-4"/>
          <w:sz w:val="28"/>
          <w:szCs w:val="28"/>
        </w:rPr>
        <w:t>Контингент обучающихся в 2017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2017 году охвачено 6% детей школьного возраста.</w:t>
      </w:r>
      <w:r w:rsidR="00605714">
        <w:rPr>
          <w:rFonts w:cs="Times New Roman"/>
          <w:spacing w:val="-4"/>
          <w:sz w:val="28"/>
          <w:szCs w:val="28"/>
          <w:lang w:val="ru-RU"/>
        </w:rPr>
        <w:t xml:space="preserve"> </w:t>
      </w:r>
    </w:p>
    <w:p w:rsidR="00497B50" w:rsidRPr="005C117C" w:rsidRDefault="00497B50" w:rsidP="00605714">
      <w:pPr>
        <w:ind w:firstLine="709"/>
        <w:jc w:val="both"/>
        <w:rPr>
          <w:rFonts w:cs="Times New Roman"/>
          <w:b/>
          <w:sz w:val="28"/>
          <w:szCs w:val="28"/>
        </w:rPr>
      </w:pPr>
      <w:r w:rsidRPr="005C117C">
        <w:rPr>
          <w:rFonts w:cs="Times New Roman"/>
          <w:sz w:val="28"/>
          <w:szCs w:val="28"/>
        </w:rPr>
        <w:t xml:space="preserve">В связи с реализацией Указа Президента Российской Федерации от 07.05.2012 г. №597 «О мероприятиях по реализации государственной социальной политики» и распоряжения Правительства Ставропольского края от 27.03.2013 г. №79-рп «Об утверждении Плана мероприятий («дорожная </w:t>
      </w:r>
      <w:r w:rsidRPr="005C117C">
        <w:rPr>
          <w:rFonts w:cs="Times New Roman"/>
          <w:sz w:val="28"/>
          <w:szCs w:val="28"/>
        </w:rPr>
        <w:lastRenderedPageBreak/>
        <w:t>карта»)» изменения в отраслях социальной сферы Ставропольского края» направленные на повышение эффективности сферы культуры Ставропольского края – средняя заработная плата выросла на 13,4% и составила:</w:t>
      </w:r>
    </w:p>
    <w:p w:rsidR="00497B50" w:rsidRPr="00497B50" w:rsidRDefault="00497B50" w:rsidP="00497B50">
      <w:pPr>
        <w:ind w:firstLine="709"/>
        <w:jc w:val="both"/>
        <w:rPr>
          <w:rFonts w:cs="Times New Roman"/>
          <w:sz w:val="28"/>
          <w:szCs w:val="28"/>
        </w:rPr>
      </w:pPr>
      <w:r w:rsidRPr="00497B50">
        <w:rPr>
          <w:rFonts w:cs="Times New Roman"/>
          <w:sz w:val="28"/>
          <w:szCs w:val="28"/>
        </w:rPr>
        <w:t>- по отрасли культура 18867,00 руб.;</w:t>
      </w:r>
    </w:p>
    <w:p w:rsidR="00497B50" w:rsidRPr="00497B50" w:rsidRDefault="00497B50" w:rsidP="00497B50">
      <w:pPr>
        <w:ind w:firstLine="709"/>
        <w:jc w:val="both"/>
        <w:rPr>
          <w:rFonts w:cs="Times New Roman"/>
          <w:sz w:val="28"/>
          <w:szCs w:val="28"/>
        </w:rPr>
      </w:pPr>
      <w:r w:rsidRPr="00497B50">
        <w:rPr>
          <w:rFonts w:cs="Times New Roman"/>
          <w:sz w:val="28"/>
          <w:szCs w:val="28"/>
        </w:rPr>
        <w:t>- по отрасли образование в сфере культуры 22217,00 руб.</w:t>
      </w:r>
    </w:p>
    <w:p w:rsidR="00497B50" w:rsidRPr="00497B50" w:rsidRDefault="00497B50" w:rsidP="00497B50">
      <w:pPr>
        <w:ind w:firstLine="708"/>
        <w:jc w:val="both"/>
        <w:rPr>
          <w:rFonts w:cs="Times New Roman"/>
          <w:sz w:val="28"/>
          <w:szCs w:val="28"/>
        </w:rPr>
      </w:pPr>
      <w:r w:rsidRPr="00497B50">
        <w:rPr>
          <w:rFonts w:cs="Times New Roman"/>
          <w:sz w:val="28"/>
          <w:szCs w:val="28"/>
        </w:rPr>
        <w:t>Несмотря на проведенные ремонтные мероприятия, состояние материально-технической базы остается серьезной проблемой – это один из показателей эффективности органов местного самоуправления, 2 здания Дома культуры находятся в аварийном состоянии (с. Тугулук, х. Октябрь), требуют капитального ремонта 7 Домов культуры (пос. Верхняя Кугульта,           с. Красное, с. Спицевка, с. Старомарьевка, с. Грачевка, пос. Ямки,                           с. Кугульта).</w:t>
      </w:r>
    </w:p>
    <w:p w:rsidR="00497B50" w:rsidRPr="00497B50" w:rsidRDefault="00497B50" w:rsidP="00497B50">
      <w:pPr>
        <w:ind w:firstLine="1080"/>
        <w:jc w:val="both"/>
        <w:rPr>
          <w:rFonts w:cs="Times New Roman"/>
          <w:sz w:val="28"/>
          <w:szCs w:val="28"/>
        </w:rPr>
      </w:pPr>
      <w:r w:rsidRPr="00497B50">
        <w:rPr>
          <w:rFonts w:cs="Times New Roman"/>
          <w:b/>
          <w:sz w:val="28"/>
          <w:szCs w:val="28"/>
        </w:rPr>
        <w:t>В 2017 году управлением труда и социальной защиты</w:t>
      </w:r>
      <w:r w:rsidRPr="00497B50">
        <w:rPr>
          <w:rFonts w:cs="Times New Roman"/>
          <w:sz w:val="28"/>
          <w:szCs w:val="28"/>
        </w:rPr>
        <w:t xml:space="preserve"> населения администрации Грачевского муниципального района (далее по тексту – управление) продолжилась работа по исполнению государственных полномочий.</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Различного рода выплаты в районе на 01.01.2018 года получили около 13,1 тыс. человек (13066) – около трети  населения района или 83,07% от состоящих на учете граждан (15729). </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В отчетном периоде управлением было оказано 24 вида различных выплат, компенсаций и пособий социально незащищенным категориям граждан. Объем расходов на эти цели на 01.01.2018 г. составил  </w:t>
      </w:r>
      <w:r w:rsidRPr="00497B50">
        <w:rPr>
          <w:rFonts w:cs="Times New Roman"/>
          <w:b/>
          <w:sz w:val="28"/>
          <w:szCs w:val="28"/>
        </w:rPr>
        <w:t xml:space="preserve">181,9 </w:t>
      </w:r>
      <w:r w:rsidRPr="00497B50">
        <w:rPr>
          <w:rFonts w:cs="Times New Roman"/>
          <w:sz w:val="28"/>
          <w:szCs w:val="28"/>
        </w:rPr>
        <w:t xml:space="preserve">млн.руб., что ниже, чем в 2016 году на 0,7 млн.руб. или 0,99% (182,6 млн.руб.). </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Наиболее финансовоемкие выплаты: </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 семьям с детьми (89,56 млн. руб.); </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 ветеранам труда, труженикам тыла, жертвам политических репрессий (48,6 млн.руб.); </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 компенсация на оплату ЖКУ (27,2 млн.руб.); </w:t>
      </w:r>
    </w:p>
    <w:p w:rsidR="00497B50" w:rsidRPr="00497B50" w:rsidRDefault="00497B50" w:rsidP="00497B50">
      <w:pPr>
        <w:ind w:firstLine="1080"/>
        <w:jc w:val="both"/>
        <w:rPr>
          <w:rFonts w:cs="Times New Roman"/>
          <w:sz w:val="28"/>
          <w:szCs w:val="28"/>
        </w:rPr>
      </w:pPr>
      <w:r w:rsidRPr="00497B50">
        <w:rPr>
          <w:rFonts w:cs="Times New Roman"/>
          <w:sz w:val="28"/>
          <w:szCs w:val="28"/>
        </w:rPr>
        <w:t>- субсидии на оплату ЖКУ (13,3 млн.руб.).</w:t>
      </w:r>
    </w:p>
    <w:p w:rsidR="00497B50" w:rsidRPr="00497B50" w:rsidRDefault="00497B50" w:rsidP="00497B50">
      <w:pPr>
        <w:ind w:firstLine="1080"/>
        <w:jc w:val="both"/>
        <w:rPr>
          <w:rFonts w:cs="Times New Roman"/>
          <w:sz w:val="28"/>
          <w:szCs w:val="28"/>
        </w:rPr>
      </w:pPr>
      <w:r w:rsidRPr="00497B50">
        <w:rPr>
          <w:rFonts w:cs="Times New Roman"/>
          <w:sz w:val="28"/>
          <w:szCs w:val="28"/>
        </w:rPr>
        <w:t>Определенная работа проводилась управлением в сфере трудовых отношений</w:t>
      </w:r>
      <w:r w:rsidRPr="00497B50">
        <w:rPr>
          <w:rFonts w:cs="Times New Roman"/>
          <w:b/>
          <w:sz w:val="28"/>
          <w:szCs w:val="28"/>
        </w:rPr>
        <w:t xml:space="preserve">, </w:t>
      </w:r>
      <w:r w:rsidRPr="00497B50">
        <w:rPr>
          <w:rFonts w:cs="Times New Roman"/>
          <w:sz w:val="28"/>
          <w:szCs w:val="28"/>
        </w:rPr>
        <w:t>в том числе по развитию системы социального партнерства, мониторингу трудовых ресурсов, охране труда.</w:t>
      </w:r>
    </w:p>
    <w:p w:rsidR="00497B50" w:rsidRPr="00497B50" w:rsidRDefault="00497B50" w:rsidP="00497B50">
      <w:pPr>
        <w:ind w:firstLine="1080"/>
        <w:jc w:val="both"/>
        <w:rPr>
          <w:rFonts w:cs="Times New Roman"/>
          <w:sz w:val="28"/>
          <w:szCs w:val="28"/>
        </w:rPr>
      </w:pPr>
      <w:r w:rsidRPr="00497B50">
        <w:rPr>
          <w:rFonts w:cs="Times New Roman"/>
          <w:sz w:val="28"/>
          <w:szCs w:val="28"/>
        </w:rPr>
        <w:t>На 01.01.2018 г. в районе действуют:</w:t>
      </w:r>
    </w:p>
    <w:p w:rsidR="00497B50" w:rsidRPr="00497B50" w:rsidRDefault="00497B50" w:rsidP="00497B50">
      <w:pPr>
        <w:ind w:firstLine="1080"/>
        <w:jc w:val="both"/>
        <w:rPr>
          <w:rFonts w:cs="Times New Roman"/>
          <w:sz w:val="28"/>
          <w:szCs w:val="28"/>
        </w:rPr>
      </w:pPr>
      <w:r w:rsidRPr="00497B50">
        <w:rPr>
          <w:rFonts w:cs="Times New Roman"/>
          <w:sz w:val="28"/>
          <w:szCs w:val="28"/>
        </w:rPr>
        <w:t>- Соглашение между администрацией Грачевского муниципального района, представительством Территориального объединения Федерации профсоюзов Ставропольского края - координационным советом организаций профсоюзов в Грачевском муниципальном районе, Представительством Союза работодателей Ставропольского края «Конгресс деловых кругов Ставрополья» в Грачевском муниципальном районе Ставропольского края на 2016-2018 годы;</w:t>
      </w:r>
    </w:p>
    <w:p w:rsidR="00497B50" w:rsidRPr="00497B50" w:rsidRDefault="00497B50" w:rsidP="00497B50">
      <w:pPr>
        <w:ind w:firstLine="1080"/>
        <w:jc w:val="both"/>
        <w:rPr>
          <w:rFonts w:cs="Times New Roman"/>
          <w:sz w:val="28"/>
          <w:szCs w:val="28"/>
        </w:rPr>
      </w:pPr>
      <w:r w:rsidRPr="00497B50">
        <w:rPr>
          <w:rFonts w:cs="Times New Roman"/>
          <w:sz w:val="28"/>
          <w:szCs w:val="28"/>
        </w:rPr>
        <w:t>- Соглашение по отрасли образования;</w:t>
      </w:r>
    </w:p>
    <w:p w:rsidR="00497B50" w:rsidRPr="00497B50" w:rsidRDefault="00497B50" w:rsidP="00497B50">
      <w:pPr>
        <w:ind w:firstLine="1080"/>
        <w:jc w:val="both"/>
        <w:rPr>
          <w:rFonts w:cs="Times New Roman"/>
          <w:sz w:val="28"/>
          <w:szCs w:val="28"/>
        </w:rPr>
      </w:pPr>
      <w:r w:rsidRPr="00497B50">
        <w:rPr>
          <w:rFonts w:cs="Times New Roman"/>
          <w:sz w:val="28"/>
          <w:szCs w:val="28"/>
        </w:rPr>
        <w:t>- 81 коллективный договор.</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В краевом конкурсе «Лучшая организация работы службы охраны труда (специалиста по охране труда)» приняли участие две организации района: ОАО «Грачевский элеватор» и  ГБУЗ СК «Грачевская районная </w:t>
      </w:r>
      <w:r w:rsidRPr="00497B50">
        <w:rPr>
          <w:rFonts w:cs="Times New Roman"/>
          <w:sz w:val="28"/>
          <w:szCs w:val="28"/>
        </w:rPr>
        <w:lastRenderedPageBreak/>
        <w:t>больница». По результатам конкурса, в номинации «Лучшая организация работы службы охраны труда (специалиста по охране труда)» среди организаций в сфере, здравоохранения, культуры, социального обслуживания населения, государственного и муниципального управления, финансовой деятельности» ГБУЗ СК «Грачевская районная больница» заняло третье место и награждено ценным подарком. За достижение высоких показателей в организации службы охраны труда (специалиста по охране труда) Почетной грамотой министерства труда и социальной защиты населения награжден ОАО «Грачевский элеватор».</w:t>
      </w:r>
    </w:p>
    <w:p w:rsidR="00497B50" w:rsidRPr="00497B50" w:rsidRDefault="00497B50" w:rsidP="00497B50">
      <w:pPr>
        <w:pStyle w:val="ae"/>
        <w:spacing w:after="0"/>
        <w:ind w:firstLine="1080"/>
        <w:jc w:val="both"/>
        <w:rPr>
          <w:rFonts w:cs="Times New Roman"/>
          <w:sz w:val="28"/>
          <w:szCs w:val="28"/>
        </w:rPr>
      </w:pPr>
      <w:r w:rsidRPr="00497B50">
        <w:rPr>
          <w:rFonts w:cs="Times New Roman"/>
          <w:sz w:val="28"/>
          <w:szCs w:val="28"/>
        </w:rPr>
        <w:t>Специальная оценка условий труда (СОУТ) начата в 71 организации (54,6 % от общего числа обследуемых организаций) на 1691 рабочем месте (46,9% от общего количества рабочих мест). В отчетном периоде полностью завершена СОУТ в 23 организациях района.</w:t>
      </w:r>
    </w:p>
    <w:p w:rsidR="00497B50" w:rsidRPr="00497B50" w:rsidRDefault="00497B50" w:rsidP="00497B50">
      <w:pPr>
        <w:ind w:firstLine="1080"/>
        <w:jc w:val="both"/>
        <w:rPr>
          <w:rFonts w:cs="Times New Roman"/>
          <w:sz w:val="28"/>
          <w:szCs w:val="28"/>
        </w:rPr>
      </w:pPr>
      <w:r w:rsidRPr="00497B50">
        <w:rPr>
          <w:rFonts w:cs="Times New Roman"/>
          <w:sz w:val="28"/>
          <w:szCs w:val="28"/>
        </w:rPr>
        <w:t xml:space="preserve"> Обучено по курсу «Охраны труда» 121 человек.</w:t>
      </w:r>
    </w:p>
    <w:p w:rsidR="00497B50" w:rsidRPr="00497B50" w:rsidRDefault="00497B50" w:rsidP="00497B50">
      <w:pPr>
        <w:ind w:firstLine="1134"/>
        <w:jc w:val="both"/>
        <w:rPr>
          <w:rFonts w:cs="Times New Roman"/>
          <w:sz w:val="28"/>
          <w:szCs w:val="28"/>
        </w:rPr>
      </w:pPr>
      <w:r w:rsidRPr="00497B50">
        <w:rPr>
          <w:rFonts w:cs="Times New Roman"/>
          <w:sz w:val="28"/>
          <w:szCs w:val="28"/>
        </w:rPr>
        <w:t xml:space="preserve">В отчетном периоде несчастных случаев на производстве не зарегистрировано. </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      В 2017 году проводилась работа по снижению в районе неформальной занятости. Плановый показатель  - 795 </w:t>
      </w:r>
      <w:proofErr w:type="gramStart"/>
      <w:r w:rsidRPr="00497B50">
        <w:rPr>
          <w:rFonts w:cs="Times New Roman"/>
          <w:sz w:val="28"/>
          <w:szCs w:val="28"/>
        </w:rPr>
        <w:t>человек .</w:t>
      </w:r>
      <w:proofErr w:type="gramEnd"/>
      <w:r w:rsidRPr="00497B50">
        <w:rPr>
          <w:rFonts w:cs="Times New Roman"/>
          <w:sz w:val="28"/>
          <w:szCs w:val="28"/>
        </w:rPr>
        <w:t xml:space="preserve"> По  состоянию на 01.01.2018 г. в электронную таблицу введены сведения по 816 гражданам, что составило  101,6% от планового показателя. </w:t>
      </w:r>
    </w:p>
    <w:p w:rsidR="00497B50" w:rsidRPr="00497B50" w:rsidRDefault="00497B50" w:rsidP="00497B50">
      <w:pPr>
        <w:ind w:firstLine="1134"/>
        <w:jc w:val="both"/>
        <w:rPr>
          <w:rFonts w:cs="Times New Roman"/>
          <w:szCs w:val="28"/>
        </w:rPr>
      </w:pPr>
    </w:p>
    <w:p w:rsidR="00497B50" w:rsidRPr="00497B50" w:rsidRDefault="00497B50" w:rsidP="00497B50">
      <w:pPr>
        <w:ind w:firstLine="1080"/>
        <w:jc w:val="both"/>
        <w:rPr>
          <w:rFonts w:cs="Times New Roman"/>
          <w:sz w:val="28"/>
          <w:szCs w:val="28"/>
        </w:rPr>
      </w:pPr>
      <w:r w:rsidRPr="00497B50">
        <w:rPr>
          <w:rFonts w:cs="Times New Roman"/>
          <w:sz w:val="28"/>
          <w:szCs w:val="28"/>
        </w:rPr>
        <w:t>Работа по реализации переданных государственных полномочий продолжается.</w:t>
      </w:r>
    </w:p>
    <w:p w:rsidR="00497B50" w:rsidRPr="00497B50" w:rsidRDefault="00497B50" w:rsidP="00497B50">
      <w:pPr>
        <w:pStyle w:val="ae"/>
        <w:tabs>
          <w:tab w:val="left" w:pos="567"/>
        </w:tabs>
        <w:spacing w:after="0"/>
        <w:ind w:left="284"/>
        <w:jc w:val="both"/>
        <w:rPr>
          <w:rStyle w:val="21"/>
          <w:rFonts w:eastAsia="Arial CYR" w:cs="Times New Roman"/>
          <w:color w:val="000000"/>
          <w:spacing w:val="2"/>
          <w:sz w:val="28"/>
          <w:szCs w:val="28"/>
        </w:rPr>
      </w:pPr>
      <w:r w:rsidRPr="00497B50">
        <w:rPr>
          <w:rStyle w:val="21"/>
          <w:rFonts w:eastAsia="Arial CYR" w:cs="Times New Roman"/>
          <w:color w:val="000000"/>
          <w:spacing w:val="2"/>
          <w:sz w:val="28"/>
          <w:szCs w:val="28"/>
        </w:rPr>
        <w:tab/>
      </w:r>
      <w:r w:rsidRPr="00497B50">
        <w:rPr>
          <w:rStyle w:val="21"/>
          <w:rFonts w:eastAsia="Arial CYR" w:cs="Times New Roman"/>
          <w:color w:val="000000"/>
          <w:spacing w:val="2"/>
          <w:sz w:val="28"/>
          <w:szCs w:val="28"/>
        </w:rPr>
        <w:tab/>
      </w:r>
      <w:r w:rsidRPr="00497B50">
        <w:rPr>
          <w:rStyle w:val="21"/>
          <w:rFonts w:eastAsia="Arial CYR" w:cs="Times New Roman"/>
          <w:color w:val="000000"/>
          <w:spacing w:val="2"/>
          <w:sz w:val="28"/>
          <w:szCs w:val="28"/>
        </w:rPr>
        <w:tab/>
        <w:t xml:space="preserve">Доля молодежи в структуре населения района составляет 8,2 тыс. человек, что составляет 22 % от общего числа жителей района. </w:t>
      </w:r>
    </w:p>
    <w:p w:rsidR="00497B50" w:rsidRPr="00497B50" w:rsidRDefault="00497B50" w:rsidP="00497B50">
      <w:pPr>
        <w:pStyle w:val="ae"/>
        <w:tabs>
          <w:tab w:val="left" w:pos="567"/>
        </w:tabs>
        <w:spacing w:after="0"/>
        <w:ind w:left="284"/>
        <w:jc w:val="both"/>
        <w:rPr>
          <w:rFonts w:cs="Times New Roman"/>
          <w:bCs/>
          <w:spacing w:val="-2"/>
          <w:sz w:val="28"/>
          <w:szCs w:val="28"/>
        </w:rPr>
      </w:pPr>
      <w:r w:rsidRPr="00497B50">
        <w:rPr>
          <w:rFonts w:cs="Times New Roman"/>
          <w:sz w:val="28"/>
          <w:szCs w:val="28"/>
        </w:rPr>
        <w:tab/>
      </w:r>
      <w:r w:rsidRPr="00497B50">
        <w:rPr>
          <w:rFonts w:cs="Times New Roman"/>
          <w:sz w:val="28"/>
          <w:szCs w:val="28"/>
        </w:rPr>
        <w:tab/>
      </w:r>
      <w:r w:rsidRPr="00497B50">
        <w:rPr>
          <w:rFonts w:cs="Times New Roman"/>
          <w:sz w:val="28"/>
          <w:szCs w:val="28"/>
        </w:rPr>
        <w:tab/>
        <w:t>В 2017 году на реализацию  муниципальной программы «Молодежь Грачевского муниципального района Ставропольского края» направлено 1 млн. 481 тыс.рублей</w:t>
      </w:r>
      <w:r w:rsidRPr="00497B50">
        <w:rPr>
          <w:rFonts w:cs="Times New Roman"/>
          <w:bCs/>
          <w:spacing w:val="-2"/>
          <w:sz w:val="28"/>
          <w:szCs w:val="28"/>
        </w:rPr>
        <w:t>.</w:t>
      </w:r>
    </w:p>
    <w:p w:rsidR="00497B50" w:rsidRPr="00497B50" w:rsidRDefault="00497B50" w:rsidP="00497B50">
      <w:pPr>
        <w:pStyle w:val="17"/>
        <w:spacing w:line="240" w:lineRule="auto"/>
        <w:ind w:left="284" w:right="113" w:firstLine="708"/>
        <w:jc w:val="both"/>
        <w:rPr>
          <w:spacing w:val="2"/>
          <w:sz w:val="28"/>
          <w:szCs w:val="28"/>
        </w:rPr>
      </w:pPr>
      <w:r w:rsidRPr="00497B50">
        <w:rPr>
          <w:sz w:val="28"/>
          <w:szCs w:val="28"/>
        </w:rPr>
        <w:t>Администрацией Грачевского муниципального района и муниципальным казенным учреждением «Центр молодежи «Юность» Грачевского муниципального района за этот период  проведено 106 социально-значимых мероприятий  с 6,6 тыс. молодыми людьми в возрасте от 14 до 30 лет. Самыми значительными районными мероприятиями с молодежью в  2017 году стали:</w:t>
      </w:r>
      <w:r w:rsidRPr="00497B50">
        <w:rPr>
          <w:i/>
          <w:sz w:val="28"/>
          <w:szCs w:val="28"/>
        </w:rPr>
        <w:t xml:space="preserve"> </w:t>
      </w:r>
      <w:r w:rsidRPr="00497B50">
        <w:rPr>
          <w:iCs/>
          <w:sz w:val="28"/>
          <w:szCs w:val="28"/>
          <w:shd w:val="clear" w:color="auto" w:fill="FFFFFF"/>
        </w:rPr>
        <w:t>мероприятия, посвященные Дню молодежи России,</w:t>
      </w:r>
      <w:r w:rsidRPr="00497B50">
        <w:rPr>
          <w:sz w:val="28"/>
          <w:szCs w:val="28"/>
        </w:rPr>
        <w:t xml:space="preserve"> </w:t>
      </w:r>
      <w:r w:rsidRPr="00497B50">
        <w:rPr>
          <w:rFonts w:eastAsia="Arial CYR"/>
          <w:iCs/>
          <w:spacing w:val="4"/>
          <w:sz w:val="28"/>
          <w:szCs w:val="28"/>
          <w:shd w:val="clear" w:color="auto" w:fill="FFFFFF"/>
        </w:rPr>
        <w:t xml:space="preserve">конкурсы: </w:t>
      </w:r>
      <w:proofErr w:type="gramStart"/>
      <w:r w:rsidRPr="00497B50">
        <w:rPr>
          <w:rFonts w:eastAsia="Arial CYR"/>
          <w:iCs/>
          <w:spacing w:val="4"/>
          <w:sz w:val="28"/>
          <w:szCs w:val="28"/>
          <w:shd w:val="clear" w:color="auto" w:fill="FFFFFF"/>
        </w:rPr>
        <w:t>"Лидер",</w:t>
      </w:r>
      <w:r w:rsidRPr="00497B50">
        <w:rPr>
          <w:iCs/>
          <w:sz w:val="28"/>
          <w:szCs w:val="28"/>
          <w:shd w:val="clear" w:color="auto" w:fill="FFFFFF"/>
        </w:rPr>
        <w:t xml:space="preserve"> «Автоледи – 2017»,  к</w:t>
      </w:r>
      <w:r w:rsidRPr="00497B50">
        <w:rPr>
          <w:color w:val="000000"/>
          <w:sz w:val="28"/>
          <w:szCs w:val="28"/>
        </w:rPr>
        <w:t xml:space="preserve">руглый стол "Молодежная реальность", </w:t>
      </w:r>
      <w:r w:rsidRPr="00497B50">
        <w:rPr>
          <w:iCs/>
          <w:sz w:val="28"/>
          <w:szCs w:val="28"/>
          <w:shd w:val="clear" w:color="auto" w:fill="FFFFFF"/>
        </w:rPr>
        <w:t>массовая зарядка «Здоровье в наших руках!»,  танцевальный флешмоб «Зарядись!»</w:t>
      </w:r>
      <w:r w:rsidRPr="00497B50">
        <w:rPr>
          <w:sz w:val="28"/>
          <w:szCs w:val="28"/>
        </w:rPr>
        <w:t>, районный молодежный фестиваль «Как я провел лето..», молодежный районный фестиваль «Мы выбираем жизнь», акция «Мы против террора»,  мероприятия, посвященные Дню Ставропольского края, Дню России,  Дню семьи, любви и верности, районные волонтерские конкурсы и акции и др.</w:t>
      </w:r>
      <w:proofErr w:type="gramEnd"/>
    </w:p>
    <w:p w:rsidR="00497B50" w:rsidRPr="00497B50" w:rsidRDefault="00497B50" w:rsidP="00497B50">
      <w:pPr>
        <w:ind w:firstLine="708"/>
        <w:jc w:val="both"/>
        <w:rPr>
          <w:rFonts w:cs="Times New Roman"/>
          <w:iCs/>
          <w:sz w:val="28"/>
          <w:szCs w:val="28"/>
          <w:shd w:val="clear" w:color="auto" w:fill="FFFFFF"/>
        </w:rPr>
      </w:pPr>
      <w:r w:rsidRPr="00497B50">
        <w:rPr>
          <w:rFonts w:cs="Times New Roman"/>
          <w:sz w:val="28"/>
          <w:szCs w:val="28"/>
        </w:rPr>
        <w:t>В рамках празднования в 2017 году 72-годовщины Победы в Великой Отечественной войне – одним из приоритетных направлений работы с молодежью стала тема гражданской и допризывной подготовки молодежи. Проведены: районная молодежная квест-игра «На Берлин», районный поэтический конкурс «А музы не молчали…»,</w:t>
      </w:r>
      <w:r w:rsidRPr="00497B50">
        <w:rPr>
          <w:rFonts w:cs="Times New Roman"/>
          <w:iCs/>
          <w:sz w:val="28"/>
          <w:szCs w:val="28"/>
          <w:shd w:val="clear" w:color="auto" w:fill="FFFFFF"/>
        </w:rPr>
        <w:t xml:space="preserve"> конкурсы «Мы берем с них </w:t>
      </w:r>
      <w:r w:rsidRPr="00497B50">
        <w:rPr>
          <w:rFonts w:cs="Times New Roman"/>
          <w:iCs/>
          <w:sz w:val="28"/>
          <w:szCs w:val="28"/>
          <w:shd w:val="clear" w:color="auto" w:fill="FFFFFF"/>
        </w:rPr>
        <w:lastRenderedPageBreak/>
        <w:t>пример», «Поклонимся великим тем годам», «Мы помним», более 20 краевых акций. Общий охват мероприятиями патриотического направления молодежи составил 5,2 тыс. человек.</w:t>
      </w:r>
    </w:p>
    <w:p w:rsidR="00497B50" w:rsidRPr="00497B50" w:rsidRDefault="00497B50" w:rsidP="00497B50">
      <w:pPr>
        <w:ind w:firstLine="540"/>
        <w:jc w:val="both"/>
        <w:rPr>
          <w:rFonts w:cs="Times New Roman"/>
          <w:iCs/>
          <w:sz w:val="28"/>
          <w:szCs w:val="28"/>
          <w:shd w:val="clear" w:color="auto" w:fill="FFFFFF"/>
        </w:rPr>
      </w:pPr>
      <w:r w:rsidRPr="00497B50">
        <w:rPr>
          <w:rFonts w:cs="Times New Roman"/>
          <w:iCs/>
          <w:sz w:val="28"/>
          <w:szCs w:val="28"/>
          <w:shd w:val="clear" w:color="auto" w:fill="FFFFFF"/>
        </w:rPr>
        <w:t xml:space="preserve">В настоящее время общее количество добровольцев в районе составляет более 1150 человек. Проведены волонтерские акции «Большая уборка не территории», «Дорогами добра», «Я+Я=волонтер!», «Чистая планета руками школьников», «Марафон добрых дел», «Живи ярко»,  «Россия молодая!», «Безопасное колесо!», «Волонтеры за здоровый образ жизни!», «ТРИКОЛОР»,  «Успей сказать спасибо!», в которых приняли участие 1100 волонтеров. </w:t>
      </w:r>
    </w:p>
    <w:p w:rsidR="00497B50" w:rsidRPr="00497B50" w:rsidRDefault="00497B50" w:rsidP="00497B50">
      <w:pPr>
        <w:ind w:firstLine="540"/>
        <w:jc w:val="both"/>
        <w:rPr>
          <w:rFonts w:cs="Times New Roman"/>
          <w:sz w:val="28"/>
          <w:szCs w:val="28"/>
        </w:rPr>
      </w:pPr>
      <w:r w:rsidRPr="00497B50">
        <w:rPr>
          <w:rFonts w:cs="Times New Roman"/>
          <w:sz w:val="28"/>
          <w:szCs w:val="28"/>
        </w:rPr>
        <w:t>Одной из новых форм работы с молодежью района является взаимодействие с молодежным этническим Советом Грачевского района, в который вошли представители всех муниципальных образований нашего района, в который вошли представители всех муниципальных образований нашего района, что увеличивает возможность реализации образовательных программ и молодежных инициатив, направленных на развитие межнациональных отношений, воспитания уважения к другим национальностям и культурам народов Северного Кавказа.</w:t>
      </w:r>
    </w:p>
    <w:p w:rsidR="00497B50" w:rsidRPr="00497B50" w:rsidRDefault="00497B50" w:rsidP="00497B50">
      <w:pPr>
        <w:ind w:firstLine="540"/>
        <w:jc w:val="both"/>
        <w:rPr>
          <w:rFonts w:cs="Times New Roman"/>
          <w:sz w:val="28"/>
          <w:szCs w:val="28"/>
        </w:rPr>
      </w:pPr>
      <w:r w:rsidRPr="00497B50">
        <w:rPr>
          <w:rFonts w:cs="Times New Roman"/>
          <w:sz w:val="28"/>
          <w:szCs w:val="28"/>
        </w:rPr>
        <w:t>С целью гармонизации межэтнических отношений, предупреждения межэтнических конфликтов среди молодежи в районе проведены акции «Мы едины!», круглые столы с молодыми представителями муниципальных образований Грачевского района, направленные на развитие межэтнических отношений, межкультурного обмена «Живи в мире и согласии» и «Все равны!».</w:t>
      </w:r>
    </w:p>
    <w:p w:rsidR="00497B50" w:rsidRPr="00497B50" w:rsidRDefault="00497B50" w:rsidP="00497B50">
      <w:pPr>
        <w:ind w:firstLine="709"/>
        <w:jc w:val="both"/>
        <w:rPr>
          <w:rFonts w:cs="Times New Roman"/>
          <w:sz w:val="28"/>
          <w:szCs w:val="28"/>
        </w:rPr>
      </w:pPr>
      <w:r w:rsidRPr="00497B50">
        <w:rPr>
          <w:rFonts w:cs="Times New Roman"/>
          <w:b/>
          <w:sz w:val="28"/>
          <w:szCs w:val="28"/>
        </w:rPr>
        <w:t>В Грачевском районе проводится</w:t>
      </w:r>
      <w:r w:rsidRPr="00497B50">
        <w:rPr>
          <w:rFonts w:cs="Times New Roman"/>
          <w:sz w:val="28"/>
          <w:szCs w:val="28"/>
        </w:rPr>
        <w:t xml:space="preserve"> системная работа по развитию физической культуры, школьного и массового спорта. Число жителей, занимающихся физической культурой по состоя</w:t>
      </w:r>
      <w:r w:rsidRPr="00497B50">
        <w:rPr>
          <w:rFonts w:cs="Times New Roman"/>
          <w:sz w:val="28"/>
          <w:szCs w:val="28"/>
        </w:rPr>
        <w:softHyphen/>
        <w:t>нию на 1 января 2018 года составляет  10859 человек или 30 % от числа жителей района от 3 лет (на 1 января 2017 года 10720 человек или 28,7%).</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В 2017 году финансирование физической культуры и спорта по Грачевскому району осуществлено в размере 16975 тыс. рублей, что на 7,8% боше, чем в 2016 году. </w:t>
      </w:r>
    </w:p>
    <w:p w:rsidR="00497B50" w:rsidRPr="00497B50" w:rsidRDefault="00497B50" w:rsidP="00497B50">
      <w:pPr>
        <w:ind w:firstLine="709"/>
        <w:jc w:val="both"/>
        <w:rPr>
          <w:rFonts w:cs="Times New Roman"/>
          <w:sz w:val="28"/>
          <w:szCs w:val="28"/>
        </w:rPr>
      </w:pPr>
      <w:r w:rsidRPr="00497B50">
        <w:rPr>
          <w:rFonts w:cs="Times New Roman"/>
          <w:sz w:val="28"/>
          <w:szCs w:val="28"/>
        </w:rPr>
        <w:t xml:space="preserve">Направлено средств муниципального бюджета 12920 тыс. рублей, привлечено средств федерального бюджета 1308 ты. рублей, бюджета Ставропольского края на сумму 2048 тыс. рублей, на капитальный ремонт спортивного зала средней общеобразовательной школы села Сергиевского и строительство комплексной площадки в селе Тугулук. </w:t>
      </w:r>
    </w:p>
    <w:p w:rsidR="00497B50" w:rsidRPr="00497B50" w:rsidRDefault="00497B50" w:rsidP="00497B50">
      <w:pPr>
        <w:ind w:firstLine="709"/>
        <w:jc w:val="both"/>
        <w:rPr>
          <w:rFonts w:cs="Times New Roman"/>
          <w:sz w:val="28"/>
          <w:szCs w:val="28"/>
        </w:rPr>
      </w:pPr>
      <w:r w:rsidRPr="00497B50">
        <w:rPr>
          <w:rFonts w:cs="Times New Roman"/>
          <w:sz w:val="28"/>
          <w:szCs w:val="28"/>
        </w:rPr>
        <w:t>Привлечено средств из внебюджетных источников и предоставлено платных услуг на сумму 700 тыс. рублей.</w:t>
      </w:r>
    </w:p>
    <w:p w:rsidR="00497B50" w:rsidRPr="00497B50" w:rsidRDefault="00497B50" w:rsidP="00497B50">
      <w:pPr>
        <w:ind w:firstLine="851"/>
        <w:jc w:val="both"/>
        <w:rPr>
          <w:rFonts w:cs="Times New Roman"/>
          <w:sz w:val="28"/>
          <w:szCs w:val="28"/>
        </w:rPr>
      </w:pPr>
      <w:r w:rsidRPr="00497B50">
        <w:rPr>
          <w:rFonts w:cs="Times New Roman"/>
          <w:sz w:val="28"/>
          <w:szCs w:val="28"/>
        </w:rPr>
        <w:t>В 2017 году в Грачевском районе проведено 42 спортивных турнира, соревнования по различным видам спорта. Общее количество, принявших участие в соревнованиях, праздниках, спартакиадах, фестивалях и спортивных флеш-мобах здоровья составило в 2017 году 8, 4 тыс. человек.</w:t>
      </w:r>
    </w:p>
    <w:p w:rsidR="00497B50" w:rsidRPr="00497B50" w:rsidRDefault="00497B50" w:rsidP="00497B50">
      <w:pPr>
        <w:ind w:firstLine="851"/>
        <w:jc w:val="both"/>
        <w:rPr>
          <w:rFonts w:cs="Times New Roman"/>
          <w:sz w:val="28"/>
          <w:szCs w:val="28"/>
        </w:rPr>
      </w:pPr>
      <w:r w:rsidRPr="00497B50">
        <w:rPr>
          <w:rFonts w:cs="Times New Roman"/>
          <w:sz w:val="28"/>
          <w:szCs w:val="28"/>
        </w:rPr>
        <w:t xml:space="preserve">Наряду с традиционными спартакиадами и районными спортивными турнирами, в 2017 году   проведено 3  районных  фестиваля Всероссийского физкультурно-спортивного комплекса «Готов к труду и обороне» (ГТО) в котором, приняли участие более 320 чел. Победители и призеры фестивалей </w:t>
      </w:r>
      <w:r w:rsidRPr="00497B50">
        <w:rPr>
          <w:rFonts w:cs="Times New Roman"/>
          <w:sz w:val="28"/>
          <w:szCs w:val="28"/>
        </w:rPr>
        <w:lastRenderedPageBreak/>
        <w:t>приняли участие в зональных и краевом этапе.</w:t>
      </w:r>
    </w:p>
    <w:p w:rsidR="00497B50" w:rsidRPr="009146E0" w:rsidRDefault="00497B50" w:rsidP="00497B50">
      <w:pPr>
        <w:pStyle w:val="a4"/>
        <w:ind w:firstLine="708"/>
        <w:jc w:val="both"/>
        <w:rPr>
          <w:rFonts w:ascii="Times New Roman" w:hAnsi="Times New Roman" w:cs="Times New Roman"/>
          <w:sz w:val="28"/>
          <w:szCs w:val="28"/>
        </w:rPr>
      </w:pPr>
      <w:proofErr w:type="gramStart"/>
      <w:r w:rsidRPr="009146E0">
        <w:rPr>
          <w:rFonts w:ascii="Times New Roman" w:hAnsi="Times New Roman" w:cs="Times New Roman"/>
          <w:sz w:val="28"/>
          <w:szCs w:val="28"/>
        </w:rPr>
        <w:t>Увеличилось количество занимающихся физической культурой и спортом в образовательных учреждениях района.</w:t>
      </w:r>
      <w:proofErr w:type="gramEnd"/>
      <w:r w:rsidRPr="009146E0">
        <w:rPr>
          <w:rFonts w:ascii="Times New Roman" w:hAnsi="Times New Roman" w:cs="Times New Roman"/>
          <w:sz w:val="28"/>
          <w:szCs w:val="28"/>
        </w:rPr>
        <w:t xml:space="preserve"> По данным на 2017 год численность занимающихся в школьных секциях и кружках -3181</w:t>
      </w:r>
      <w:r w:rsidRPr="009146E0">
        <w:rPr>
          <w:rFonts w:ascii="Times New Roman" w:hAnsi="Times New Roman" w:cs="Times New Roman"/>
          <w:color w:val="C00000"/>
          <w:sz w:val="28"/>
          <w:szCs w:val="28"/>
        </w:rPr>
        <w:t xml:space="preserve"> </w:t>
      </w:r>
      <w:r w:rsidRPr="009146E0">
        <w:rPr>
          <w:rFonts w:ascii="Times New Roman" w:hAnsi="Times New Roman" w:cs="Times New Roman"/>
          <w:sz w:val="28"/>
          <w:szCs w:val="28"/>
        </w:rPr>
        <w:t xml:space="preserve">обучающихся и 782 воспитанника ДЮСШ. </w:t>
      </w:r>
    </w:p>
    <w:p w:rsidR="00497B50" w:rsidRPr="009146E0" w:rsidRDefault="00497B50" w:rsidP="00497B50">
      <w:pPr>
        <w:pStyle w:val="a4"/>
        <w:ind w:firstLine="708"/>
        <w:jc w:val="both"/>
        <w:rPr>
          <w:rFonts w:ascii="Times New Roman" w:hAnsi="Times New Roman" w:cs="Times New Roman"/>
          <w:sz w:val="28"/>
          <w:szCs w:val="28"/>
        </w:rPr>
      </w:pPr>
      <w:r w:rsidRPr="009146E0">
        <w:rPr>
          <w:rFonts w:ascii="Times New Roman" w:hAnsi="Times New Roman" w:cs="Times New Roman"/>
          <w:sz w:val="28"/>
          <w:szCs w:val="28"/>
        </w:rPr>
        <w:t xml:space="preserve">В 2017 году в районе образовательными учреждениями проведены 126 спортивных мероприятий, из них районного уровня -28 , учащиеся Грачевского района принимали активное участие </w:t>
      </w:r>
      <w:proofErr w:type="gramStart"/>
      <w:r w:rsidRPr="009146E0">
        <w:rPr>
          <w:rFonts w:ascii="Times New Roman" w:hAnsi="Times New Roman" w:cs="Times New Roman"/>
          <w:sz w:val="28"/>
          <w:szCs w:val="28"/>
        </w:rPr>
        <w:t>в</w:t>
      </w:r>
      <w:proofErr w:type="gramEnd"/>
      <w:r w:rsidRPr="009146E0">
        <w:rPr>
          <w:rFonts w:ascii="Times New Roman" w:hAnsi="Times New Roman" w:cs="Times New Roman"/>
          <w:sz w:val="28"/>
          <w:szCs w:val="28"/>
        </w:rPr>
        <w:t xml:space="preserve">  спортивных соревнований:  </w:t>
      </w:r>
      <w:proofErr w:type="gramStart"/>
      <w:r w:rsidRPr="009146E0">
        <w:rPr>
          <w:rFonts w:ascii="Times New Roman" w:hAnsi="Times New Roman" w:cs="Times New Roman"/>
          <w:sz w:val="28"/>
          <w:szCs w:val="28"/>
        </w:rPr>
        <w:t>VIII летней Спартакиаде учащихся Ставропольского края: настольный теннис, легкая атлетика,</w:t>
      </w:r>
      <w:r w:rsidRPr="009146E0">
        <w:rPr>
          <w:rFonts w:ascii="Times New Roman" w:hAnsi="Times New Roman" w:cs="Times New Roman"/>
          <w:sz w:val="28"/>
          <w:szCs w:val="28"/>
          <w:shd w:val="clear" w:color="auto" w:fill="FFFFFF"/>
        </w:rPr>
        <w:t xml:space="preserve"> легкоатлетической кроссовой эстафете «Золотая  осень» </w:t>
      </w:r>
      <w:r w:rsidRPr="009146E0">
        <w:rPr>
          <w:rFonts w:ascii="Times New Roman" w:hAnsi="Times New Roman" w:cs="Times New Roman"/>
          <w:sz w:val="28"/>
          <w:szCs w:val="28"/>
        </w:rPr>
        <w:t>(118 уч-ся, краевые- 6 чел.), соревнования по волейболу (186 уч-ся, краевые, зональные 34 чел), баскетболу(134 уч-ся, краевые 28 чел)), Кожаный мяч (120 уч-ся), локобаскет (50 уч-ся), спортивно-оздоровительные игры детей «Президентские состязания», (школьные-3133 уч-ся, муниципальные-128, краевые-  8чел.), «Президентские спортивные игры» (школьные- 330, муниципальные- 84, краевые</w:t>
      </w:r>
      <w:proofErr w:type="gramEnd"/>
      <w:r w:rsidRPr="009146E0">
        <w:rPr>
          <w:rFonts w:ascii="Times New Roman" w:hAnsi="Times New Roman" w:cs="Times New Roman"/>
          <w:sz w:val="28"/>
          <w:szCs w:val="28"/>
        </w:rPr>
        <w:t>- 20 чел.)</w:t>
      </w:r>
      <w:proofErr w:type="gramStart"/>
      <w:r w:rsidRPr="009146E0">
        <w:rPr>
          <w:rFonts w:ascii="Times New Roman" w:hAnsi="Times New Roman" w:cs="Times New Roman"/>
          <w:sz w:val="28"/>
          <w:szCs w:val="28"/>
        </w:rPr>
        <w:t xml:space="preserve">  ,</w:t>
      </w:r>
      <w:proofErr w:type="gramEnd"/>
      <w:r w:rsidRPr="009146E0">
        <w:rPr>
          <w:rFonts w:ascii="Times New Roman" w:hAnsi="Times New Roman" w:cs="Times New Roman"/>
          <w:b/>
          <w:sz w:val="28"/>
          <w:szCs w:val="28"/>
        </w:rPr>
        <w:t xml:space="preserve"> </w:t>
      </w:r>
      <w:r w:rsidRPr="009146E0">
        <w:rPr>
          <w:rFonts w:ascii="Times New Roman" w:hAnsi="Times New Roman" w:cs="Times New Roman"/>
          <w:sz w:val="28"/>
          <w:szCs w:val="28"/>
        </w:rPr>
        <w:t>«Белая ладья» (80 уч-ся),</w:t>
      </w:r>
      <w:r w:rsidRPr="009146E0">
        <w:rPr>
          <w:rFonts w:ascii="Times New Roman" w:hAnsi="Times New Roman" w:cs="Times New Roman"/>
          <w:b/>
          <w:sz w:val="28"/>
          <w:szCs w:val="28"/>
        </w:rPr>
        <w:t xml:space="preserve"> </w:t>
      </w:r>
      <w:r w:rsidRPr="009146E0">
        <w:rPr>
          <w:rFonts w:ascii="Times New Roman" w:hAnsi="Times New Roman" w:cs="Times New Roman"/>
          <w:sz w:val="28"/>
          <w:szCs w:val="28"/>
        </w:rPr>
        <w:t>«Чудо-шашки» (60уч-ся)</w:t>
      </w:r>
      <w:r w:rsidRPr="009146E0">
        <w:rPr>
          <w:rFonts w:ascii="Times New Roman" w:hAnsi="Times New Roman" w:cs="Times New Roman"/>
          <w:b/>
          <w:sz w:val="28"/>
          <w:szCs w:val="28"/>
        </w:rPr>
        <w:t xml:space="preserve">, </w:t>
      </w:r>
      <w:r w:rsidRPr="009146E0">
        <w:rPr>
          <w:rFonts w:ascii="Times New Roman" w:hAnsi="Times New Roman" w:cs="Times New Roman"/>
          <w:sz w:val="28"/>
          <w:szCs w:val="28"/>
        </w:rPr>
        <w:t xml:space="preserve">Лапта в школе (138 уч-ся),  Всероссийский проект «Мини-футбол в школу»(38 команд,482 участников, краевые-45), в которых приняли участие 70 школьных команд с общим охватом 3612 человек. </w:t>
      </w:r>
    </w:p>
    <w:p w:rsidR="00497B50" w:rsidRPr="009146E0" w:rsidRDefault="00497B50" w:rsidP="00497B50">
      <w:pPr>
        <w:pStyle w:val="a4"/>
        <w:ind w:firstLine="708"/>
        <w:jc w:val="both"/>
        <w:rPr>
          <w:rFonts w:ascii="Times New Roman" w:hAnsi="Times New Roman" w:cs="Times New Roman"/>
          <w:sz w:val="28"/>
          <w:szCs w:val="28"/>
        </w:rPr>
      </w:pPr>
      <w:r w:rsidRPr="009146E0">
        <w:rPr>
          <w:rFonts w:ascii="Times New Roman" w:hAnsi="Times New Roman" w:cs="Times New Roman"/>
          <w:sz w:val="28"/>
          <w:szCs w:val="28"/>
        </w:rPr>
        <w:t xml:space="preserve">В районе функционируют 2 спортивных клуба при образовательных учреждениях «Вертикаль», МКОУ СОШ №1 </w:t>
      </w:r>
      <w:proofErr w:type="gramStart"/>
      <w:r w:rsidRPr="009146E0">
        <w:rPr>
          <w:rFonts w:ascii="Times New Roman" w:hAnsi="Times New Roman" w:cs="Times New Roman"/>
          <w:sz w:val="28"/>
          <w:szCs w:val="28"/>
        </w:rPr>
        <w:t>с</w:t>
      </w:r>
      <w:proofErr w:type="gramEnd"/>
      <w:r w:rsidRPr="009146E0">
        <w:rPr>
          <w:rFonts w:ascii="Times New Roman" w:hAnsi="Times New Roman" w:cs="Times New Roman"/>
          <w:sz w:val="28"/>
          <w:szCs w:val="28"/>
        </w:rPr>
        <w:t xml:space="preserve">. </w:t>
      </w:r>
      <w:proofErr w:type="gramStart"/>
      <w:r w:rsidRPr="009146E0">
        <w:rPr>
          <w:rFonts w:ascii="Times New Roman" w:hAnsi="Times New Roman" w:cs="Times New Roman"/>
          <w:sz w:val="28"/>
          <w:szCs w:val="28"/>
        </w:rPr>
        <w:t>Грачевка</w:t>
      </w:r>
      <w:proofErr w:type="gramEnd"/>
      <w:r w:rsidRPr="009146E0">
        <w:rPr>
          <w:rFonts w:ascii="Times New Roman" w:hAnsi="Times New Roman" w:cs="Times New Roman"/>
          <w:sz w:val="28"/>
          <w:szCs w:val="28"/>
        </w:rPr>
        <w:t xml:space="preserve">, «Орион», которые посещали в 2017 году  698 учащихся. </w:t>
      </w:r>
    </w:p>
    <w:p w:rsidR="00497B50" w:rsidRPr="00497B50" w:rsidRDefault="00497B50" w:rsidP="00497B50">
      <w:pPr>
        <w:tabs>
          <w:tab w:val="left" w:pos="684"/>
        </w:tabs>
        <w:jc w:val="both"/>
        <w:rPr>
          <w:rFonts w:cs="Times New Roman"/>
          <w:sz w:val="28"/>
          <w:szCs w:val="28"/>
        </w:rPr>
      </w:pPr>
      <w:r w:rsidRPr="00497B50">
        <w:rPr>
          <w:rFonts w:cs="Times New Roman"/>
          <w:sz w:val="28"/>
          <w:szCs w:val="28"/>
        </w:rPr>
        <w:t>В муниципальных образованиях района продолжают действовать 12 спортивных клубов  по месту жительства (31 группа для разных возрастов), которые посещают 574 человек, что на 21% больше показателя 2016 года. Основные секции: кудо, футбол, самбо, тхеквондо, фитнес. При МБУ Фок «Лидер» действуют 7 секций, 14 групп, в которых занимаются 380 человек. При МКОУ ДОД «Центр детского творчества» 117 человек занимаются шахматами. На базе МБУ ФОК «Лидер» в 2017 году проведено 13 районных и межрайонных соревнований, зональных турниров,  а также соревнования районного чемпионата по футболу, услугами учреждения воспользовались 1480 жителей района.</w:t>
      </w:r>
    </w:p>
    <w:p w:rsidR="00497B50" w:rsidRPr="00497B50" w:rsidRDefault="00497B50" w:rsidP="00497B50">
      <w:pPr>
        <w:tabs>
          <w:tab w:val="left" w:pos="684"/>
        </w:tabs>
        <w:jc w:val="both"/>
        <w:rPr>
          <w:rFonts w:cs="Times New Roman"/>
          <w:sz w:val="28"/>
          <w:szCs w:val="28"/>
        </w:rPr>
      </w:pPr>
      <w:r w:rsidRPr="00497B50">
        <w:rPr>
          <w:rFonts w:cs="Times New Roman"/>
          <w:sz w:val="28"/>
          <w:szCs w:val="28"/>
        </w:rPr>
        <w:tab/>
        <w:t>В октябре 2017 года состоялось торжественное открытие комплексной спортивной площадки в с.Тугулук. Средства на строительство площадки выделены в результате участия администрации муниципального образования с.Тугулук в конкурсе проектов развития территорий муниципальных образований Ставропольского края, основанных на местных инициативах.</w:t>
      </w:r>
    </w:p>
    <w:p w:rsidR="00497B50" w:rsidRPr="00497B50" w:rsidRDefault="00497B50" w:rsidP="00497B50">
      <w:pPr>
        <w:pStyle w:val="25"/>
        <w:spacing w:after="0" w:line="240" w:lineRule="auto"/>
        <w:ind w:firstLine="567"/>
        <w:jc w:val="both"/>
        <w:rPr>
          <w:sz w:val="28"/>
          <w:szCs w:val="28"/>
        </w:rPr>
      </w:pPr>
      <w:r w:rsidRPr="00497B50">
        <w:rPr>
          <w:sz w:val="28"/>
          <w:szCs w:val="28"/>
        </w:rPr>
        <w:t>Работа по реализации полномочий в области физической культуры и спорта будет продолжена в 2018 году.</w:t>
      </w:r>
    </w:p>
    <w:p w:rsidR="004A078E" w:rsidRPr="00491ADD" w:rsidRDefault="004A078E" w:rsidP="004A078E">
      <w:pPr>
        <w:ind w:firstLine="708"/>
        <w:jc w:val="both"/>
        <w:rPr>
          <w:rFonts w:cs="Times New Roman"/>
          <w:sz w:val="28"/>
          <w:szCs w:val="28"/>
        </w:rPr>
      </w:pPr>
      <w:r w:rsidRPr="00491ADD">
        <w:rPr>
          <w:rFonts w:cs="Times New Roman"/>
          <w:color w:val="000000"/>
          <w:sz w:val="28"/>
          <w:szCs w:val="28"/>
        </w:rPr>
        <w:t xml:space="preserve"> </w:t>
      </w:r>
    </w:p>
    <w:p w:rsidR="009602A1" w:rsidRDefault="009602A1" w:rsidP="004A078E">
      <w:pPr>
        <w:jc w:val="both"/>
      </w:pPr>
    </w:p>
    <w:p w:rsidR="004A4635" w:rsidRDefault="004A4635" w:rsidP="00221E97">
      <w:pPr>
        <w:pStyle w:val="11"/>
      </w:pPr>
      <w:r>
        <w:t>5. Территориальное общественное самоуправление (всего в муниципальном районе, городском округе)</w:t>
      </w:r>
    </w:p>
    <w:p w:rsidR="004A4635" w:rsidRDefault="004A4635" w:rsidP="00221E97"/>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p>
          <w:p w:rsidR="004A4635" w:rsidRPr="004A4635" w:rsidRDefault="004A4635"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ind w:hanging="20"/>
              <w:jc w:val="center"/>
              <w:rPr>
                <w:sz w:val="28"/>
                <w:szCs w:val="28"/>
              </w:rPr>
            </w:pPr>
          </w:p>
          <w:p w:rsidR="004A4635" w:rsidRPr="004A4635" w:rsidRDefault="004A4635"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jc w:val="center"/>
              <w:rPr>
                <w:sz w:val="28"/>
                <w:szCs w:val="28"/>
              </w:rPr>
            </w:pPr>
            <w:r w:rsidRPr="004A4635">
              <w:rPr>
                <w:sz w:val="28"/>
                <w:szCs w:val="28"/>
              </w:rPr>
              <w:t xml:space="preserve">В них членов </w:t>
            </w:r>
          </w:p>
          <w:p w:rsidR="004A4635" w:rsidRPr="004A4635" w:rsidRDefault="004A4635" w:rsidP="00221E97">
            <w:pPr>
              <w:jc w:val="center"/>
              <w:rPr>
                <w:sz w:val="28"/>
                <w:szCs w:val="28"/>
              </w:rPr>
            </w:pPr>
            <w:r w:rsidRPr="004A4635">
              <w:rPr>
                <w:sz w:val="28"/>
                <w:szCs w:val="28"/>
              </w:rPr>
              <w:t xml:space="preserve">(в том числе на </w:t>
            </w:r>
            <w:r w:rsidRPr="004A4635">
              <w:rPr>
                <w:sz w:val="28"/>
                <w:szCs w:val="28"/>
              </w:rPr>
              <w:lastRenderedPageBreak/>
              <w:t>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jc w:val="center"/>
              <w:rPr>
                <w:sz w:val="28"/>
                <w:szCs w:val="28"/>
              </w:rPr>
            </w:pPr>
            <w:r w:rsidRPr="004A4635">
              <w:rPr>
                <w:sz w:val="28"/>
                <w:szCs w:val="28"/>
              </w:rPr>
              <w:lastRenderedPageBreak/>
              <w:t xml:space="preserve">Имеют статус юридического </w:t>
            </w:r>
            <w:r w:rsidRPr="004A4635">
              <w:rPr>
                <w:sz w:val="28"/>
                <w:szCs w:val="28"/>
              </w:rPr>
              <w:lastRenderedPageBreak/>
              <w:t>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lastRenderedPageBreak/>
              <w:t xml:space="preserve">Советы    (комитеты) </w:t>
            </w:r>
          </w:p>
          <w:p w:rsidR="004A4635" w:rsidRPr="004A4635" w:rsidRDefault="004A4635"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8879F9" w:rsidRDefault="00AB58E2" w:rsidP="00221E97">
            <w:pPr>
              <w:snapToGrid w:val="0"/>
              <w:jc w:val="center"/>
              <w:rPr>
                <w:b/>
                <w:sz w:val="27"/>
                <w:szCs w:val="27"/>
                <w:lang w:val="ru-RU"/>
              </w:rPr>
            </w:pPr>
            <w:r w:rsidRPr="008879F9">
              <w:rPr>
                <w:b/>
                <w:sz w:val="27"/>
                <w:szCs w:val="27"/>
                <w:lang w:val="ru-RU"/>
              </w:rPr>
              <w:t>1</w:t>
            </w:r>
            <w:r w:rsidR="00D253E6" w:rsidRPr="008879F9">
              <w:rPr>
                <w:b/>
                <w:sz w:val="27"/>
                <w:szCs w:val="27"/>
                <w:lang w:val="ru-RU"/>
              </w:rPr>
              <w:t>56</w:t>
            </w:r>
          </w:p>
        </w:tc>
        <w:tc>
          <w:tcPr>
            <w:tcW w:w="2330" w:type="dxa"/>
            <w:tcBorders>
              <w:top w:val="single" w:sz="4" w:space="0" w:color="000000"/>
              <w:left w:val="single" w:sz="4" w:space="0" w:color="000000"/>
              <w:bottom w:val="single" w:sz="4" w:space="0" w:color="000000"/>
            </w:tcBorders>
            <w:shd w:val="clear" w:color="auto" w:fill="auto"/>
          </w:tcPr>
          <w:p w:rsidR="004A4635" w:rsidRPr="008879F9" w:rsidRDefault="00D253E6" w:rsidP="00221E97">
            <w:pPr>
              <w:snapToGrid w:val="0"/>
              <w:jc w:val="center"/>
              <w:rPr>
                <w:b/>
                <w:sz w:val="27"/>
                <w:szCs w:val="27"/>
                <w:lang w:val="ru-RU"/>
              </w:rPr>
            </w:pPr>
            <w:r w:rsidRPr="008879F9">
              <w:rPr>
                <w:b/>
                <w:sz w:val="27"/>
                <w:szCs w:val="27"/>
                <w:lang w:val="ru-RU"/>
              </w:rPr>
              <w:t>407</w:t>
            </w:r>
            <w:r w:rsidR="00AB58E2" w:rsidRPr="008879F9">
              <w:rPr>
                <w:b/>
                <w:sz w:val="27"/>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D257A5">
            <w:pPr>
              <w:rPr>
                <w:sz w:val="27"/>
                <w:szCs w:val="27"/>
              </w:rPr>
            </w:pPr>
            <w:r>
              <w:rPr>
                <w:sz w:val="27"/>
                <w:szCs w:val="27"/>
              </w:rPr>
              <w:t>Иные формы организации ТОС</w:t>
            </w:r>
          </w:p>
        </w:tc>
        <w:tc>
          <w:tcPr>
            <w:tcW w:w="1965" w:type="dxa"/>
            <w:tcBorders>
              <w:top w:val="single" w:sz="4" w:space="0" w:color="000000"/>
              <w:left w:val="single" w:sz="4" w:space="0" w:color="000000"/>
              <w:bottom w:val="single" w:sz="4" w:space="0" w:color="000000"/>
            </w:tcBorders>
            <w:shd w:val="clear" w:color="auto" w:fill="auto"/>
          </w:tcPr>
          <w:p w:rsidR="004A4635" w:rsidRPr="005F7938" w:rsidRDefault="00D257A5" w:rsidP="00221E97">
            <w:pPr>
              <w:snapToGrid w:val="0"/>
              <w:jc w:val="center"/>
              <w:rPr>
                <w:b/>
                <w:sz w:val="27"/>
                <w:szCs w:val="27"/>
                <w:lang w:val="ru-RU"/>
              </w:rPr>
            </w:pPr>
            <w:r w:rsidRPr="005F7938">
              <w:rPr>
                <w:b/>
                <w:sz w:val="27"/>
                <w:szCs w:val="27"/>
                <w:lang w:val="ru-RU"/>
              </w:rPr>
              <w:t>15</w:t>
            </w:r>
          </w:p>
        </w:tc>
        <w:tc>
          <w:tcPr>
            <w:tcW w:w="2330" w:type="dxa"/>
            <w:tcBorders>
              <w:top w:val="single" w:sz="4" w:space="0" w:color="000000"/>
              <w:left w:val="single" w:sz="4" w:space="0" w:color="000000"/>
              <w:bottom w:val="single" w:sz="4" w:space="0" w:color="000000"/>
            </w:tcBorders>
            <w:shd w:val="clear" w:color="auto" w:fill="auto"/>
          </w:tcPr>
          <w:p w:rsidR="004A4635" w:rsidRPr="005F7938" w:rsidRDefault="005F7938" w:rsidP="00221E97">
            <w:pPr>
              <w:snapToGrid w:val="0"/>
              <w:jc w:val="center"/>
              <w:rPr>
                <w:b/>
                <w:sz w:val="27"/>
                <w:szCs w:val="27"/>
                <w:lang w:val="ru-RU"/>
              </w:rPr>
            </w:pPr>
            <w:r w:rsidRPr="005F7938">
              <w:rPr>
                <w:b/>
                <w:sz w:val="27"/>
                <w:szCs w:val="27"/>
                <w:lang w:val="ru-RU"/>
              </w:rPr>
              <w:t>112/0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pPr>
            <w:r>
              <w:rPr>
                <w:sz w:val="27"/>
                <w:szCs w:val="27"/>
              </w:rPr>
              <w:t>-</w:t>
            </w:r>
          </w:p>
        </w:tc>
      </w:tr>
    </w:tbl>
    <w:p w:rsidR="008B7D0A" w:rsidRPr="008B7D0A" w:rsidRDefault="008B7D0A" w:rsidP="00221E97">
      <w:pPr>
        <w:rPr>
          <w:b/>
          <w:bCs/>
          <w:sz w:val="28"/>
          <w:szCs w:val="28"/>
        </w:rPr>
      </w:pPr>
    </w:p>
    <w:p w:rsidR="004A078E" w:rsidRDefault="004A078E" w:rsidP="00221E97">
      <w:pPr>
        <w:jc w:val="center"/>
        <w:rPr>
          <w:b/>
          <w:sz w:val="28"/>
          <w:szCs w:val="28"/>
          <w:lang w:val="ru-RU"/>
        </w:rPr>
      </w:pPr>
    </w:p>
    <w:p w:rsidR="004A078E" w:rsidRPr="0072152F" w:rsidRDefault="004A078E" w:rsidP="00221E97">
      <w:pPr>
        <w:jc w:val="center"/>
        <w:rPr>
          <w:rFonts w:cs="Times New Roman"/>
          <w:b/>
          <w:sz w:val="28"/>
          <w:szCs w:val="28"/>
          <w:lang w:val="ru-RU"/>
        </w:rPr>
      </w:pPr>
    </w:p>
    <w:p w:rsidR="0072152F" w:rsidRPr="0072152F" w:rsidRDefault="0072152F" w:rsidP="0072152F">
      <w:pPr>
        <w:jc w:val="center"/>
        <w:rPr>
          <w:rFonts w:cs="Times New Roman"/>
          <w:b/>
          <w:sz w:val="28"/>
          <w:szCs w:val="28"/>
        </w:rPr>
      </w:pPr>
      <w:r w:rsidRPr="0072152F">
        <w:rPr>
          <w:rFonts w:cs="Times New Roman"/>
          <w:b/>
          <w:sz w:val="28"/>
          <w:szCs w:val="28"/>
        </w:rPr>
        <w:t>СПИСОК</w:t>
      </w: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ответственных работников органов местного самоуправления Грачевского  муниципального района на 01.02.2018 г.</w:t>
      </w: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p>
    <w:tbl>
      <w:tblPr>
        <w:tblW w:w="10170" w:type="dxa"/>
        <w:tblInd w:w="-114" w:type="dxa"/>
        <w:tblLayout w:type="fixed"/>
        <w:tblLook w:val="0000"/>
      </w:tblPr>
      <w:tblGrid>
        <w:gridCol w:w="2927"/>
        <w:gridCol w:w="2836"/>
        <w:gridCol w:w="2161"/>
        <w:gridCol w:w="2246"/>
      </w:tblGrid>
      <w:tr w:rsidR="0072152F" w:rsidRPr="0072152F" w:rsidTr="009666CB">
        <w:trPr>
          <w:trHeight w:val="955"/>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
                <w:sz w:val="28"/>
                <w:szCs w:val="28"/>
              </w:rPr>
            </w:pPr>
          </w:p>
          <w:p w:rsidR="0072152F" w:rsidRPr="0072152F" w:rsidRDefault="0072152F" w:rsidP="00481E21">
            <w:pPr>
              <w:ind w:firstLine="72"/>
              <w:jc w:val="center"/>
              <w:rPr>
                <w:rFonts w:cs="Times New Roman"/>
                <w:b/>
                <w:sz w:val="28"/>
                <w:szCs w:val="28"/>
              </w:rPr>
            </w:pPr>
            <w:r w:rsidRPr="0072152F">
              <w:rPr>
                <w:rFonts w:cs="Times New Roman"/>
                <w:b/>
                <w:sz w:val="28"/>
                <w:szCs w:val="28"/>
              </w:rPr>
              <w:t>ФИО</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
                <w:sz w:val="28"/>
                <w:szCs w:val="28"/>
              </w:rPr>
            </w:pPr>
          </w:p>
          <w:p w:rsidR="0072152F" w:rsidRPr="0072152F" w:rsidRDefault="0072152F" w:rsidP="00481E21">
            <w:pPr>
              <w:jc w:val="center"/>
              <w:rPr>
                <w:rFonts w:cs="Times New Roman"/>
                <w:b/>
                <w:sz w:val="28"/>
                <w:szCs w:val="28"/>
              </w:rPr>
            </w:pPr>
            <w:r w:rsidRPr="0072152F">
              <w:rPr>
                <w:rFonts w:cs="Times New Roman"/>
                <w:b/>
                <w:sz w:val="28"/>
                <w:szCs w:val="28"/>
              </w:rPr>
              <w:t>Должность</w:t>
            </w: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
                <w:sz w:val="28"/>
                <w:szCs w:val="28"/>
              </w:rPr>
            </w:pPr>
          </w:p>
          <w:p w:rsidR="0072152F" w:rsidRPr="0072152F" w:rsidRDefault="0072152F" w:rsidP="00481E21">
            <w:pPr>
              <w:ind w:firstLine="72"/>
              <w:jc w:val="center"/>
              <w:rPr>
                <w:rFonts w:cs="Times New Roman"/>
                <w:b/>
                <w:sz w:val="28"/>
                <w:szCs w:val="28"/>
              </w:rPr>
            </w:pPr>
            <w:r w:rsidRPr="0072152F">
              <w:rPr>
                <w:rFonts w:cs="Times New Roman"/>
                <w:b/>
                <w:sz w:val="28"/>
                <w:szCs w:val="28"/>
              </w:rPr>
              <w:t>Дата рождения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b/>
                <w:sz w:val="28"/>
                <w:szCs w:val="28"/>
              </w:rPr>
            </w:pPr>
            <w:r w:rsidRPr="0072152F">
              <w:rPr>
                <w:rFonts w:cs="Times New Roman"/>
                <w:b/>
                <w:sz w:val="28"/>
                <w:szCs w:val="28"/>
              </w:rPr>
              <w:t xml:space="preserve">Контактные телефоны </w:t>
            </w:r>
          </w:p>
          <w:p w:rsidR="0072152F" w:rsidRPr="0072152F" w:rsidRDefault="0072152F" w:rsidP="00481E21">
            <w:pPr>
              <w:pStyle w:val="aa"/>
              <w:rPr>
                <w:b/>
                <w:szCs w:val="28"/>
              </w:rPr>
            </w:pPr>
            <w:r w:rsidRPr="0072152F">
              <w:rPr>
                <w:b/>
                <w:szCs w:val="28"/>
              </w:rPr>
              <w:t xml:space="preserve">рабочий, </w:t>
            </w:r>
          </w:p>
          <w:p w:rsidR="0072152F" w:rsidRPr="0072152F" w:rsidRDefault="0072152F" w:rsidP="00481E21">
            <w:pPr>
              <w:pStyle w:val="aa"/>
              <w:rPr>
                <w:b/>
                <w:szCs w:val="28"/>
              </w:rPr>
            </w:pPr>
            <w:r w:rsidRPr="0072152F">
              <w:rPr>
                <w:b/>
                <w:szCs w:val="28"/>
              </w:rPr>
              <w:t>мобильный</w:t>
            </w:r>
          </w:p>
        </w:tc>
      </w:tr>
      <w:tr w:rsidR="0072152F" w:rsidRPr="0072152F" w:rsidTr="009666CB">
        <w:trPr>
          <w:trHeight w:val="312"/>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b/>
                <w:sz w:val="28"/>
                <w:szCs w:val="28"/>
              </w:rPr>
            </w:pPr>
          </w:p>
          <w:p w:rsidR="0072152F" w:rsidRPr="0072152F" w:rsidRDefault="0072152F" w:rsidP="00481E21">
            <w:pPr>
              <w:jc w:val="center"/>
              <w:rPr>
                <w:rFonts w:cs="Times New Roman"/>
                <w:b/>
                <w:sz w:val="28"/>
                <w:szCs w:val="28"/>
              </w:rPr>
            </w:pPr>
          </w:p>
          <w:p w:rsidR="0072152F" w:rsidRPr="0072152F" w:rsidRDefault="0072152F" w:rsidP="00481E21">
            <w:pPr>
              <w:jc w:val="center"/>
              <w:rPr>
                <w:rFonts w:cs="Times New Roman"/>
                <w:b/>
                <w:sz w:val="28"/>
                <w:szCs w:val="28"/>
              </w:rPr>
            </w:pPr>
            <w:r w:rsidRPr="0072152F">
              <w:rPr>
                <w:rFonts w:cs="Times New Roman"/>
                <w:b/>
                <w:sz w:val="28"/>
                <w:szCs w:val="28"/>
              </w:rPr>
              <w:t xml:space="preserve">Совет  Грачевского муниципального района </w:t>
            </w:r>
          </w:p>
          <w:p w:rsidR="0072152F" w:rsidRPr="0072152F" w:rsidRDefault="0072152F" w:rsidP="00481E21">
            <w:pPr>
              <w:jc w:val="center"/>
              <w:rPr>
                <w:rFonts w:cs="Times New Roman"/>
                <w:b/>
                <w:bCs/>
                <w:sz w:val="28"/>
                <w:szCs w:val="28"/>
              </w:rPr>
            </w:pPr>
          </w:p>
        </w:tc>
      </w:tr>
      <w:tr w:rsidR="0072152F" w:rsidRPr="0072152F" w:rsidTr="009666CB">
        <w:trPr>
          <w:trHeight w:val="360"/>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ind w:hanging="60"/>
              <w:rPr>
                <w:rFonts w:cs="Times New Roman"/>
                <w:bCs/>
                <w:sz w:val="28"/>
                <w:szCs w:val="28"/>
              </w:rPr>
            </w:pPr>
            <w:r w:rsidRPr="0072152F">
              <w:rPr>
                <w:rFonts w:cs="Times New Roman"/>
                <w:bCs/>
                <w:sz w:val="28"/>
                <w:szCs w:val="28"/>
              </w:rPr>
              <w:t xml:space="preserve">Колотий </w:t>
            </w:r>
          </w:p>
          <w:p w:rsidR="0072152F" w:rsidRPr="0072152F" w:rsidRDefault="0072152F" w:rsidP="00481E21">
            <w:pPr>
              <w:ind w:hanging="60"/>
              <w:rPr>
                <w:rFonts w:cs="Times New Roman"/>
                <w:bCs/>
                <w:sz w:val="28"/>
                <w:szCs w:val="28"/>
              </w:rPr>
            </w:pPr>
            <w:r w:rsidRPr="0072152F">
              <w:rPr>
                <w:rFonts w:cs="Times New Roman"/>
                <w:bCs/>
                <w:sz w:val="28"/>
                <w:szCs w:val="28"/>
              </w:rPr>
              <w:t>Федор Владимирович</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Председатель Совета</w:t>
            </w:r>
          </w:p>
          <w:p w:rsidR="0072152F" w:rsidRPr="0072152F" w:rsidRDefault="0072152F" w:rsidP="00481E21">
            <w:pPr>
              <w:ind w:hanging="45"/>
              <w:rPr>
                <w:rFonts w:cs="Times New Roman"/>
                <w:bCs/>
                <w:sz w:val="28"/>
                <w:szCs w:val="28"/>
              </w:rPr>
            </w:pPr>
            <w:r w:rsidRPr="0072152F">
              <w:rPr>
                <w:rFonts w:cs="Times New Roman"/>
                <w:bCs/>
                <w:sz w:val="28"/>
                <w:szCs w:val="28"/>
              </w:rPr>
              <w:t>Грачевского муниципального района</w:t>
            </w:r>
          </w:p>
          <w:p w:rsidR="0072152F" w:rsidRPr="0072152F" w:rsidRDefault="0072152F" w:rsidP="00481E21">
            <w:pPr>
              <w:ind w:hanging="45"/>
              <w:rPr>
                <w:rFonts w:cs="Times New Roman"/>
                <w:bCs/>
                <w:sz w:val="28"/>
                <w:szCs w:val="28"/>
              </w:rPr>
            </w:pP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14.02.1965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4-15-66</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3-33-19</w:t>
            </w:r>
          </w:p>
          <w:p w:rsidR="0072152F" w:rsidRPr="0072152F" w:rsidRDefault="0072152F" w:rsidP="00481E21">
            <w:pPr>
              <w:snapToGrid w:val="0"/>
              <w:ind w:firstLine="15"/>
              <w:jc w:val="center"/>
              <w:rPr>
                <w:rFonts w:cs="Times New Roman"/>
                <w:bCs/>
                <w:sz w:val="28"/>
                <w:szCs w:val="28"/>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60"/>
              <w:rPr>
                <w:rFonts w:cs="Times New Roman"/>
                <w:bCs/>
                <w:sz w:val="28"/>
                <w:szCs w:val="28"/>
              </w:rPr>
            </w:pPr>
            <w:r w:rsidRPr="0072152F">
              <w:rPr>
                <w:rFonts w:cs="Times New Roman"/>
                <w:bCs/>
                <w:sz w:val="28"/>
                <w:szCs w:val="28"/>
              </w:rPr>
              <w:t xml:space="preserve">Саромецкая </w:t>
            </w:r>
          </w:p>
          <w:p w:rsidR="0072152F" w:rsidRPr="0072152F" w:rsidRDefault="0072152F" w:rsidP="00481E21">
            <w:pPr>
              <w:snapToGrid w:val="0"/>
              <w:ind w:hanging="60"/>
              <w:rPr>
                <w:rFonts w:cs="Times New Roman"/>
                <w:bCs/>
                <w:sz w:val="28"/>
                <w:szCs w:val="28"/>
              </w:rPr>
            </w:pPr>
            <w:r w:rsidRPr="0072152F">
              <w:rPr>
                <w:rFonts w:cs="Times New Roman"/>
                <w:bCs/>
                <w:sz w:val="28"/>
                <w:szCs w:val="28"/>
              </w:rPr>
              <w:t>Ирина Шалминовна</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заместитель председателя Совета Гра</w:t>
            </w:r>
            <w:r w:rsidRPr="0072152F">
              <w:rPr>
                <w:rFonts w:cs="Times New Roman"/>
                <w:bCs/>
                <w:sz w:val="28"/>
                <w:szCs w:val="28"/>
              </w:rPr>
              <w:softHyphen/>
              <w:t>чевского муниципаль</w:t>
            </w:r>
            <w:r w:rsidRPr="0072152F">
              <w:rPr>
                <w:rFonts w:cs="Times New Roman"/>
                <w:bCs/>
                <w:sz w:val="28"/>
                <w:szCs w:val="28"/>
              </w:rPr>
              <w:softHyphen/>
              <w:t>ного района</w:t>
            </w:r>
          </w:p>
          <w:p w:rsidR="0072152F" w:rsidRPr="0072152F" w:rsidRDefault="0072152F" w:rsidP="00481E21">
            <w:pPr>
              <w:ind w:hanging="45"/>
              <w:rPr>
                <w:rFonts w:cs="Times New Roman"/>
                <w:bCs/>
                <w:sz w:val="28"/>
                <w:szCs w:val="28"/>
              </w:rPr>
            </w:pP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10.02.1957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sz w:val="28"/>
                <w:szCs w:val="28"/>
              </w:rPr>
              <w:t>3-51-97</w:t>
            </w:r>
          </w:p>
          <w:p w:rsidR="0072152F" w:rsidRPr="0072152F" w:rsidRDefault="0072152F" w:rsidP="00481E21">
            <w:pPr>
              <w:snapToGrid w:val="0"/>
              <w:ind w:firstLine="15"/>
              <w:jc w:val="center"/>
              <w:rPr>
                <w:rFonts w:cs="Times New Roman"/>
                <w:sz w:val="28"/>
                <w:szCs w:val="28"/>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pStyle w:val="Standard"/>
              <w:snapToGrid w:val="0"/>
              <w:rPr>
                <w:rFonts w:cs="Times New Roman"/>
                <w:sz w:val="28"/>
                <w:szCs w:val="28"/>
                <w:lang w:val="ru-RU"/>
              </w:rPr>
            </w:pPr>
            <w:r w:rsidRPr="0072152F">
              <w:rPr>
                <w:rFonts w:cs="Times New Roman"/>
                <w:sz w:val="28"/>
                <w:szCs w:val="28"/>
              </w:rPr>
              <w:t xml:space="preserve">Панфилова </w:t>
            </w:r>
          </w:p>
          <w:p w:rsidR="0072152F" w:rsidRPr="0072152F" w:rsidRDefault="0072152F" w:rsidP="00481E21">
            <w:pPr>
              <w:pStyle w:val="Standard"/>
              <w:snapToGrid w:val="0"/>
              <w:rPr>
                <w:rFonts w:cs="Times New Roman"/>
                <w:sz w:val="28"/>
                <w:szCs w:val="28"/>
              </w:rPr>
            </w:pPr>
            <w:r w:rsidRPr="0072152F">
              <w:rPr>
                <w:rFonts w:cs="Times New Roman"/>
                <w:sz w:val="28"/>
                <w:szCs w:val="28"/>
              </w:rPr>
              <w:t>Валерия Валерьевна</w:t>
            </w:r>
          </w:p>
          <w:p w:rsidR="0072152F" w:rsidRPr="0072152F" w:rsidRDefault="0072152F" w:rsidP="00481E21">
            <w:pPr>
              <w:pStyle w:val="Standard"/>
              <w:snapToGrid w:val="0"/>
              <w:rPr>
                <w:rFonts w:cs="Times New Roman"/>
                <w:sz w:val="28"/>
                <w:szCs w:val="28"/>
              </w:rPr>
            </w:pP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председатель</w:t>
            </w:r>
          </w:p>
          <w:p w:rsidR="0072152F" w:rsidRPr="0072152F" w:rsidRDefault="0072152F" w:rsidP="00481E21">
            <w:pPr>
              <w:snapToGrid w:val="0"/>
              <w:ind w:hanging="45"/>
              <w:rPr>
                <w:rFonts w:cs="Times New Roman"/>
                <w:bCs/>
                <w:sz w:val="28"/>
                <w:szCs w:val="28"/>
              </w:rPr>
            </w:pPr>
            <w:r w:rsidRPr="0072152F">
              <w:rPr>
                <w:rFonts w:cs="Times New Roman"/>
                <w:bCs/>
                <w:sz w:val="28"/>
                <w:szCs w:val="28"/>
              </w:rPr>
              <w:t>Контрольно-счетной комиссии</w:t>
            </w:r>
          </w:p>
          <w:p w:rsidR="0072152F" w:rsidRPr="0072152F" w:rsidRDefault="0072152F" w:rsidP="00481E21">
            <w:pPr>
              <w:snapToGrid w:val="0"/>
              <w:ind w:hanging="45"/>
              <w:rPr>
                <w:rFonts w:cs="Times New Roman"/>
                <w:bCs/>
                <w:sz w:val="28"/>
                <w:szCs w:val="28"/>
              </w:rPr>
            </w:pP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19.07.1973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4-05-97</w:t>
            </w:r>
          </w:p>
          <w:p w:rsidR="0072152F" w:rsidRPr="0072152F" w:rsidRDefault="0072152F" w:rsidP="00481E21">
            <w:pPr>
              <w:snapToGrid w:val="0"/>
              <w:ind w:firstLine="15"/>
              <w:jc w:val="center"/>
              <w:rPr>
                <w:rFonts w:cs="Times New Roman"/>
                <w:bCs/>
                <w:sz w:val="28"/>
                <w:szCs w:val="28"/>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60"/>
              <w:rPr>
                <w:rFonts w:cs="Times New Roman"/>
                <w:bCs/>
                <w:sz w:val="28"/>
                <w:szCs w:val="28"/>
              </w:rPr>
            </w:pPr>
            <w:r w:rsidRPr="0072152F">
              <w:rPr>
                <w:rFonts w:cs="Times New Roman"/>
                <w:bCs/>
                <w:sz w:val="28"/>
                <w:szCs w:val="28"/>
              </w:rPr>
              <w:t>Кузьминов</w:t>
            </w:r>
          </w:p>
          <w:p w:rsidR="0072152F" w:rsidRPr="0072152F" w:rsidRDefault="0072152F" w:rsidP="00481E21">
            <w:pPr>
              <w:snapToGrid w:val="0"/>
              <w:ind w:hanging="60"/>
              <w:rPr>
                <w:rFonts w:cs="Times New Roman"/>
                <w:bCs/>
                <w:sz w:val="28"/>
                <w:szCs w:val="28"/>
              </w:rPr>
            </w:pPr>
            <w:r w:rsidRPr="0072152F">
              <w:rPr>
                <w:rFonts w:cs="Times New Roman"/>
                <w:bCs/>
                <w:sz w:val="28"/>
                <w:szCs w:val="28"/>
              </w:rPr>
              <w:lastRenderedPageBreak/>
              <w:t>Александр Иванович</w:t>
            </w:r>
          </w:p>
          <w:p w:rsidR="0072152F" w:rsidRPr="0072152F" w:rsidRDefault="0072152F" w:rsidP="00481E21">
            <w:pPr>
              <w:snapToGrid w:val="0"/>
              <w:ind w:hanging="60"/>
              <w:rPr>
                <w:rFonts w:cs="Times New Roman"/>
                <w:bCs/>
                <w:sz w:val="28"/>
                <w:szCs w:val="28"/>
              </w:rPr>
            </w:pP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lastRenderedPageBreak/>
              <w:t xml:space="preserve">инспектор </w:t>
            </w:r>
          </w:p>
          <w:p w:rsidR="0072152F" w:rsidRPr="0072152F" w:rsidRDefault="0072152F" w:rsidP="00481E21">
            <w:pPr>
              <w:snapToGrid w:val="0"/>
              <w:ind w:hanging="45"/>
              <w:rPr>
                <w:rFonts w:cs="Times New Roman"/>
                <w:bCs/>
                <w:sz w:val="28"/>
                <w:szCs w:val="28"/>
              </w:rPr>
            </w:pPr>
            <w:r w:rsidRPr="0072152F">
              <w:rPr>
                <w:rFonts w:cs="Times New Roman"/>
                <w:bCs/>
                <w:sz w:val="28"/>
                <w:szCs w:val="28"/>
              </w:rPr>
              <w:lastRenderedPageBreak/>
              <w:t>Контрольно-счетной комиссии</w:t>
            </w:r>
          </w:p>
          <w:p w:rsidR="0072152F" w:rsidRPr="0072152F" w:rsidRDefault="0072152F" w:rsidP="00481E21">
            <w:pPr>
              <w:snapToGrid w:val="0"/>
              <w:ind w:hanging="45"/>
              <w:rPr>
                <w:rFonts w:cs="Times New Roman"/>
                <w:bCs/>
                <w:sz w:val="28"/>
                <w:szCs w:val="28"/>
              </w:rPr>
            </w:pP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lastRenderedPageBreak/>
              <w:t>03.07.1983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lastRenderedPageBreak/>
              <w:t>4-05-97</w:t>
            </w:r>
          </w:p>
          <w:p w:rsidR="0072152F" w:rsidRPr="0072152F" w:rsidRDefault="0072152F" w:rsidP="00481E21">
            <w:pPr>
              <w:snapToGrid w:val="0"/>
              <w:ind w:firstLine="15"/>
              <w:jc w:val="center"/>
              <w:rPr>
                <w:rFonts w:cs="Times New Roman"/>
                <w:bCs/>
                <w:sz w:val="28"/>
                <w:szCs w:val="28"/>
              </w:rPr>
            </w:pPr>
          </w:p>
        </w:tc>
      </w:tr>
      <w:tr w:rsidR="009666CB" w:rsidTr="009666CB">
        <w:tblPrEx>
          <w:tblLook w:val="04A0"/>
        </w:tblPrEx>
        <w:trPr>
          <w:trHeight w:val="356"/>
        </w:trPr>
        <w:tc>
          <w:tcPr>
            <w:tcW w:w="2927" w:type="dxa"/>
            <w:tcBorders>
              <w:top w:val="single" w:sz="4" w:space="0" w:color="000000"/>
              <w:left w:val="single" w:sz="4" w:space="0" w:color="000000"/>
              <w:bottom w:val="single" w:sz="4" w:space="0" w:color="000000"/>
              <w:right w:val="nil"/>
            </w:tcBorders>
          </w:tcPr>
          <w:p w:rsidR="009666CB" w:rsidRDefault="009666CB" w:rsidP="009666CB">
            <w:pPr>
              <w:snapToGrid w:val="0"/>
              <w:ind w:hanging="60"/>
              <w:rPr>
                <w:bCs/>
                <w:sz w:val="28"/>
                <w:szCs w:val="28"/>
                <w:lang w:val="ru-RU"/>
              </w:rPr>
            </w:pPr>
            <w:r w:rsidRPr="009666CB">
              <w:rPr>
                <w:bCs/>
                <w:sz w:val="28"/>
                <w:szCs w:val="28"/>
              </w:rPr>
              <w:lastRenderedPageBreak/>
              <w:t>Смирнова</w:t>
            </w:r>
          </w:p>
          <w:p w:rsidR="009666CB" w:rsidRPr="009666CB" w:rsidRDefault="009666CB" w:rsidP="009666CB">
            <w:pPr>
              <w:snapToGrid w:val="0"/>
              <w:ind w:hanging="60"/>
              <w:rPr>
                <w:rFonts w:eastAsia="Times New Roman" w:cs="Times New Roman"/>
                <w:bCs/>
                <w:sz w:val="28"/>
                <w:szCs w:val="28"/>
                <w:lang w:eastAsia="ar-SA"/>
              </w:rPr>
            </w:pPr>
            <w:r w:rsidRPr="009666CB">
              <w:rPr>
                <w:sz w:val="28"/>
                <w:szCs w:val="28"/>
              </w:rPr>
              <w:t>Татьяна Анатольевна</w:t>
            </w:r>
          </w:p>
          <w:p w:rsidR="009666CB" w:rsidRPr="009666CB" w:rsidRDefault="009666CB">
            <w:pPr>
              <w:snapToGrid w:val="0"/>
              <w:ind w:hanging="60"/>
              <w:rPr>
                <w:bCs/>
                <w:sz w:val="28"/>
                <w:szCs w:val="28"/>
                <w:lang w:eastAsia="ar-SA"/>
              </w:rPr>
            </w:pPr>
          </w:p>
        </w:tc>
        <w:tc>
          <w:tcPr>
            <w:tcW w:w="2836" w:type="dxa"/>
            <w:tcBorders>
              <w:top w:val="single" w:sz="4" w:space="0" w:color="000000"/>
              <w:left w:val="single" w:sz="4" w:space="0" w:color="000000"/>
              <w:bottom w:val="single" w:sz="4" w:space="0" w:color="000000"/>
              <w:right w:val="nil"/>
            </w:tcBorders>
          </w:tcPr>
          <w:p w:rsidR="009666CB" w:rsidRPr="009666CB" w:rsidRDefault="009666CB">
            <w:pPr>
              <w:snapToGrid w:val="0"/>
              <w:ind w:hanging="45"/>
              <w:rPr>
                <w:rFonts w:eastAsia="Times New Roman" w:cs="Times New Roman"/>
                <w:bCs/>
                <w:sz w:val="28"/>
                <w:szCs w:val="28"/>
                <w:lang w:eastAsia="ar-SA"/>
              </w:rPr>
            </w:pPr>
            <w:r w:rsidRPr="009666CB">
              <w:rPr>
                <w:bCs/>
                <w:sz w:val="28"/>
                <w:szCs w:val="28"/>
              </w:rPr>
              <w:t xml:space="preserve">инспектор </w:t>
            </w:r>
          </w:p>
          <w:p w:rsidR="009666CB" w:rsidRPr="009666CB" w:rsidRDefault="009666CB">
            <w:pPr>
              <w:snapToGrid w:val="0"/>
              <w:ind w:hanging="45"/>
              <w:rPr>
                <w:bCs/>
                <w:sz w:val="28"/>
                <w:szCs w:val="28"/>
              </w:rPr>
            </w:pPr>
            <w:r w:rsidRPr="009666CB">
              <w:rPr>
                <w:bCs/>
                <w:sz w:val="28"/>
                <w:szCs w:val="28"/>
              </w:rPr>
              <w:t>Контрольно-счетной комиссии</w:t>
            </w:r>
          </w:p>
          <w:p w:rsidR="009666CB" w:rsidRPr="009666CB" w:rsidRDefault="009666CB">
            <w:pPr>
              <w:snapToGrid w:val="0"/>
              <w:ind w:hanging="45"/>
              <w:rPr>
                <w:bCs/>
                <w:sz w:val="28"/>
                <w:szCs w:val="28"/>
                <w:lang w:eastAsia="ar-SA"/>
              </w:rPr>
            </w:pPr>
          </w:p>
        </w:tc>
        <w:tc>
          <w:tcPr>
            <w:tcW w:w="2161" w:type="dxa"/>
            <w:tcBorders>
              <w:top w:val="single" w:sz="4" w:space="0" w:color="000000"/>
              <w:left w:val="single" w:sz="4" w:space="0" w:color="000000"/>
              <w:bottom w:val="single" w:sz="4" w:space="0" w:color="000000"/>
              <w:right w:val="nil"/>
            </w:tcBorders>
            <w:hideMark/>
          </w:tcPr>
          <w:p w:rsidR="009666CB" w:rsidRPr="009666CB" w:rsidRDefault="009666CB">
            <w:pPr>
              <w:snapToGrid w:val="0"/>
              <w:jc w:val="center"/>
              <w:rPr>
                <w:bCs/>
                <w:sz w:val="28"/>
                <w:szCs w:val="28"/>
                <w:lang w:eastAsia="ar-SA"/>
              </w:rPr>
            </w:pPr>
            <w:r w:rsidRPr="009666CB">
              <w:rPr>
                <w:bCs/>
                <w:sz w:val="28"/>
                <w:szCs w:val="28"/>
              </w:rPr>
              <w:t>27.01.1960</w:t>
            </w:r>
          </w:p>
        </w:tc>
        <w:tc>
          <w:tcPr>
            <w:tcW w:w="2246" w:type="dxa"/>
            <w:tcBorders>
              <w:top w:val="single" w:sz="4" w:space="0" w:color="000000"/>
              <w:left w:val="single" w:sz="4" w:space="0" w:color="000000"/>
              <w:bottom w:val="single" w:sz="4" w:space="0" w:color="000000"/>
              <w:right w:val="single" w:sz="4" w:space="0" w:color="000000"/>
            </w:tcBorders>
            <w:hideMark/>
          </w:tcPr>
          <w:p w:rsidR="009666CB" w:rsidRPr="009666CB" w:rsidRDefault="009666CB">
            <w:pPr>
              <w:snapToGrid w:val="0"/>
              <w:ind w:firstLine="15"/>
              <w:jc w:val="center"/>
              <w:rPr>
                <w:rFonts w:eastAsia="Times New Roman" w:cs="Times New Roman"/>
                <w:sz w:val="28"/>
                <w:szCs w:val="28"/>
                <w:lang w:eastAsia="ar-SA"/>
              </w:rPr>
            </w:pPr>
            <w:r w:rsidRPr="009666CB">
              <w:rPr>
                <w:bCs/>
                <w:sz w:val="28"/>
                <w:szCs w:val="28"/>
              </w:rPr>
              <w:t>(8-865-40)</w:t>
            </w:r>
          </w:p>
          <w:p w:rsidR="009666CB" w:rsidRPr="009666CB" w:rsidRDefault="009666CB">
            <w:pPr>
              <w:snapToGrid w:val="0"/>
              <w:ind w:firstLine="15"/>
              <w:jc w:val="center"/>
              <w:rPr>
                <w:bCs/>
                <w:sz w:val="28"/>
                <w:szCs w:val="28"/>
              </w:rPr>
            </w:pPr>
            <w:r w:rsidRPr="009666CB">
              <w:rPr>
                <w:bCs/>
                <w:sz w:val="28"/>
                <w:szCs w:val="28"/>
              </w:rPr>
              <w:t>4-05-97</w:t>
            </w:r>
          </w:p>
          <w:p w:rsidR="009666CB" w:rsidRPr="009666CB" w:rsidRDefault="009666CB">
            <w:pPr>
              <w:snapToGrid w:val="0"/>
              <w:ind w:firstLine="15"/>
              <w:jc w:val="center"/>
              <w:rPr>
                <w:bCs/>
                <w:sz w:val="28"/>
                <w:szCs w:val="28"/>
                <w:lang w:eastAsia="ar-SA"/>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60"/>
              <w:rPr>
                <w:rFonts w:cs="Times New Roman"/>
                <w:bCs/>
                <w:sz w:val="28"/>
                <w:szCs w:val="28"/>
              </w:rPr>
            </w:pPr>
            <w:r w:rsidRPr="0072152F">
              <w:rPr>
                <w:rFonts w:cs="Times New Roman"/>
                <w:bCs/>
                <w:sz w:val="28"/>
                <w:szCs w:val="28"/>
              </w:rPr>
              <w:t>Карпачева</w:t>
            </w:r>
          </w:p>
          <w:p w:rsidR="0072152F" w:rsidRPr="0072152F" w:rsidRDefault="0072152F" w:rsidP="00481E21">
            <w:pPr>
              <w:snapToGrid w:val="0"/>
              <w:ind w:hanging="60"/>
              <w:rPr>
                <w:rFonts w:cs="Times New Roman"/>
                <w:bCs/>
                <w:sz w:val="28"/>
                <w:szCs w:val="28"/>
              </w:rPr>
            </w:pPr>
            <w:r w:rsidRPr="0072152F">
              <w:rPr>
                <w:rFonts w:cs="Times New Roman"/>
                <w:bCs/>
                <w:sz w:val="28"/>
                <w:szCs w:val="28"/>
              </w:rPr>
              <w:t>Людмила Владимировна</w:t>
            </w:r>
          </w:p>
          <w:p w:rsidR="0072152F" w:rsidRPr="0072152F" w:rsidRDefault="0072152F" w:rsidP="00481E21">
            <w:pPr>
              <w:snapToGrid w:val="0"/>
              <w:ind w:hanging="60"/>
              <w:rPr>
                <w:rFonts w:cs="Times New Roman"/>
                <w:bCs/>
                <w:sz w:val="28"/>
                <w:szCs w:val="28"/>
              </w:rPr>
            </w:pP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ведущий специалист-юрисконсульт</w:t>
            </w: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04.09.1981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4-14-86</w:t>
            </w:r>
          </w:p>
          <w:p w:rsidR="0072152F" w:rsidRPr="0072152F" w:rsidRDefault="0072152F" w:rsidP="00CA3B94">
            <w:pPr>
              <w:snapToGrid w:val="0"/>
              <w:ind w:firstLine="15"/>
              <w:jc w:val="center"/>
              <w:rPr>
                <w:rFonts w:cs="Times New Roman"/>
                <w:bCs/>
                <w:sz w:val="28"/>
                <w:szCs w:val="28"/>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60"/>
              <w:rPr>
                <w:rFonts w:cs="Times New Roman"/>
                <w:bCs/>
                <w:sz w:val="28"/>
                <w:szCs w:val="28"/>
              </w:rPr>
            </w:pPr>
            <w:r w:rsidRPr="0072152F">
              <w:rPr>
                <w:rFonts w:cs="Times New Roman"/>
                <w:bCs/>
                <w:sz w:val="28"/>
                <w:szCs w:val="28"/>
              </w:rPr>
              <w:t>Бражинскене</w:t>
            </w:r>
          </w:p>
          <w:p w:rsidR="0072152F" w:rsidRPr="0072152F" w:rsidRDefault="0072152F" w:rsidP="00481E21">
            <w:pPr>
              <w:snapToGrid w:val="0"/>
              <w:ind w:hanging="60"/>
              <w:rPr>
                <w:rFonts w:cs="Times New Roman"/>
                <w:bCs/>
                <w:sz w:val="28"/>
                <w:szCs w:val="28"/>
              </w:rPr>
            </w:pPr>
            <w:r w:rsidRPr="0072152F">
              <w:rPr>
                <w:rFonts w:cs="Times New Roman"/>
                <w:bCs/>
                <w:sz w:val="28"/>
                <w:szCs w:val="28"/>
              </w:rPr>
              <w:t>Ирина Михайловна</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ведущий специалист</w:t>
            </w: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07.12.1969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4-14-86</w:t>
            </w:r>
          </w:p>
          <w:p w:rsidR="0072152F" w:rsidRPr="0072152F" w:rsidRDefault="0072152F" w:rsidP="00CA3B94">
            <w:pPr>
              <w:snapToGrid w:val="0"/>
              <w:ind w:firstLine="15"/>
              <w:jc w:val="center"/>
              <w:rPr>
                <w:rFonts w:cs="Times New Roman"/>
                <w:bCs/>
                <w:sz w:val="28"/>
                <w:szCs w:val="28"/>
              </w:rPr>
            </w:pPr>
          </w:p>
        </w:tc>
      </w:tr>
      <w:tr w:rsidR="0072152F" w:rsidRPr="0072152F" w:rsidTr="009666CB">
        <w:trPr>
          <w:trHeight w:val="356"/>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60"/>
              <w:rPr>
                <w:rFonts w:cs="Times New Roman"/>
                <w:bCs/>
                <w:sz w:val="28"/>
                <w:szCs w:val="28"/>
              </w:rPr>
            </w:pPr>
            <w:r w:rsidRPr="0072152F">
              <w:rPr>
                <w:rFonts w:cs="Times New Roman"/>
                <w:bCs/>
                <w:sz w:val="28"/>
                <w:szCs w:val="28"/>
              </w:rPr>
              <w:t>Струпан</w:t>
            </w:r>
          </w:p>
          <w:p w:rsidR="0072152F" w:rsidRPr="0072152F" w:rsidRDefault="0072152F" w:rsidP="00481E21">
            <w:pPr>
              <w:snapToGrid w:val="0"/>
              <w:ind w:hanging="60"/>
              <w:rPr>
                <w:rFonts w:cs="Times New Roman"/>
                <w:bCs/>
                <w:sz w:val="28"/>
                <w:szCs w:val="28"/>
              </w:rPr>
            </w:pPr>
            <w:r w:rsidRPr="0072152F">
              <w:rPr>
                <w:rFonts w:cs="Times New Roman"/>
                <w:bCs/>
                <w:sz w:val="28"/>
                <w:szCs w:val="28"/>
              </w:rPr>
              <w:t>Ирина Ивановна</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hanging="45"/>
              <w:rPr>
                <w:rFonts w:cs="Times New Roman"/>
                <w:bCs/>
                <w:sz w:val="28"/>
                <w:szCs w:val="28"/>
              </w:rPr>
            </w:pPr>
            <w:r w:rsidRPr="0072152F">
              <w:rPr>
                <w:rFonts w:cs="Times New Roman"/>
                <w:bCs/>
                <w:sz w:val="28"/>
                <w:szCs w:val="28"/>
              </w:rPr>
              <w:t>старший инспектор</w:t>
            </w: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15.10.1962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firstLine="15"/>
              <w:jc w:val="center"/>
              <w:rPr>
                <w:rFonts w:cs="Times New Roman"/>
                <w:sz w:val="28"/>
                <w:szCs w:val="28"/>
              </w:rPr>
            </w:pPr>
            <w:r w:rsidRPr="0072152F">
              <w:rPr>
                <w:rFonts w:cs="Times New Roman"/>
                <w:bCs/>
                <w:sz w:val="28"/>
                <w:szCs w:val="28"/>
              </w:rPr>
              <w:t>(8-865-40)</w:t>
            </w:r>
          </w:p>
          <w:p w:rsidR="0072152F" w:rsidRPr="0072152F" w:rsidRDefault="0072152F" w:rsidP="00481E21">
            <w:pPr>
              <w:snapToGrid w:val="0"/>
              <w:ind w:firstLine="15"/>
              <w:jc w:val="center"/>
              <w:rPr>
                <w:rFonts w:cs="Times New Roman"/>
                <w:bCs/>
                <w:sz w:val="28"/>
                <w:szCs w:val="28"/>
              </w:rPr>
            </w:pPr>
            <w:r w:rsidRPr="0072152F">
              <w:rPr>
                <w:rFonts w:cs="Times New Roman"/>
                <w:bCs/>
                <w:sz w:val="28"/>
                <w:szCs w:val="28"/>
              </w:rPr>
              <w:t>4-05-97</w:t>
            </w:r>
          </w:p>
          <w:p w:rsidR="0072152F" w:rsidRPr="0072152F" w:rsidRDefault="0072152F" w:rsidP="00CA3B94">
            <w:pPr>
              <w:snapToGrid w:val="0"/>
              <w:ind w:firstLine="15"/>
              <w:jc w:val="center"/>
              <w:rPr>
                <w:rFonts w:cs="Times New Roman"/>
                <w:bCs/>
                <w:sz w:val="28"/>
                <w:szCs w:val="28"/>
              </w:rPr>
            </w:pPr>
          </w:p>
        </w:tc>
      </w:tr>
      <w:tr w:rsidR="0072152F" w:rsidRPr="0072152F" w:rsidTr="009666CB">
        <w:trPr>
          <w:trHeight w:val="336"/>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aa"/>
              <w:rPr>
                <w:b/>
                <w:szCs w:val="28"/>
              </w:rPr>
            </w:pPr>
          </w:p>
          <w:p w:rsidR="0072152F" w:rsidRPr="0072152F" w:rsidRDefault="0072152F" w:rsidP="00481E21">
            <w:pPr>
              <w:pStyle w:val="aa"/>
              <w:rPr>
                <w:b/>
                <w:szCs w:val="28"/>
              </w:rPr>
            </w:pPr>
          </w:p>
          <w:p w:rsidR="0072152F" w:rsidRPr="0072152F" w:rsidRDefault="0072152F" w:rsidP="00481E21">
            <w:pPr>
              <w:pStyle w:val="aa"/>
              <w:rPr>
                <w:b/>
                <w:szCs w:val="28"/>
              </w:rPr>
            </w:pPr>
          </w:p>
          <w:p w:rsidR="0072152F" w:rsidRPr="0072152F" w:rsidRDefault="0072152F" w:rsidP="00481E21">
            <w:pPr>
              <w:pStyle w:val="aa"/>
              <w:rPr>
                <w:b/>
                <w:szCs w:val="28"/>
              </w:rPr>
            </w:pPr>
            <w:r w:rsidRPr="0072152F">
              <w:rPr>
                <w:b/>
                <w:szCs w:val="28"/>
              </w:rPr>
              <w:t xml:space="preserve">Администрация Грачевского  муниципального района </w:t>
            </w:r>
          </w:p>
          <w:p w:rsidR="0072152F" w:rsidRPr="0072152F" w:rsidRDefault="0072152F" w:rsidP="00481E21">
            <w:pPr>
              <w:pStyle w:val="aa"/>
              <w:rPr>
                <w:b/>
                <w:bCs/>
                <w:szCs w:val="28"/>
              </w:rPr>
            </w:pPr>
          </w:p>
        </w:tc>
      </w:tr>
      <w:tr w:rsidR="0072152F" w:rsidRPr="0072152F" w:rsidTr="009666CB">
        <w:trPr>
          <w:trHeight w:val="348"/>
        </w:trPr>
        <w:tc>
          <w:tcPr>
            <w:tcW w:w="2927"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Коврыга</w:t>
            </w:r>
          </w:p>
          <w:p w:rsidR="0072152F" w:rsidRPr="0072152F" w:rsidRDefault="0072152F" w:rsidP="00481E21">
            <w:pPr>
              <w:snapToGrid w:val="0"/>
              <w:rPr>
                <w:rFonts w:cs="Times New Roman"/>
                <w:bCs/>
                <w:sz w:val="28"/>
                <w:szCs w:val="28"/>
              </w:rPr>
            </w:pPr>
            <w:r w:rsidRPr="0072152F">
              <w:rPr>
                <w:rFonts w:cs="Times New Roman"/>
                <w:bCs/>
                <w:sz w:val="28"/>
                <w:szCs w:val="28"/>
              </w:rPr>
              <w:t>Роман Анатольевич</w:t>
            </w:r>
          </w:p>
        </w:tc>
        <w:tc>
          <w:tcPr>
            <w:tcW w:w="2836"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глава Грачевского муниципального района</w:t>
            </w:r>
          </w:p>
          <w:p w:rsidR="0072152F" w:rsidRPr="0072152F" w:rsidRDefault="0072152F" w:rsidP="00481E21">
            <w:pPr>
              <w:rPr>
                <w:rFonts w:cs="Times New Roman"/>
                <w:bCs/>
                <w:sz w:val="28"/>
                <w:szCs w:val="28"/>
              </w:rPr>
            </w:pPr>
          </w:p>
        </w:tc>
        <w:tc>
          <w:tcPr>
            <w:tcW w:w="2161"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02.01.1973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4-00-88</w:t>
            </w:r>
          </w:p>
          <w:p w:rsidR="0072152F" w:rsidRPr="0072152F" w:rsidRDefault="0072152F" w:rsidP="00481E21">
            <w:pPr>
              <w:jc w:val="center"/>
              <w:rPr>
                <w:rFonts w:cs="Times New Roman"/>
                <w:bCs/>
                <w:sz w:val="28"/>
                <w:szCs w:val="28"/>
              </w:rPr>
            </w:pPr>
            <w:r w:rsidRPr="0072152F">
              <w:rPr>
                <w:rFonts w:cs="Times New Roman"/>
                <w:bCs/>
                <w:sz w:val="28"/>
                <w:szCs w:val="28"/>
              </w:rPr>
              <w:t>ф. 4-15-45</w:t>
            </w:r>
          </w:p>
          <w:p w:rsidR="0072152F" w:rsidRPr="0072152F" w:rsidRDefault="0072152F" w:rsidP="00481E21">
            <w:pPr>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Полюбин</w:t>
            </w:r>
          </w:p>
          <w:p w:rsidR="0072152F" w:rsidRPr="0072152F" w:rsidRDefault="0072152F" w:rsidP="00481E21">
            <w:pPr>
              <w:snapToGrid w:val="0"/>
              <w:rPr>
                <w:rFonts w:cs="Times New Roman"/>
                <w:bCs/>
                <w:sz w:val="28"/>
                <w:szCs w:val="28"/>
              </w:rPr>
            </w:pPr>
            <w:r w:rsidRPr="0072152F">
              <w:rPr>
                <w:rFonts w:cs="Times New Roman"/>
                <w:bCs/>
                <w:sz w:val="28"/>
                <w:szCs w:val="28"/>
              </w:rPr>
              <w:t>Денис Владимирович</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первый заместитель главы администрации Грачевского муниципального района </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20.07.1988</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4-09-04</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Чернова</w:t>
            </w:r>
          </w:p>
          <w:p w:rsidR="0072152F" w:rsidRPr="0072152F" w:rsidRDefault="0072152F" w:rsidP="00481E21">
            <w:pPr>
              <w:rPr>
                <w:rFonts w:cs="Times New Roman"/>
                <w:bCs/>
                <w:sz w:val="28"/>
                <w:szCs w:val="28"/>
              </w:rPr>
            </w:pPr>
            <w:r w:rsidRPr="0072152F">
              <w:rPr>
                <w:rFonts w:cs="Times New Roman"/>
                <w:bCs/>
                <w:sz w:val="28"/>
                <w:szCs w:val="28"/>
              </w:rPr>
              <w:t>Марина Николаевна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заместитель главы администрации Грачевского муниципального района по социальным вопросам</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23.05.1968</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4-07-90</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Бондаренко</w:t>
            </w:r>
          </w:p>
          <w:p w:rsidR="0072152F" w:rsidRPr="0072152F" w:rsidRDefault="0072152F" w:rsidP="00481E21">
            <w:pPr>
              <w:snapToGrid w:val="0"/>
              <w:rPr>
                <w:rFonts w:cs="Times New Roman"/>
                <w:bCs/>
                <w:sz w:val="28"/>
                <w:szCs w:val="28"/>
              </w:rPr>
            </w:pPr>
            <w:r w:rsidRPr="0072152F">
              <w:rPr>
                <w:rFonts w:cs="Times New Roman"/>
                <w:bCs/>
                <w:sz w:val="28"/>
                <w:szCs w:val="28"/>
              </w:rPr>
              <w:t xml:space="preserve">Николай Анатольевич </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заместитель главы администрации-начальник финансового управления администрации Грачевского </w:t>
            </w:r>
            <w:r w:rsidRPr="0072152F">
              <w:rPr>
                <w:rFonts w:cs="Times New Roman"/>
                <w:bCs/>
                <w:sz w:val="28"/>
                <w:szCs w:val="28"/>
              </w:rPr>
              <w:lastRenderedPageBreak/>
              <w:t>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pStyle w:val="Standard"/>
              <w:snapToGrid w:val="0"/>
              <w:jc w:val="center"/>
              <w:rPr>
                <w:rFonts w:cs="Times New Roman"/>
                <w:sz w:val="28"/>
                <w:szCs w:val="28"/>
              </w:rPr>
            </w:pPr>
            <w:r w:rsidRPr="0072152F">
              <w:rPr>
                <w:rFonts w:cs="Times New Roman"/>
                <w:sz w:val="28"/>
                <w:szCs w:val="28"/>
              </w:rPr>
              <w:lastRenderedPageBreak/>
              <w:t>04.08.</w:t>
            </w:r>
            <w:r w:rsidRPr="0072152F">
              <w:rPr>
                <w:rFonts w:cs="Times New Roman"/>
                <w:sz w:val="28"/>
                <w:szCs w:val="28"/>
                <w:lang w:val="ru-RU"/>
              </w:rPr>
              <w:t>19</w:t>
            </w:r>
            <w:r w:rsidRPr="0072152F">
              <w:rPr>
                <w:rFonts w:cs="Times New Roman"/>
                <w:sz w:val="28"/>
                <w:szCs w:val="28"/>
              </w:rPr>
              <w:t>86</w:t>
            </w:r>
          </w:p>
          <w:p w:rsidR="0072152F" w:rsidRPr="0072152F" w:rsidRDefault="0072152F" w:rsidP="00481E21">
            <w:pPr>
              <w:snapToGrid w:val="0"/>
              <w:jc w:val="center"/>
              <w:rPr>
                <w:rFonts w:cs="Times New Roman"/>
                <w:bCs/>
                <w:sz w:val="28"/>
                <w:szCs w:val="28"/>
              </w:rPr>
            </w:pP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pStyle w:val="Standard"/>
              <w:snapToGrid w:val="0"/>
              <w:jc w:val="center"/>
              <w:rPr>
                <w:rFonts w:cs="Times New Roman"/>
                <w:sz w:val="28"/>
                <w:szCs w:val="28"/>
              </w:rPr>
            </w:pPr>
            <w:r w:rsidRPr="0072152F">
              <w:rPr>
                <w:rFonts w:cs="Times New Roman"/>
                <w:sz w:val="28"/>
                <w:szCs w:val="28"/>
              </w:rPr>
              <w:t>4-08-96</w:t>
            </w:r>
          </w:p>
          <w:p w:rsidR="0072152F" w:rsidRPr="0072152F" w:rsidRDefault="0072152F" w:rsidP="00481E21">
            <w:pPr>
              <w:snapToGrid w:val="0"/>
              <w:jc w:val="center"/>
              <w:rPr>
                <w:rFonts w:cs="Times New Roman"/>
                <w:sz w:val="28"/>
                <w:szCs w:val="28"/>
              </w:rPr>
            </w:pPr>
            <w:r w:rsidRPr="0072152F">
              <w:rPr>
                <w:rFonts w:cs="Times New Roman"/>
                <w:sz w:val="28"/>
                <w:szCs w:val="28"/>
              </w:rPr>
              <w:t>4-00-26</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lastRenderedPageBreak/>
              <w:t xml:space="preserve"> Шалыгина</w:t>
            </w:r>
          </w:p>
          <w:p w:rsidR="0072152F" w:rsidRPr="0072152F" w:rsidRDefault="0072152F" w:rsidP="00481E21">
            <w:pPr>
              <w:snapToGrid w:val="0"/>
              <w:rPr>
                <w:rFonts w:cs="Times New Roman"/>
                <w:bCs/>
                <w:sz w:val="28"/>
                <w:szCs w:val="28"/>
              </w:rPr>
            </w:pPr>
            <w:r w:rsidRPr="0072152F">
              <w:rPr>
                <w:rFonts w:cs="Times New Roman"/>
                <w:bCs/>
                <w:sz w:val="28"/>
                <w:szCs w:val="28"/>
              </w:rPr>
              <w:t>Лидия Николаевна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управляющий делами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28.07.1958</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4-07-26</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rPr>
                <w:rFonts w:cs="Times New Roman"/>
                <w:bCs/>
                <w:sz w:val="28"/>
                <w:szCs w:val="28"/>
              </w:rPr>
            </w:pPr>
            <w:r w:rsidRPr="0072152F">
              <w:rPr>
                <w:rFonts w:cs="Times New Roman"/>
                <w:bCs/>
                <w:sz w:val="28"/>
                <w:szCs w:val="28"/>
              </w:rPr>
              <w:t>Лютова</w:t>
            </w:r>
          </w:p>
          <w:p w:rsidR="0072152F" w:rsidRPr="0072152F" w:rsidRDefault="0072152F" w:rsidP="00481E21">
            <w:pPr>
              <w:rPr>
                <w:rFonts w:cs="Times New Roman"/>
                <w:bCs/>
                <w:sz w:val="28"/>
                <w:szCs w:val="28"/>
              </w:rPr>
            </w:pPr>
            <w:r w:rsidRPr="0072152F">
              <w:rPr>
                <w:rFonts w:cs="Times New Roman"/>
                <w:bCs/>
                <w:sz w:val="28"/>
                <w:szCs w:val="28"/>
              </w:rPr>
              <w:t>Марина Валерьевна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отдела имущественных и земельных  отношений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sz w:val="28"/>
                <w:szCs w:val="28"/>
              </w:rPr>
              <w:t>19.08.1971</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4-16-28</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Моногарова</w:t>
            </w:r>
          </w:p>
          <w:p w:rsidR="0072152F" w:rsidRPr="0072152F" w:rsidRDefault="0072152F" w:rsidP="00481E21">
            <w:pPr>
              <w:rPr>
                <w:rFonts w:cs="Times New Roman"/>
                <w:bCs/>
                <w:sz w:val="28"/>
                <w:szCs w:val="28"/>
              </w:rPr>
            </w:pPr>
            <w:r w:rsidRPr="0072152F">
              <w:rPr>
                <w:rFonts w:cs="Times New Roman"/>
                <w:bCs/>
                <w:sz w:val="28"/>
                <w:szCs w:val="28"/>
              </w:rPr>
              <w:t>Людмила Васильевна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отдела правового и кадрового обеспечения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03.02.1975</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4-00-27</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Дьяченко </w:t>
            </w:r>
          </w:p>
          <w:p w:rsidR="0072152F" w:rsidRPr="0072152F" w:rsidRDefault="0072152F" w:rsidP="00481E21">
            <w:pPr>
              <w:rPr>
                <w:rFonts w:cs="Times New Roman"/>
                <w:bCs/>
                <w:sz w:val="28"/>
                <w:szCs w:val="28"/>
              </w:rPr>
            </w:pPr>
            <w:r w:rsidRPr="0072152F">
              <w:rPr>
                <w:rFonts w:cs="Times New Roman"/>
                <w:bCs/>
                <w:sz w:val="28"/>
                <w:szCs w:val="28"/>
              </w:rPr>
              <w:t>Елена Александровна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архивного отдела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09.03.1974</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4-03-44</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Ледовской </w:t>
            </w:r>
          </w:p>
          <w:p w:rsidR="0072152F" w:rsidRPr="0072152F" w:rsidRDefault="0072152F" w:rsidP="00481E21">
            <w:pPr>
              <w:snapToGrid w:val="0"/>
              <w:rPr>
                <w:rFonts w:cs="Times New Roman"/>
                <w:bCs/>
                <w:sz w:val="28"/>
                <w:szCs w:val="28"/>
              </w:rPr>
            </w:pPr>
            <w:r w:rsidRPr="0072152F">
              <w:rPr>
                <w:rFonts w:cs="Times New Roman"/>
                <w:bCs/>
                <w:sz w:val="28"/>
                <w:szCs w:val="28"/>
              </w:rPr>
              <w:t>Василий Иванович</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управления сельского хозяйства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27.09.1957</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4-02-89</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Мальцева</w:t>
            </w:r>
          </w:p>
          <w:p w:rsidR="0072152F" w:rsidRPr="0072152F" w:rsidRDefault="0072152F" w:rsidP="00481E21">
            <w:pPr>
              <w:rPr>
                <w:rFonts w:cs="Times New Roman"/>
                <w:bCs/>
                <w:sz w:val="28"/>
                <w:szCs w:val="28"/>
              </w:rPr>
            </w:pPr>
            <w:r w:rsidRPr="0072152F">
              <w:rPr>
                <w:rFonts w:cs="Times New Roman"/>
                <w:bCs/>
                <w:sz w:val="28"/>
                <w:szCs w:val="28"/>
              </w:rPr>
              <w:t>Марина Викторовна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начальник отдела социального развития администрации Грачевского </w:t>
            </w:r>
            <w:r w:rsidRPr="0072152F">
              <w:rPr>
                <w:rFonts w:cs="Times New Roman"/>
                <w:bCs/>
                <w:sz w:val="28"/>
                <w:szCs w:val="28"/>
              </w:rPr>
              <w:lastRenderedPageBreak/>
              <w:t>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lastRenderedPageBreak/>
              <w:t>06.02.1970</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4-00-57</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lastRenderedPageBreak/>
              <w:t>Бабичева</w:t>
            </w:r>
          </w:p>
          <w:p w:rsidR="0072152F" w:rsidRPr="0072152F" w:rsidRDefault="0072152F" w:rsidP="00481E21">
            <w:pPr>
              <w:snapToGrid w:val="0"/>
              <w:rPr>
                <w:rFonts w:cs="Times New Roman"/>
                <w:bCs/>
                <w:sz w:val="28"/>
                <w:szCs w:val="28"/>
              </w:rPr>
            </w:pPr>
            <w:r w:rsidRPr="0072152F">
              <w:rPr>
                <w:rFonts w:cs="Times New Roman"/>
                <w:bCs/>
                <w:sz w:val="28"/>
                <w:szCs w:val="28"/>
              </w:rPr>
              <w:t>Ирина Сергеевна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отдела по организационным и общим вопросам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29.01.1980</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4-00-80</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rPr>
                <w:rFonts w:cs="Times New Roman"/>
                <w:bCs/>
                <w:sz w:val="28"/>
                <w:szCs w:val="28"/>
              </w:rPr>
            </w:pPr>
            <w:r w:rsidRPr="0072152F">
              <w:rPr>
                <w:rFonts w:cs="Times New Roman"/>
                <w:bCs/>
                <w:sz w:val="28"/>
                <w:szCs w:val="28"/>
              </w:rPr>
              <w:t>Сорокина</w:t>
            </w:r>
          </w:p>
          <w:p w:rsidR="0072152F" w:rsidRPr="0072152F" w:rsidRDefault="0072152F" w:rsidP="00481E21">
            <w:pPr>
              <w:rPr>
                <w:rFonts w:cs="Times New Roman"/>
                <w:bCs/>
                <w:sz w:val="28"/>
                <w:szCs w:val="28"/>
              </w:rPr>
            </w:pPr>
            <w:r w:rsidRPr="0072152F">
              <w:rPr>
                <w:rFonts w:cs="Times New Roman"/>
                <w:bCs/>
                <w:sz w:val="28"/>
                <w:szCs w:val="28"/>
              </w:rPr>
              <w:t>Наталья Николаевна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управления труда и социальной защиты населения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22.06.1977</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4-06-41</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Ореховская</w:t>
            </w:r>
          </w:p>
          <w:p w:rsidR="0072152F" w:rsidRPr="0072152F" w:rsidRDefault="0072152F" w:rsidP="00481E21">
            <w:pPr>
              <w:rPr>
                <w:rFonts w:cs="Times New Roman"/>
                <w:bCs/>
                <w:sz w:val="28"/>
                <w:szCs w:val="28"/>
              </w:rPr>
            </w:pPr>
            <w:r w:rsidRPr="0072152F">
              <w:rPr>
                <w:rFonts w:cs="Times New Roman"/>
                <w:bCs/>
                <w:sz w:val="28"/>
                <w:szCs w:val="28"/>
              </w:rPr>
              <w:t>Елена Владимировна</w:t>
            </w:r>
          </w:p>
          <w:p w:rsidR="0072152F" w:rsidRPr="0072152F" w:rsidRDefault="0072152F" w:rsidP="00481E21">
            <w:pPr>
              <w:rPr>
                <w:rFonts w:cs="Times New Roman"/>
                <w:bCs/>
                <w:sz w:val="28"/>
                <w:szCs w:val="28"/>
              </w:rPr>
            </w:pP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отдела образования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13.11.1972</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4-09-15</w:t>
            </w:r>
          </w:p>
          <w:p w:rsidR="0072152F" w:rsidRPr="0072152F" w:rsidRDefault="0072152F" w:rsidP="00481E21">
            <w:pPr>
              <w:snapToGrid w:val="0"/>
              <w:jc w:val="center"/>
              <w:rPr>
                <w:rFonts w:cs="Times New Roman"/>
                <w:bCs/>
                <w:sz w:val="28"/>
                <w:szCs w:val="28"/>
              </w:rPr>
            </w:pPr>
          </w:p>
        </w:tc>
      </w:tr>
      <w:tr w:rsidR="00481E21" w:rsidRPr="0072152F" w:rsidTr="009666CB">
        <w:trPr>
          <w:trHeight w:val="348"/>
        </w:trPr>
        <w:tc>
          <w:tcPr>
            <w:tcW w:w="2927" w:type="dxa"/>
            <w:tcBorders>
              <w:left w:val="single" w:sz="4" w:space="0" w:color="000000"/>
              <w:bottom w:val="single" w:sz="4" w:space="0" w:color="000000"/>
            </w:tcBorders>
            <w:shd w:val="clear" w:color="auto" w:fill="auto"/>
          </w:tcPr>
          <w:p w:rsidR="00481E21" w:rsidRPr="00481E21" w:rsidRDefault="00481E21" w:rsidP="00481E21">
            <w:pPr>
              <w:rPr>
                <w:bCs/>
                <w:sz w:val="28"/>
                <w:szCs w:val="28"/>
              </w:rPr>
            </w:pPr>
            <w:r w:rsidRPr="00481E21">
              <w:rPr>
                <w:bCs/>
                <w:sz w:val="28"/>
                <w:szCs w:val="28"/>
              </w:rPr>
              <w:t xml:space="preserve">Батьянов </w:t>
            </w:r>
          </w:p>
          <w:p w:rsidR="00481E21" w:rsidRPr="00481E21" w:rsidRDefault="00481E21" w:rsidP="00481E21">
            <w:pPr>
              <w:rPr>
                <w:bCs/>
                <w:sz w:val="28"/>
                <w:szCs w:val="28"/>
              </w:rPr>
            </w:pPr>
            <w:r w:rsidRPr="00481E21">
              <w:rPr>
                <w:bCs/>
                <w:sz w:val="28"/>
                <w:szCs w:val="28"/>
              </w:rPr>
              <w:t>Василий Васильевич</w:t>
            </w:r>
          </w:p>
        </w:tc>
        <w:tc>
          <w:tcPr>
            <w:tcW w:w="2836" w:type="dxa"/>
            <w:tcBorders>
              <w:left w:val="single" w:sz="4" w:space="0" w:color="000000"/>
              <w:bottom w:val="single" w:sz="4" w:space="0" w:color="000000"/>
            </w:tcBorders>
            <w:shd w:val="clear" w:color="auto" w:fill="auto"/>
          </w:tcPr>
          <w:p w:rsidR="00481E21" w:rsidRPr="00481E21" w:rsidRDefault="00481E21" w:rsidP="00481E21">
            <w:pPr>
              <w:snapToGrid w:val="0"/>
              <w:rPr>
                <w:bCs/>
                <w:sz w:val="28"/>
                <w:szCs w:val="28"/>
              </w:rPr>
            </w:pPr>
            <w:r w:rsidRPr="00481E21">
              <w:rPr>
                <w:bCs/>
                <w:sz w:val="28"/>
                <w:szCs w:val="28"/>
              </w:rPr>
              <w:t>начальник отдела муниципального хозяйства, гражданской обороны, защите от чрезвычайных ситуаций и общественной безопасности администрации Грачевского муниципального района</w:t>
            </w:r>
          </w:p>
          <w:p w:rsidR="00481E21" w:rsidRPr="00481E21" w:rsidRDefault="00481E21" w:rsidP="00481E21">
            <w:pPr>
              <w:snapToGrid w:val="0"/>
              <w:rPr>
                <w:bCs/>
                <w:sz w:val="28"/>
                <w:szCs w:val="28"/>
              </w:rPr>
            </w:pPr>
          </w:p>
        </w:tc>
        <w:tc>
          <w:tcPr>
            <w:tcW w:w="2161" w:type="dxa"/>
            <w:tcBorders>
              <w:left w:val="single" w:sz="4" w:space="0" w:color="000000"/>
              <w:bottom w:val="single" w:sz="4" w:space="0" w:color="000000"/>
            </w:tcBorders>
            <w:shd w:val="clear" w:color="auto" w:fill="auto"/>
          </w:tcPr>
          <w:p w:rsidR="00481E21" w:rsidRPr="00481E21" w:rsidRDefault="00481E21" w:rsidP="00481E21">
            <w:pPr>
              <w:snapToGrid w:val="0"/>
              <w:jc w:val="center"/>
              <w:rPr>
                <w:bCs/>
                <w:sz w:val="28"/>
                <w:szCs w:val="28"/>
              </w:rPr>
            </w:pPr>
            <w:r w:rsidRPr="00481E21">
              <w:rPr>
                <w:bCs/>
                <w:sz w:val="28"/>
                <w:szCs w:val="28"/>
              </w:rPr>
              <w:t>01.09.1990</w:t>
            </w:r>
          </w:p>
        </w:tc>
        <w:tc>
          <w:tcPr>
            <w:tcW w:w="2246" w:type="dxa"/>
            <w:tcBorders>
              <w:left w:val="single" w:sz="4" w:space="0" w:color="000000"/>
              <w:bottom w:val="single" w:sz="4" w:space="0" w:color="000000"/>
              <w:right w:val="single" w:sz="4" w:space="0" w:color="000000"/>
            </w:tcBorders>
            <w:shd w:val="clear" w:color="auto" w:fill="auto"/>
          </w:tcPr>
          <w:p w:rsidR="00481E21" w:rsidRPr="00481E21" w:rsidRDefault="00481E21" w:rsidP="00481E21">
            <w:pPr>
              <w:snapToGrid w:val="0"/>
              <w:jc w:val="center"/>
              <w:rPr>
                <w:bCs/>
                <w:sz w:val="28"/>
                <w:szCs w:val="28"/>
              </w:rPr>
            </w:pPr>
            <w:r w:rsidRPr="00481E21">
              <w:rPr>
                <w:bCs/>
                <w:sz w:val="28"/>
                <w:szCs w:val="28"/>
              </w:rPr>
              <w:t>(8-865-40)</w:t>
            </w:r>
          </w:p>
          <w:p w:rsidR="00481E21" w:rsidRPr="00481E21" w:rsidRDefault="00481E21" w:rsidP="00481E21">
            <w:pPr>
              <w:snapToGrid w:val="0"/>
              <w:jc w:val="center"/>
              <w:rPr>
                <w:bCs/>
                <w:sz w:val="28"/>
                <w:szCs w:val="28"/>
              </w:rPr>
            </w:pPr>
            <w:r w:rsidRPr="00481E21">
              <w:rPr>
                <w:bCs/>
                <w:sz w:val="28"/>
                <w:szCs w:val="28"/>
              </w:rPr>
              <w:t>4-06-96</w:t>
            </w:r>
          </w:p>
          <w:p w:rsidR="00481E21" w:rsidRPr="00481E21" w:rsidRDefault="00481E21" w:rsidP="00CA3B94">
            <w:pPr>
              <w:snapToGrid w:val="0"/>
              <w:jc w:val="center"/>
              <w:rPr>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Сафонова</w:t>
            </w:r>
          </w:p>
          <w:p w:rsidR="0072152F" w:rsidRPr="0072152F" w:rsidRDefault="0072152F" w:rsidP="00481E21">
            <w:pPr>
              <w:rPr>
                <w:rFonts w:cs="Times New Roman"/>
                <w:bCs/>
                <w:sz w:val="28"/>
                <w:szCs w:val="28"/>
              </w:rPr>
            </w:pPr>
            <w:r w:rsidRPr="0072152F">
              <w:rPr>
                <w:rFonts w:cs="Times New Roman"/>
                <w:bCs/>
                <w:sz w:val="28"/>
                <w:szCs w:val="28"/>
              </w:rPr>
              <w:t>Наталья Николаевна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 xml:space="preserve">начальник отдела экономического развития администрации Грачевского муниципального </w:t>
            </w:r>
            <w:r w:rsidRPr="0072152F">
              <w:rPr>
                <w:rFonts w:cs="Times New Roman"/>
                <w:bCs/>
                <w:sz w:val="28"/>
                <w:szCs w:val="28"/>
              </w:rPr>
              <w:lastRenderedPageBreak/>
              <w:t>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lastRenderedPageBreak/>
              <w:t>13.05.1963</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4-02-52</w:t>
            </w:r>
          </w:p>
          <w:p w:rsidR="0072152F" w:rsidRPr="0072152F" w:rsidRDefault="0072152F" w:rsidP="00481E21">
            <w:pPr>
              <w:snapToGrid w:val="0"/>
              <w:jc w:val="center"/>
              <w:rPr>
                <w:rFonts w:cs="Times New Roman"/>
                <w:bCs/>
                <w:sz w:val="28"/>
                <w:szCs w:val="28"/>
              </w:rPr>
            </w:pPr>
          </w:p>
        </w:tc>
      </w:tr>
      <w:tr w:rsidR="0072152F" w:rsidRPr="0072152F" w:rsidTr="009666CB">
        <w:trPr>
          <w:trHeight w:val="348"/>
        </w:trPr>
        <w:tc>
          <w:tcPr>
            <w:tcW w:w="2927"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lastRenderedPageBreak/>
              <w:t>Чаплыгина</w:t>
            </w:r>
          </w:p>
          <w:p w:rsidR="0072152F" w:rsidRPr="0072152F" w:rsidRDefault="0072152F" w:rsidP="00481E21">
            <w:pPr>
              <w:rPr>
                <w:rFonts w:cs="Times New Roman"/>
                <w:bCs/>
                <w:sz w:val="28"/>
                <w:szCs w:val="28"/>
              </w:rPr>
            </w:pPr>
            <w:r w:rsidRPr="0072152F">
              <w:rPr>
                <w:rFonts w:cs="Times New Roman"/>
                <w:bCs/>
                <w:sz w:val="28"/>
                <w:szCs w:val="28"/>
              </w:rPr>
              <w:t>Ирина Викторовна</w:t>
            </w:r>
          </w:p>
        </w:tc>
        <w:tc>
          <w:tcPr>
            <w:tcW w:w="2836"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начальник отдела культуры администрации Грачевского муниципального района</w:t>
            </w:r>
          </w:p>
          <w:p w:rsidR="0072152F" w:rsidRPr="0072152F" w:rsidRDefault="0072152F" w:rsidP="00481E21">
            <w:pPr>
              <w:snapToGrid w:val="0"/>
              <w:rPr>
                <w:rFonts w:cs="Times New Roman"/>
                <w:bCs/>
                <w:sz w:val="28"/>
                <w:szCs w:val="28"/>
              </w:rPr>
            </w:pPr>
          </w:p>
        </w:tc>
        <w:tc>
          <w:tcPr>
            <w:tcW w:w="2161" w:type="dxa"/>
            <w:tcBorders>
              <w:left w:val="single" w:sz="4" w:space="0" w:color="000000"/>
              <w:bottom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09.01.1961</w:t>
            </w:r>
          </w:p>
        </w:tc>
        <w:tc>
          <w:tcPr>
            <w:tcW w:w="224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bCs/>
                <w:sz w:val="28"/>
                <w:szCs w:val="28"/>
              </w:rPr>
            </w:pPr>
            <w:r w:rsidRPr="0072152F">
              <w:rPr>
                <w:rFonts w:cs="Times New Roman"/>
                <w:bCs/>
                <w:sz w:val="28"/>
                <w:szCs w:val="28"/>
              </w:rPr>
              <w:t>(8-865-40)</w:t>
            </w:r>
          </w:p>
          <w:p w:rsidR="0072152F" w:rsidRPr="0072152F" w:rsidRDefault="0072152F" w:rsidP="00481E21">
            <w:pPr>
              <w:snapToGrid w:val="0"/>
              <w:jc w:val="center"/>
              <w:rPr>
                <w:rFonts w:cs="Times New Roman"/>
                <w:bCs/>
                <w:sz w:val="28"/>
                <w:szCs w:val="28"/>
              </w:rPr>
            </w:pPr>
            <w:r w:rsidRPr="0072152F">
              <w:rPr>
                <w:rFonts w:cs="Times New Roman"/>
                <w:bCs/>
                <w:sz w:val="28"/>
                <w:szCs w:val="28"/>
              </w:rPr>
              <w:t>4-14-24</w:t>
            </w:r>
          </w:p>
          <w:p w:rsidR="0072152F" w:rsidRPr="0072152F" w:rsidRDefault="0072152F" w:rsidP="00CA3B94">
            <w:pPr>
              <w:snapToGrid w:val="0"/>
              <w:jc w:val="center"/>
              <w:rPr>
                <w:rFonts w:cs="Times New Roman"/>
                <w:sz w:val="28"/>
                <w:szCs w:val="28"/>
              </w:rPr>
            </w:pPr>
          </w:p>
        </w:tc>
      </w:tr>
    </w:tbl>
    <w:p w:rsidR="0072152F" w:rsidRPr="0072152F" w:rsidRDefault="0072152F" w:rsidP="0072152F">
      <w:pPr>
        <w:tabs>
          <w:tab w:val="left" w:pos="8364"/>
        </w:tabs>
        <w:ind w:firstLine="680"/>
        <w:jc w:val="both"/>
        <w:rPr>
          <w:rFonts w:cs="Times New Roman"/>
          <w:sz w:val="28"/>
          <w:szCs w:val="28"/>
        </w:rPr>
      </w:pPr>
    </w:p>
    <w:p w:rsidR="0072152F" w:rsidRPr="0072152F" w:rsidRDefault="0072152F" w:rsidP="0072152F">
      <w:pPr>
        <w:tabs>
          <w:tab w:val="left" w:pos="8364"/>
        </w:tabs>
        <w:ind w:firstLine="680"/>
        <w:jc w:val="center"/>
        <w:rPr>
          <w:rFonts w:cs="Times New Roman"/>
          <w:b/>
          <w:sz w:val="28"/>
          <w:szCs w:val="28"/>
        </w:rPr>
      </w:pPr>
      <w:r w:rsidRPr="0072152F">
        <w:rPr>
          <w:rFonts w:cs="Times New Roman"/>
          <w:b/>
          <w:sz w:val="28"/>
          <w:szCs w:val="28"/>
        </w:rPr>
        <w:t>СПИСОК</w:t>
      </w:r>
    </w:p>
    <w:p w:rsidR="0072152F" w:rsidRPr="0072152F" w:rsidRDefault="0072152F" w:rsidP="0072152F">
      <w:pPr>
        <w:tabs>
          <w:tab w:val="left" w:pos="8364"/>
        </w:tabs>
        <w:ind w:firstLine="680"/>
        <w:jc w:val="center"/>
        <w:rPr>
          <w:rFonts w:cs="Times New Roman"/>
          <w:b/>
          <w:sz w:val="28"/>
          <w:szCs w:val="28"/>
        </w:rPr>
      </w:pPr>
      <w:r w:rsidRPr="0072152F">
        <w:rPr>
          <w:rFonts w:cs="Times New Roman"/>
          <w:b/>
          <w:sz w:val="28"/>
          <w:szCs w:val="28"/>
        </w:rPr>
        <w:t>руководителей органов местного самоуправления поселений, входящих в состав Грачевского района на 01.0</w:t>
      </w:r>
      <w:r w:rsidR="00CA3B94">
        <w:rPr>
          <w:rFonts w:cs="Times New Roman"/>
          <w:b/>
          <w:sz w:val="28"/>
          <w:szCs w:val="28"/>
          <w:lang w:val="ru-RU"/>
        </w:rPr>
        <w:t>3</w:t>
      </w:r>
      <w:r w:rsidRPr="0072152F">
        <w:rPr>
          <w:rFonts w:cs="Times New Roman"/>
          <w:b/>
          <w:sz w:val="28"/>
          <w:szCs w:val="28"/>
        </w:rPr>
        <w:t>.2018 г.</w:t>
      </w:r>
    </w:p>
    <w:p w:rsidR="0072152F" w:rsidRPr="0072152F" w:rsidRDefault="0072152F" w:rsidP="0072152F">
      <w:pPr>
        <w:tabs>
          <w:tab w:val="left" w:pos="8364"/>
        </w:tabs>
        <w:ind w:firstLine="680"/>
        <w:jc w:val="center"/>
        <w:rPr>
          <w:rFonts w:cs="Times New Roman"/>
          <w:b/>
          <w:sz w:val="28"/>
          <w:szCs w:val="28"/>
        </w:rPr>
      </w:pPr>
    </w:p>
    <w:tbl>
      <w:tblPr>
        <w:tblW w:w="9746" w:type="dxa"/>
        <w:tblInd w:w="-176" w:type="dxa"/>
        <w:tblLayout w:type="fixed"/>
        <w:tblLook w:val="0000"/>
      </w:tblPr>
      <w:tblGrid>
        <w:gridCol w:w="2127"/>
        <w:gridCol w:w="2707"/>
        <w:gridCol w:w="2561"/>
        <w:gridCol w:w="2351"/>
      </w:tblGrid>
      <w:tr w:rsidR="0072152F" w:rsidRPr="0072152F"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jc w:val="center"/>
              <w:rPr>
                <w:rFonts w:ascii="Times New Roman" w:hAnsi="Times New Roman" w:cs="Times New Roman"/>
                <w:b/>
                <w:sz w:val="28"/>
                <w:szCs w:val="28"/>
              </w:rPr>
            </w:pPr>
            <w:r w:rsidRPr="0072152F">
              <w:rPr>
                <w:rFonts w:ascii="Times New Roman" w:hAnsi="Times New Roman" w:cs="Times New Roman"/>
                <w:b/>
                <w:sz w:val="28"/>
                <w:szCs w:val="28"/>
              </w:rPr>
              <w:t>Ф.И.О.</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jc w:val="center"/>
              <w:rPr>
                <w:rFonts w:ascii="Times New Roman" w:hAnsi="Times New Roman" w:cs="Times New Roman"/>
                <w:b/>
                <w:sz w:val="28"/>
                <w:szCs w:val="28"/>
              </w:rPr>
            </w:pPr>
            <w:r w:rsidRPr="0072152F">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jc w:val="center"/>
              <w:rPr>
                <w:rFonts w:ascii="Times New Roman" w:hAnsi="Times New Roman" w:cs="Times New Roman"/>
                <w:b/>
                <w:sz w:val="28"/>
                <w:szCs w:val="28"/>
              </w:rPr>
            </w:pPr>
            <w:r w:rsidRPr="0072152F">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jc w:val="center"/>
              <w:rPr>
                <w:rFonts w:ascii="Times New Roman" w:hAnsi="Times New Roman" w:cs="Times New Roman"/>
                <w:b/>
                <w:sz w:val="28"/>
                <w:szCs w:val="28"/>
              </w:rPr>
            </w:pPr>
            <w:r w:rsidRPr="0072152F">
              <w:rPr>
                <w:rFonts w:ascii="Times New Roman" w:hAnsi="Times New Roman" w:cs="Times New Roman"/>
                <w:b/>
                <w:sz w:val="28"/>
                <w:szCs w:val="28"/>
              </w:rPr>
              <w:t>Телефоны рабочий, мобильный, факс, адрес электронной почты</w:t>
            </w:r>
          </w:p>
        </w:tc>
      </w:tr>
      <w:tr w:rsidR="0072152F" w:rsidRPr="0072152F"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Ващенко</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Руслан</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Владимирович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глава муниципального образования с</w:t>
            </w:r>
            <w:proofErr w:type="gramStart"/>
            <w:r w:rsidRPr="00CA3B94">
              <w:rPr>
                <w:rFonts w:ascii="Times New Roman" w:hAnsi="Times New Roman" w:cs="Times New Roman"/>
                <w:sz w:val="28"/>
                <w:szCs w:val="28"/>
              </w:rPr>
              <w:t>.Б</w:t>
            </w:r>
            <w:proofErr w:type="gramEnd"/>
            <w:r w:rsidRPr="00CA3B94">
              <w:rPr>
                <w:rFonts w:ascii="Times New Roman" w:hAnsi="Times New Roman" w:cs="Times New Roman"/>
                <w:sz w:val="28"/>
                <w:szCs w:val="28"/>
              </w:rPr>
              <w:t xml:space="preserve">ешпагир Грачевского района Ставропольского края, возглавляет Совет депутатов с.Бешпагир, администрацию с.Бешпагир </w:t>
            </w:r>
          </w:p>
          <w:p w:rsidR="0072152F" w:rsidRPr="00CA3B94"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356250, Ставропольский край, Грачевский район, с</w:t>
            </w:r>
            <w:proofErr w:type="gramStart"/>
            <w:r w:rsidRPr="00CA3B94">
              <w:rPr>
                <w:rFonts w:ascii="Times New Roman" w:hAnsi="Times New Roman" w:cs="Times New Roman"/>
                <w:sz w:val="28"/>
                <w:szCs w:val="28"/>
              </w:rPr>
              <w:t>.Г</w:t>
            </w:r>
            <w:proofErr w:type="gramEnd"/>
            <w:r w:rsidRPr="00CA3B94">
              <w:rPr>
                <w:rFonts w:ascii="Times New Roman" w:hAnsi="Times New Roman" w:cs="Times New Roman"/>
                <w:sz w:val="28"/>
                <w:szCs w:val="28"/>
              </w:rPr>
              <w:t>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snapToGrid w:val="0"/>
              <w:rPr>
                <w:rFonts w:cs="Times New Roman"/>
                <w:bCs/>
                <w:sz w:val="28"/>
                <w:szCs w:val="28"/>
              </w:rPr>
            </w:pPr>
            <w:r w:rsidRPr="00CA3B94">
              <w:rPr>
                <w:rFonts w:cs="Times New Roman"/>
                <w:bCs/>
                <w:sz w:val="28"/>
                <w:szCs w:val="28"/>
              </w:rPr>
              <w:t>(8-865-40)</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 3-41-49</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3-41-49</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beshpagiradm</w:t>
            </w:r>
            <w:r w:rsidRPr="00CA3B94">
              <w:rPr>
                <w:rFonts w:ascii="Times New Roman" w:hAnsi="Times New Roman" w:cs="Times New Roman"/>
                <w:sz w:val="28"/>
                <w:szCs w:val="28"/>
              </w:rPr>
              <w:t>@</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mail</w:t>
            </w:r>
            <w:r w:rsidRPr="00CA3B94">
              <w:rPr>
                <w:rFonts w:ascii="Times New Roman" w:hAnsi="Times New Roman" w:cs="Times New Roman"/>
                <w:sz w:val="28"/>
                <w:szCs w:val="28"/>
              </w:rPr>
              <w:t>.</w:t>
            </w:r>
            <w:r w:rsidRPr="00CA3B94">
              <w:rPr>
                <w:rFonts w:ascii="Times New Roman" w:hAnsi="Times New Roman" w:cs="Times New Roman"/>
                <w:sz w:val="28"/>
                <w:szCs w:val="28"/>
                <w:lang w:val="en-US"/>
              </w:rPr>
              <w:t>ru</w:t>
            </w:r>
          </w:p>
          <w:p w:rsidR="0072152F" w:rsidRPr="00CA3B94" w:rsidRDefault="0072152F" w:rsidP="00481E21">
            <w:pPr>
              <w:rPr>
                <w:rFonts w:cs="Times New Roman"/>
                <w:sz w:val="28"/>
                <w:szCs w:val="28"/>
              </w:rPr>
            </w:pPr>
          </w:p>
        </w:tc>
      </w:tr>
      <w:tr w:rsidR="0072152F" w:rsidRPr="0072152F"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Таран</w:t>
            </w:r>
          </w:p>
          <w:p w:rsidR="0072152F" w:rsidRPr="0072152F" w:rsidRDefault="0072152F" w:rsidP="00481E21">
            <w:pPr>
              <w:pStyle w:val="12"/>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Сергей Александрович</w:t>
            </w:r>
          </w:p>
          <w:p w:rsidR="0072152F" w:rsidRPr="0072152F" w:rsidRDefault="0072152F" w:rsidP="00481E21">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rPr>
                <w:rFonts w:ascii="Times New Roman" w:hAnsi="Times New Roman" w:cs="Times New Roman"/>
                <w:sz w:val="28"/>
                <w:szCs w:val="28"/>
              </w:rPr>
            </w:pPr>
            <w:r w:rsidRPr="0072152F">
              <w:rPr>
                <w:rFonts w:ascii="Times New Roman" w:hAnsi="Times New Roman" w:cs="Times New Roman"/>
                <w:sz w:val="28"/>
                <w:szCs w:val="28"/>
              </w:rPr>
              <w:t xml:space="preserve">глава муниципального образования Грачевского сельсовета Грачевского района Ставропольского края, возглавляет Совет депутатов муниципального образования Грачевского сельсовета, администрацию муниципального </w:t>
            </w:r>
            <w:r w:rsidRPr="0072152F">
              <w:rPr>
                <w:rFonts w:ascii="Times New Roman" w:hAnsi="Times New Roman" w:cs="Times New Roman"/>
                <w:sz w:val="28"/>
                <w:szCs w:val="28"/>
              </w:rPr>
              <w:lastRenderedPageBreak/>
              <w:t>образования Грачевского сельсовета.</w:t>
            </w:r>
          </w:p>
          <w:p w:rsidR="0072152F" w:rsidRPr="0072152F"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12"/>
              <w:spacing w:line="240" w:lineRule="auto"/>
              <w:rPr>
                <w:rFonts w:ascii="Times New Roman" w:hAnsi="Times New Roman" w:cs="Times New Roman"/>
                <w:sz w:val="28"/>
                <w:szCs w:val="28"/>
              </w:rPr>
            </w:pPr>
            <w:r w:rsidRPr="0072152F">
              <w:rPr>
                <w:rFonts w:ascii="Times New Roman" w:hAnsi="Times New Roman" w:cs="Times New Roman"/>
                <w:sz w:val="28"/>
                <w:szCs w:val="28"/>
              </w:rPr>
              <w:lastRenderedPageBreak/>
              <w:t>356250, Ставропольский край, Грачевский район, с</w:t>
            </w:r>
            <w:proofErr w:type="gramStart"/>
            <w:r w:rsidRPr="0072152F">
              <w:rPr>
                <w:rFonts w:ascii="Times New Roman" w:hAnsi="Times New Roman" w:cs="Times New Roman"/>
                <w:sz w:val="28"/>
                <w:szCs w:val="28"/>
              </w:rPr>
              <w:t>.Г</w:t>
            </w:r>
            <w:proofErr w:type="gramEnd"/>
            <w:r w:rsidRPr="0072152F">
              <w:rPr>
                <w:rFonts w:ascii="Times New Roman" w:hAnsi="Times New Roman" w:cs="Times New Roman"/>
                <w:sz w:val="28"/>
                <w:szCs w:val="28"/>
              </w:rPr>
              <w:t>рачевка, ул.Заречная, 25а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rPr>
                <w:rFonts w:cs="Times New Roman"/>
                <w:bCs/>
                <w:sz w:val="28"/>
                <w:szCs w:val="28"/>
              </w:rPr>
            </w:pPr>
            <w:r w:rsidRPr="0072152F">
              <w:rPr>
                <w:rFonts w:cs="Times New Roman"/>
                <w:bCs/>
                <w:sz w:val="28"/>
                <w:szCs w:val="28"/>
              </w:rPr>
              <w:t>(8-865-40)</w:t>
            </w:r>
          </w:p>
          <w:p w:rsidR="0072152F" w:rsidRPr="0072152F" w:rsidRDefault="0072152F" w:rsidP="00481E21">
            <w:pPr>
              <w:pStyle w:val="12"/>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 xml:space="preserve">раб.4-01-30 </w:t>
            </w:r>
          </w:p>
          <w:p w:rsidR="0072152F" w:rsidRPr="0072152F" w:rsidRDefault="0072152F" w:rsidP="00481E21">
            <w:pPr>
              <w:pStyle w:val="12"/>
              <w:spacing w:line="240" w:lineRule="auto"/>
              <w:jc w:val="both"/>
              <w:rPr>
                <w:rFonts w:ascii="Times New Roman" w:hAnsi="Times New Roman" w:cs="Times New Roman"/>
                <w:sz w:val="28"/>
                <w:szCs w:val="28"/>
              </w:rPr>
            </w:pPr>
            <w:r w:rsidRPr="0072152F">
              <w:rPr>
                <w:rFonts w:ascii="Times New Roman" w:hAnsi="Times New Roman" w:cs="Times New Roman"/>
                <w:sz w:val="28"/>
                <w:szCs w:val="28"/>
              </w:rPr>
              <w:t>факс 4-08-98</w:t>
            </w:r>
          </w:p>
          <w:p w:rsidR="0072152F" w:rsidRPr="0072152F" w:rsidRDefault="0072152F" w:rsidP="00481E21">
            <w:pPr>
              <w:pStyle w:val="12"/>
              <w:spacing w:line="240" w:lineRule="auto"/>
              <w:jc w:val="both"/>
              <w:rPr>
                <w:rFonts w:ascii="Times New Roman" w:hAnsi="Times New Roman" w:cs="Times New Roman"/>
                <w:sz w:val="28"/>
                <w:szCs w:val="28"/>
              </w:rPr>
            </w:pPr>
            <w:r w:rsidRPr="0072152F">
              <w:rPr>
                <w:rFonts w:ascii="Times New Roman" w:hAnsi="Times New Roman" w:cs="Times New Roman"/>
                <w:sz w:val="28"/>
                <w:szCs w:val="28"/>
                <w:lang w:val="en-US"/>
              </w:rPr>
              <w:t>adm</w:t>
            </w:r>
            <w:r w:rsidRPr="0072152F">
              <w:rPr>
                <w:rFonts w:ascii="Times New Roman" w:hAnsi="Times New Roman" w:cs="Times New Roman"/>
                <w:sz w:val="28"/>
                <w:szCs w:val="28"/>
              </w:rPr>
              <w:t>_</w:t>
            </w:r>
            <w:r w:rsidRPr="0072152F">
              <w:rPr>
                <w:rFonts w:ascii="Times New Roman" w:hAnsi="Times New Roman" w:cs="Times New Roman"/>
                <w:sz w:val="28"/>
                <w:szCs w:val="28"/>
                <w:lang w:val="en-US"/>
              </w:rPr>
              <w:t>grach</w:t>
            </w:r>
            <w:r w:rsidRPr="0072152F">
              <w:rPr>
                <w:rFonts w:ascii="Times New Roman" w:hAnsi="Times New Roman" w:cs="Times New Roman"/>
                <w:sz w:val="28"/>
                <w:szCs w:val="28"/>
              </w:rPr>
              <w:t>@</w:t>
            </w:r>
            <w:r w:rsidRPr="0072152F">
              <w:rPr>
                <w:rFonts w:ascii="Times New Roman" w:hAnsi="Times New Roman" w:cs="Times New Roman"/>
                <w:sz w:val="28"/>
                <w:szCs w:val="28"/>
                <w:lang w:val="en-US"/>
              </w:rPr>
              <w:t>mail</w:t>
            </w:r>
            <w:r w:rsidRPr="0072152F">
              <w:rPr>
                <w:rFonts w:ascii="Times New Roman" w:hAnsi="Times New Roman" w:cs="Times New Roman"/>
                <w:sz w:val="28"/>
                <w:szCs w:val="28"/>
              </w:rPr>
              <w:t>.</w:t>
            </w:r>
            <w:r w:rsidRPr="0072152F">
              <w:rPr>
                <w:rFonts w:ascii="Times New Roman" w:hAnsi="Times New Roman" w:cs="Times New Roman"/>
                <w:sz w:val="28"/>
                <w:szCs w:val="28"/>
                <w:lang w:val="en-US"/>
              </w:rPr>
              <w:t>ru</w:t>
            </w:r>
          </w:p>
          <w:p w:rsidR="0072152F" w:rsidRPr="0072152F" w:rsidRDefault="0072152F" w:rsidP="00481E21">
            <w:pPr>
              <w:rPr>
                <w:rFonts w:cs="Times New Roman"/>
                <w:sz w:val="28"/>
                <w:szCs w:val="28"/>
              </w:rPr>
            </w:pPr>
          </w:p>
        </w:tc>
      </w:tr>
      <w:tr w:rsidR="0072152F" w:rsidRPr="0072152F"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lastRenderedPageBreak/>
              <w:t xml:space="preserve">Жирнов </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Валерий Юрьевич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глава муниципального образования Красного сельсовета Грачевского района Ставропольского края, возглавляет Совет депутатов муниципального образования Красного сельсовета, администрацию муниципального образования Красного сельсовета</w:t>
            </w:r>
          </w:p>
          <w:p w:rsidR="0072152F" w:rsidRPr="00CA3B94"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355000,</w:t>
            </w:r>
          </w:p>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Ставропольский край, г</w:t>
            </w:r>
            <w:proofErr w:type="gramStart"/>
            <w:r w:rsidRPr="00CA3B94">
              <w:rPr>
                <w:rFonts w:ascii="Times New Roman" w:hAnsi="Times New Roman" w:cs="Times New Roman"/>
                <w:sz w:val="28"/>
                <w:szCs w:val="28"/>
              </w:rPr>
              <w:t>.С</w:t>
            </w:r>
            <w:proofErr w:type="gramEnd"/>
            <w:r w:rsidRPr="00CA3B94">
              <w:rPr>
                <w:rFonts w:ascii="Times New Roman" w:hAnsi="Times New Roman" w:cs="Times New Roman"/>
                <w:sz w:val="28"/>
                <w:szCs w:val="28"/>
              </w:rPr>
              <w:t>таврополь,</w:t>
            </w:r>
          </w:p>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ул</w:t>
            </w:r>
            <w:proofErr w:type="gramStart"/>
            <w:r w:rsidRPr="00CA3B94">
              <w:rPr>
                <w:rFonts w:ascii="Times New Roman" w:hAnsi="Times New Roman" w:cs="Times New Roman"/>
                <w:sz w:val="28"/>
                <w:szCs w:val="28"/>
              </w:rPr>
              <w:t>.Л</w:t>
            </w:r>
            <w:proofErr w:type="gramEnd"/>
            <w:r w:rsidRPr="00CA3B94">
              <w:rPr>
                <w:rFonts w:ascii="Times New Roman" w:hAnsi="Times New Roman" w:cs="Times New Roman"/>
                <w:sz w:val="28"/>
                <w:szCs w:val="28"/>
              </w:rPr>
              <w:t>ермонтова,239/5 кв.25</w:t>
            </w:r>
          </w:p>
          <w:p w:rsidR="0072152F" w:rsidRPr="00CA3B94" w:rsidRDefault="0072152F" w:rsidP="00481E21">
            <w:pPr>
              <w:pStyle w:val="12"/>
              <w:spacing w:line="240" w:lineRule="auto"/>
              <w:rPr>
                <w:rFonts w:ascii="Times New Roman" w:hAnsi="Times New Roman" w:cs="Times New Roman"/>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(8-865-40)</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раб.3-45-25</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3-45-25</w:t>
            </w:r>
          </w:p>
          <w:p w:rsidR="0072152F" w:rsidRPr="009666CB" w:rsidRDefault="0072152F" w:rsidP="00481E21">
            <w:pPr>
              <w:pStyle w:val="12"/>
              <w:spacing w:line="240" w:lineRule="auto"/>
              <w:jc w:val="both"/>
              <w:rPr>
                <w:rFonts w:ascii="Times New Roman" w:hAnsi="Times New Roman" w:cs="Times New Roman"/>
                <w:sz w:val="28"/>
                <w:szCs w:val="28"/>
                <w:lang w:val="en-US"/>
              </w:rPr>
            </w:pPr>
            <w:proofErr w:type="gramStart"/>
            <w:r w:rsidRPr="00CA3B94">
              <w:rPr>
                <w:rFonts w:ascii="Times New Roman" w:hAnsi="Times New Roman" w:cs="Times New Roman"/>
                <w:sz w:val="28"/>
                <w:szCs w:val="28"/>
              </w:rPr>
              <w:t>Е</w:t>
            </w:r>
            <w:proofErr w:type="gramEnd"/>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mail</w:t>
            </w:r>
            <w:r w:rsidRPr="009666CB">
              <w:rPr>
                <w:rFonts w:ascii="Times New Roman" w:hAnsi="Times New Roman" w:cs="Times New Roman"/>
                <w:sz w:val="28"/>
                <w:szCs w:val="28"/>
                <w:lang w:val="en-US"/>
              </w:rPr>
              <w:t xml:space="preserve">   </w:t>
            </w:r>
            <w:r w:rsidRPr="00CA3B94">
              <w:rPr>
                <w:rFonts w:ascii="Times New Roman" w:hAnsi="Times New Roman" w:cs="Times New Roman"/>
                <w:sz w:val="28"/>
                <w:szCs w:val="28"/>
                <w:lang w:val="en-US"/>
              </w:rPr>
              <w:t>admkras</w:t>
            </w:r>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mail</w:t>
            </w:r>
            <w:r w:rsidRPr="009666CB">
              <w:rPr>
                <w:rFonts w:ascii="Times New Roman" w:hAnsi="Times New Roman" w:cs="Times New Roman"/>
                <w:sz w:val="28"/>
                <w:szCs w:val="28"/>
                <w:lang w:val="en-US"/>
              </w:rPr>
              <w:t>.</w:t>
            </w:r>
            <w:r w:rsidRPr="00CA3B94">
              <w:rPr>
                <w:rFonts w:ascii="Times New Roman" w:hAnsi="Times New Roman" w:cs="Times New Roman"/>
                <w:sz w:val="28"/>
                <w:szCs w:val="28"/>
                <w:lang w:val="en-US"/>
              </w:rPr>
              <w:t>ru</w:t>
            </w:r>
            <w:r w:rsidRPr="009666CB">
              <w:rPr>
                <w:rFonts w:ascii="Times New Roman" w:hAnsi="Times New Roman" w:cs="Times New Roman"/>
                <w:sz w:val="28"/>
                <w:szCs w:val="28"/>
                <w:lang w:val="en-US"/>
              </w:rPr>
              <w:t xml:space="preserve"> </w:t>
            </w:r>
          </w:p>
        </w:tc>
      </w:tr>
      <w:tr w:rsidR="0072152F" w:rsidRPr="00734C2A"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Default="0072152F" w:rsidP="00481E21">
            <w:pPr>
              <w:pStyle w:val="12"/>
              <w:spacing w:line="240" w:lineRule="auto"/>
              <w:jc w:val="both"/>
              <w:rPr>
                <w:rFonts w:ascii="Times New Roman" w:hAnsi="Times New Roman" w:cs="Times New Roman"/>
                <w:sz w:val="28"/>
                <w:szCs w:val="28"/>
              </w:rPr>
            </w:pPr>
            <w:r>
              <w:rPr>
                <w:rFonts w:ascii="Times New Roman" w:hAnsi="Times New Roman" w:cs="Times New Roman"/>
                <w:sz w:val="28"/>
                <w:szCs w:val="28"/>
              </w:rPr>
              <w:t>Кулиш</w:t>
            </w:r>
          </w:p>
          <w:p w:rsidR="0072152F" w:rsidRDefault="0072152F" w:rsidP="00481E21">
            <w:pPr>
              <w:pStyle w:val="12"/>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 </w:t>
            </w:r>
          </w:p>
          <w:p w:rsidR="0072152F" w:rsidRPr="00440E46" w:rsidRDefault="0072152F" w:rsidP="00481E21">
            <w:pPr>
              <w:pStyle w:val="12"/>
              <w:spacing w:line="240" w:lineRule="auto"/>
              <w:jc w:val="both"/>
              <w:rPr>
                <w:rFonts w:ascii="Times New Roman" w:hAnsi="Times New Roman" w:cs="Times New Roman"/>
                <w:sz w:val="28"/>
                <w:szCs w:val="28"/>
              </w:rPr>
            </w:pPr>
            <w:r>
              <w:rPr>
                <w:rFonts w:ascii="Times New Roman" w:hAnsi="Times New Roman" w:cs="Times New Roman"/>
                <w:sz w:val="28"/>
                <w:szCs w:val="28"/>
              </w:rPr>
              <w:t>Валентинович</w:t>
            </w:r>
          </w:p>
          <w:p w:rsidR="0072152F" w:rsidRPr="00440E46" w:rsidRDefault="0072152F" w:rsidP="00481E21">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72152F" w:rsidRPr="00440E46"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356264, Ставропол</w:t>
            </w:r>
            <w:r>
              <w:rPr>
                <w:rFonts w:ascii="Times New Roman" w:hAnsi="Times New Roman" w:cs="Times New Roman"/>
                <w:sz w:val="28"/>
                <w:szCs w:val="28"/>
              </w:rPr>
              <w:t>ьский край, Грачевский район, п.В.</w:t>
            </w:r>
            <w:r w:rsidRPr="00440E46">
              <w:rPr>
                <w:rFonts w:ascii="Times New Roman" w:hAnsi="Times New Roman" w:cs="Times New Roman"/>
                <w:sz w:val="28"/>
                <w:szCs w:val="28"/>
              </w:rPr>
              <w:t>Кугульта, ул</w:t>
            </w:r>
            <w:proofErr w:type="gramStart"/>
            <w:r w:rsidRPr="00440E46">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тепная,15 кв.2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snapToGrid w:val="0"/>
              <w:rPr>
                <w:bCs/>
              </w:rPr>
            </w:pPr>
            <w:r w:rsidRPr="00440E46">
              <w:rPr>
                <w:bCs/>
              </w:rPr>
              <w:t>(8-865-40)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3-51-97</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3-52-98</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kugulta</w:t>
            </w:r>
            <w:r w:rsidRPr="00440E46">
              <w:rPr>
                <w:rFonts w:ascii="Times New Roman" w:hAnsi="Times New Roman" w:cs="Times New Roman"/>
                <w:sz w:val="28"/>
                <w:szCs w:val="28"/>
              </w:rPr>
              <w:t>2010@</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72152F" w:rsidRPr="00440E46" w:rsidRDefault="0072152F" w:rsidP="00481E21"/>
        </w:tc>
      </w:tr>
      <w:tr w:rsidR="0072152F" w:rsidRPr="00734C2A"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Мельников Виктор Андреевич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Сергиевского сельсовета Грачевского района Ставропольского </w:t>
            </w:r>
            <w:r w:rsidRPr="00440E46">
              <w:rPr>
                <w:rFonts w:ascii="Times New Roman" w:hAnsi="Times New Roman" w:cs="Times New Roman"/>
                <w:sz w:val="28"/>
                <w:szCs w:val="28"/>
              </w:rPr>
              <w:lastRenderedPageBreak/>
              <w:t xml:space="preserve">края, возглавляет Совет депутатов муниципального образования Сергиевского сельсовета, администрацию муниципального образования Сергиевского сельсовета </w:t>
            </w:r>
          </w:p>
          <w:p w:rsidR="0072152F" w:rsidRPr="00440E46"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356274, Ставропольский край, Грачевский район, с</w:t>
            </w:r>
            <w:proofErr w:type="gramStart"/>
            <w:r w:rsidRPr="00440E46">
              <w:rPr>
                <w:rFonts w:ascii="Times New Roman" w:hAnsi="Times New Roman" w:cs="Times New Roman"/>
                <w:sz w:val="28"/>
                <w:szCs w:val="28"/>
              </w:rPr>
              <w:t>.С</w:t>
            </w:r>
            <w:proofErr w:type="gramEnd"/>
            <w:r w:rsidRPr="00440E46">
              <w:rPr>
                <w:rFonts w:ascii="Times New Roman" w:hAnsi="Times New Roman" w:cs="Times New Roman"/>
                <w:sz w:val="28"/>
                <w:szCs w:val="28"/>
              </w:rPr>
              <w:t>ергиевское, ул. К.Маркса,44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snapToGrid w:val="0"/>
              <w:rPr>
                <w:bCs/>
              </w:rPr>
            </w:pPr>
            <w:r w:rsidRPr="00440E46">
              <w:rPr>
                <w:bCs/>
              </w:rPr>
              <w:t>(8-865-40)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3-71-37</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3-71-60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www</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sergievskoe</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72152F" w:rsidRPr="00440E46" w:rsidRDefault="0072152F" w:rsidP="00481E21"/>
        </w:tc>
      </w:tr>
      <w:tr w:rsidR="0072152F" w:rsidRPr="00734C2A"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lastRenderedPageBreak/>
              <w:t>Мельников</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Сергей Федорович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72152F" w:rsidRPr="00CA3B94"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pStyle w:val="12"/>
              <w:spacing w:line="240" w:lineRule="auto"/>
              <w:rPr>
                <w:rFonts w:ascii="Times New Roman" w:hAnsi="Times New Roman" w:cs="Times New Roman"/>
                <w:sz w:val="28"/>
                <w:szCs w:val="28"/>
              </w:rPr>
            </w:pPr>
            <w:r w:rsidRPr="00CA3B94">
              <w:rPr>
                <w:rFonts w:ascii="Times New Roman" w:hAnsi="Times New Roman" w:cs="Times New Roman"/>
                <w:sz w:val="28"/>
                <w:szCs w:val="28"/>
              </w:rPr>
              <w:t>356254, Ставропольский край, Грачевский район, с</w:t>
            </w:r>
            <w:proofErr w:type="gramStart"/>
            <w:r w:rsidRPr="00CA3B94">
              <w:rPr>
                <w:rFonts w:ascii="Times New Roman" w:hAnsi="Times New Roman" w:cs="Times New Roman"/>
                <w:sz w:val="28"/>
                <w:szCs w:val="28"/>
              </w:rPr>
              <w:t>.С</w:t>
            </w:r>
            <w:proofErr w:type="gramEnd"/>
            <w:r w:rsidRPr="00CA3B94">
              <w:rPr>
                <w:rFonts w:ascii="Times New Roman" w:hAnsi="Times New Roman" w:cs="Times New Roman"/>
                <w:sz w:val="28"/>
                <w:szCs w:val="28"/>
              </w:rPr>
              <w:t>пицевка, ул.Сосновая,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CA3B94" w:rsidRDefault="0072152F" w:rsidP="00481E21">
            <w:pPr>
              <w:snapToGrid w:val="0"/>
              <w:rPr>
                <w:bCs/>
              </w:rPr>
            </w:pPr>
            <w:r w:rsidRPr="00CA3B94">
              <w:rPr>
                <w:bCs/>
              </w:rPr>
              <w:t>(8-865-40)</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раб. 3-60-57</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rPr>
              <w:t>факс 4-10-39</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spicuprav</w:t>
            </w:r>
            <w:r w:rsidRPr="00CA3B94">
              <w:rPr>
                <w:rFonts w:ascii="Times New Roman" w:hAnsi="Times New Roman" w:cs="Times New Roman"/>
                <w:sz w:val="28"/>
                <w:szCs w:val="28"/>
              </w:rPr>
              <w:t>@</w:t>
            </w:r>
            <w:r w:rsidRPr="00CA3B94">
              <w:rPr>
                <w:rFonts w:ascii="Times New Roman" w:hAnsi="Times New Roman" w:cs="Times New Roman"/>
                <w:sz w:val="28"/>
                <w:szCs w:val="28"/>
                <w:lang w:val="en-US"/>
              </w:rPr>
              <w:t>mail</w:t>
            </w:r>
            <w:r w:rsidRPr="00CA3B94">
              <w:rPr>
                <w:rFonts w:ascii="Times New Roman" w:hAnsi="Times New Roman" w:cs="Times New Roman"/>
                <w:sz w:val="28"/>
                <w:szCs w:val="28"/>
              </w:rPr>
              <w:t>.</w:t>
            </w:r>
          </w:p>
          <w:p w:rsidR="0072152F" w:rsidRPr="00CA3B94" w:rsidRDefault="0072152F" w:rsidP="00481E21">
            <w:pPr>
              <w:pStyle w:val="12"/>
              <w:spacing w:line="240" w:lineRule="auto"/>
              <w:jc w:val="both"/>
              <w:rPr>
                <w:rFonts w:ascii="Times New Roman" w:hAnsi="Times New Roman" w:cs="Times New Roman"/>
                <w:sz w:val="28"/>
                <w:szCs w:val="28"/>
              </w:rPr>
            </w:pPr>
            <w:r w:rsidRPr="00CA3B94">
              <w:rPr>
                <w:rFonts w:ascii="Times New Roman" w:hAnsi="Times New Roman" w:cs="Times New Roman"/>
                <w:sz w:val="28"/>
                <w:szCs w:val="28"/>
                <w:lang w:val="en-US"/>
              </w:rPr>
              <w:t>ru</w:t>
            </w:r>
          </w:p>
          <w:p w:rsidR="0072152F" w:rsidRPr="00CA3B94" w:rsidRDefault="0072152F" w:rsidP="00481E21"/>
        </w:tc>
      </w:tr>
      <w:tr w:rsidR="0072152F" w:rsidRPr="00734C2A"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Козлов </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6"/>
                <w:szCs w:val="26"/>
              </w:rPr>
            </w:pPr>
            <w:r w:rsidRPr="00440E46">
              <w:rPr>
                <w:rFonts w:ascii="Times New Roman" w:hAnsi="Times New Roman" w:cs="Times New Roman"/>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w:t>
            </w:r>
            <w:r w:rsidRPr="00440E46">
              <w:rPr>
                <w:rFonts w:ascii="Times New Roman" w:hAnsi="Times New Roman" w:cs="Times New Roman"/>
                <w:sz w:val="26"/>
                <w:szCs w:val="26"/>
              </w:rPr>
              <w:lastRenderedPageBreak/>
              <w:t xml:space="preserve">сельсовета </w:t>
            </w:r>
          </w:p>
          <w:p w:rsidR="0072152F" w:rsidRPr="00440E46"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356261, Ставропольский край, Грачевский район, с</w:t>
            </w:r>
            <w:proofErr w:type="gramStart"/>
            <w:r w:rsidRPr="00440E46">
              <w:rPr>
                <w:rFonts w:ascii="Times New Roman" w:hAnsi="Times New Roman" w:cs="Times New Roman"/>
                <w:sz w:val="28"/>
                <w:szCs w:val="28"/>
              </w:rPr>
              <w:t>.С</w:t>
            </w:r>
            <w:proofErr w:type="gramEnd"/>
            <w:r w:rsidRPr="00440E46">
              <w:rPr>
                <w:rFonts w:ascii="Times New Roman" w:hAnsi="Times New Roman" w:cs="Times New Roman"/>
                <w:sz w:val="28"/>
                <w:szCs w:val="28"/>
              </w:rPr>
              <w:t>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snapToGrid w:val="0"/>
              <w:rPr>
                <w:bCs/>
              </w:rPr>
            </w:pPr>
            <w:r w:rsidRPr="00440E46">
              <w:rPr>
                <w:bCs/>
              </w:rPr>
              <w:t>(8-865-40)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4-77-00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4-48-48</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starom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ka</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72152F" w:rsidRPr="00440E46" w:rsidRDefault="0072152F" w:rsidP="00481E21"/>
        </w:tc>
      </w:tr>
      <w:tr w:rsidR="0072152F" w:rsidRPr="00734C2A" w:rsidTr="00481E2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Аникеева</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глава муниципального образования с</w:t>
            </w:r>
            <w:proofErr w:type="gramStart"/>
            <w:r w:rsidRPr="00440E46">
              <w:rPr>
                <w:rFonts w:ascii="Times New Roman" w:hAnsi="Times New Roman" w:cs="Times New Roman"/>
                <w:sz w:val="28"/>
                <w:szCs w:val="28"/>
              </w:rPr>
              <w:t>.Т</w:t>
            </w:r>
            <w:proofErr w:type="gramEnd"/>
            <w:r w:rsidRPr="00440E46">
              <w:rPr>
                <w:rFonts w:ascii="Times New Roman" w:hAnsi="Times New Roman" w:cs="Times New Roman"/>
                <w:sz w:val="28"/>
                <w:szCs w:val="28"/>
              </w:rPr>
              <w:t xml:space="preserve">угулук сельсовета 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72152F" w:rsidRPr="00440E46" w:rsidRDefault="0072152F" w:rsidP="00481E21">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356263, Ставропольский край, Грачевский район, с</w:t>
            </w:r>
            <w:proofErr w:type="gramStart"/>
            <w:r w:rsidRPr="00440E46">
              <w:rPr>
                <w:rFonts w:ascii="Times New Roman" w:hAnsi="Times New Roman" w:cs="Times New Roman"/>
                <w:sz w:val="28"/>
                <w:szCs w:val="28"/>
              </w:rPr>
              <w:t>.Т</w:t>
            </w:r>
            <w:proofErr w:type="gramEnd"/>
            <w:r w:rsidRPr="00440E46">
              <w:rPr>
                <w:rFonts w:ascii="Times New Roman" w:hAnsi="Times New Roman" w:cs="Times New Roman"/>
                <w:sz w:val="28"/>
                <w:szCs w:val="28"/>
              </w:rPr>
              <w:t>угулук, ул. 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2152F" w:rsidRPr="00440E46" w:rsidRDefault="0072152F" w:rsidP="00481E21">
            <w:pPr>
              <w:snapToGrid w:val="0"/>
              <w:rPr>
                <w:bCs/>
              </w:rPr>
            </w:pPr>
            <w:r w:rsidRPr="00440E46">
              <w:rPr>
                <w:bCs/>
              </w:rPr>
              <w:t>(8-865-40)</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3-33-19</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3-33-19</w:t>
            </w:r>
          </w:p>
          <w:p w:rsidR="0072152F" w:rsidRPr="00440E46" w:rsidRDefault="0072152F" w:rsidP="00481E21">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admtuguluk</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72152F" w:rsidRPr="00440E46" w:rsidRDefault="0072152F" w:rsidP="00481E21"/>
        </w:tc>
      </w:tr>
    </w:tbl>
    <w:p w:rsidR="0072152F" w:rsidRPr="00357F13" w:rsidRDefault="0072152F" w:rsidP="0072152F">
      <w:pPr>
        <w:tabs>
          <w:tab w:val="left" w:pos="8364"/>
        </w:tabs>
        <w:ind w:firstLine="680"/>
        <w:jc w:val="center"/>
      </w:pP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 xml:space="preserve">СПИСОК </w:t>
      </w:r>
    </w:p>
    <w:p w:rsidR="0072152F" w:rsidRPr="0072152F" w:rsidRDefault="0072152F" w:rsidP="0072152F">
      <w:pPr>
        <w:jc w:val="center"/>
        <w:rPr>
          <w:rFonts w:cs="Times New Roman"/>
          <w:b/>
          <w:sz w:val="28"/>
          <w:szCs w:val="28"/>
        </w:rPr>
      </w:pPr>
      <w:r w:rsidRPr="0072152F">
        <w:rPr>
          <w:rFonts w:cs="Times New Roman"/>
          <w:b/>
          <w:sz w:val="28"/>
          <w:szCs w:val="28"/>
        </w:rPr>
        <w:t>общественных,  религиоз</w:t>
      </w:r>
      <w:r w:rsidRPr="0072152F">
        <w:rPr>
          <w:rFonts w:cs="Times New Roman"/>
          <w:b/>
          <w:sz w:val="28"/>
          <w:szCs w:val="28"/>
        </w:rPr>
        <w:softHyphen/>
        <w:t xml:space="preserve">ных организаций, </w:t>
      </w:r>
    </w:p>
    <w:p w:rsidR="0072152F" w:rsidRPr="0072152F" w:rsidRDefault="0072152F" w:rsidP="0072152F">
      <w:pPr>
        <w:jc w:val="center"/>
        <w:rPr>
          <w:rFonts w:cs="Times New Roman"/>
          <w:b/>
          <w:sz w:val="28"/>
          <w:szCs w:val="28"/>
        </w:rPr>
      </w:pPr>
      <w:r w:rsidRPr="0072152F">
        <w:rPr>
          <w:rFonts w:cs="Times New Roman"/>
          <w:b/>
          <w:sz w:val="28"/>
          <w:szCs w:val="28"/>
        </w:rPr>
        <w:t>политических партий, движе</w:t>
      </w:r>
      <w:r w:rsidRPr="0072152F">
        <w:rPr>
          <w:rFonts w:cs="Times New Roman"/>
          <w:b/>
          <w:sz w:val="28"/>
          <w:szCs w:val="28"/>
        </w:rPr>
        <w:softHyphen/>
        <w:t xml:space="preserve">ний, </w:t>
      </w:r>
    </w:p>
    <w:p w:rsidR="0072152F" w:rsidRPr="0072152F" w:rsidRDefault="0072152F" w:rsidP="0072152F">
      <w:pPr>
        <w:jc w:val="center"/>
        <w:rPr>
          <w:rFonts w:cs="Times New Roman"/>
          <w:b/>
          <w:sz w:val="28"/>
          <w:szCs w:val="28"/>
        </w:rPr>
      </w:pPr>
      <w:r w:rsidRPr="0072152F">
        <w:rPr>
          <w:rFonts w:cs="Times New Roman"/>
          <w:b/>
          <w:sz w:val="28"/>
          <w:szCs w:val="28"/>
        </w:rPr>
        <w:t xml:space="preserve">объединений, действующих на территории Грачевского </w:t>
      </w:r>
    </w:p>
    <w:p w:rsidR="0072152F" w:rsidRPr="0072152F" w:rsidRDefault="0072152F" w:rsidP="0072152F">
      <w:pPr>
        <w:jc w:val="center"/>
        <w:rPr>
          <w:rFonts w:cs="Times New Roman"/>
          <w:b/>
          <w:sz w:val="28"/>
          <w:szCs w:val="28"/>
        </w:rPr>
      </w:pPr>
      <w:r w:rsidRPr="0072152F">
        <w:rPr>
          <w:rFonts w:cs="Times New Roman"/>
          <w:b/>
          <w:sz w:val="28"/>
          <w:szCs w:val="28"/>
        </w:rPr>
        <w:t>муниципального района  на 01.0</w:t>
      </w:r>
      <w:r w:rsidR="00CA3B94">
        <w:rPr>
          <w:rFonts w:cs="Times New Roman"/>
          <w:b/>
          <w:sz w:val="28"/>
          <w:szCs w:val="28"/>
          <w:lang w:val="ru-RU"/>
        </w:rPr>
        <w:t>3</w:t>
      </w:r>
      <w:r w:rsidRPr="0072152F">
        <w:rPr>
          <w:rFonts w:cs="Times New Roman"/>
          <w:b/>
          <w:sz w:val="28"/>
          <w:szCs w:val="28"/>
        </w:rPr>
        <w:t>.2018 г.</w:t>
      </w:r>
    </w:p>
    <w:p w:rsidR="0072152F" w:rsidRPr="0072152F" w:rsidRDefault="0072152F" w:rsidP="0072152F">
      <w:pPr>
        <w:tabs>
          <w:tab w:val="left" w:pos="8364"/>
        </w:tabs>
        <w:jc w:val="center"/>
        <w:rPr>
          <w:rFonts w:cs="Times New Roman"/>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hideMark/>
          </w:tcPr>
          <w:p w:rsidR="0072152F" w:rsidRPr="0072152F" w:rsidRDefault="0072152F" w:rsidP="00481E21">
            <w:pPr>
              <w:jc w:val="center"/>
              <w:rPr>
                <w:rFonts w:cs="Times New Roman"/>
                <w:b/>
                <w:sz w:val="28"/>
                <w:szCs w:val="28"/>
              </w:rPr>
            </w:pPr>
            <w:r w:rsidRPr="0072152F">
              <w:rPr>
                <w:rFonts w:cs="Times New Roman"/>
                <w:b/>
                <w:sz w:val="28"/>
                <w:szCs w:val="28"/>
              </w:rPr>
              <w:t>Наименование</w:t>
            </w:r>
          </w:p>
          <w:p w:rsidR="0072152F" w:rsidRPr="0072152F" w:rsidRDefault="0072152F" w:rsidP="00481E21">
            <w:pPr>
              <w:jc w:val="center"/>
              <w:rPr>
                <w:rFonts w:cs="Times New Roman"/>
                <w:b/>
                <w:sz w:val="28"/>
                <w:szCs w:val="28"/>
              </w:rPr>
            </w:pPr>
            <w:r w:rsidRPr="0072152F">
              <w:rPr>
                <w:rFonts w:cs="Times New Roman"/>
                <w:b/>
                <w:sz w:val="28"/>
                <w:szCs w:val="28"/>
              </w:rPr>
              <w:t>общественной</w:t>
            </w:r>
          </w:p>
          <w:p w:rsidR="0072152F" w:rsidRPr="0072152F" w:rsidRDefault="0072152F" w:rsidP="00481E21">
            <w:pPr>
              <w:jc w:val="center"/>
              <w:rPr>
                <w:rFonts w:cs="Times New Roman"/>
                <w:b/>
                <w:sz w:val="28"/>
                <w:szCs w:val="28"/>
              </w:rPr>
            </w:pPr>
            <w:r w:rsidRPr="0072152F">
              <w:rPr>
                <w:rFonts w:cs="Times New Roman"/>
                <w:b/>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72152F" w:rsidRPr="0072152F" w:rsidRDefault="0072152F" w:rsidP="00481E21">
            <w:pPr>
              <w:jc w:val="center"/>
              <w:rPr>
                <w:rFonts w:cs="Times New Roman"/>
                <w:b/>
                <w:sz w:val="28"/>
                <w:szCs w:val="28"/>
              </w:rPr>
            </w:pPr>
            <w:r w:rsidRPr="0072152F">
              <w:rPr>
                <w:rFonts w:cs="Times New Roman"/>
                <w:b/>
                <w:sz w:val="28"/>
                <w:szCs w:val="28"/>
              </w:rPr>
              <w:t>Кол-во</w:t>
            </w:r>
          </w:p>
          <w:p w:rsidR="0072152F" w:rsidRPr="0072152F" w:rsidRDefault="0072152F" w:rsidP="00481E21">
            <w:pPr>
              <w:jc w:val="center"/>
              <w:rPr>
                <w:rFonts w:cs="Times New Roman"/>
                <w:b/>
                <w:sz w:val="28"/>
                <w:szCs w:val="28"/>
              </w:rPr>
            </w:pPr>
            <w:r w:rsidRPr="0072152F">
              <w:rPr>
                <w:rFonts w:cs="Times New Roman"/>
                <w:b/>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72152F" w:rsidRPr="0072152F" w:rsidRDefault="0072152F" w:rsidP="00481E21">
            <w:pPr>
              <w:jc w:val="center"/>
              <w:rPr>
                <w:rFonts w:cs="Times New Roman"/>
                <w:b/>
                <w:sz w:val="28"/>
                <w:szCs w:val="28"/>
              </w:rPr>
            </w:pPr>
            <w:r w:rsidRPr="0072152F">
              <w:rPr>
                <w:rFonts w:cs="Times New Roman"/>
                <w:b/>
                <w:sz w:val="28"/>
                <w:szCs w:val="28"/>
              </w:rPr>
              <w:t>ФИО,</w:t>
            </w:r>
          </w:p>
          <w:p w:rsidR="0072152F" w:rsidRPr="0072152F" w:rsidRDefault="0072152F" w:rsidP="00481E21">
            <w:pPr>
              <w:jc w:val="center"/>
              <w:rPr>
                <w:rFonts w:cs="Times New Roman"/>
                <w:b/>
                <w:sz w:val="28"/>
                <w:szCs w:val="28"/>
              </w:rPr>
            </w:pPr>
            <w:r w:rsidRPr="0072152F">
              <w:rPr>
                <w:rFonts w:cs="Times New Roman"/>
                <w:b/>
                <w:sz w:val="28"/>
                <w:szCs w:val="28"/>
              </w:rPr>
              <w:t xml:space="preserve">должность </w:t>
            </w:r>
          </w:p>
          <w:p w:rsidR="0072152F" w:rsidRPr="0072152F" w:rsidRDefault="0072152F" w:rsidP="00481E21">
            <w:pPr>
              <w:jc w:val="center"/>
              <w:rPr>
                <w:rFonts w:cs="Times New Roman"/>
                <w:b/>
                <w:sz w:val="28"/>
                <w:szCs w:val="28"/>
              </w:rPr>
            </w:pPr>
            <w:r w:rsidRPr="0072152F">
              <w:rPr>
                <w:rFonts w:cs="Times New Roman"/>
                <w:b/>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72152F" w:rsidRPr="0072152F" w:rsidRDefault="0072152F" w:rsidP="00481E21">
            <w:pPr>
              <w:jc w:val="center"/>
              <w:rPr>
                <w:rFonts w:cs="Times New Roman"/>
                <w:b/>
                <w:sz w:val="28"/>
                <w:szCs w:val="28"/>
              </w:rPr>
            </w:pPr>
            <w:r w:rsidRPr="0072152F">
              <w:rPr>
                <w:rFonts w:cs="Times New Roman"/>
                <w:b/>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72152F" w:rsidRPr="0072152F" w:rsidRDefault="0072152F" w:rsidP="00481E21">
            <w:pPr>
              <w:jc w:val="center"/>
              <w:rPr>
                <w:rFonts w:cs="Times New Roman"/>
                <w:b/>
                <w:sz w:val="28"/>
                <w:szCs w:val="28"/>
              </w:rPr>
            </w:pPr>
            <w:r w:rsidRPr="0072152F">
              <w:rPr>
                <w:rFonts w:cs="Times New Roman"/>
                <w:b/>
                <w:sz w:val="28"/>
                <w:szCs w:val="28"/>
              </w:rPr>
              <w:t>Почтовый адрес офиса</w:t>
            </w:r>
          </w:p>
        </w:tc>
      </w:tr>
      <w:tr w:rsidR="0072152F" w:rsidRPr="0072152F" w:rsidTr="00481E21">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after="0"/>
              <w:jc w:val="center"/>
              <w:rPr>
                <w:rFonts w:cs="Times New Roman"/>
                <w:b/>
                <w:sz w:val="28"/>
                <w:szCs w:val="28"/>
              </w:rPr>
            </w:pPr>
            <w:r w:rsidRPr="0072152F">
              <w:rPr>
                <w:rFonts w:cs="Times New Roman"/>
                <w:b/>
                <w:sz w:val="28"/>
                <w:szCs w:val="28"/>
              </w:rPr>
              <w:t xml:space="preserve">Общественные объединения </w:t>
            </w:r>
            <w:r w:rsidRPr="0072152F">
              <w:rPr>
                <w:rFonts w:cs="Times New Roman"/>
                <w:b/>
                <w:sz w:val="28"/>
                <w:szCs w:val="28"/>
                <w:lang w:val="ru-RU"/>
              </w:rPr>
              <w:t>и</w:t>
            </w:r>
            <w:r w:rsidRPr="0072152F">
              <w:rPr>
                <w:rFonts w:cs="Times New Roman"/>
                <w:b/>
                <w:sz w:val="28"/>
                <w:szCs w:val="28"/>
              </w:rPr>
              <w:t xml:space="preserve"> представительства политических партий</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Standard"/>
              <w:snapToGrid w:val="0"/>
              <w:spacing w:before="120" w:line="240" w:lineRule="exact"/>
              <w:ind w:left="57" w:right="57"/>
              <w:rPr>
                <w:rFonts w:cs="Times New Roman"/>
                <w:sz w:val="28"/>
                <w:szCs w:val="28"/>
              </w:rPr>
            </w:pPr>
            <w:r w:rsidRPr="0072152F">
              <w:rPr>
                <w:rFonts w:cs="Times New Roman"/>
                <w:sz w:val="28"/>
                <w:szCs w:val="28"/>
              </w:rPr>
              <w:t>Грачевское</w:t>
            </w:r>
            <w:r w:rsidRPr="0072152F">
              <w:rPr>
                <w:rFonts w:cs="Times New Roman"/>
                <w:sz w:val="28"/>
                <w:szCs w:val="28"/>
                <w:lang w:val="ru-RU"/>
              </w:rPr>
              <w:t xml:space="preserve"> </w:t>
            </w:r>
            <w:r w:rsidRPr="0072152F">
              <w:rPr>
                <w:rFonts w:cs="Times New Roman"/>
                <w:sz w:val="28"/>
                <w:szCs w:val="28"/>
              </w:rPr>
              <w:t>местное</w:t>
            </w:r>
            <w:r w:rsidRPr="0072152F">
              <w:rPr>
                <w:rFonts w:cs="Times New Roman"/>
                <w:sz w:val="28"/>
                <w:szCs w:val="28"/>
                <w:lang w:val="ru-RU"/>
              </w:rPr>
              <w:t xml:space="preserve"> </w:t>
            </w:r>
            <w:r w:rsidRPr="0072152F">
              <w:rPr>
                <w:rFonts w:cs="Times New Roman"/>
                <w:sz w:val="28"/>
                <w:szCs w:val="28"/>
              </w:rPr>
              <w:t>отделе</w:t>
            </w:r>
            <w:r w:rsidRPr="0072152F">
              <w:rPr>
                <w:rFonts w:cs="Times New Roman"/>
                <w:sz w:val="28"/>
                <w:szCs w:val="28"/>
              </w:rPr>
              <w:softHyphen/>
              <w:t>ние ВПП «Единая</w:t>
            </w:r>
            <w:r w:rsidRPr="0072152F">
              <w:rPr>
                <w:rFonts w:cs="Times New Roman"/>
                <w:sz w:val="28"/>
                <w:szCs w:val="28"/>
                <w:lang w:val="ru-RU"/>
              </w:rPr>
              <w:t xml:space="preserve"> </w:t>
            </w:r>
            <w:r w:rsidRPr="0072152F">
              <w:rPr>
                <w:rFonts w:cs="Times New Roman"/>
                <w:sz w:val="28"/>
                <w:szCs w:val="28"/>
              </w:rPr>
              <w:t>Россия»  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региональ</w:t>
            </w:r>
            <w:r w:rsidRPr="0072152F">
              <w:rPr>
                <w:rFonts w:cs="Times New Roman"/>
                <w:sz w:val="28"/>
                <w:szCs w:val="28"/>
              </w:rPr>
              <w:softHyphen/>
              <w:t>ного</w:t>
            </w:r>
            <w:r w:rsidRPr="0072152F">
              <w:rPr>
                <w:rFonts w:cs="Times New Roman"/>
                <w:sz w:val="28"/>
                <w:szCs w:val="28"/>
                <w:lang w:val="ru-RU"/>
              </w:rPr>
              <w:t xml:space="preserve"> </w:t>
            </w:r>
            <w:r w:rsidRPr="0072152F">
              <w:rPr>
                <w:rFonts w:cs="Times New Roman"/>
                <w:sz w:val="28"/>
                <w:szCs w:val="28"/>
              </w:rPr>
              <w:t>отделения ВПП «Еди</w:t>
            </w:r>
            <w:r w:rsidRPr="0072152F">
              <w:rPr>
                <w:rFonts w:cs="Times New Roman"/>
                <w:sz w:val="28"/>
                <w:szCs w:val="28"/>
              </w:rPr>
              <w:softHyphen/>
              <w:t>ная</w:t>
            </w:r>
            <w:r w:rsidRPr="0072152F">
              <w:rPr>
                <w:rFonts w:cs="Times New Roman"/>
                <w:sz w:val="28"/>
                <w:szCs w:val="28"/>
                <w:lang w:val="ru-RU"/>
              </w:rPr>
              <w:t xml:space="preserve"> </w:t>
            </w:r>
            <w:r w:rsidRPr="0072152F">
              <w:rPr>
                <w:rFonts w:cs="Times New Roman"/>
                <w:sz w:val="28"/>
                <w:szCs w:val="28"/>
              </w:rPr>
              <w:t>Россия»</w:t>
            </w:r>
          </w:p>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ight="57"/>
              <w:rPr>
                <w:rFonts w:cs="Times New Roman"/>
                <w:sz w:val="28"/>
                <w:szCs w:val="28"/>
              </w:rPr>
            </w:pPr>
            <w:r w:rsidRPr="0072152F">
              <w:rPr>
                <w:rFonts w:cs="Times New Roman"/>
                <w:sz w:val="28"/>
                <w:szCs w:val="28"/>
                <w:lang w:val="ru-RU"/>
              </w:rPr>
              <w:t>859</w:t>
            </w:r>
            <w:r w:rsidRPr="0072152F">
              <w:rPr>
                <w:rFonts w:cs="Times New Roman"/>
                <w:sz w:val="28"/>
                <w:szCs w:val="28"/>
              </w:rPr>
              <w:t>чело</w:t>
            </w:r>
            <w:r w:rsidRPr="0072152F">
              <w:rPr>
                <w:rFonts w:cs="Times New Roman"/>
                <w:sz w:val="28"/>
                <w:szCs w:val="28"/>
              </w:rPr>
              <w:softHyphen/>
              <w:t>век</w:t>
            </w:r>
            <w:r w:rsidRPr="0072152F">
              <w:rPr>
                <w:rFonts w:cs="Times New Roman"/>
                <w:sz w:val="28"/>
                <w:szCs w:val="28"/>
                <w:lang w:val="ru-RU"/>
              </w:rPr>
              <w:t xml:space="preserve">а </w:t>
            </w:r>
            <w:r w:rsidRPr="0072152F">
              <w:rPr>
                <w:rFonts w:cs="Times New Roman"/>
                <w:sz w:val="28"/>
                <w:szCs w:val="28"/>
              </w:rPr>
              <w:t>чле</w:t>
            </w:r>
            <w:r w:rsidRPr="0072152F">
              <w:rPr>
                <w:rFonts w:cs="Times New Roman"/>
                <w:sz w:val="28"/>
                <w:szCs w:val="28"/>
              </w:rPr>
              <w:softHyphen/>
              <w:t>нов</w:t>
            </w:r>
            <w:r w:rsidRPr="0072152F">
              <w:rPr>
                <w:rFonts w:cs="Times New Roman"/>
                <w:sz w:val="28"/>
                <w:szCs w:val="28"/>
                <w:lang w:val="ru-RU"/>
              </w:rPr>
              <w:t xml:space="preserve"> </w:t>
            </w:r>
            <w:r w:rsidRPr="0072152F">
              <w:rPr>
                <w:rFonts w:cs="Times New Roman"/>
                <w:sz w:val="28"/>
                <w:szCs w:val="28"/>
              </w:rPr>
              <w:t>пар</w:t>
            </w:r>
            <w:r w:rsidRPr="0072152F">
              <w:rPr>
                <w:rFonts w:cs="Times New Roman"/>
                <w:sz w:val="28"/>
                <w:szCs w:val="28"/>
              </w:rPr>
              <w:softHyphen/>
              <w:t>тии и</w:t>
            </w:r>
          </w:p>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500 сто</w:t>
            </w:r>
            <w:r w:rsidRPr="0072152F">
              <w:rPr>
                <w:rFonts w:cs="Times New Roman"/>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ight="57"/>
              <w:rPr>
                <w:rFonts w:cs="Times New Roman"/>
                <w:sz w:val="28"/>
                <w:szCs w:val="28"/>
              </w:rPr>
            </w:pPr>
            <w:r w:rsidRPr="0072152F">
              <w:rPr>
                <w:rFonts w:cs="Times New Roman"/>
                <w:sz w:val="28"/>
                <w:szCs w:val="28"/>
              </w:rPr>
              <w:t>Кухарев</w:t>
            </w:r>
          </w:p>
          <w:p w:rsidR="0072152F" w:rsidRPr="0072152F" w:rsidRDefault="0072152F" w:rsidP="00481E21">
            <w:pPr>
              <w:pStyle w:val="Textbody"/>
              <w:snapToGrid w:val="0"/>
              <w:spacing w:before="120" w:line="240" w:lineRule="exact"/>
              <w:ind w:left="57" w:right="57"/>
              <w:rPr>
                <w:rFonts w:cs="Times New Roman"/>
                <w:sz w:val="28"/>
                <w:szCs w:val="28"/>
              </w:rPr>
            </w:pPr>
            <w:r w:rsidRPr="0072152F">
              <w:rPr>
                <w:rFonts w:cs="Times New Roman"/>
                <w:sz w:val="28"/>
                <w:szCs w:val="28"/>
              </w:rPr>
              <w:t>Вла</w:t>
            </w:r>
            <w:r w:rsidRPr="0072152F">
              <w:rPr>
                <w:rFonts w:cs="Times New Roman"/>
                <w:sz w:val="28"/>
                <w:szCs w:val="28"/>
              </w:rPr>
              <w:softHyphen/>
              <w:t>димир</w:t>
            </w:r>
          </w:p>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Ан</w:t>
            </w:r>
            <w:r w:rsidRPr="0072152F">
              <w:rPr>
                <w:rFonts w:cs="Times New Roman"/>
                <w:sz w:val="28"/>
                <w:szCs w:val="28"/>
              </w:rPr>
              <w:softHyphen/>
              <w:t>дреевич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(86540)</w:t>
            </w:r>
          </w:p>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4-16-83</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ight="57"/>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42</w:t>
            </w:r>
          </w:p>
          <w:p w:rsidR="0072152F" w:rsidRPr="0072152F" w:rsidRDefault="0072152F" w:rsidP="00481E21">
            <w:pPr>
              <w:snapToGrid w:val="0"/>
              <w:spacing w:before="120" w:after="120" w:line="240" w:lineRule="exact"/>
              <w:ind w:left="57" w:righ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Standard"/>
              <w:snapToGrid w:val="0"/>
              <w:spacing w:before="120" w:line="240" w:lineRule="exact"/>
              <w:ind w:left="57" w:right="57"/>
              <w:rPr>
                <w:rFonts w:cs="Times New Roman"/>
                <w:sz w:val="28"/>
                <w:szCs w:val="28"/>
                <w:lang w:val="ru-RU"/>
              </w:rPr>
            </w:pPr>
            <w:r w:rsidRPr="0072152F">
              <w:rPr>
                <w:rFonts w:cs="Times New Roman"/>
                <w:sz w:val="28"/>
                <w:szCs w:val="28"/>
              </w:rPr>
              <w:t>Грачевск</w:t>
            </w:r>
            <w:r w:rsidRPr="0072152F">
              <w:rPr>
                <w:rFonts w:cs="Times New Roman"/>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rsidR="0072152F" w:rsidRPr="0072152F" w:rsidRDefault="0072152F" w:rsidP="00481E21">
            <w:pPr>
              <w:pStyle w:val="Standard"/>
              <w:snapToGrid w:val="0"/>
              <w:spacing w:before="120" w:line="240" w:lineRule="exact"/>
              <w:ind w:left="57" w:right="57"/>
              <w:rPr>
                <w:rFonts w:cs="Times New Roman"/>
                <w:sz w:val="28"/>
                <w:szCs w:val="28"/>
              </w:rPr>
            </w:pPr>
            <w:r w:rsidRPr="0072152F">
              <w:rPr>
                <w:rFonts w:cs="Times New Roman"/>
                <w:sz w:val="28"/>
                <w:szCs w:val="28"/>
                <w:lang w:val="ru-RU"/>
              </w:rPr>
              <w:t>(и</w:t>
            </w:r>
            <w:r w:rsidRPr="0072152F">
              <w:rPr>
                <w:rFonts w:cs="Times New Roman"/>
                <w:sz w:val="28"/>
                <w:szCs w:val="28"/>
              </w:rPr>
              <w:t>меет</w:t>
            </w:r>
            <w:r w:rsidRPr="0072152F">
              <w:rPr>
                <w:rFonts w:cs="Times New Roman"/>
                <w:sz w:val="28"/>
                <w:szCs w:val="28"/>
                <w:lang w:val="ru-RU"/>
              </w:rPr>
              <w:t xml:space="preserve"> </w:t>
            </w:r>
            <w:r w:rsidRPr="0072152F">
              <w:rPr>
                <w:rFonts w:cs="Times New Roman"/>
                <w:sz w:val="28"/>
                <w:szCs w:val="28"/>
              </w:rPr>
              <w:t>госрегистраци</w:t>
            </w:r>
            <w:r w:rsidRPr="0072152F">
              <w:rPr>
                <w:rFonts w:cs="Times New Roman"/>
                <w:sz w:val="28"/>
                <w:szCs w:val="28"/>
                <w:lang w:val="ru-RU"/>
              </w:rPr>
              <w:t>ю</w:t>
            </w:r>
            <w:r w:rsidRPr="0072152F">
              <w:rPr>
                <w:rFonts w:cs="Times New Roman"/>
                <w:sz w:val="28"/>
                <w:szCs w:val="28"/>
              </w:rPr>
              <w:t>)</w:t>
            </w:r>
          </w:p>
          <w:p w:rsidR="0072152F" w:rsidRPr="0072152F" w:rsidRDefault="0072152F" w:rsidP="00481E21">
            <w:pPr>
              <w:snapToGrid w:val="0"/>
              <w:spacing w:before="120" w:after="120" w:line="240" w:lineRule="exact"/>
              <w:ind w:left="57" w:righ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lastRenderedPageBreak/>
              <w:t>30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ight="57"/>
              <w:rPr>
                <w:rFonts w:cs="Times New Roman"/>
                <w:sz w:val="28"/>
                <w:szCs w:val="28"/>
                <w:lang w:val="ru-RU"/>
              </w:rPr>
            </w:pPr>
            <w:r w:rsidRPr="0072152F">
              <w:rPr>
                <w:rFonts w:cs="Times New Roman"/>
                <w:sz w:val="28"/>
                <w:szCs w:val="28"/>
                <w:lang w:val="ru-RU"/>
              </w:rPr>
              <w:t>Козлова Татьяна Ивановна</w:t>
            </w:r>
          </w:p>
          <w:p w:rsidR="0072152F" w:rsidRPr="0072152F" w:rsidRDefault="0072152F" w:rsidP="00481E21">
            <w:pPr>
              <w:snapToGrid w:val="0"/>
              <w:spacing w:before="120" w:after="120" w:line="240" w:lineRule="exact"/>
              <w:ind w:left="57" w:righ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ight="57"/>
              <w:rPr>
                <w:rFonts w:cs="Times New Roman"/>
                <w:sz w:val="28"/>
                <w:szCs w:val="28"/>
              </w:rPr>
            </w:pPr>
            <w:r w:rsidRPr="0072152F">
              <w:rPr>
                <w:rFonts w:cs="Times New Roman"/>
                <w:sz w:val="28"/>
                <w:szCs w:val="28"/>
              </w:rPr>
              <w:t>8-988-8630529</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ight="57"/>
              <w:rPr>
                <w:rFonts w:cs="Times New Roman"/>
                <w:sz w:val="28"/>
                <w:szCs w:val="28"/>
                <w:lang w:val="ru-RU"/>
              </w:rPr>
            </w:pPr>
            <w:r w:rsidRPr="0072152F">
              <w:rPr>
                <w:rFonts w:cs="Times New Roman"/>
                <w:sz w:val="28"/>
                <w:szCs w:val="28"/>
              </w:rPr>
              <w:t>с. Грачевка, ул. Ставрополь</w:t>
            </w:r>
            <w:r w:rsidRPr="0072152F">
              <w:rPr>
                <w:rFonts w:cs="Times New Roman"/>
                <w:sz w:val="28"/>
                <w:szCs w:val="28"/>
              </w:rPr>
              <w:softHyphen/>
              <w:t xml:space="preserve">ская, </w:t>
            </w:r>
            <w:r w:rsidRPr="0072152F">
              <w:rPr>
                <w:rFonts w:cs="Times New Roman"/>
                <w:sz w:val="28"/>
                <w:szCs w:val="28"/>
                <w:lang w:val="ru-RU"/>
              </w:rPr>
              <w:t>77</w:t>
            </w:r>
          </w:p>
          <w:p w:rsidR="0072152F" w:rsidRPr="0072152F" w:rsidRDefault="0072152F" w:rsidP="00481E21">
            <w:pPr>
              <w:snapToGrid w:val="0"/>
              <w:spacing w:before="120" w:after="120" w:line="240" w:lineRule="exact"/>
              <w:ind w:left="57" w:righ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after="0" w:line="240" w:lineRule="exact"/>
              <w:ind w:left="57"/>
              <w:rPr>
                <w:rFonts w:cs="Times New Roman"/>
                <w:sz w:val="28"/>
                <w:szCs w:val="28"/>
              </w:rPr>
            </w:pPr>
            <w:r w:rsidRPr="0072152F">
              <w:rPr>
                <w:rFonts w:cs="Times New Roman"/>
                <w:sz w:val="28"/>
                <w:szCs w:val="28"/>
              </w:rPr>
              <w:lastRenderedPageBreak/>
              <w:t>Грачевское</w:t>
            </w:r>
            <w:r w:rsidRPr="0072152F">
              <w:rPr>
                <w:rFonts w:cs="Times New Roman"/>
                <w:sz w:val="28"/>
                <w:szCs w:val="28"/>
                <w:lang w:val="ru-RU"/>
              </w:rPr>
              <w:t xml:space="preserve"> </w:t>
            </w:r>
            <w:r w:rsidRPr="0072152F">
              <w:rPr>
                <w:rFonts w:cs="Times New Roman"/>
                <w:sz w:val="28"/>
                <w:szCs w:val="28"/>
              </w:rPr>
              <w:t>районное</w:t>
            </w:r>
            <w:r w:rsidRPr="0072152F">
              <w:rPr>
                <w:rFonts w:cs="Times New Roman"/>
                <w:sz w:val="28"/>
                <w:szCs w:val="28"/>
                <w:lang w:val="ru-RU"/>
              </w:rPr>
              <w:t xml:space="preserve"> </w:t>
            </w:r>
            <w:r w:rsidRPr="0072152F">
              <w:rPr>
                <w:rFonts w:cs="Times New Roman"/>
                <w:sz w:val="28"/>
                <w:szCs w:val="28"/>
              </w:rPr>
              <w:t>отделе</w:t>
            </w:r>
            <w:r w:rsidRPr="0072152F">
              <w:rPr>
                <w:rFonts w:cs="Times New Roman"/>
                <w:sz w:val="28"/>
                <w:szCs w:val="28"/>
              </w:rPr>
              <w:softHyphen/>
              <w:t>ние КПРФ Ставрополь</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краевого</w:t>
            </w:r>
            <w:r w:rsidRPr="0072152F">
              <w:rPr>
                <w:rFonts w:cs="Times New Roman"/>
                <w:sz w:val="28"/>
                <w:szCs w:val="28"/>
                <w:lang w:val="ru-RU"/>
              </w:rPr>
              <w:t xml:space="preserve"> </w:t>
            </w:r>
            <w:r w:rsidRPr="0072152F">
              <w:rPr>
                <w:rFonts w:cs="Times New Roman"/>
                <w:sz w:val="28"/>
                <w:szCs w:val="28"/>
              </w:rPr>
              <w:t>региональ</w:t>
            </w:r>
            <w:r w:rsidRPr="0072152F">
              <w:rPr>
                <w:rFonts w:cs="Times New Roman"/>
                <w:sz w:val="28"/>
                <w:szCs w:val="28"/>
              </w:rPr>
              <w:softHyphen/>
              <w:t>ного</w:t>
            </w:r>
            <w:r w:rsidRPr="0072152F">
              <w:rPr>
                <w:rFonts w:cs="Times New Roman"/>
                <w:sz w:val="28"/>
                <w:szCs w:val="28"/>
                <w:lang w:val="ru-RU"/>
              </w:rPr>
              <w:t xml:space="preserve"> </w:t>
            </w:r>
            <w:r w:rsidRPr="0072152F">
              <w:rPr>
                <w:rFonts w:cs="Times New Roman"/>
                <w:sz w:val="28"/>
                <w:szCs w:val="28"/>
              </w:rPr>
              <w:t>отделе</w:t>
            </w:r>
            <w:r w:rsidRPr="0072152F">
              <w:rPr>
                <w:rFonts w:cs="Times New Roman"/>
                <w:sz w:val="28"/>
                <w:szCs w:val="28"/>
              </w:rPr>
              <w:softHyphen/>
              <w:t>ния КПРФ</w:t>
            </w:r>
          </w:p>
          <w:p w:rsidR="0072152F" w:rsidRPr="0072152F" w:rsidRDefault="0072152F" w:rsidP="00481E21">
            <w:pPr>
              <w:pStyle w:val="Textbody"/>
              <w:spacing w:before="120" w:after="0" w:line="240" w:lineRule="exact"/>
              <w:ind w:left="57"/>
              <w:rPr>
                <w:rFonts w:cs="Times New Roman"/>
                <w:sz w:val="28"/>
                <w:szCs w:val="28"/>
              </w:rPr>
            </w:pPr>
            <w:r w:rsidRPr="0072152F">
              <w:rPr>
                <w:rFonts w:cs="Times New Roman"/>
                <w:sz w:val="28"/>
                <w:szCs w:val="28"/>
              </w:rPr>
              <w:t>(</w:t>
            </w:r>
            <w:r w:rsidRPr="0072152F">
              <w:rPr>
                <w:rFonts w:cs="Times New Roman"/>
                <w:sz w:val="28"/>
                <w:szCs w:val="28"/>
                <w:lang w:val="ru-RU"/>
              </w:rPr>
              <w:t xml:space="preserve">12 </w:t>
            </w:r>
            <w:r w:rsidRPr="0072152F">
              <w:rPr>
                <w:rFonts w:cs="Times New Roman"/>
                <w:sz w:val="28"/>
                <w:szCs w:val="28"/>
              </w:rPr>
              <w:t>отделений в селах</w:t>
            </w:r>
            <w:r w:rsidRPr="0072152F">
              <w:rPr>
                <w:rFonts w:cs="Times New Roman"/>
                <w:sz w:val="28"/>
                <w:szCs w:val="28"/>
                <w:lang w:val="ru-RU"/>
              </w:rPr>
              <w:t xml:space="preserve"> Сергиевское, Бешпагир, </w:t>
            </w:r>
            <w:r w:rsidRPr="0072152F">
              <w:rPr>
                <w:rFonts w:cs="Times New Roman"/>
                <w:sz w:val="28"/>
                <w:szCs w:val="28"/>
              </w:rPr>
              <w:t>Спи</w:t>
            </w:r>
            <w:r w:rsidRPr="0072152F">
              <w:rPr>
                <w:rFonts w:cs="Times New Roman"/>
                <w:sz w:val="28"/>
                <w:szCs w:val="28"/>
              </w:rPr>
              <w:softHyphen/>
              <w:t xml:space="preserve">цевка, </w:t>
            </w:r>
            <w:r w:rsidRPr="0072152F">
              <w:rPr>
                <w:rFonts w:cs="Times New Roman"/>
                <w:sz w:val="28"/>
                <w:szCs w:val="28"/>
                <w:lang w:val="ru-RU"/>
              </w:rPr>
              <w:t xml:space="preserve">пос. Новоспицевский, хут. </w:t>
            </w:r>
            <w:proofErr w:type="gramStart"/>
            <w:r w:rsidRPr="0072152F">
              <w:rPr>
                <w:rFonts w:cs="Times New Roman"/>
                <w:sz w:val="28"/>
                <w:szCs w:val="28"/>
                <w:lang w:val="ru-RU"/>
              </w:rPr>
              <w:t>Базовый</w:t>
            </w:r>
            <w:proofErr w:type="gramEnd"/>
            <w:r w:rsidRPr="0072152F">
              <w:rPr>
                <w:rFonts w:cs="Times New Roman"/>
                <w:sz w:val="28"/>
                <w:szCs w:val="28"/>
                <w:lang w:val="ru-RU"/>
              </w:rPr>
              <w:t xml:space="preserve">, </w:t>
            </w:r>
            <w:r w:rsidRPr="0072152F">
              <w:rPr>
                <w:rFonts w:cs="Times New Roman"/>
                <w:sz w:val="28"/>
                <w:szCs w:val="28"/>
              </w:rPr>
              <w:t>Старомарьев</w:t>
            </w:r>
            <w:r w:rsidRPr="0072152F">
              <w:rPr>
                <w:rFonts w:cs="Times New Roman"/>
                <w:sz w:val="28"/>
                <w:szCs w:val="28"/>
              </w:rPr>
              <w:softHyphen/>
              <w:t>ка, Гра</w:t>
            </w:r>
            <w:r w:rsidRPr="0072152F">
              <w:rPr>
                <w:rFonts w:cs="Times New Roman"/>
                <w:sz w:val="28"/>
                <w:szCs w:val="28"/>
              </w:rPr>
              <w:softHyphen/>
              <w:t>чевка, Ку</w:t>
            </w:r>
            <w:r w:rsidRPr="0072152F">
              <w:rPr>
                <w:rFonts w:cs="Times New Roman"/>
                <w:sz w:val="28"/>
                <w:szCs w:val="28"/>
              </w:rPr>
              <w:softHyphen/>
              <w:t>гульта, пос. Верхняя</w:t>
            </w:r>
            <w:r w:rsidRPr="0072152F">
              <w:rPr>
                <w:rFonts w:cs="Times New Roman"/>
                <w:sz w:val="28"/>
                <w:szCs w:val="28"/>
                <w:lang w:val="ru-RU"/>
              </w:rPr>
              <w:t xml:space="preserve"> </w:t>
            </w:r>
            <w:r w:rsidRPr="0072152F">
              <w:rPr>
                <w:rFonts w:cs="Times New Roman"/>
                <w:sz w:val="28"/>
                <w:szCs w:val="28"/>
              </w:rPr>
              <w:t>Кугульта</w:t>
            </w:r>
            <w:r w:rsidRPr="0072152F">
              <w:rPr>
                <w:rFonts w:cs="Times New Roman"/>
                <w:sz w:val="28"/>
                <w:szCs w:val="28"/>
                <w:lang w:val="ru-RU"/>
              </w:rPr>
              <w:t xml:space="preserve">, Красное, хут. </w:t>
            </w:r>
            <w:proofErr w:type="gramStart"/>
            <w:r w:rsidRPr="0072152F">
              <w:rPr>
                <w:rFonts w:cs="Times New Roman"/>
                <w:sz w:val="28"/>
                <w:szCs w:val="28"/>
                <w:lang w:val="ru-RU"/>
              </w:rPr>
              <w:t>Нагорный</w:t>
            </w:r>
            <w:r w:rsidRPr="0072152F">
              <w:rPr>
                <w:rFonts w:cs="Times New Roman"/>
                <w:sz w:val="28"/>
                <w:szCs w:val="28"/>
              </w:rPr>
              <w:t>)</w:t>
            </w:r>
            <w:proofErr w:type="gramEnd"/>
          </w:p>
          <w:p w:rsidR="0072152F" w:rsidRPr="0072152F" w:rsidRDefault="0072152F" w:rsidP="00481E21">
            <w:pPr>
              <w:pStyle w:val="Standard"/>
              <w:snapToGrid w:val="0"/>
              <w:spacing w:before="120" w:line="240" w:lineRule="exact"/>
              <w:ind w:left="57"/>
              <w:rPr>
                <w:rFonts w:cs="Times New Roman"/>
                <w:sz w:val="28"/>
                <w:szCs w:val="28"/>
              </w:rPr>
            </w:pPr>
            <w:r w:rsidRPr="0072152F">
              <w:rPr>
                <w:rFonts w:cs="Times New Roman"/>
                <w:sz w:val="28"/>
                <w:szCs w:val="28"/>
              </w:rPr>
              <w:t>(неимеет</w:t>
            </w:r>
            <w:r w:rsidRPr="0072152F">
              <w:rPr>
                <w:rFonts w:cs="Times New Roman"/>
                <w:sz w:val="28"/>
                <w:szCs w:val="28"/>
                <w:lang w:val="ru-RU"/>
              </w:rPr>
              <w:t xml:space="preserve"> </w:t>
            </w:r>
            <w:r w:rsidRPr="0072152F">
              <w:rPr>
                <w:rFonts w:cs="Times New Roman"/>
                <w:sz w:val="28"/>
                <w:szCs w:val="28"/>
              </w:rPr>
              <w:t>госрегистрации)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222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Шумляковский Иосиф Петрович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(86540) 4-40-10</w:t>
            </w:r>
          </w:p>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824207942</w:t>
            </w:r>
          </w:p>
          <w:p w:rsidR="0072152F" w:rsidRPr="0072152F" w:rsidRDefault="0072152F" w:rsidP="00481E21">
            <w:pPr>
              <w:snapToGrid w:val="0"/>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с. Грачевка,</w:t>
            </w:r>
          </w:p>
          <w:p w:rsidR="0072152F" w:rsidRPr="0072152F" w:rsidRDefault="0072152F" w:rsidP="00481E21">
            <w:pPr>
              <w:snapToGrid w:val="0"/>
              <w:spacing w:before="120" w:line="240" w:lineRule="exact"/>
              <w:ind w:left="57"/>
              <w:rPr>
                <w:rFonts w:cs="Times New Roman"/>
                <w:sz w:val="28"/>
                <w:szCs w:val="28"/>
              </w:rPr>
            </w:pPr>
            <w:r w:rsidRPr="0072152F">
              <w:rPr>
                <w:rFonts w:cs="Times New Roman"/>
                <w:sz w:val="28"/>
                <w:szCs w:val="28"/>
              </w:rPr>
              <w:t>ул. Молодежная, д. 30/2</w:t>
            </w:r>
          </w:p>
          <w:p w:rsidR="0072152F" w:rsidRPr="0072152F" w:rsidRDefault="0072152F" w:rsidP="00481E21">
            <w:pPr>
              <w:snapToGrid w:val="0"/>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Местное</w:t>
            </w:r>
            <w:r w:rsidRPr="0072152F">
              <w:rPr>
                <w:rFonts w:cs="Times New Roman"/>
                <w:sz w:val="28"/>
                <w:szCs w:val="28"/>
                <w:lang w:val="ru-RU"/>
              </w:rPr>
              <w:t xml:space="preserve"> </w:t>
            </w:r>
            <w:r w:rsidRPr="0072152F">
              <w:rPr>
                <w:rFonts w:cs="Times New Roman"/>
                <w:sz w:val="28"/>
                <w:szCs w:val="28"/>
              </w:rPr>
              <w:t>отделение</w:t>
            </w:r>
            <w:r w:rsidRPr="0072152F">
              <w:rPr>
                <w:rFonts w:cs="Times New Roman"/>
                <w:sz w:val="28"/>
                <w:szCs w:val="28"/>
                <w:lang w:val="ru-RU"/>
              </w:rPr>
              <w:t xml:space="preserve"> </w:t>
            </w:r>
            <w:r w:rsidRPr="0072152F">
              <w:rPr>
                <w:rFonts w:cs="Times New Roman"/>
                <w:sz w:val="28"/>
                <w:szCs w:val="28"/>
              </w:rPr>
              <w:t>пар</w:t>
            </w:r>
            <w:r w:rsidRPr="0072152F">
              <w:rPr>
                <w:rFonts w:cs="Times New Roman"/>
                <w:sz w:val="28"/>
                <w:szCs w:val="28"/>
              </w:rPr>
              <w:softHyphen/>
              <w:t>тии «Справедливая</w:t>
            </w:r>
            <w:r w:rsidRPr="0072152F">
              <w:rPr>
                <w:rFonts w:cs="Times New Roman"/>
                <w:sz w:val="28"/>
                <w:szCs w:val="28"/>
                <w:lang w:val="ru-RU"/>
              </w:rPr>
              <w:t xml:space="preserve"> </w:t>
            </w:r>
            <w:r w:rsidRPr="0072152F">
              <w:rPr>
                <w:rFonts w:cs="Times New Roman"/>
                <w:sz w:val="28"/>
                <w:szCs w:val="28"/>
              </w:rPr>
              <w:t>Рос</w:t>
            </w:r>
            <w:r w:rsidRPr="0072152F">
              <w:rPr>
                <w:rFonts w:cs="Times New Roman"/>
                <w:sz w:val="28"/>
                <w:szCs w:val="28"/>
              </w:rPr>
              <w:softHyphen/>
              <w:t>сия» (не</w:t>
            </w:r>
            <w:r w:rsidRPr="0072152F">
              <w:rPr>
                <w:rFonts w:cs="Times New Roman"/>
                <w:sz w:val="28"/>
                <w:szCs w:val="28"/>
                <w:lang w:val="ru-RU"/>
              </w:rPr>
              <w:t xml:space="preserve"> </w:t>
            </w:r>
            <w:r w:rsidRPr="0072152F">
              <w:rPr>
                <w:rFonts w:cs="Times New Roman"/>
                <w:sz w:val="28"/>
                <w:szCs w:val="28"/>
              </w:rPr>
              <w:t>имеет</w:t>
            </w:r>
            <w:r w:rsidRPr="0072152F">
              <w:rPr>
                <w:rFonts w:cs="Times New Roman"/>
                <w:sz w:val="28"/>
                <w:szCs w:val="28"/>
                <w:lang w:val="ru-RU"/>
              </w:rPr>
              <w:t xml:space="preserve"> </w:t>
            </w:r>
            <w:r w:rsidRPr="0072152F">
              <w:rPr>
                <w:rFonts w:cs="Times New Roman"/>
                <w:sz w:val="28"/>
                <w:szCs w:val="28"/>
              </w:rPr>
              <w:t>госрегистрации)</w:t>
            </w:r>
          </w:p>
          <w:p w:rsidR="0072152F" w:rsidRPr="0072152F" w:rsidRDefault="0072152F" w:rsidP="00481E21">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86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Кривенко</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Вла</w:t>
            </w:r>
            <w:r w:rsidRPr="0072152F">
              <w:rPr>
                <w:rFonts w:cs="Times New Roman"/>
                <w:sz w:val="28"/>
                <w:szCs w:val="28"/>
              </w:rPr>
              <w:softHyphen/>
              <w:t>димир</w:t>
            </w:r>
            <w:r w:rsidRPr="0072152F">
              <w:rPr>
                <w:rFonts w:cs="Times New Roman"/>
                <w:sz w:val="28"/>
                <w:szCs w:val="28"/>
                <w:lang w:val="ru-RU"/>
              </w:rPr>
              <w:t xml:space="preserve"> </w:t>
            </w:r>
            <w:r w:rsidRPr="0072152F">
              <w:rPr>
                <w:rFonts w:cs="Times New Roman"/>
                <w:sz w:val="28"/>
                <w:szCs w:val="28"/>
              </w:rPr>
              <w:t>Васи</w:t>
            </w:r>
            <w:r w:rsidRPr="0072152F">
              <w:rPr>
                <w:rFonts w:cs="Times New Roman"/>
                <w:sz w:val="28"/>
                <w:szCs w:val="28"/>
              </w:rPr>
              <w:softHyphen/>
              <w:t>льевич</w:t>
            </w:r>
          </w:p>
          <w:p w:rsidR="0072152F" w:rsidRPr="0072152F" w:rsidRDefault="0072152F" w:rsidP="00481E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(86540) 4-07-23</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(89187782719)</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с. Грачевка, ул. Шоссей</w:t>
            </w:r>
            <w:r w:rsidRPr="0072152F">
              <w:rPr>
                <w:rFonts w:cs="Times New Roman"/>
                <w:sz w:val="28"/>
                <w:szCs w:val="28"/>
              </w:rPr>
              <w:softHyphen/>
              <w:t xml:space="preserve">ная, </w:t>
            </w:r>
            <w:r w:rsidRPr="0072152F">
              <w:rPr>
                <w:rFonts w:cs="Times New Roman"/>
                <w:sz w:val="28"/>
                <w:szCs w:val="28"/>
                <w:lang w:val="ru-RU"/>
              </w:rPr>
              <w:t>7</w:t>
            </w:r>
          </w:p>
          <w:p w:rsidR="0072152F" w:rsidRPr="0072152F" w:rsidRDefault="0072152F" w:rsidP="00481E21">
            <w:pPr>
              <w:snapToGrid w:val="0"/>
              <w:spacing w:before="120" w:after="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Грачевское районное отделение Ставропольского регионального отделения ПП ЛДПР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 xml:space="preserve">25 </w:t>
            </w:r>
            <w:r w:rsidRPr="0072152F">
              <w:rPr>
                <w:rFonts w:cs="Times New Roman"/>
                <w:sz w:val="28"/>
                <w:szCs w:val="28"/>
                <w:lang w:val="ru-RU"/>
              </w:rPr>
              <w:t>чело</w:t>
            </w:r>
            <w:r w:rsidRPr="0072152F">
              <w:rPr>
                <w:rFonts w:cs="Times New Roman"/>
                <w:sz w:val="28"/>
                <w:szCs w:val="28"/>
                <w:lang w:val="ru-RU"/>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Курдюмова</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 xml:space="preserve">Надежда </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Сергеевна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89197546584</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lang w:val="ru-RU"/>
              </w:rPr>
              <w:t>н</w:t>
            </w:r>
            <w:r w:rsidRPr="0072152F">
              <w:rPr>
                <w:rFonts w:cs="Times New Roman"/>
                <w:sz w:val="28"/>
                <w:szCs w:val="28"/>
              </w:rPr>
              <w:t>ет</w:t>
            </w:r>
            <w:r w:rsidRPr="0072152F">
              <w:rPr>
                <w:rFonts w:cs="Times New Roman"/>
                <w:sz w:val="28"/>
                <w:szCs w:val="28"/>
                <w:lang w:val="ru-RU"/>
              </w:rPr>
              <w:t xml:space="preserve"> </w:t>
            </w:r>
            <w:r w:rsidRPr="0072152F">
              <w:rPr>
                <w:rFonts w:cs="Times New Roman"/>
                <w:sz w:val="28"/>
                <w:szCs w:val="28"/>
              </w:rPr>
              <w:t>помещения</w:t>
            </w:r>
          </w:p>
          <w:p w:rsidR="0072152F" w:rsidRPr="0072152F" w:rsidRDefault="0072152F" w:rsidP="00481E21">
            <w:pPr>
              <w:snapToGrid w:val="0"/>
              <w:spacing w:before="120" w:after="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Standard"/>
              <w:snapToGrid w:val="0"/>
              <w:spacing w:before="120" w:line="240" w:lineRule="exact"/>
              <w:ind w:left="57"/>
              <w:rPr>
                <w:rFonts w:eastAsia="Tahoma" w:cs="Times New Roman"/>
                <w:sz w:val="28"/>
                <w:szCs w:val="28"/>
              </w:rPr>
            </w:pPr>
            <w:r w:rsidRPr="0072152F">
              <w:rPr>
                <w:rFonts w:eastAsia="Arial" w:cs="Times New Roman"/>
                <w:sz w:val="28"/>
                <w:szCs w:val="28"/>
              </w:rPr>
              <w:t>Грачёвское</w:t>
            </w:r>
            <w:r w:rsidRPr="0072152F">
              <w:rPr>
                <w:rFonts w:eastAsia="Arial" w:cs="Times New Roman"/>
                <w:sz w:val="28"/>
                <w:szCs w:val="28"/>
                <w:lang w:val="ru-RU"/>
              </w:rPr>
              <w:t xml:space="preserve"> </w:t>
            </w:r>
            <w:r w:rsidRPr="0072152F">
              <w:rPr>
                <w:rFonts w:eastAsia="Arial" w:cs="Times New Roman"/>
                <w:sz w:val="28"/>
                <w:szCs w:val="28"/>
              </w:rPr>
              <w:t>районное</w:t>
            </w:r>
            <w:r w:rsidRPr="0072152F">
              <w:rPr>
                <w:rFonts w:eastAsia="Arial" w:cs="Times New Roman"/>
                <w:sz w:val="28"/>
                <w:szCs w:val="28"/>
                <w:lang w:val="ru-RU"/>
              </w:rPr>
              <w:t xml:space="preserve"> </w:t>
            </w:r>
            <w:r w:rsidRPr="0072152F">
              <w:rPr>
                <w:rFonts w:eastAsia="Arial" w:cs="Times New Roman"/>
                <w:sz w:val="28"/>
                <w:szCs w:val="28"/>
              </w:rPr>
              <w:t>отделение</w:t>
            </w:r>
            <w:r w:rsidRPr="0072152F">
              <w:rPr>
                <w:rFonts w:eastAsia="Arial" w:cs="Times New Roman"/>
                <w:sz w:val="28"/>
                <w:szCs w:val="28"/>
                <w:lang w:val="ru-RU"/>
              </w:rPr>
              <w:t xml:space="preserve"> </w:t>
            </w:r>
            <w:r w:rsidRPr="0072152F">
              <w:rPr>
                <w:rFonts w:eastAsia="Arial" w:cs="Times New Roman"/>
                <w:sz w:val="28"/>
                <w:szCs w:val="28"/>
              </w:rPr>
              <w:t>Ставропольской</w:t>
            </w:r>
            <w:r w:rsidRPr="0072152F">
              <w:rPr>
                <w:rFonts w:eastAsia="Arial" w:cs="Times New Roman"/>
                <w:sz w:val="28"/>
                <w:szCs w:val="28"/>
                <w:lang w:val="ru-RU"/>
              </w:rPr>
              <w:t xml:space="preserve"> </w:t>
            </w:r>
            <w:r w:rsidRPr="0072152F">
              <w:rPr>
                <w:rFonts w:eastAsia="Arial" w:cs="Times New Roman"/>
                <w:sz w:val="28"/>
                <w:szCs w:val="28"/>
              </w:rPr>
              <w:t>краевой</w:t>
            </w:r>
            <w:r w:rsidRPr="0072152F">
              <w:rPr>
                <w:rFonts w:eastAsia="Arial" w:cs="Times New Roman"/>
                <w:sz w:val="28"/>
                <w:szCs w:val="28"/>
                <w:lang w:val="ru-RU"/>
              </w:rPr>
              <w:t xml:space="preserve"> </w:t>
            </w:r>
            <w:r w:rsidRPr="0072152F">
              <w:rPr>
                <w:rFonts w:eastAsia="Tahoma" w:cs="Times New Roman"/>
                <w:sz w:val="28"/>
                <w:szCs w:val="28"/>
              </w:rPr>
              <w:t>общественной</w:t>
            </w:r>
            <w:r w:rsidRPr="0072152F">
              <w:rPr>
                <w:rFonts w:eastAsia="Tahoma" w:cs="Times New Roman"/>
                <w:sz w:val="28"/>
                <w:szCs w:val="28"/>
                <w:lang w:val="ru-RU"/>
              </w:rPr>
              <w:t xml:space="preserve"> </w:t>
            </w:r>
            <w:r w:rsidRPr="0072152F">
              <w:rPr>
                <w:rFonts w:eastAsia="Tahoma" w:cs="Times New Roman"/>
                <w:sz w:val="28"/>
                <w:szCs w:val="28"/>
              </w:rPr>
              <w:t>организации</w:t>
            </w:r>
            <w:r w:rsidRPr="0072152F">
              <w:rPr>
                <w:rFonts w:eastAsia="Tahoma" w:cs="Times New Roman"/>
                <w:sz w:val="28"/>
                <w:szCs w:val="28"/>
                <w:lang w:val="ru-RU"/>
              </w:rPr>
              <w:t xml:space="preserve"> </w:t>
            </w:r>
            <w:r w:rsidRPr="0072152F">
              <w:rPr>
                <w:rFonts w:eastAsia="Tahoma" w:cs="Times New Roman"/>
                <w:sz w:val="28"/>
                <w:szCs w:val="28"/>
              </w:rPr>
              <w:t>ветеранов (пенсионеров) войны, труда, Вооружённых</w:t>
            </w:r>
            <w:r w:rsidRPr="0072152F">
              <w:rPr>
                <w:rFonts w:eastAsia="Tahoma" w:cs="Times New Roman"/>
                <w:sz w:val="28"/>
                <w:szCs w:val="28"/>
                <w:lang w:val="ru-RU"/>
              </w:rPr>
              <w:t xml:space="preserve"> </w:t>
            </w:r>
            <w:r w:rsidRPr="0072152F">
              <w:rPr>
                <w:rFonts w:eastAsia="Tahoma" w:cs="Times New Roman"/>
                <w:sz w:val="28"/>
                <w:szCs w:val="28"/>
              </w:rPr>
              <w:t>сил и правоохранительных</w:t>
            </w:r>
            <w:r w:rsidRPr="0072152F">
              <w:rPr>
                <w:rFonts w:eastAsia="Tahoma" w:cs="Times New Roman"/>
                <w:sz w:val="28"/>
                <w:szCs w:val="28"/>
                <w:lang w:val="ru-RU"/>
              </w:rPr>
              <w:t xml:space="preserve"> </w:t>
            </w:r>
            <w:r w:rsidRPr="0072152F">
              <w:rPr>
                <w:rFonts w:eastAsia="Tahoma" w:cs="Times New Roman"/>
                <w:sz w:val="28"/>
                <w:szCs w:val="28"/>
              </w:rPr>
              <w:t>органов</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(8 сове</w:t>
            </w:r>
            <w:r w:rsidRPr="0072152F">
              <w:rPr>
                <w:rFonts w:cs="Times New Roman"/>
                <w:sz w:val="28"/>
                <w:szCs w:val="28"/>
              </w:rPr>
              <w:softHyphen/>
              <w:t>тов</w:t>
            </w:r>
            <w:r w:rsidRPr="0072152F">
              <w:rPr>
                <w:rFonts w:cs="Times New Roman"/>
                <w:sz w:val="28"/>
                <w:szCs w:val="28"/>
                <w:lang w:val="ru-RU"/>
              </w:rPr>
              <w:t xml:space="preserve"> ветеранов</w:t>
            </w:r>
            <w:r w:rsidRPr="0072152F">
              <w:rPr>
                <w:rFonts w:cs="Times New Roman"/>
                <w:sz w:val="28"/>
                <w:szCs w:val="28"/>
              </w:rPr>
              <w:t xml:space="preserve"> в му</w:t>
            </w:r>
            <w:r w:rsidRPr="0072152F">
              <w:rPr>
                <w:rFonts w:cs="Times New Roman"/>
                <w:sz w:val="28"/>
                <w:szCs w:val="28"/>
              </w:rPr>
              <w:softHyphen/>
              <w:t>ниципальных</w:t>
            </w:r>
            <w:r w:rsidRPr="0072152F">
              <w:rPr>
                <w:rFonts w:cs="Times New Roman"/>
                <w:sz w:val="28"/>
                <w:szCs w:val="28"/>
                <w:lang w:val="ru-RU"/>
              </w:rPr>
              <w:t xml:space="preserve"> </w:t>
            </w:r>
            <w:r w:rsidRPr="0072152F">
              <w:rPr>
                <w:rFonts w:cs="Times New Roman"/>
                <w:sz w:val="28"/>
                <w:szCs w:val="28"/>
              </w:rPr>
              <w:t>об</w:t>
            </w:r>
            <w:r w:rsidRPr="0072152F">
              <w:rPr>
                <w:rFonts w:cs="Times New Roman"/>
                <w:sz w:val="28"/>
                <w:szCs w:val="28"/>
              </w:rPr>
              <w:softHyphen/>
              <w:t>разованиях)</w:t>
            </w:r>
          </w:p>
          <w:p w:rsidR="0072152F" w:rsidRPr="0072152F" w:rsidRDefault="0072152F" w:rsidP="00481E21">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15600</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че</w:t>
            </w:r>
            <w:r w:rsidRPr="0072152F">
              <w:rPr>
                <w:rFonts w:cs="Times New Roman"/>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Иванов</w:t>
            </w:r>
            <w:r w:rsidRPr="0072152F">
              <w:rPr>
                <w:rFonts w:cs="Times New Roman"/>
                <w:sz w:val="28"/>
                <w:szCs w:val="28"/>
                <w:lang w:val="ru-RU"/>
              </w:rPr>
              <w:t xml:space="preserve"> </w:t>
            </w:r>
            <w:r w:rsidRPr="0072152F">
              <w:rPr>
                <w:rFonts w:cs="Times New Roman"/>
                <w:sz w:val="28"/>
                <w:szCs w:val="28"/>
              </w:rPr>
              <w:t>Валерий</w:t>
            </w:r>
            <w:r w:rsidRPr="0072152F">
              <w:rPr>
                <w:rFonts w:cs="Times New Roman"/>
                <w:sz w:val="28"/>
                <w:szCs w:val="28"/>
                <w:lang w:val="ru-RU"/>
              </w:rPr>
              <w:t xml:space="preserve"> </w:t>
            </w:r>
            <w:r w:rsidRPr="0072152F">
              <w:rPr>
                <w:rFonts w:cs="Times New Roman"/>
                <w:sz w:val="28"/>
                <w:szCs w:val="28"/>
              </w:rPr>
              <w:t>Михайлович</w:t>
            </w:r>
          </w:p>
          <w:p w:rsidR="0072152F" w:rsidRPr="0072152F" w:rsidRDefault="0072152F" w:rsidP="00481E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(86540) 4-01-38</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89187651872</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w:t>
            </w:r>
            <w:r w:rsidRPr="0072152F">
              <w:rPr>
                <w:rFonts w:cs="Times New Roman"/>
                <w:sz w:val="28"/>
                <w:szCs w:val="28"/>
                <w:lang w:val="ru-RU"/>
              </w:rPr>
              <w:t>4</w:t>
            </w:r>
          </w:p>
          <w:p w:rsidR="0072152F" w:rsidRPr="0072152F" w:rsidRDefault="0072152F" w:rsidP="00481E21">
            <w:pPr>
              <w:snapToGrid w:val="0"/>
              <w:spacing w:before="120" w:after="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rPr>
              <w:t>Представительство ФПСК</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rPr>
            </w:pPr>
            <w:r w:rsidRPr="0072152F">
              <w:rPr>
                <w:rFonts w:cs="Times New Roman"/>
                <w:sz w:val="28"/>
                <w:szCs w:val="28"/>
              </w:rPr>
              <w:t>Первичная</w:t>
            </w:r>
            <w:r w:rsidRPr="0072152F">
              <w:rPr>
                <w:rFonts w:cs="Times New Roman"/>
                <w:sz w:val="28"/>
                <w:szCs w:val="28"/>
                <w:lang w:val="ru-RU"/>
              </w:rPr>
              <w:t xml:space="preserve"> </w:t>
            </w:r>
            <w:r w:rsidRPr="0072152F">
              <w:rPr>
                <w:rFonts w:cs="Times New Roman"/>
                <w:sz w:val="28"/>
                <w:szCs w:val="28"/>
              </w:rPr>
              <w:t>профсоюзная</w:t>
            </w:r>
            <w:r w:rsidRPr="0072152F">
              <w:rPr>
                <w:rFonts w:cs="Times New Roman"/>
                <w:sz w:val="28"/>
                <w:szCs w:val="28"/>
                <w:lang w:val="ru-RU"/>
              </w:rPr>
              <w:t xml:space="preserve"> </w:t>
            </w:r>
            <w:r w:rsidRPr="0072152F">
              <w:rPr>
                <w:rFonts w:cs="Times New Roman"/>
                <w:sz w:val="28"/>
                <w:szCs w:val="28"/>
              </w:rPr>
              <w:t>ор</w:t>
            </w:r>
            <w:r w:rsidRPr="0072152F">
              <w:rPr>
                <w:rFonts w:cs="Times New Roman"/>
                <w:sz w:val="28"/>
                <w:szCs w:val="28"/>
              </w:rPr>
              <w:softHyphen/>
              <w:t xml:space="preserve">ганизация </w:t>
            </w:r>
            <w:r w:rsidRPr="0072152F">
              <w:rPr>
                <w:rFonts w:cs="Times New Roman"/>
                <w:sz w:val="28"/>
                <w:szCs w:val="28"/>
                <w:lang w:val="ru-RU"/>
              </w:rPr>
              <w:t xml:space="preserve">ГБУЗ  СК </w:t>
            </w:r>
            <w:r w:rsidRPr="0072152F">
              <w:rPr>
                <w:rFonts w:cs="Times New Roman"/>
                <w:sz w:val="28"/>
                <w:szCs w:val="28"/>
              </w:rPr>
              <w:t xml:space="preserve"> «Грачев</w:t>
            </w:r>
            <w:r w:rsidRPr="0072152F">
              <w:rPr>
                <w:rFonts w:cs="Times New Roman"/>
                <w:sz w:val="28"/>
                <w:szCs w:val="28"/>
              </w:rPr>
              <w:softHyphen/>
              <w:t>ская</w:t>
            </w:r>
            <w:r w:rsidRPr="0072152F">
              <w:rPr>
                <w:rFonts w:cs="Times New Roman"/>
                <w:sz w:val="28"/>
                <w:szCs w:val="28"/>
                <w:lang w:val="ru-RU"/>
              </w:rPr>
              <w:t xml:space="preserve"> </w:t>
            </w:r>
            <w:r w:rsidRPr="0072152F">
              <w:rPr>
                <w:rFonts w:cs="Times New Roman"/>
                <w:sz w:val="28"/>
                <w:szCs w:val="28"/>
              </w:rPr>
              <w:t>рай</w:t>
            </w:r>
            <w:r w:rsidRPr="0072152F">
              <w:rPr>
                <w:rFonts w:cs="Times New Roman"/>
                <w:sz w:val="28"/>
                <w:szCs w:val="28"/>
              </w:rPr>
              <w:softHyphen/>
              <w:t>онная</w:t>
            </w:r>
            <w:r w:rsidRPr="0072152F">
              <w:rPr>
                <w:rFonts w:cs="Times New Roman"/>
                <w:sz w:val="28"/>
                <w:szCs w:val="28"/>
                <w:lang w:val="ru-RU"/>
              </w:rPr>
              <w:t xml:space="preserve"> </w:t>
            </w:r>
            <w:r w:rsidRPr="0072152F">
              <w:rPr>
                <w:rFonts w:cs="Times New Roman"/>
                <w:sz w:val="28"/>
                <w:szCs w:val="28"/>
              </w:rPr>
              <w:t>боль</w:t>
            </w:r>
            <w:r w:rsidRPr="0072152F">
              <w:rPr>
                <w:rFonts w:cs="Times New Roman"/>
                <w:sz w:val="28"/>
                <w:szCs w:val="28"/>
              </w:rPr>
              <w:softHyphen/>
              <w:t>ница»</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lang w:val="ru-RU"/>
              </w:rPr>
              <w:lastRenderedPageBreak/>
              <w:t xml:space="preserve">2721 </w:t>
            </w:r>
            <w:r w:rsidRPr="0072152F">
              <w:rPr>
                <w:rFonts w:cs="Times New Roman"/>
                <w:sz w:val="28"/>
                <w:szCs w:val="28"/>
              </w:rPr>
              <w:t>че</w:t>
            </w:r>
            <w:r w:rsidRPr="0072152F">
              <w:rPr>
                <w:rFonts w:cs="Times New Roman"/>
                <w:sz w:val="28"/>
                <w:szCs w:val="28"/>
              </w:rPr>
              <w:softHyphen/>
              <w:t>ловек</w:t>
            </w:r>
          </w:p>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lang w:val="ru-RU"/>
              </w:rPr>
              <w:t>(52 организации)</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rPr>
            </w:pPr>
            <w:r w:rsidRPr="0072152F">
              <w:rPr>
                <w:rFonts w:cs="Times New Roman"/>
                <w:sz w:val="28"/>
                <w:szCs w:val="28"/>
                <w:lang w:val="ru-RU"/>
              </w:rPr>
              <w:t xml:space="preserve">470 </w:t>
            </w:r>
            <w:r w:rsidRPr="0072152F">
              <w:rPr>
                <w:rFonts w:cs="Times New Roman"/>
                <w:sz w:val="28"/>
                <w:szCs w:val="28"/>
              </w:rPr>
              <w:t>чело</w:t>
            </w:r>
            <w:r w:rsidRPr="0072152F">
              <w:rPr>
                <w:rFonts w:cs="Times New Roman"/>
                <w:sz w:val="28"/>
                <w:szCs w:val="28"/>
              </w:rPr>
              <w:softHyphen/>
              <w:t>век</w:t>
            </w:r>
          </w:p>
          <w:p w:rsidR="0072152F" w:rsidRPr="0072152F" w:rsidRDefault="0072152F" w:rsidP="00481E21">
            <w:pPr>
              <w:pStyle w:val="Textbody"/>
              <w:snapToGrid w:val="0"/>
              <w:spacing w:line="240" w:lineRule="exact"/>
              <w:rPr>
                <w:rFonts w:cs="Times New Roman"/>
                <w:sz w:val="28"/>
                <w:szCs w:val="28"/>
              </w:rPr>
            </w:pP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lang w:val="ru-RU"/>
              </w:rPr>
              <w:t>Волкова Татьяна Николаевна</w:t>
            </w:r>
            <w:r w:rsidRPr="0072152F">
              <w:rPr>
                <w:rFonts w:cs="Times New Roman"/>
                <w:sz w:val="28"/>
                <w:szCs w:val="28"/>
              </w:rPr>
              <w:t xml:space="preserve"> – пред</w:t>
            </w:r>
            <w:r w:rsidRPr="0072152F">
              <w:rPr>
                <w:rFonts w:cs="Times New Roman"/>
                <w:sz w:val="28"/>
                <w:szCs w:val="28"/>
              </w:rPr>
              <w:softHyphen/>
              <w:t>седатель</w:t>
            </w:r>
            <w:r w:rsidRPr="0072152F">
              <w:rPr>
                <w:rFonts w:cs="Times New Roman"/>
                <w:sz w:val="28"/>
                <w:szCs w:val="28"/>
                <w:lang w:val="ru-RU"/>
              </w:rPr>
              <w:t xml:space="preserve"> </w:t>
            </w:r>
            <w:r w:rsidRPr="0072152F">
              <w:rPr>
                <w:rFonts w:cs="Times New Roman"/>
                <w:sz w:val="28"/>
                <w:szCs w:val="28"/>
              </w:rPr>
              <w:t>коор</w:t>
            </w:r>
            <w:r w:rsidRPr="0072152F">
              <w:rPr>
                <w:rFonts w:cs="Times New Roman"/>
                <w:sz w:val="28"/>
                <w:szCs w:val="28"/>
              </w:rPr>
              <w:softHyphen/>
              <w:t>динационного</w:t>
            </w:r>
            <w:r w:rsidRPr="0072152F">
              <w:rPr>
                <w:rFonts w:cs="Times New Roman"/>
                <w:sz w:val="28"/>
                <w:szCs w:val="28"/>
                <w:lang w:val="ru-RU"/>
              </w:rPr>
              <w:t xml:space="preserve"> </w:t>
            </w:r>
            <w:r w:rsidRPr="0072152F">
              <w:rPr>
                <w:rFonts w:cs="Times New Roman"/>
                <w:sz w:val="28"/>
                <w:szCs w:val="28"/>
              </w:rPr>
              <w:t>совета</w:t>
            </w:r>
            <w:r w:rsidRPr="0072152F">
              <w:rPr>
                <w:rFonts w:cs="Times New Roman"/>
                <w:sz w:val="28"/>
                <w:szCs w:val="28"/>
                <w:lang w:val="ru-RU"/>
              </w:rPr>
              <w:t xml:space="preserve"> </w:t>
            </w:r>
            <w:r w:rsidRPr="0072152F">
              <w:rPr>
                <w:rFonts w:cs="Times New Roman"/>
                <w:sz w:val="28"/>
                <w:szCs w:val="28"/>
              </w:rPr>
              <w:t>органи</w:t>
            </w:r>
            <w:r w:rsidRPr="0072152F">
              <w:rPr>
                <w:rFonts w:cs="Times New Roman"/>
                <w:sz w:val="28"/>
                <w:szCs w:val="28"/>
              </w:rPr>
              <w:softHyphen/>
              <w:t>заций</w:t>
            </w:r>
            <w:r w:rsidRPr="0072152F">
              <w:rPr>
                <w:rFonts w:cs="Times New Roman"/>
                <w:sz w:val="28"/>
                <w:szCs w:val="28"/>
                <w:lang w:val="ru-RU"/>
              </w:rPr>
              <w:t xml:space="preserve"> </w:t>
            </w:r>
            <w:r w:rsidRPr="0072152F">
              <w:rPr>
                <w:rFonts w:cs="Times New Roman"/>
                <w:sz w:val="28"/>
                <w:szCs w:val="28"/>
              </w:rPr>
              <w:t>профсою</w:t>
            </w:r>
            <w:r w:rsidRPr="0072152F">
              <w:rPr>
                <w:rFonts w:cs="Times New Roman"/>
                <w:sz w:val="28"/>
                <w:szCs w:val="28"/>
              </w:rPr>
              <w:softHyphen/>
              <w:t>зов</w:t>
            </w:r>
            <w:r w:rsidRPr="0072152F">
              <w:rPr>
                <w:rFonts w:cs="Times New Roman"/>
                <w:sz w:val="28"/>
                <w:szCs w:val="28"/>
                <w:lang w:val="ru-RU"/>
              </w:rPr>
              <w:t xml:space="preserve"> </w:t>
            </w:r>
            <w:r w:rsidRPr="0072152F">
              <w:rPr>
                <w:rFonts w:cs="Times New Roman"/>
                <w:sz w:val="28"/>
                <w:szCs w:val="28"/>
              </w:rPr>
              <w:t>Гра</w:t>
            </w:r>
            <w:r w:rsidRPr="0072152F">
              <w:rPr>
                <w:rFonts w:cs="Times New Roman"/>
                <w:sz w:val="28"/>
                <w:szCs w:val="28"/>
              </w:rPr>
              <w:softHyphen/>
              <w:t>чевкого</w:t>
            </w:r>
            <w:r w:rsidRPr="0072152F">
              <w:rPr>
                <w:rFonts w:cs="Times New Roman"/>
                <w:sz w:val="28"/>
                <w:szCs w:val="28"/>
                <w:lang w:val="ru-RU"/>
              </w:rPr>
              <w:t xml:space="preserve"> </w:t>
            </w:r>
            <w:r w:rsidRPr="0072152F">
              <w:rPr>
                <w:rFonts w:cs="Times New Roman"/>
                <w:sz w:val="28"/>
                <w:szCs w:val="28"/>
              </w:rPr>
              <w:t>му</w:t>
            </w:r>
            <w:r w:rsidRPr="0072152F">
              <w:rPr>
                <w:rFonts w:cs="Times New Roman"/>
                <w:sz w:val="28"/>
                <w:szCs w:val="28"/>
              </w:rPr>
              <w:softHyphen/>
              <w:t>ниципального</w:t>
            </w:r>
            <w:r w:rsidRPr="0072152F">
              <w:rPr>
                <w:rFonts w:cs="Times New Roman"/>
                <w:sz w:val="28"/>
                <w:szCs w:val="28"/>
                <w:lang w:val="ru-RU"/>
              </w:rPr>
              <w:t xml:space="preserve"> </w:t>
            </w:r>
            <w:r w:rsidRPr="0072152F">
              <w:rPr>
                <w:rFonts w:cs="Times New Roman"/>
                <w:sz w:val="28"/>
                <w:szCs w:val="28"/>
              </w:rPr>
              <w:t>рай</w:t>
            </w:r>
            <w:r w:rsidRPr="0072152F">
              <w:rPr>
                <w:rFonts w:cs="Times New Roman"/>
                <w:sz w:val="28"/>
                <w:szCs w:val="28"/>
              </w:rPr>
              <w:softHyphen/>
              <w:t>она</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snapToGrid w:val="0"/>
              <w:spacing w:after="120" w:line="240" w:lineRule="exact"/>
              <w:rPr>
                <w:rFonts w:cs="Times New Roman"/>
                <w:sz w:val="28"/>
                <w:szCs w:val="28"/>
              </w:rPr>
            </w:pPr>
            <w:r w:rsidRPr="0072152F">
              <w:rPr>
                <w:rFonts w:cs="Times New Roman"/>
                <w:sz w:val="28"/>
                <w:szCs w:val="28"/>
              </w:rPr>
              <w:t>Гнездилов Ро</w:t>
            </w:r>
            <w:r w:rsidRPr="0072152F">
              <w:rPr>
                <w:rFonts w:cs="Times New Roman"/>
                <w:sz w:val="28"/>
                <w:szCs w:val="28"/>
              </w:rPr>
              <w:softHyphen/>
              <w:t>ман Николае</w:t>
            </w:r>
            <w:r w:rsidRPr="0072152F">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rPr>
              <w:t>(86540) 4-01-38</w:t>
            </w:r>
          </w:p>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lang w:val="ru-RU"/>
              </w:rPr>
              <w:t>89187967710</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rPr>
            </w:pPr>
            <w:r w:rsidRPr="0072152F">
              <w:rPr>
                <w:rFonts w:cs="Times New Roman"/>
                <w:sz w:val="28"/>
                <w:szCs w:val="28"/>
              </w:rPr>
              <w:t>(86540) 4-02-34</w:t>
            </w:r>
          </w:p>
          <w:p w:rsidR="0072152F" w:rsidRPr="0072152F" w:rsidRDefault="0072152F" w:rsidP="00481E21">
            <w:pPr>
              <w:pStyle w:val="Textbody"/>
              <w:snapToGrid w:val="0"/>
              <w:spacing w:line="240" w:lineRule="exact"/>
              <w:rPr>
                <w:rFonts w:cs="Times New Roman"/>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line="240" w:lineRule="exact"/>
              <w:rPr>
                <w:rFonts w:cs="Times New Roman"/>
                <w:sz w:val="28"/>
                <w:szCs w:val="28"/>
                <w:lang w:val="ru-RU"/>
              </w:rPr>
            </w:pPr>
            <w:r w:rsidRPr="0072152F">
              <w:rPr>
                <w:rFonts w:cs="Times New Roman"/>
                <w:sz w:val="28"/>
                <w:szCs w:val="28"/>
              </w:rPr>
              <w:t xml:space="preserve">с. Грачевка, ул. </w:t>
            </w:r>
            <w:r w:rsidRPr="0072152F">
              <w:rPr>
                <w:rFonts w:cs="Times New Roman"/>
                <w:sz w:val="28"/>
                <w:szCs w:val="28"/>
                <w:lang w:val="ru-RU"/>
              </w:rPr>
              <w:t>Шоссейная</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rPr>
            </w:pPr>
            <w:r w:rsidRPr="0072152F">
              <w:rPr>
                <w:rFonts w:cs="Times New Roman"/>
                <w:sz w:val="28"/>
                <w:szCs w:val="28"/>
              </w:rPr>
              <w:t>с. Грачевка, ул. Южная, 53</w:t>
            </w: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p w:rsidR="0072152F" w:rsidRPr="0072152F" w:rsidRDefault="0072152F" w:rsidP="00481E21">
            <w:pPr>
              <w:pStyle w:val="Textbody"/>
              <w:snapToGrid w:val="0"/>
              <w:spacing w:line="240" w:lineRule="exact"/>
              <w:rPr>
                <w:rFonts w:cs="Times New Roman"/>
                <w:sz w:val="28"/>
                <w:szCs w:val="28"/>
                <w:lang w:val="ru-RU"/>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rPr>
                <w:rFonts w:cs="Times New Roman"/>
                <w:sz w:val="28"/>
                <w:szCs w:val="28"/>
              </w:rPr>
            </w:pPr>
            <w:r w:rsidRPr="0072152F">
              <w:rPr>
                <w:rFonts w:cs="Times New Roman"/>
                <w:sz w:val="28"/>
                <w:szCs w:val="28"/>
              </w:rPr>
              <w:lastRenderedPageBreak/>
              <w:t>Грачевский</w:t>
            </w:r>
            <w:r w:rsidRPr="0072152F">
              <w:rPr>
                <w:rFonts w:cs="Times New Roman"/>
                <w:sz w:val="28"/>
                <w:szCs w:val="28"/>
                <w:lang w:val="ru-RU"/>
              </w:rPr>
              <w:t xml:space="preserve"> </w:t>
            </w:r>
            <w:r w:rsidRPr="0072152F">
              <w:rPr>
                <w:rFonts w:cs="Times New Roman"/>
                <w:sz w:val="28"/>
                <w:szCs w:val="28"/>
              </w:rPr>
              <w:t>районный</w:t>
            </w:r>
            <w:r w:rsidRPr="0072152F">
              <w:rPr>
                <w:rFonts w:cs="Times New Roman"/>
                <w:sz w:val="28"/>
                <w:szCs w:val="28"/>
                <w:lang w:val="ru-RU"/>
              </w:rPr>
              <w:t xml:space="preserve"> </w:t>
            </w:r>
            <w:r w:rsidRPr="0072152F">
              <w:rPr>
                <w:rFonts w:cs="Times New Roman"/>
                <w:sz w:val="28"/>
                <w:szCs w:val="28"/>
              </w:rPr>
              <w:t>совет</w:t>
            </w:r>
            <w:r w:rsidRPr="0072152F">
              <w:rPr>
                <w:rFonts w:cs="Times New Roman"/>
                <w:sz w:val="28"/>
                <w:szCs w:val="28"/>
                <w:lang w:val="ru-RU"/>
              </w:rPr>
              <w:t xml:space="preserve"> </w:t>
            </w:r>
            <w:r w:rsidRPr="0072152F">
              <w:rPr>
                <w:rFonts w:cs="Times New Roman"/>
                <w:sz w:val="28"/>
                <w:szCs w:val="28"/>
              </w:rPr>
              <w:t>женщин</w:t>
            </w:r>
          </w:p>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47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Чернова Мари</w:t>
            </w:r>
            <w:r w:rsidRPr="0072152F">
              <w:rPr>
                <w:rFonts w:cs="Times New Roman"/>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rPr>
                <w:rFonts w:cs="Times New Roman"/>
                <w:sz w:val="28"/>
                <w:szCs w:val="28"/>
                <w:lang w:val="ru-RU"/>
              </w:rPr>
            </w:pPr>
            <w:r w:rsidRPr="0072152F">
              <w:rPr>
                <w:rFonts w:cs="Times New Roman"/>
                <w:sz w:val="28"/>
                <w:szCs w:val="28"/>
                <w:lang w:val="ru-RU"/>
              </w:rPr>
              <w:t>(8</w:t>
            </w:r>
            <w:r w:rsidRPr="0072152F">
              <w:rPr>
                <w:rFonts w:cs="Times New Roman"/>
                <w:sz w:val="28"/>
                <w:szCs w:val="28"/>
              </w:rPr>
              <w:t>6540)</w:t>
            </w:r>
          </w:p>
          <w:p w:rsidR="0072152F" w:rsidRPr="0072152F" w:rsidRDefault="0072152F" w:rsidP="00481E21">
            <w:pPr>
              <w:pStyle w:val="Textbody"/>
              <w:snapToGrid w:val="0"/>
              <w:spacing w:before="120" w:line="240" w:lineRule="exact"/>
              <w:rPr>
                <w:rFonts w:cs="Times New Roman"/>
                <w:sz w:val="28"/>
                <w:szCs w:val="28"/>
              </w:rPr>
            </w:pPr>
            <w:r w:rsidRPr="0072152F">
              <w:rPr>
                <w:rFonts w:cs="Times New Roman"/>
                <w:sz w:val="28"/>
                <w:szCs w:val="28"/>
              </w:rPr>
              <w:t>4-07-90</w:t>
            </w:r>
          </w:p>
          <w:p w:rsidR="0072152F" w:rsidRPr="0072152F" w:rsidRDefault="0072152F" w:rsidP="00481E21">
            <w:pPr>
              <w:snapToGrid w:val="0"/>
              <w:spacing w:before="120"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42</w:t>
            </w:r>
          </w:p>
          <w:p w:rsidR="0072152F" w:rsidRPr="0072152F" w:rsidRDefault="0072152F" w:rsidP="00481E21">
            <w:pPr>
              <w:snapToGrid w:val="0"/>
              <w:spacing w:before="120" w:after="120" w:line="240" w:lineRule="exact"/>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Грачевская</w:t>
            </w:r>
            <w:r w:rsidRPr="0072152F">
              <w:rPr>
                <w:rFonts w:cs="Times New Roman"/>
                <w:sz w:val="28"/>
                <w:szCs w:val="28"/>
                <w:lang w:val="ru-RU"/>
              </w:rPr>
              <w:t xml:space="preserve"> </w:t>
            </w:r>
            <w:r w:rsidRPr="0072152F">
              <w:rPr>
                <w:rFonts w:cs="Times New Roman"/>
                <w:sz w:val="28"/>
                <w:szCs w:val="28"/>
              </w:rPr>
              <w:t>районная</w:t>
            </w:r>
            <w:r w:rsidRPr="0072152F">
              <w:rPr>
                <w:rFonts w:cs="Times New Roman"/>
                <w:sz w:val="28"/>
                <w:szCs w:val="28"/>
                <w:lang w:val="ru-RU"/>
              </w:rPr>
              <w:t xml:space="preserve"> </w:t>
            </w:r>
            <w:r w:rsidRPr="0072152F">
              <w:rPr>
                <w:rFonts w:cs="Times New Roman"/>
                <w:sz w:val="28"/>
                <w:szCs w:val="28"/>
              </w:rPr>
              <w:t>обще</w:t>
            </w:r>
            <w:r w:rsidRPr="0072152F">
              <w:rPr>
                <w:rFonts w:cs="Times New Roman"/>
                <w:sz w:val="28"/>
                <w:szCs w:val="28"/>
              </w:rPr>
              <w:softHyphen/>
              <w:t>ственная</w:t>
            </w:r>
            <w:r w:rsidRPr="0072152F">
              <w:rPr>
                <w:rFonts w:cs="Times New Roman"/>
                <w:sz w:val="28"/>
                <w:szCs w:val="28"/>
                <w:lang w:val="ru-RU"/>
              </w:rPr>
              <w:t xml:space="preserve"> </w:t>
            </w:r>
            <w:r w:rsidRPr="0072152F">
              <w:rPr>
                <w:rFonts w:cs="Times New Roman"/>
                <w:sz w:val="28"/>
                <w:szCs w:val="28"/>
              </w:rPr>
              <w:t>организация «Союз</w:t>
            </w:r>
            <w:r w:rsidRPr="0072152F">
              <w:rPr>
                <w:rFonts w:cs="Times New Roman"/>
                <w:sz w:val="28"/>
                <w:szCs w:val="28"/>
                <w:lang w:val="ru-RU"/>
              </w:rPr>
              <w:t xml:space="preserve"> </w:t>
            </w:r>
            <w:r w:rsidRPr="0072152F">
              <w:rPr>
                <w:rFonts w:cs="Times New Roman"/>
                <w:sz w:val="28"/>
                <w:szCs w:val="28"/>
              </w:rPr>
              <w:t>молодежи</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полья»</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50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Луценко Юлия Александровна</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(86540)</w:t>
            </w:r>
            <w:r w:rsidRPr="0072152F">
              <w:rPr>
                <w:rFonts w:cs="Times New Roman"/>
                <w:sz w:val="28"/>
                <w:szCs w:val="28"/>
                <w:lang w:val="ru-RU"/>
              </w:rPr>
              <w:t>4-10-12</w:t>
            </w:r>
            <w:r w:rsidRPr="0072152F">
              <w:rPr>
                <w:rFonts w:cs="Times New Roman"/>
                <w:sz w:val="28"/>
                <w:szCs w:val="28"/>
              </w:rPr>
              <w:t>,</w:t>
            </w:r>
          </w:p>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lang w:val="ru-RU"/>
              </w:rPr>
              <w:t>89187586645</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 Грачевка, ул. Ставрополь</w:t>
            </w:r>
            <w:r w:rsidRPr="0072152F">
              <w:rPr>
                <w:rFonts w:cs="Times New Roman"/>
                <w:sz w:val="28"/>
                <w:szCs w:val="28"/>
              </w:rPr>
              <w:softHyphen/>
              <w:t>ская, 42</w:t>
            </w:r>
          </w:p>
          <w:p w:rsidR="0072152F" w:rsidRPr="0072152F" w:rsidRDefault="0072152F" w:rsidP="00481E21">
            <w:pPr>
              <w:pStyle w:val="Textbody"/>
              <w:snapToGrid w:val="0"/>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autoSpaceDE w:val="0"/>
              <w:adjustRightInd w:val="0"/>
              <w:rPr>
                <w:rFonts w:eastAsia="Microsoft YaHei" w:cs="Times New Roman"/>
                <w:sz w:val="28"/>
                <w:szCs w:val="28"/>
              </w:rPr>
            </w:pPr>
            <w:r w:rsidRPr="0072152F">
              <w:rPr>
                <w:rFonts w:eastAsia="Microsoft YaHei" w:cs="Times New Roman"/>
                <w:sz w:val="28"/>
                <w:szCs w:val="28"/>
              </w:rPr>
              <w:t>Местная общественная организация "Грачевское районное общество охотников и рыболовов"</w:t>
            </w:r>
          </w:p>
          <w:p w:rsidR="0072152F" w:rsidRPr="0072152F" w:rsidRDefault="0072152F" w:rsidP="00481E21">
            <w:pPr>
              <w:snapToGrid w:val="0"/>
              <w:spacing w:after="120" w:line="240" w:lineRule="exact"/>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after="120" w:line="240" w:lineRule="exact"/>
              <w:rPr>
                <w:rFonts w:cs="Times New Roman"/>
                <w:sz w:val="28"/>
                <w:szCs w:val="28"/>
              </w:rPr>
            </w:pPr>
            <w:r w:rsidRPr="0072152F">
              <w:rPr>
                <w:rFonts w:cs="Times New Roman"/>
                <w:sz w:val="28"/>
                <w:szCs w:val="28"/>
              </w:rPr>
              <w:t>860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after="120" w:line="240" w:lineRule="exact"/>
              <w:rPr>
                <w:rFonts w:cs="Times New Roman"/>
                <w:sz w:val="28"/>
                <w:szCs w:val="28"/>
              </w:rPr>
            </w:pPr>
            <w:r w:rsidRPr="0072152F">
              <w:rPr>
                <w:rFonts w:cs="Times New Roman"/>
                <w:sz w:val="28"/>
                <w:szCs w:val="28"/>
              </w:rPr>
              <w:t>Зеленов Алек</w:t>
            </w:r>
            <w:r w:rsidRPr="0072152F">
              <w:rPr>
                <w:rFonts w:cs="Times New Roman"/>
                <w:sz w:val="28"/>
                <w:szCs w:val="28"/>
              </w:rPr>
              <w:softHyphen/>
              <w:t>сандр Николае</w:t>
            </w:r>
            <w:r w:rsidRPr="0072152F">
              <w:rPr>
                <w:rFonts w:cs="Times New Roman"/>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autoSpaceDE w:val="0"/>
              <w:adjustRightInd w:val="0"/>
              <w:rPr>
                <w:rFonts w:eastAsia="Microsoft YaHei" w:cs="Times New Roman"/>
                <w:sz w:val="28"/>
                <w:szCs w:val="28"/>
              </w:rPr>
            </w:pPr>
            <w:r w:rsidRPr="0072152F">
              <w:rPr>
                <w:rFonts w:eastAsia="Microsoft YaHei" w:cs="Times New Roman"/>
                <w:sz w:val="28"/>
                <w:szCs w:val="28"/>
              </w:rPr>
              <w:t>89054907357</w:t>
            </w:r>
          </w:p>
          <w:p w:rsidR="0072152F" w:rsidRPr="0072152F" w:rsidRDefault="0072152F" w:rsidP="00481E21">
            <w:pPr>
              <w:snapToGrid w:val="0"/>
              <w:spacing w:after="120" w:line="240" w:lineRule="exact"/>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after="120" w:line="240" w:lineRule="exact"/>
              <w:rPr>
                <w:rFonts w:cs="Times New Roman"/>
                <w:sz w:val="28"/>
                <w:szCs w:val="28"/>
              </w:rPr>
            </w:pPr>
            <w:r w:rsidRPr="0072152F">
              <w:rPr>
                <w:rFonts w:cs="Times New Roman"/>
                <w:sz w:val="28"/>
                <w:szCs w:val="28"/>
              </w:rPr>
              <w:t>с. Красное пер. Первый  садовый, 20</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Грачевская</w:t>
            </w:r>
            <w:r w:rsidRPr="0072152F">
              <w:rPr>
                <w:rFonts w:cs="Times New Roman"/>
                <w:sz w:val="28"/>
                <w:szCs w:val="28"/>
                <w:lang w:val="ru-RU"/>
              </w:rPr>
              <w:t xml:space="preserve"> </w:t>
            </w:r>
            <w:r w:rsidRPr="0072152F">
              <w:rPr>
                <w:rFonts w:cs="Times New Roman"/>
                <w:sz w:val="28"/>
                <w:szCs w:val="28"/>
              </w:rPr>
              <w:t>районная</w:t>
            </w:r>
            <w:r w:rsidRPr="0072152F">
              <w:rPr>
                <w:rFonts w:cs="Times New Roman"/>
                <w:sz w:val="28"/>
                <w:szCs w:val="28"/>
                <w:lang w:val="ru-RU"/>
              </w:rPr>
              <w:t xml:space="preserve"> </w:t>
            </w:r>
            <w:r w:rsidRPr="0072152F">
              <w:rPr>
                <w:rFonts w:cs="Times New Roman"/>
                <w:sz w:val="28"/>
                <w:szCs w:val="28"/>
              </w:rPr>
              <w:t>обще</w:t>
            </w:r>
            <w:r w:rsidRPr="0072152F">
              <w:rPr>
                <w:rFonts w:cs="Times New Roman"/>
                <w:sz w:val="28"/>
                <w:szCs w:val="28"/>
              </w:rPr>
              <w:softHyphen/>
              <w:t>ственная</w:t>
            </w:r>
            <w:r w:rsidRPr="0072152F">
              <w:rPr>
                <w:rFonts w:cs="Times New Roman"/>
                <w:sz w:val="28"/>
                <w:szCs w:val="28"/>
                <w:lang w:val="ru-RU"/>
              </w:rPr>
              <w:t xml:space="preserve"> </w:t>
            </w:r>
            <w:r w:rsidRPr="0072152F">
              <w:rPr>
                <w:rFonts w:cs="Times New Roman"/>
                <w:sz w:val="28"/>
                <w:szCs w:val="28"/>
              </w:rPr>
              <w:t>организация</w:t>
            </w:r>
            <w:r w:rsidRPr="0072152F">
              <w:rPr>
                <w:rFonts w:cs="Times New Roman"/>
                <w:sz w:val="28"/>
                <w:szCs w:val="28"/>
                <w:lang w:val="ru-RU"/>
              </w:rPr>
              <w:t xml:space="preserve"> Спортивный клуб «Олимп» с. Грачевка</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proofErr w:type="gramStart"/>
            <w:r w:rsidRPr="0072152F">
              <w:rPr>
                <w:rFonts w:cs="Times New Roman"/>
                <w:sz w:val="28"/>
                <w:szCs w:val="28"/>
                <w:lang w:val="ru-RU"/>
              </w:rPr>
              <w:t>с</w:t>
            </w:r>
            <w:proofErr w:type="gramEnd"/>
            <w:r w:rsidRPr="0072152F">
              <w:rPr>
                <w:rFonts w:cs="Times New Roman"/>
                <w:sz w:val="28"/>
                <w:szCs w:val="28"/>
                <w:lang w:val="ru-RU"/>
              </w:rPr>
              <w:t>. Грачевка, ул. Шоссейная,29</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6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Головинов</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 xml:space="preserve">Сергей </w:t>
            </w:r>
          </w:p>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Александрович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89624511251</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eastAsia="Calibri" w:cs="Times New Roman"/>
                <w:color w:val="000000"/>
                <w:sz w:val="28"/>
                <w:szCs w:val="28"/>
              </w:rPr>
              <w:t>с. Грачевка, ул. Ставропольская, 93</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Грачевское хуторское каза</w:t>
            </w:r>
            <w:r w:rsidRPr="0072152F">
              <w:rPr>
                <w:rFonts w:cs="Times New Roman"/>
                <w:sz w:val="28"/>
                <w:szCs w:val="28"/>
              </w:rPr>
              <w:softHyphen/>
              <w:t>чье общество Ставрополь</w:t>
            </w:r>
            <w:r w:rsidRPr="0072152F">
              <w:rPr>
                <w:rFonts w:cs="Times New Roman"/>
                <w:sz w:val="28"/>
                <w:szCs w:val="28"/>
              </w:rPr>
              <w:softHyphen/>
              <w:t>ского окружного казачьего общества Тер</w:t>
            </w:r>
            <w:r w:rsidRPr="0072152F">
              <w:rPr>
                <w:rFonts w:cs="Times New Roman"/>
                <w:sz w:val="28"/>
                <w:szCs w:val="28"/>
              </w:rPr>
              <w:softHyphen/>
              <w:t>ского войско</w:t>
            </w:r>
            <w:r w:rsidRPr="0072152F">
              <w:rPr>
                <w:rFonts w:cs="Times New Roman"/>
                <w:sz w:val="28"/>
                <w:szCs w:val="28"/>
              </w:rPr>
              <w:softHyphen/>
              <w:t>вого каза</w:t>
            </w:r>
            <w:r w:rsidRPr="0072152F">
              <w:rPr>
                <w:rFonts w:cs="Times New Roman"/>
                <w:sz w:val="28"/>
                <w:szCs w:val="28"/>
              </w:rPr>
              <w:softHyphen/>
              <w:t>чьего общества</w:t>
            </w:r>
          </w:p>
          <w:p w:rsidR="0072152F" w:rsidRPr="0072152F" w:rsidRDefault="0072152F" w:rsidP="00481E21">
            <w:pPr>
              <w:snapToGrid w:val="0"/>
              <w:spacing w:before="120" w:after="120" w:line="240" w:lineRule="exact"/>
              <w:ind w:left="57"/>
              <w:rPr>
                <w:rFonts w:cs="Times New Roman"/>
                <w:sz w:val="28"/>
                <w:szCs w:val="28"/>
              </w:rPr>
            </w:pPr>
          </w:p>
          <w:p w:rsidR="0072152F" w:rsidRPr="0072152F" w:rsidRDefault="0072152F" w:rsidP="00481E21">
            <w:pPr>
              <w:snapToGrid w:val="0"/>
              <w:spacing w:before="120" w:after="120" w:line="240" w:lineRule="exact"/>
              <w:ind w:left="57"/>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31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lang w:val="ru-RU"/>
              </w:rPr>
            </w:pPr>
            <w:r w:rsidRPr="0072152F">
              <w:rPr>
                <w:rFonts w:cs="Times New Roman"/>
                <w:sz w:val="28"/>
                <w:szCs w:val="28"/>
                <w:lang w:val="ru-RU"/>
              </w:rPr>
              <w:t>Козлов Дмитрий Александрович</w:t>
            </w:r>
          </w:p>
          <w:p w:rsidR="0072152F" w:rsidRPr="0072152F" w:rsidRDefault="0072152F" w:rsidP="00481E21">
            <w:pPr>
              <w:snapToGrid w:val="0"/>
              <w:spacing w:before="120" w:after="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ind w:left="57"/>
              <w:rPr>
                <w:rFonts w:cs="Times New Roman"/>
                <w:sz w:val="28"/>
                <w:szCs w:val="28"/>
              </w:rPr>
            </w:pPr>
            <w:r w:rsidRPr="0072152F">
              <w:rPr>
                <w:rFonts w:cs="Times New Roman"/>
                <w:sz w:val="28"/>
                <w:szCs w:val="28"/>
              </w:rPr>
              <w:t>89064653505</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 Грачевка,</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ул. Юбилейная, 13</w:t>
            </w:r>
          </w:p>
          <w:p w:rsidR="0072152F" w:rsidRPr="0072152F" w:rsidRDefault="0072152F" w:rsidP="00481E21">
            <w:pPr>
              <w:snapToGrid w:val="0"/>
              <w:spacing w:before="120" w:after="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с. Спицевка</w:t>
            </w:r>
          </w:p>
          <w:p w:rsidR="0072152F" w:rsidRPr="0072152F" w:rsidRDefault="0072152F" w:rsidP="00481E21">
            <w:pPr>
              <w:pStyle w:val="2"/>
              <w:spacing w:before="120" w:line="240" w:lineRule="exact"/>
              <w:ind w:left="0"/>
              <w:rPr>
                <w:rFonts w:cs="Times New Roman"/>
                <w:sz w:val="28"/>
                <w:szCs w:val="28"/>
              </w:rPr>
            </w:pPr>
            <w:r w:rsidRPr="0072152F">
              <w:rPr>
                <w:rFonts w:cs="Times New Roman"/>
                <w:sz w:val="28"/>
                <w:szCs w:val="28"/>
              </w:rPr>
              <w:t>Станичный</w:t>
            </w:r>
            <w:r w:rsidRPr="0072152F">
              <w:rPr>
                <w:rFonts w:cs="Times New Roman"/>
                <w:sz w:val="28"/>
                <w:szCs w:val="28"/>
                <w:lang w:val="ru-RU"/>
              </w:rPr>
              <w:t xml:space="preserve"> </w:t>
            </w:r>
            <w:r w:rsidRPr="0072152F">
              <w:rPr>
                <w:rFonts w:cs="Times New Roman"/>
                <w:sz w:val="28"/>
                <w:szCs w:val="28"/>
              </w:rPr>
              <w:t>круг</w:t>
            </w:r>
            <w:r w:rsidRPr="0072152F">
              <w:rPr>
                <w:rFonts w:cs="Times New Roman"/>
                <w:sz w:val="28"/>
                <w:szCs w:val="28"/>
                <w:lang w:val="ru-RU"/>
              </w:rPr>
              <w:t xml:space="preserve"> </w:t>
            </w:r>
            <w:r w:rsidRPr="0072152F">
              <w:rPr>
                <w:rFonts w:cs="Times New Roman"/>
                <w:sz w:val="28"/>
                <w:szCs w:val="28"/>
              </w:rPr>
              <w:t>казаков</w:t>
            </w:r>
            <w:r w:rsidRPr="0072152F">
              <w:rPr>
                <w:rFonts w:cs="Times New Roman"/>
                <w:sz w:val="28"/>
                <w:szCs w:val="28"/>
                <w:lang w:val="ru-RU"/>
              </w:rPr>
              <w:t xml:space="preserve"> </w:t>
            </w:r>
            <w:r w:rsidRPr="0072152F">
              <w:rPr>
                <w:rFonts w:cs="Times New Roman"/>
                <w:sz w:val="28"/>
                <w:szCs w:val="28"/>
              </w:rPr>
              <w:t>крае</w:t>
            </w:r>
            <w:r w:rsidRPr="0072152F">
              <w:rPr>
                <w:rFonts w:cs="Times New Roman"/>
                <w:sz w:val="28"/>
                <w:szCs w:val="28"/>
              </w:rPr>
              <w:softHyphen/>
              <w:t>вого</w:t>
            </w:r>
            <w:r w:rsidRPr="0072152F">
              <w:rPr>
                <w:rFonts w:cs="Times New Roman"/>
                <w:sz w:val="28"/>
                <w:szCs w:val="28"/>
                <w:lang w:val="ru-RU"/>
              </w:rPr>
              <w:t xml:space="preserve"> </w:t>
            </w:r>
            <w:r w:rsidRPr="0072152F">
              <w:rPr>
                <w:rFonts w:cs="Times New Roman"/>
                <w:sz w:val="28"/>
                <w:szCs w:val="28"/>
              </w:rPr>
              <w:t>общественно—политического</w:t>
            </w:r>
            <w:r w:rsidRPr="0072152F">
              <w:rPr>
                <w:rFonts w:cs="Times New Roman"/>
                <w:sz w:val="28"/>
                <w:szCs w:val="28"/>
                <w:lang w:val="ru-RU"/>
              </w:rPr>
              <w:t xml:space="preserve"> </w:t>
            </w:r>
            <w:r w:rsidRPr="0072152F">
              <w:rPr>
                <w:rFonts w:cs="Times New Roman"/>
                <w:sz w:val="28"/>
                <w:szCs w:val="28"/>
              </w:rPr>
              <w:t>движения «Ставропольское</w:t>
            </w:r>
            <w:r w:rsidRPr="0072152F">
              <w:rPr>
                <w:rFonts w:cs="Times New Roman"/>
                <w:sz w:val="28"/>
                <w:szCs w:val="28"/>
                <w:lang w:val="ru-RU"/>
              </w:rPr>
              <w:t xml:space="preserve"> </w:t>
            </w:r>
            <w:r w:rsidRPr="0072152F">
              <w:rPr>
                <w:rFonts w:cs="Times New Roman"/>
                <w:sz w:val="28"/>
                <w:szCs w:val="28"/>
              </w:rPr>
              <w:t>казачье</w:t>
            </w:r>
            <w:r w:rsidRPr="0072152F">
              <w:rPr>
                <w:rFonts w:cs="Times New Roman"/>
                <w:sz w:val="28"/>
                <w:szCs w:val="28"/>
                <w:lang w:val="ru-RU"/>
              </w:rPr>
              <w:t xml:space="preserve"> </w:t>
            </w:r>
            <w:r w:rsidRPr="0072152F">
              <w:rPr>
                <w:rFonts w:cs="Times New Roman"/>
                <w:sz w:val="28"/>
                <w:szCs w:val="28"/>
              </w:rPr>
              <w:t>войско»</w:t>
            </w:r>
          </w:p>
          <w:p w:rsidR="0072152F" w:rsidRPr="0072152F" w:rsidRDefault="0072152F" w:rsidP="00481E21">
            <w:pPr>
              <w:pStyle w:val="Standard"/>
              <w:snapToGrid w:val="0"/>
              <w:spacing w:before="120" w:line="240" w:lineRule="exact"/>
              <w:rPr>
                <w:rFonts w:cs="Times New Roman"/>
                <w:sz w:val="28"/>
                <w:szCs w:val="28"/>
              </w:rPr>
            </w:pPr>
            <w:r w:rsidRPr="0072152F">
              <w:rPr>
                <w:rFonts w:cs="Times New Roman"/>
                <w:sz w:val="28"/>
                <w:szCs w:val="28"/>
              </w:rPr>
              <w:t>(не</w:t>
            </w:r>
            <w:r w:rsidRPr="0072152F">
              <w:rPr>
                <w:rFonts w:cs="Times New Roman"/>
                <w:sz w:val="28"/>
                <w:szCs w:val="28"/>
                <w:lang w:val="ru-RU"/>
              </w:rPr>
              <w:t xml:space="preserve"> </w:t>
            </w:r>
            <w:r w:rsidRPr="0072152F">
              <w:rPr>
                <w:rFonts w:cs="Times New Roman"/>
                <w:sz w:val="28"/>
                <w:szCs w:val="28"/>
              </w:rPr>
              <w:t>имеет</w:t>
            </w:r>
            <w:r w:rsidRPr="0072152F">
              <w:rPr>
                <w:rFonts w:cs="Times New Roman"/>
                <w:sz w:val="28"/>
                <w:szCs w:val="28"/>
                <w:lang w:val="ru-RU"/>
              </w:rPr>
              <w:t xml:space="preserve"> </w:t>
            </w:r>
            <w:r w:rsidRPr="0072152F">
              <w:rPr>
                <w:rFonts w:cs="Times New Roman"/>
                <w:sz w:val="28"/>
                <w:szCs w:val="28"/>
              </w:rPr>
              <w:t>гос</w:t>
            </w:r>
            <w:r w:rsidRPr="0072152F">
              <w:rPr>
                <w:rFonts w:cs="Times New Roman"/>
                <w:sz w:val="28"/>
                <w:szCs w:val="28"/>
                <w:lang w:val="ru-RU"/>
              </w:rPr>
              <w:t xml:space="preserve"> </w:t>
            </w:r>
            <w:r w:rsidRPr="0072152F">
              <w:rPr>
                <w:rFonts w:cs="Times New Roman"/>
                <w:sz w:val="28"/>
                <w:szCs w:val="28"/>
              </w:rPr>
              <w:t>регистрации)</w:t>
            </w:r>
          </w:p>
          <w:p w:rsidR="0072152F" w:rsidRPr="0072152F" w:rsidRDefault="0072152F" w:rsidP="00481E21">
            <w:pPr>
              <w:snapToGrid w:val="0"/>
              <w:spacing w:before="120" w:after="120" w:line="240" w:lineRule="exact"/>
              <w:rPr>
                <w:rFonts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15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Шапова</w:t>
            </w:r>
            <w:r w:rsidRPr="0072152F">
              <w:rPr>
                <w:rFonts w:cs="Times New Roman"/>
                <w:sz w:val="28"/>
                <w:szCs w:val="28"/>
              </w:rPr>
              <w:softHyphen/>
              <w:t>лов</w:t>
            </w:r>
            <w:r w:rsidRPr="0072152F">
              <w:rPr>
                <w:rFonts w:cs="Times New Roman"/>
                <w:sz w:val="28"/>
                <w:szCs w:val="28"/>
                <w:lang w:val="ru-RU"/>
              </w:rPr>
              <w:t xml:space="preserve"> </w:t>
            </w:r>
            <w:r w:rsidRPr="0072152F">
              <w:rPr>
                <w:rFonts w:cs="Times New Roman"/>
                <w:sz w:val="28"/>
                <w:szCs w:val="28"/>
              </w:rPr>
              <w:t>Ва</w:t>
            </w:r>
            <w:r w:rsidRPr="0072152F">
              <w:rPr>
                <w:rFonts w:cs="Times New Roman"/>
                <w:sz w:val="28"/>
                <w:szCs w:val="28"/>
              </w:rPr>
              <w:softHyphen/>
              <w:t>лерий</w:t>
            </w:r>
            <w:r w:rsidRPr="0072152F">
              <w:rPr>
                <w:rFonts w:cs="Times New Roman"/>
                <w:sz w:val="28"/>
                <w:szCs w:val="28"/>
                <w:lang w:val="ru-RU"/>
              </w:rPr>
              <w:t xml:space="preserve"> </w:t>
            </w:r>
            <w:r w:rsidRPr="0072152F">
              <w:rPr>
                <w:rFonts w:cs="Times New Roman"/>
                <w:sz w:val="28"/>
                <w:szCs w:val="28"/>
              </w:rPr>
              <w:t>Викто</w:t>
            </w:r>
            <w:r w:rsidRPr="0072152F">
              <w:rPr>
                <w:rFonts w:cs="Times New Roman"/>
                <w:sz w:val="28"/>
                <w:szCs w:val="28"/>
              </w:rPr>
              <w:softHyphen/>
              <w:t>рович</w:t>
            </w:r>
          </w:p>
          <w:p w:rsidR="0072152F" w:rsidRPr="0072152F" w:rsidRDefault="0072152F" w:rsidP="00481E21">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89880867960</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с. Спицевка</w:t>
            </w:r>
          </w:p>
          <w:p w:rsidR="0072152F" w:rsidRPr="0072152F" w:rsidRDefault="0072152F" w:rsidP="00481E21">
            <w:pPr>
              <w:pStyle w:val="2"/>
              <w:spacing w:before="120" w:line="240" w:lineRule="exact"/>
              <w:ind w:left="0"/>
              <w:rPr>
                <w:rFonts w:cs="Times New Roman"/>
                <w:sz w:val="28"/>
                <w:szCs w:val="28"/>
              </w:rPr>
            </w:pPr>
            <w:r w:rsidRPr="0072152F">
              <w:rPr>
                <w:rFonts w:cs="Times New Roman"/>
                <w:sz w:val="28"/>
                <w:szCs w:val="28"/>
              </w:rPr>
              <w:t>пер. Октябрь</w:t>
            </w:r>
            <w:r w:rsidRPr="0072152F">
              <w:rPr>
                <w:rFonts w:cs="Times New Roman"/>
                <w:sz w:val="28"/>
                <w:szCs w:val="28"/>
              </w:rPr>
              <w:softHyphen/>
              <w:t>ский 13,</w:t>
            </w:r>
          </w:p>
          <w:p w:rsidR="0072152F" w:rsidRPr="0072152F" w:rsidRDefault="0072152F" w:rsidP="00481E21">
            <w:pPr>
              <w:snapToGrid w:val="0"/>
              <w:spacing w:before="120" w:after="120" w:line="240" w:lineRule="exact"/>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Сергиевское</w:t>
            </w:r>
            <w:r w:rsidRPr="0072152F">
              <w:rPr>
                <w:rFonts w:cs="Times New Roman"/>
                <w:sz w:val="28"/>
                <w:szCs w:val="28"/>
                <w:lang w:val="ru-RU"/>
              </w:rPr>
              <w:t xml:space="preserve"> </w:t>
            </w:r>
            <w:r w:rsidRPr="0072152F">
              <w:rPr>
                <w:rFonts w:cs="Times New Roman"/>
                <w:sz w:val="28"/>
                <w:szCs w:val="28"/>
              </w:rPr>
              <w:t>станичное</w:t>
            </w:r>
            <w:r w:rsidRPr="0072152F">
              <w:rPr>
                <w:rFonts w:cs="Times New Roman"/>
                <w:sz w:val="28"/>
                <w:szCs w:val="28"/>
                <w:lang w:val="ru-RU"/>
              </w:rPr>
              <w:t xml:space="preserve"> </w:t>
            </w:r>
            <w:r w:rsidRPr="0072152F">
              <w:rPr>
                <w:rFonts w:cs="Times New Roman"/>
                <w:sz w:val="28"/>
                <w:szCs w:val="28"/>
              </w:rPr>
              <w:t>каза</w:t>
            </w:r>
            <w:r w:rsidRPr="0072152F">
              <w:rPr>
                <w:rFonts w:cs="Times New Roman"/>
                <w:sz w:val="28"/>
                <w:szCs w:val="28"/>
              </w:rPr>
              <w:softHyphen/>
              <w:t>чье</w:t>
            </w:r>
            <w:r w:rsidRPr="0072152F">
              <w:rPr>
                <w:rFonts w:cs="Times New Roman"/>
                <w:sz w:val="28"/>
                <w:szCs w:val="28"/>
                <w:lang w:val="ru-RU"/>
              </w:rPr>
              <w:t xml:space="preserve"> </w:t>
            </w:r>
            <w:r w:rsidRPr="0072152F">
              <w:rPr>
                <w:rFonts w:cs="Times New Roman"/>
                <w:sz w:val="28"/>
                <w:szCs w:val="28"/>
              </w:rPr>
              <w:t>общество</w:t>
            </w:r>
          </w:p>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Краевого</w:t>
            </w:r>
            <w:r w:rsidRPr="0072152F">
              <w:rPr>
                <w:rFonts w:cs="Times New Roman"/>
                <w:sz w:val="28"/>
                <w:szCs w:val="28"/>
                <w:lang w:val="ru-RU"/>
              </w:rPr>
              <w:t xml:space="preserve"> </w:t>
            </w:r>
            <w:r w:rsidRPr="0072152F">
              <w:rPr>
                <w:rFonts w:cs="Times New Roman"/>
                <w:sz w:val="28"/>
                <w:szCs w:val="28"/>
              </w:rPr>
              <w:t>общественно</w:t>
            </w:r>
            <w:r w:rsidRPr="0072152F">
              <w:rPr>
                <w:rFonts w:cs="Times New Roman"/>
                <w:sz w:val="28"/>
                <w:szCs w:val="28"/>
              </w:rPr>
              <w:softHyphen/>
            </w:r>
            <w:r w:rsidRPr="0072152F">
              <w:rPr>
                <w:rFonts w:cs="Times New Roman"/>
                <w:sz w:val="28"/>
                <w:szCs w:val="28"/>
              </w:rPr>
              <w:lastRenderedPageBreak/>
              <w:t>политического</w:t>
            </w:r>
            <w:r w:rsidRPr="0072152F">
              <w:rPr>
                <w:rFonts w:cs="Times New Roman"/>
                <w:sz w:val="28"/>
                <w:szCs w:val="28"/>
                <w:lang w:val="ru-RU"/>
              </w:rPr>
              <w:t xml:space="preserve"> </w:t>
            </w:r>
            <w:r w:rsidRPr="0072152F">
              <w:rPr>
                <w:rFonts w:cs="Times New Roman"/>
                <w:sz w:val="28"/>
                <w:szCs w:val="28"/>
              </w:rPr>
              <w:t>движения</w:t>
            </w:r>
            <w:r w:rsidRPr="0072152F">
              <w:rPr>
                <w:rFonts w:cs="Times New Roman"/>
                <w:sz w:val="28"/>
                <w:szCs w:val="28"/>
                <w:lang w:val="ru-RU"/>
              </w:rPr>
              <w:t xml:space="preserve"> </w:t>
            </w:r>
            <w:r w:rsidRPr="0072152F">
              <w:rPr>
                <w:rFonts w:cs="Times New Roman"/>
                <w:sz w:val="28"/>
                <w:szCs w:val="28"/>
              </w:rPr>
              <w:t>«Ставропольское</w:t>
            </w:r>
            <w:r w:rsidRPr="0072152F">
              <w:rPr>
                <w:rFonts w:cs="Times New Roman"/>
                <w:sz w:val="28"/>
                <w:szCs w:val="28"/>
                <w:lang w:val="ru-RU"/>
              </w:rPr>
              <w:t xml:space="preserve"> </w:t>
            </w:r>
            <w:r w:rsidRPr="0072152F">
              <w:rPr>
                <w:rFonts w:cs="Times New Roman"/>
                <w:sz w:val="28"/>
                <w:szCs w:val="28"/>
              </w:rPr>
              <w:t>казачье</w:t>
            </w:r>
            <w:r w:rsidRPr="0072152F">
              <w:rPr>
                <w:rFonts w:cs="Times New Roman"/>
                <w:sz w:val="28"/>
                <w:szCs w:val="28"/>
                <w:lang w:val="ru-RU"/>
              </w:rPr>
              <w:t xml:space="preserve"> </w:t>
            </w:r>
            <w:r w:rsidRPr="0072152F">
              <w:rPr>
                <w:rFonts w:cs="Times New Roman"/>
                <w:sz w:val="28"/>
                <w:szCs w:val="28"/>
              </w:rPr>
              <w:t>войско»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lastRenderedPageBreak/>
              <w:t>104 чело</w:t>
            </w:r>
            <w:r w:rsidRPr="0072152F">
              <w:rPr>
                <w:rFonts w:cs="Times New Roman"/>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t>Алеференко</w:t>
            </w:r>
            <w:r w:rsidRPr="0072152F">
              <w:rPr>
                <w:rFonts w:cs="Times New Roman"/>
                <w:sz w:val="28"/>
                <w:szCs w:val="28"/>
                <w:lang w:val="ru-RU"/>
              </w:rPr>
              <w:t xml:space="preserve"> </w:t>
            </w:r>
            <w:r w:rsidRPr="0072152F">
              <w:rPr>
                <w:rFonts w:cs="Times New Roman"/>
                <w:sz w:val="28"/>
                <w:szCs w:val="28"/>
              </w:rPr>
              <w:t>Николай</w:t>
            </w:r>
          </w:p>
          <w:p w:rsidR="0072152F" w:rsidRPr="0072152F" w:rsidRDefault="0072152F" w:rsidP="00481E21">
            <w:pPr>
              <w:pStyle w:val="2"/>
              <w:snapToGrid w:val="0"/>
              <w:spacing w:before="120" w:line="240" w:lineRule="exact"/>
              <w:ind w:left="0"/>
              <w:rPr>
                <w:rFonts w:cs="Times New Roman"/>
                <w:sz w:val="28"/>
                <w:szCs w:val="28"/>
                <w:lang w:val="ru-RU"/>
              </w:rPr>
            </w:pPr>
            <w:r w:rsidRPr="0072152F">
              <w:rPr>
                <w:rFonts w:cs="Times New Roman"/>
                <w:sz w:val="28"/>
                <w:szCs w:val="28"/>
              </w:rPr>
              <w:t>Ива</w:t>
            </w:r>
            <w:r w:rsidRPr="0072152F">
              <w:rPr>
                <w:rFonts w:cs="Times New Roman"/>
                <w:sz w:val="28"/>
                <w:szCs w:val="28"/>
              </w:rPr>
              <w:softHyphen/>
              <w:t>нович</w:t>
            </w:r>
          </w:p>
          <w:p w:rsidR="0072152F" w:rsidRPr="0072152F" w:rsidRDefault="0072152F" w:rsidP="00481E21">
            <w:pPr>
              <w:snapToGrid w:val="0"/>
              <w:spacing w:before="120" w:after="120" w:line="240" w:lineRule="exact"/>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0"/>
              <w:rPr>
                <w:rFonts w:cs="Times New Roman"/>
                <w:sz w:val="28"/>
                <w:szCs w:val="28"/>
              </w:rPr>
            </w:pPr>
            <w:r w:rsidRPr="0072152F">
              <w:rPr>
                <w:rFonts w:cs="Times New Roman"/>
                <w:sz w:val="28"/>
                <w:szCs w:val="28"/>
              </w:rPr>
              <w:lastRenderedPageBreak/>
              <w:t>89097681886</w:t>
            </w:r>
          </w:p>
          <w:p w:rsidR="0072152F" w:rsidRPr="0072152F" w:rsidRDefault="0072152F" w:rsidP="00481E21">
            <w:pPr>
              <w:pStyle w:val="Textbody"/>
              <w:spacing w:before="120" w:line="240" w:lineRule="exact"/>
              <w:rPr>
                <w:rFonts w:cs="Times New Roman"/>
                <w:sz w:val="28"/>
                <w:szCs w:val="28"/>
              </w:rPr>
            </w:pPr>
            <w:r w:rsidRPr="0072152F">
              <w:rPr>
                <w:rFonts w:cs="Times New Roman"/>
                <w:sz w:val="28"/>
                <w:szCs w:val="28"/>
              </w:rPr>
              <w:t xml:space="preserve">(86540) </w:t>
            </w:r>
            <w:r w:rsidRPr="0072152F">
              <w:rPr>
                <w:rFonts w:cs="Times New Roman"/>
                <w:sz w:val="28"/>
                <w:szCs w:val="28"/>
              </w:rPr>
              <w:lastRenderedPageBreak/>
              <w:t>3-72-76</w:t>
            </w:r>
          </w:p>
          <w:p w:rsidR="0072152F" w:rsidRPr="0072152F" w:rsidRDefault="0072152F" w:rsidP="00481E21">
            <w:pPr>
              <w:snapToGrid w:val="0"/>
              <w:spacing w:before="120" w:after="120" w:line="240" w:lineRule="exact"/>
              <w:rPr>
                <w:rFonts w:cs="Times New Roman"/>
                <w:sz w:val="28"/>
                <w:szCs w:val="28"/>
              </w:rPr>
            </w:pPr>
            <w:r w:rsidRPr="0072152F">
              <w:rPr>
                <w:rFonts w:cs="Times New Roman"/>
                <w:sz w:val="28"/>
                <w:szCs w:val="28"/>
              </w:rPr>
              <w:t>дом</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0"/>
              <w:rPr>
                <w:rFonts w:cs="Times New Roman"/>
                <w:sz w:val="28"/>
                <w:szCs w:val="28"/>
              </w:rPr>
            </w:pPr>
            <w:r w:rsidRPr="0072152F">
              <w:rPr>
                <w:rFonts w:cs="Times New Roman"/>
                <w:sz w:val="28"/>
                <w:szCs w:val="28"/>
              </w:rPr>
              <w:lastRenderedPageBreak/>
              <w:t>с. Сергиев</w:t>
            </w:r>
            <w:r w:rsidRPr="0072152F">
              <w:rPr>
                <w:rFonts w:cs="Times New Roman"/>
                <w:sz w:val="28"/>
                <w:szCs w:val="28"/>
              </w:rPr>
              <w:softHyphen/>
              <w:t>ское,</w:t>
            </w:r>
          </w:p>
          <w:p w:rsidR="0072152F" w:rsidRPr="0072152F" w:rsidRDefault="0072152F" w:rsidP="00481E21">
            <w:pPr>
              <w:pStyle w:val="2"/>
              <w:spacing w:before="120" w:line="240" w:lineRule="exact"/>
              <w:ind w:left="0"/>
              <w:rPr>
                <w:rFonts w:cs="Times New Roman"/>
                <w:sz w:val="28"/>
                <w:szCs w:val="28"/>
              </w:rPr>
            </w:pPr>
            <w:r w:rsidRPr="0072152F">
              <w:rPr>
                <w:rFonts w:cs="Times New Roman"/>
                <w:sz w:val="28"/>
                <w:szCs w:val="28"/>
              </w:rPr>
              <w:t>улШкольная</w:t>
            </w:r>
            <w:r w:rsidRPr="0072152F">
              <w:rPr>
                <w:rFonts w:cs="Times New Roman"/>
                <w:sz w:val="28"/>
                <w:szCs w:val="28"/>
                <w:lang w:val="ru-RU"/>
              </w:rPr>
              <w:t>,8</w:t>
            </w:r>
          </w:p>
          <w:p w:rsidR="0072152F" w:rsidRPr="0072152F" w:rsidRDefault="0072152F" w:rsidP="00481E21">
            <w:pPr>
              <w:snapToGrid w:val="0"/>
              <w:spacing w:before="120" w:after="120" w:line="240" w:lineRule="exact"/>
              <w:rPr>
                <w:rFonts w:cs="Times New Roman"/>
                <w:sz w:val="28"/>
                <w:szCs w:val="28"/>
              </w:rPr>
            </w:pPr>
          </w:p>
        </w:tc>
      </w:tr>
      <w:tr w:rsidR="0072152F" w:rsidRPr="0072152F" w:rsidTr="00481E21">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72152F" w:rsidRPr="0072152F" w:rsidRDefault="0072152F" w:rsidP="00481E21">
            <w:pPr>
              <w:jc w:val="center"/>
              <w:rPr>
                <w:rFonts w:cs="Times New Roman"/>
                <w:b/>
                <w:sz w:val="28"/>
                <w:szCs w:val="28"/>
              </w:rPr>
            </w:pPr>
            <w:r w:rsidRPr="0072152F">
              <w:rPr>
                <w:rFonts w:cs="Times New Roman"/>
                <w:b/>
                <w:bCs/>
                <w:sz w:val="28"/>
                <w:szCs w:val="28"/>
              </w:rPr>
              <w:lastRenderedPageBreak/>
              <w:t>Религиозные организации</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p>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Иверской</w:t>
            </w:r>
            <w:r w:rsidRPr="0072152F">
              <w:rPr>
                <w:rFonts w:cs="Times New Roman"/>
                <w:sz w:val="28"/>
                <w:szCs w:val="28"/>
                <w:lang w:val="ru-RU"/>
              </w:rPr>
              <w:t xml:space="preserve"> </w:t>
            </w:r>
            <w:r w:rsidRPr="0072152F">
              <w:rPr>
                <w:rFonts w:cs="Times New Roman"/>
                <w:sz w:val="28"/>
                <w:szCs w:val="28"/>
              </w:rPr>
              <w:t>Иконы</w:t>
            </w:r>
            <w:r w:rsidRPr="0072152F">
              <w:rPr>
                <w:rFonts w:cs="Times New Roman"/>
                <w:sz w:val="28"/>
                <w:szCs w:val="28"/>
                <w:lang w:val="ru-RU"/>
              </w:rPr>
              <w:t xml:space="preserve"> </w:t>
            </w:r>
            <w:r w:rsidRPr="0072152F">
              <w:rPr>
                <w:rFonts w:cs="Times New Roman"/>
                <w:sz w:val="28"/>
                <w:szCs w:val="28"/>
              </w:rPr>
              <w:t>Бо</w:t>
            </w:r>
            <w:r w:rsidRPr="0072152F">
              <w:rPr>
                <w:rFonts w:cs="Times New Roman"/>
                <w:sz w:val="28"/>
                <w:szCs w:val="28"/>
              </w:rPr>
              <w:softHyphen/>
              <w:t>жией</w:t>
            </w:r>
            <w:r w:rsidRPr="0072152F">
              <w:rPr>
                <w:rFonts w:cs="Times New Roman"/>
                <w:sz w:val="28"/>
                <w:szCs w:val="28"/>
                <w:lang w:val="ru-RU"/>
              </w:rPr>
              <w:t xml:space="preserve"> </w:t>
            </w:r>
            <w:r w:rsidRPr="0072152F">
              <w:rPr>
                <w:rFonts w:cs="Times New Roman"/>
                <w:sz w:val="28"/>
                <w:szCs w:val="28"/>
              </w:rPr>
              <w:t>Матери с.</w:t>
            </w:r>
            <w:r w:rsidRPr="0072152F">
              <w:rPr>
                <w:rFonts w:cs="Times New Roman"/>
                <w:sz w:val="28"/>
                <w:szCs w:val="28"/>
              </w:rPr>
              <w:softHyphen/>
              <w:t>Грачёвка</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w:t>
            </w:r>
            <w:r w:rsidRPr="0072152F">
              <w:rPr>
                <w:rFonts w:cs="Times New Roman"/>
                <w:sz w:val="28"/>
                <w:szCs w:val="28"/>
              </w:rPr>
              <w:softHyphen/>
              <w:t>сковский</w:t>
            </w:r>
            <w:r w:rsidRPr="0072152F">
              <w:rPr>
                <w:rFonts w:cs="Times New Roman"/>
                <w:sz w:val="28"/>
                <w:szCs w:val="28"/>
                <w:lang w:val="ru-RU"/>
              </w:rPr>
              <w:t xml:space="preserve"> </w:t>
            </w:r>
            <w:r w:rsidRPr="0072152F">
              <w:rPr>
                <w:rFonts w:cs="Times New Roman"/>
                <w:sz w:val="28"/>
                <w:szCs w:val="28"/>
              </w:rPr>
              <w:t>па</w:t>
            </w:r>
            <w:r w:rsidRPr="0072152F">
              <w:rPr>
                <w:rFonts w:cs="Times New Roman"/>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Гринёв</w:t>
            </w:r>
            <w:r w:rsidRPr="0072152F">
              <w:rPr>
                <w:rFonts w:cs="Times New Roman"/>
                <w:sz w:val="28"/>
                <w:szCs w:val="28"/>
                <w:lang w:val="ru-RU"/>
              </w:rPr>
              <w:t xml:space="preserve"> </w:t>
            </w:r>
            <w:r w:rsidRPr="0072152F">
              <w:rPr>
                <w:rFonts w:cs="Times New Roman"/>
                <w:sz w:val="28"/>
                <w:szCs w:val="28"/>
              </w:rPr>
              <w:t>Сергей</w:t>
            </w:r>
            <w:r w:rsidRPr="0072152F">
              <w:rPr>
                <w:rFonts w:cs="Times New Roman"/>
                <w:sz w:val="28"/>
                <w:szCs w:val="28"/>
                <w:lang w:val="ru-RU"/>
              </w:rPr>
              <w:t xml:space="preserve"> </w:t>
            </w:r>
            <w:r w:rsidRPr="0072152F">
              <w:rPr>
                <w:rFonts w:cs="Times New Roman"/>
                <w:sz w:val="28"/>
                <w:szCs w:val="28"/>
              </w:rPr>
              <w:t>Дмит</w:t>
            </w:r>
            <w:r w:rsidRPr="0072152F">
              <w:rPr>
                <w:rFonts w:cs="Times New Roman"/>
                <w:sz w:val="28"/>
                <w:szCs w:val="28"/>
              </w:rPr>
              <w:softHyphen/>
              <w:t>риевич</w:t>
            </w:r>
          </w:p>
          <w:p w:rsidR="0072152F" w:rsidRPr="0072152F" w:rsidRDefault="0072152F" w:rsidP="00481E21">
            <w:pPr>
              <w:pStyle w:val="2"/>
              <w:snapToGrid w:val="0"/>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89054997367</w:t>
            </w:r>
          </w:p>
          <w:p w:rsidR="0072152F" w:rsidRPr="0072152F" w:rsidRDefault="0072152F" w:rsidP="00481E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356250 с. Грачевка, ул. Шоссейная, 25</w:t>
            </w:r>
          </w:p>
          <w:p w:rsidR="0072152F" w:rsidRPr="0072152F" w:rsidRDefault="0072152F" w:rsidP="00481E21">
            <w:pPr>
              <w:pStyle w:val="2"/>
              <w:snapToGrid w:val="0"/>
              <w:spacing w:before="120" w:line="240" w:lineRule="exact"/>
              <w:ind w:left="57"/>
              <w:rPr>
                <w:rFonts w:cs="Times New Roman"/>
                <w:sz w:val="28"/>
                <w:szCs w:val="28"/>
              </w:rPr>
            </w:pPr>
          </w:p>
          <w:p w:rsidR="0072152F" w:rsidRPr="0072152F" w:rsidRDefault="0072152F" w:rsidP="00481E21">
            <w:pPr>
              <w:pStyle w:val="2"/>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Покро</w:t>
            </w:r>
            <w:r w:rsidRPr="0072152F">
              <w:rPr>
                <w:rFonts w:cs="Times New Roman"/>
                <w:sz w:val="28"/>
                <w:szCs w:val="28"/>
              </w:rPr>
              <w:softHyphen/>
              <w:t>ва</w:t>
            </w:r>
            <w:r w:rsidRPr="0072152F">
              <w:rPr>
                <w:rFonts w:cs="Times New Roman"/>
                <w:sz w:val="28"/>
                <w:szCs w:val="28"/>
                <w:lang w:val="ru-RU"/>
              </w:rPr>
              <w:t xml:space="preserve"> </w:t>
            </w:r>
            <w:r w:rsidRPr="0072152F">
              <w:rPr>
                <w:rFonts w:cs="Times New Roman"/>
                <w:sz w:val="28"/>
                <w:szCs w:val="28"/>
              </w:rPr>
              <w:t>Божией</w:t>
            </w:r>
            <w:r w:rsidRPr="0072152F">
              <w:rPr>
                <w:rFonts w:cs="Times New Roman"/>
                <w:sz w:val="28"/>
                <w:szCs w:val="28"/>
                <w:lang w:val="ru-RU"/>
              </w:rPr>
              <w:t xml:space="preserve"> </w:t>
            </w:r>
            <w:r w:rsidRPr="0072152F">
              <w:rPr>
                <w:rFonts w:cs="Times New Roman"/>
                <w:sz w:val="28"/>
                <w:szCs w:val="28"/>
              </w:rPr>
              <w:t>Мате</w:t>
            </w:r>
            <w:r w:rsidRPr="0072152F">
              <w:rPr>
                <w:rFonts w:cs="Times New Roman"/>
                <w:sz w:val="28"/>
                <w:szCs w:val="28"/>
              </w:rPr>
              <w:softHyphen/>
              <w:t>ри с. Ста</w:t>
            </w:r>
            <w:r w:rsidRPr="0072152F">
              <w:rPr>
                <w:rFonts w:cs="Times New Roman"/>
                <w:sz w:val="28"/>
                <w:szCs w:val="28"/>
              </w:rPr>
              <w:softHyphen/>
              <w:t>ромарьевка</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 Ставрополь</w:t>
            </w:r>
            <w:r w:rsidRPr="0072152F">
              <w:rPr>
                <w:rFonts w:cs="Times New Roman"/>
                <w:sz w:val="28"/>
                <w:szCs w:val="28"/>
              </w:rPr>
              <w:softHyphen/>
              <w:t>ской и Невинномысской</w:t>
            </w:r>
            <w:r w:rsidRPr="0072152F">
              <w:rPr>
                <w:rFonts w:cs="Times New Roman"/>
                <w:sz w:val="28"/>
                <w:szCs w:val="28"/>
                <w:lang w:val="ru-RU"/>
              </w:rPr>
              <w:t xml:space="preserve"> епархии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патриар</w:t>
            </w:r>
            <w:r w:rsidRPr="0072152F">
              <w:rPr>
                <w:rFonts w:cs="Times New Roman"/>
                <w:sz w:val="28"/>
                <w:szCs w:val="28"/>
              </w:rPr>
              <w:softHyphen/>
              <w:t>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при</w:t>
            </w:r>
            <w:r w:rsidRPr="0072152F">
              <w:rPr>
                <w:rFonts w:cs="Times New Roman"/>
                <w:sz w:val="28"/>
                <w:szCs w:val="28"/>
              </w:rPr>
              <w:softHyphen/>
              <w:t>ходской</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Драугялис</w:t>
            </w:r>
            <w:r w:rsidRPr="0072152F">
              <w:rPr>
                <w:rFonts w:cs="Times New Roman"/>
                <w:sz w:val="28"/>
                <w:szCs w:val="28"/>
                <w:lang w:val="ru-RU"/>
              </w:rPr>
              <w:t xml:space="preserve"> </w:t>
            </w:r>
            <w:r w:rsidRPr="0072152F">
              <w:rPr>
                <w:rFonts w:cs="Times New Roman"/>
                <w:sz w:val="28"/>
                <w:szCs w:val="28"/>
              </w:rPr>
              <w:t>Олег</w:t>
            </w:r>
            <w:r w:rsidRPr="0072152F">
              <w:rPr>
                <w:rFonts w:cs="Times New Roman"/>
                <w:sz w:val="28"/>
                <w:szCs w:val="28"/>
                <w:lang w:val="ru-RU"/>
              </w:rPr>
              <w:t xml:space="preserve"> </w:t>
            </w:r>
            <w:r w:rsidRPr="0072152F">
              <w:rPr>
                <w:rFonts w:cs="Times New Roman"/>
                <w:sz w:val="28"/>
                <w:szCs w:val="28"/>
              </w:rPr>
              <w:t>Юрь</w:t>
            </w:r>
            <w:r w:rsidRPr="0072152F">
              <w:rPr>
                <w:rFonts w:cs="Times New Roman"/>
                <w:sz w:val="28"/>
                <w:szCs w:val="28"/>
              </w:rPr>
              <w:softHyphen/>
              <w:t>евич</w:t>
            </w:r>
          </w:p>
          <w:p w:rsidR="0072152F" w:rsidRPr="0072152F" w:rsidRDefault="0072152F" w:rsidP="00481E21">
            <w:pPr>
              <w:pStyle w:val="2"/>
              <w:spacing w:before="120" w:line="240" w:lineRule="exact"/>
              <w:ind w:left="57"/>
              <w:rPr>
                <w:rFonts w:cs="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(8652)</w:t>
            </w:r>
          </w:p>
          <w:p w:rsidR="0072152F" w:rsidRPr="0072152F" w:rsidRDefault="0072152F" w:rsidP="00481E21">
            <w:pPr>
              <w:pStyle w:val="Standard"/>
              <w:spacing w:before="120" w:line="240" w:lineRule="exact"/>
              <w:ind w:left="57"/>
              <w:rPr>
                <w:rFonts w:eastAsia="Calibri" w:cs="Times New Roman"/>
                <w:color w:val="000000"/>
                <w:sz w:val="28"/>
                <w:szCs w:val="28"/>
              </w:rPr>
            </w:pPr>
            <w:r w:rsidRPr="0072152F">
              <w:rPr>
                <w:rFonts w:eastAsia="Calibri" w:cs="Times New Roman"/>
                <w:color w:val="000000"/>
                <w:sz w:val="28"/>
                <w:szCs w:val="28"/>
              </w:rPr>
              <w:t>24-65-07,</w:t>
            </w:r>
          </w:p>
          <w:p w:rsidR="0072152F" w:rsidRPr="0072152F" w:rsidRDefault="0072152F" w:rsidP="00481E21">
            <w:pPr>
              <w:pStyle w:val="2"/>
              <w:spacing w:before="120" w:line="240" w:lineRule="exact"/>
              <w:ind w:left="57"/>
              <w:rPr>
                <w:rFonts w:cs="Times New Roman"/>
                <w:sz w:val="28"/>
                <w:szCs w:val="28"/>
              </w:rPr>
            </w:pPr>
            <w:r w:rsidRPr="0072152F">
              <w:rPr>
                <w:rFonts w:eastAsia="Calibri" w:cs="Times New Roman"/>
                <w:color w:val="000000"/>
                <w:sz w:val="28"/>
                <w:szCs w:val="28"/>
              </w:rPr>
              <w:t>904222</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 Старомарьев</w:t>
            </w:r>
            <w:r w:rsidRPr="0072152F">
              <w:rPr>
                <w:rFonts w:cs="Times New Roman"/>
                <w:sz w:val="28"/>
                <w:szCs w:val="28"/>
              </w:rPr>
              <w:softHyphen/>
              <w:t>ка</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ул. Комсомоль</w:t>
            </w:r>
            <w:r w:rsidRPr="0072152F">
              <w:rPr>
                <w:rFonts w:cs="Times New Roman"/>
                <w:sz w:val="28"/>
                <w:szCs w:val="28"/>
              </w:rPr>
              <w:softHyphen/>
              <w:t>ская, 25</w:t>
            </w:r>
          </w:p>
          <w:p w:rsidR="0072152F" w:rsidRPr="0072152F" w:rsidRDefault="0072152F" w:rsidP="00481E21">
            <w:pPr>
              <w:pStyle w:val="Standard"/>
              <w:spacing w:before="120" w:line="240" w:lineRule="exact"/>
              <w:ind w:left="57"/>
              <w:rPr>
                <w:rFonts w:eastAsia="Calibri" w:cs="Times New Roman"/>
                <w:color w:val="000000"/>
                <w:sz w:val="28"/>
                <w:szCs w:val="28"/>
              </w:rPr>
            </w:pPr>
          </w:p>
          <w:p w:rsidR="0072152F" w:rsidRPr="0072152F" w:rsidRDefault="0072152F" w:rsidP="00481E21">
            <w:pPr>
              <w:pStyle w:val="2"/>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ходахрама</w:t>
            </w:r>
            <w:r w:rsidRPr="0072152F">
              <w:rPr>
                <w:rFonts w:cs="Times New Roman"/>
                <w:sz w:val="28"/>
                <w:szCs w:val="28"/>
                <w:lang w:val="ru-RU"/>
              </w:rPr>
              <w:t xml:space="preserve"> </w:t>
            </w:r>
            <w:r w:rsidRPr="0072152F">
              <w:rPr>
                <w:rFonts w:cs="Times New Roman"/>
                <w:sz w:val="28"/>
                <w:szCs w:val="28"/>
              </w:rPr>
              <w:t>Покрова</w:t>
            </w:r>
            <w:r w:rsidRPr="0072152F">
              <w:rPr>
                <w:rFonts w:cs="Times New Roman"/>
                <w:sz w:val="28"/>
                <w:szCs w:val="28"/>
                <w:lang w:val="ru-RU"/>
              </w:rPr>
              <w:t xml:space="preserve"> </w:t>
            </w:r>
            <w:r w:rsidRPr="0072152F">
              <w:rPr>
                <w:rFonts w:cs="Times New Roman"/>
                <w:sz w:val="28"/>
                <w:szCs w:val="28"/>
              </w:rPr>
              <w:t>Божией</w:t>
            </w:r>
            <w:r w:rsidRPr="0072152F">
              <w:rPr>
                <w:rFonts w:cs="Times New Roman"/>
                <w:sz w:val="28"/>
                <w:szCs w:val="28"/>
                <w:lang w:val="ru-RU"/>
              </w:rPr>
              <w:t xml:space="preserve"> </w:t>
            </w:r>
            <w:r w:rsidRPr="0072152F">
              <w:rPr>
                <w:rFonts w:cs="Times New Roman"/>
                <w:sz w:val="28"/>
                <w:szCs w:val="28"/>
              </w:rPr>
              <w:t>Матери с. Спицев</w:t>
            </w:r>
            <w:r w:rsidRPr="0072152F">
              <w:rPr>
                <w:rFonts w:cs="Times New Roman"/>
                <w:sz w:val="28"/>
                <w:szCs w:val="28"/>
              </w:rPr>
              <w:softHyphen/>
              <w:t>ка</w:t>
            </w:r>
            <w:r w:rsidRPr="0072152F">
              <w:rPr>
                <w:rFonts w:cs="Times New Roman"/>
                <w:sz w:val="28"/>
                <w:szCs w:val="28"/>
                <w:lang w:val="ru-RU"/>
              </w:rPr>
              <w:t xml:space="preserve"> </w:t>
            </w:r>
            <w:r w:rsidRPr="0072152F">
              <w:rPr>
                <w:rFonts w:cs="Times New Roman"/>
                <w:sz w:val="28"/>
                <w:szCs w:val="28"/>
              </w:rPr>
              <w:t>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скогокрая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w:t>
            </w:r>
            <w:r w:rsidRPr="0072152F">
              <w:rPr>
                <w:rFonts w:cs="Times New Roman"/>
                <w:sz w:val="28"/>
                <w:szCs w:val="28"/>
              </w:rPr>
              <w:softHyphen/>
              <w:t>славной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патри</w:t>
            </w:r>
            <w:r w:rsidRPr="0072152F">
              <w:rPr>
                <w:rFonts w:cs="Times New Roman"/>
                <w:sz w:val="28"/>
                <w:szCs w:val="28"/>
              </w:rPr>
              <w:softHyphen/>
              <w:t>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при</w:t>
            </w:r>
            <w:r w:rsidRPr="0072152F">
              <w:rPr>
                <w:rFonts w:cs="Times New Roman"/>
                <w:sz w:val="28"/>
                <w:szCs w:val="28"/>
              </w:rPr>
              <w:softHyphen/>
              <w:t>ходской</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Бе</w:t>
            </w:r>
            <w:r w:rsidRPr="0072152F">
              <w:rPr>
                <w:rFonts w:cs="Times New Roman"/>
                <w:sz w:val="28"/>
                <w:szCs w:val="28"/>
                <w:lang w:val="ru-RU"/>
              </w:rPr>
              <w:t>ло</w:t>
            </w:r>
            <w:r w:rsidRPr="0072152F">
              <w:rPr>
                <w:rFonts w:cs="Times New Roman"/>
                <w:sz w:val="28"/>
                <w:szCs w:val="28"/>
              </w:rPr>
              <w:t>штаненко</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Александр</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(86540)3-23-19,</w:t>
            </w:r>
          </w:p>
          <w:p w:rsidR="0072152F" w:rsidRPr="0072152F" w:rsidRDefault="0072152F" w:rsidP="00481E21">
            <w:pPr>
              <w:pStyle w:val="2"/>
              <w:spacing w:before="120" w:line="240" w:lineRule="exact"/>
              <w:ind w:left="57"/>
              <w:rPr>
                <w:rFonts w:cs="Times New Roman"/>
                <w:sz w:val="28"/>
                <w:szCs w:val="28"/>
              </w:rPr>
            </w:pPr>
            <w:r w:rsidRPr="0072152F">
              <w:rPr>
                <w:rFonts w:eastAsia="Calibri" w:cs="Times New Roman"/>
                <w:color w:val="000000"/>
                <w:sz w:val="28"/>
                <w:szCs w:val="28"/>
              </w:rPr>
              <w:t>8-918-741-</w:t>
            </w:r>
            <w:r w:rsidRPr="0072152F">
              <w:rPr>
                <w:rFonts w:eastAsia="Tahoma" w:cs="Times New Roman"/>
                <w:color w:val="000000"/>
                <w:sz w:val="28"/>
                <w:szCs w:val="28"/>
              </w:rPr>
              <w:t>55-45</w:t>
            </w:r>
          </w:p>
          <w:p w:rsidR="0072152F" w:rsidRPr="0072152F" w:rsidRDefault="0072152F" w:rsidP="00481E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с.Спицевка, ул.</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Никитина, 47,</w:t>
            </w:r>
          </w:p>
          <w:p w:rsidR="0072152F" w:rsidRPr="0072152F" w:rsidRDefault="0072152F" w:rsidP="00481E21">
            <w:pPr>
              <w:pStyle w:val="2"/>
              <w:spacing w:before="120" w:line="240" w:lineRule="exact"/>
              <w:ind w:left="57"/>
              <w:rPr>
                <w:rFonts w:cs="Times New Roman"/>
                <w:sz w:val="28"/>
                <w:szCs w:val="28"/>
              </w:rPr>
            </w:pPr>
          </w:p>
          <w:p w:rsidR="0072152F" w:rsidRPr="0072152F" w:rsidRDefault="0072152F" w:rsidP="00481E21">
            <w:pPr>
              <w:pStyle w:val="2"/>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w:t>
            </w:r>
            <w:r w:rsidRPr="0072152F">
              <w:rPr>
                <w:rFonts w:cs="Times New Roman"/>
                <w:sz w:val="28"/>
                <w:szCs w:val="28"/>
              </w:rPr>
              <w:softHyphen/>
              <w:t>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Воз</w:t>
            </w:r>
            <w:r w:rsidRPr="0072152F">
              <w:rPr>
                <w:rFonts w:cs="Times New Roman"/>
                <w:sz w:val="28"/>
                <w:szCs w:val="28"/>
              </w:rPr>
              <w:softHyphen/>
              <w:t>движения</w:t>
            </w:r>
            <w:r w:rsidRPr="0072152F">
              <w:rPr>
                <w:rFonts w:cs="Times New Roman"/>
                <w:sz w:val="28"/>
                <w:szCs w:val="28"/>
                <w:lang w:val="ru-RU"/>
              </w:rPr>
              <w:t xml:space="preserve"> </w:t>
            </w:r>
            <w:r w:rsidRPr="0072152F">
              <w:rPr>
                <w:rFonts w:cs="Times New Roman"/>
                <w:sz w:val="28"/>
                <w:szCs w:val="28"/>
              </w:rPr>
              <w:t>Честного и животворя</w:t>
            </w:r>
            <w:r w:rsidRPr="0072152F">
              <w:rPr>
                <w:rFonts w:cs="Times New Roman"/>
                <w:sz w:val="28"/>
                <w:szCs w:val="28"/>
              </w:rPr>
              <w:softHyphen/>
              <w:t>щего</w:t>
            </w:r>
            <w:r w:rsidRPr="0072152F">
              <w:rPr>
                <w:rFonts w:cs="Times New Roman"/>
                <w:sz w:val="28"/>
                <w:szCs w:val="28"/>
                <w:lang w:val="ru-RU"/>
              </w:rPr>
              <w:t xml:space="preserve"> </w:t>
            </w:r>
            <w:r w:rsidRPr="0072152F">
              <w:rPr>
                <w:rFonts w:cs="Times New Roman"/>
                <w:sz w:val="28"/>
                <w:szCs w:val="28"/>
              </w:rPr>
              <w:t>креста</w:t>
            </w:r>
            <w:r w:rsidRPr="0072152F">
              <w:rPr>
                <w:rFonts w:cs="Times New Roman"/>
                <w:sz w:val="28"/>
                <w:szCs w:val="28"/>
                <w:lang w:val="ru-RU"/>
              </w:rPr>
              <w:t xml:space="preserve"> </w:t>
            </w:r>
            <w:r w:rsidRPr="0072152F">
              <w:rPr>
                <w:rFonts w:cs="Times New Roman"/>
                <w:sz w:val="28"/>
                <w:szCs w:val="28"/>
              </w:rPr>
              <w:t>Господня с. БешпагирГрачев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райо</w:t>
            </w:r>
            <w:r w:rsidRPr="0072152F">
              <w:rPr>
                <w:rFonts w:cs="Times New Roman"/>
                <w:sz w:val="28"/>
                <w:szCs w:val="28"/>
              </w:rPr>
              <w:softHyphen/>
              <w:t>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(Московский</w:t>
            </w:r>
            <w:r w:rsidRPr="0072152F">
              <w:rPr>
                <w:rFonts w:cs="Times New Roman"/>
                <w:sz w:val="28"/>
                <w:szCs w:val="28"/>
                <w:lang w:val="ru-RU"/>
              </w:rPr>
              <w:t xml:space="preserve">  </w:t>
            </w:r>
            <w:r w:rsidRPr="0072152F">
              <w:rPr>
                <w:rFonts w:cs="Times New Roman"/>
                <w:sz w:val="28"/>
                <w:szCs w:val="28"/>
              </w:rPr>
              <w:t>па</w:t>
            </w:r>
            <w:r w:rsidRPr="0072152F">
              <w:rPr>
                <w:rFonts w:cs="Times New Roman"/>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при</w:t>
            </w:r>
            <w:r w:rsidRPr="0072152F">
              <w:rPr>
                <w:rFonts w:cs="Times New Roman"/>
                <w:sz w:val="28"/>
                <w:szCs w:val="28"/>
              </w:rPr>
              <w:softHyphen/>
              <w:t>ходской</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lang w:val="ru-RU"/>
              </w:rPr>
              <w:t>Дьячихин Александр Сергеевич</w:t>
            </w:r>
          </w:p>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lang w:val="ru-RU"/>
              </w:rPr>
            </w:pPr>
            <w:r w:rsidRPr="0072152F">
              <w:rPr>
                <w:rFonts w:cs="Times New Roman"/>
                <w:sz w:val="28"/>
                <w:szCs w:val="28"/>
                <w:lang w:val="ru-RU"/>
              </w:rPr>
              <w:t>89187981011</w:t>
            </w:r>
          </w:p>
          <w:p w:rsidR="0072152F" w:rsidRPr="0072152F" w:rsidRDefault="0072152F" w:rsidP="00481E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 Бешпагир, улСоветская, 16</w:t>
            </w:r>
          </w:p>
          <w:p w:rsidR="0072152F" w:rsidRPr="0072152F" w:rsidRDefault="0072152F" w:rsidP="00481E21">
            <w:pPr>
              <w:pStyle w:val="2"/>
              <w:snapToGrid w:val="0"/>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 православного</w:t>
            </w:r>
            <w:r w:rsidRPr="0072152F">
              <w:rPr>
                <w:rFonts w:cs="Times New Roman"/>
                <w:sz w:val="28"/>
                <w:szCs w:val="28"/>
                <w:lang w:val="ru-RU"/>
              </w:rPr>
              <w:t xml:space="preserve"> </w:t>
            </w:r>
            <w:r w:rsidRPr="0072152F">
              <w:rPr>
                <w:rFonts w:cs="Times New Roman"/>
                <w:sz w:val="28"/>
                <w:szCs w:val="28"/>
              </w:rPr>
              <w:t>Прихода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святи</w:t>
            </w:r>
            <w:r w:rsidRPr="0072152F">
              <w:rPr>
                <w:rFonts w:cs="Times New Roman"/>
                <w:sz w:val="28"/>
                <w:szCs w:val="28"/>
              </w:rPr>
              <w:softHyphen/>
              <w:t>теля</w:t>
            </w:r>
            <w:r w:rsidRPr="0072152F">
              <w:rPr>
                <w:rFonts w:cs="Times New Roman"/>
                <w:sz w:val="28"/>
                <w:szCs w:val="28"/>
                <w:lang w:val="ru-RU"/>
              </w:rPr>
              <w:t xml:space="preserve"> </w:t>
            </w:r>
            <w:r w:rsidRPr="0072152F">
              <w:rPr>
                <w:rFonts w:cs="Times New Roman"/>
                <w:sz w:val="28"/>
                <w:szCs w:val="28"/>
              </w:rPr>
              <w:t>Николая</w:t>
            </w:r>
            <w:r w:rsidRPr="0072152F">
              <w:rPr>
                <w:rFonts w:cs="Times New Roman"/>
                <w:sz w:val="28"/>
                <w:szCs w:val="28"/>
                <w:lang w:val="ru-RU"/>
              </w:rPr>
              <w:t xml:space="preserve"> </w:t>
            </w:r>
            <w:r w:rsidRPr="0072152F">
              <w:rPr>
                <w:rFonts w:cs="Times New Roman"/>
                <w:sz w:val="28"/>
                <w:szCs w:val="28"/>
              </w:rPr>
              <w:t>чудотворца с. Ку</w:t>
            </w:r>
            <w:r w:rsidRPr="0072152F">
              <w:rPr>
                <w:rFonts w:cs="Times New Roman"/>
                <w:sz w:val="28"/>
                <w:szCs w:val="28"/>
              </w:rPr>
              <w:softHyphen/>
              <w:t>гульта</w:t>
            </w:r>
            <w:r w:rsidRPr="0072152F">
              <w:rPr>
                <w:rFonts w:cs="Times New Roman"/>
                <w:sz w:val="28"/>
                <w:szCs w:val="28"/>
                <w:lang w:val="ru-RU"/>
              </w:rPr>
              <w:t xml:space="preserve"> </w:t>
            </w:r>
            <w:r w:rsidRPr="0072152F">
              <w:rPr>
                <w:rFonts w:cs="Times New Roman"/>
                <w:sz w:val="28"/>
                <w:szCs w:val="28"/>
              </w:rPr>
              <w:lastRenderedPageBreak/>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w:t>
            </w:r>
            <w:r w:rsidRPr="0072152F">
              <w:rPr>
                <w:rFonts w:cs="Times New Roman"/>
                <w:sz w:val="28"/>
                <w:szCs w:val="28"/>
              </w:rPr>
              <w:softHyphen/>
              <w:t>польского</w:t>
            </w:r>
            <w:r w:rsidRPr="0072152F">
              <w:rPr>
                <w:rFonts w:cs="Times New Roman"/>
                <w:sz w:val="28"/>
                <w:szCs w:val="28"/>
                <w:lang w:val="ru-RU"/>
              </w:rPr>
              <w:t xml:space="preserve"> </w:t>
            </w:r>
            <w:r w:rsidRPr="0072152F">
              <w:rPr>
                <w:rFonts w:cs="Times New Roman"/>
                <w:sz w:val="28"/>
                <w:szCs w:val="28"/>
              </w:rPr>
              <w:t>края, 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Русской</w:t>
            </w:r>
            <w:r w:rsidRPr="0072152F">
              <w:rPr>
                <w:rFonts w:cs="Times New Roman"/>
                <w:sz w:val="28"/>
                <w:szCs w:val="28"/>
                <w:lang w:val="ru-RU"/>
              </w:rPr>
              <w:t xml:space="preserve"> </w:t>
            </w:r>
            <w:r w:rsidRPr="0072152F">
              <w:rPr>
                <w:rFonts w:cs="Times New Roman"/>
                <w:sz w:val="28"/>
                <w:szCs w:val="28"/>
              </w:rPr>
              <w:t>Пра</w:t>
            </w:r>
            <w:r w:rsidRPr="0072152F">
              <w:rPr>
                <w:rFonts w:cs="Times New Roman"/>
                <w:sz w:val="28"/>
                <w:szCs w:val="28"/>
              </w:rPr>
              <w:softHyphen/>
              <w:t>вославной</w:t>
            </w:r>
            <w:r w:rsidRPr="0072152F">
              <w:rPr>
                <w:rFonts w:cs="Times New Roman"/>
                <w:sz w:val="28"/>
                <w:szCs w:val="28"/>
                <w:lang w:val="ru-RU"/>
              </w:rPr>
              <w:t xml:space="preserve"> </w:t>
            </w:r>
            <w:r w:rsidRPr="0072152F">
              <w:rPr>
                <w:rFonts w:cs="Times New Roman"/>
                <w:sz w:val="28"/>
                <w:szCs w:val="28"/>
              </w:rPr>
              <w:t>Церкви (Мо</w:t>
            </w:r>
            <w:r w:rsidRPr="0072152F">
              <w:rPr>
                <w:rFonts w:cs="Times New Roman"/>
                <w:sz w:val="28"/>
                <w:szCs w:val="28"/>
              </w:rPr>
              <w:softHyphen/>
              <w:t>сковский</w:t>
            </w:r>
            <w:r w:rsidRPr="0072152F">
              <w:rPr>
                <w:rFonts w:cs="Times New Roman"/>
                <w:sz w:val="28"/>
                <w:szCs w:val="28"/>
                <w:lang w:val="ru-RU"/>
              </w:rPr>
              <w:t xml:space="preserve"> </w:t>
            </w:r>
            <w:r w:rsidRPr="0072152F">
              <w:rPr>
                <w:rFonts w:cs="Times New Roman"/>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lastRenderedPageBreak/>
              <w:t>при</w:t>
            </w:r>
            <w:r w:rsidRPr="0072152F">
              <w:rPr>
                <w:rFonts w:cs="Times New Roman"/>
                <w:sz w:val="28"/>
                <w:szCs w:val="28"/>
              </w:rPr>
              <w:softHyphen/>
              <w:t>ходской</w:t>
            </w:r>
          </w:p>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lang w:val="ru-RU"/>
              </w:rPr>
            </w:pPr>
            <w:r w:rsidRPr="0072152F">
              <w:rPr>
                <w:rFonts w:cs="Times New Roman"/>
                <w:sz w:val="28"/>
                <w:szCs w:val="28"/>
              </w:rPr>
              <w:t>Кузнецов</w:t>
            </w:r>
          </w:p>
          <w:p w:rsidR="0072152F" w:rsidRPr="0072152F" w:rsidRDefault="0072152F" w:rsidP="00481E21">
            <w:pPr>
              <w:pStyle w:val="2"/>
              <w:snapToGrid w:val="0"/>
              <w:spacing w:before="120" w:line="240" w:lineRule="exact"/>
              <w:ind w:left="57"/>
              <w:rPr>
                <w:rFonts w:cs="Times New Roman"/>
                <w:sz w:val="28"/>
                <w:szCs w:val="28"/>
                <w:lang w:val="ru-RU"/>
              </w:rPr>
            </w:pPr>
            <w:r w:rsidRPr="0072152F">
              <w:rPr>
                <w:rFonts w:cs="Times New Roman"/>
                <w:sz w:val="28"/>
                <w:szCs w:val="28"/>
              </w:rPr>
              <w:t>Алек</w:t>
            </w:r>
            <w:r w:rsidRPr="0072152F">
              <w:rPr>
                <w:rFonts w:cs="Times New Roman"/>
                <w:sz w:val="28"/>
                <w:szCs w:val="28"/>
              </w:rPr>
              <w:softHyphen/>
              <w:t>сандр</w:t>
            </w:r>
          </w:p>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Ва</w:t>
            </w:r>
            <w:r w:rsidRPr="0072152F">
              <w:rPr>
                <w:rFonts w:cs="Times New Roman"/>
                <w:sz w:val="28"/>
                <w:szCs w:val="28"/>
              </w:rPr>
              <w:softHyphen/>
              <w:t>сильевич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(86540)</w:t>
            </w:r>
          </w:p>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rPr>
              <w:t>3-54-92</w:t>
            </w:r>
          </w:p>
          <w:p w:rsidR="0072152F" w:rsidRPr="0072152F" w:rsidRDefault="0072152F" w:rsidP="00481E21">
            <w:pPr>
              <w:pStyle w:val="Textbody"/>
              <w:snapToGrid w:val="0"/>
              <w:spacing w:before="120" w:line="240" w:lineRule="exact"/>
              <w:ind w:left="57"/>
              <w:rPr>
                <w:rFonts w:cs="Times New Roman"/>
                <w:sz w:val="28"/>
                <w:szCs w:val="28"/>
                <w:lang w:val="ru-RU"/>
              </w:rPr>
            </w:pPr>
            <w:r w:rsidRPr="0072152F">
              <w:rPr>
                <w:rFonts w:cs="Times New Roman"/>
                <w:sz w:val="28"/>
                <w:szCs w:val="28"/>
                <w:lang w:val="ru-RU"/>
              </w:rPr>
              <w:t>8919741</w:t>
            </w:r>
            <w:r w:rsidRPr="0072152F">
              <w:rPr>
                <w:rFonts w:cs="Times New Roman"/>
                <w:sz w:val="28"/>
                <w:szCs w:val="28"/>
                <w:lang w:val="ru-RU"/>
              </w:rPr>
              <w:lastRenderedPageBreak/>
              <w:t>7963</w:t>
            </w:r>
          </w:p>
          <w:p w:rsidR="0072152F" w:rsidRPr="0072152F" w:rsidRDefault="0072152F" w:rsidP="00481E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lastRenderedPageBreak/>
              <w:t>с. Кугульта, ул. Крестьян</w:t>
            </w:r>
            <w:r w:rsidRPr="0072152F">
              <w:rPr>
                <w:rFonts w:cs="Times New Roman"/>
                <w:sz w:val="28"/>
                <w:szCs w:val="28"/>
              </w:rPr>
              <w:softHyphen/>
              <w:t xml:space="preserve">ская, 184 </w:t>
            </w: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lastRenderedPageBreak/>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Свя</w:t>
            </w:r>
            <w:r w:rsidRPr="0072152F">
              <w:rPr>
                <w:rFonts w:cs="Times New Roman"/>
                <w:sz w:val="28"/>
                <w:szCs w:val="28"/>
              </w:rPr>
              <w:softHyphen/>
              <w:t>того</w:t>
            </w:r>
            <w:r w:rsidRPr="0072152F">
              <w:rPr>
                <w:rFonts w:cs="Times New Roman"/>
                <w:sz w:val="28"/>
                <w:szCs w:val="28"/>
                <w:lang w:val="ru-RU"/>
              </w:rPr>
              <w:t xml:space="preserve"> </w:t>
            </w:r>
            <w:r w:rsidRPr="0072152F">
              <w:rPr>
                <w:rFonts w:cs="Times New Roman"/>
                <w:sz w:val="28"/>
                <w:szCs w:val="28"/>
              </w:rPr>
              <w:t>Апосто</w:t>
            </w:r>
            <w:r w:rsidRPr="0072152F">
              <w:rPr>
                <w:rFonts w:cs="Times New Roman"/>
                <w:sz w:val="28"/>
                <w:szCs w:val="28"/>
              </w:rPr>
              <w:softHyphen/>
              <w:t>ла и Евангелиста</w:t>
            </w:r>
            <w:r w:rsidRPr="0072152F">
              <w:rPr>
                <w:rFonts w:cs="Times New Roman"/>
                <w:sz w:val="28"/>
                <w:szCs w:val="28"/>
                <w:lang w:val="ru-RU"/>
              </w:rPr>
              <w:t xml:space="preserve"> </w:t>
            </w:r>
            <w:r w:rsidRPr="0072152F">
              <w:rPr>
                <w:rFonts w:cs="Times New Roman"/>
                <w:sz w:val="28"/>
                <w:szCs w:val="28"/>
              </w:rPr>
              <w:t>Иоан</w:t>
            </w:r>
            <w:r w:rsidRPr="0072152F">
              <w:rPr>
                <w:rFonts w:cs="Times New Roman"/>
                <w:sz w:val="28"/>
                <w:szCs w:val="28"/>
              </w:rPr>
              <w:softHyphen/>
              <w:t>на</w:t>
            </w:r>
            <w:r w:rsidRPr="0072152F">
              <w:rPr>
                <w:rFonts w:cs="Times New Roman"/>
                <w:sz w:val="28"/>
                <w:szCs w:val="28"/>
                <w:lang w:val="ru-RU"/>
              </w:rPr>
              <w:t xml:space="preserve"> </w:t>
            </w:r>
            <w:r w:rsidRPr="0072152F">
              <w:rPr>
                <w:rFonts w:cs="Times New Roman"/>
                <w:sz w:val="28"/>
                <w:szCs w:val="28"/>
              </w:rPr>
              <w:t>Бо</w:t>
            </w:r>
            <w:r w:rsidRPr="0072152F">
              <w:rPr>
                <w:rFonts w:cs="Times New Roman"/>
                <w:sz w:val="28"/>
                <w:szCs w:val="28"/>
              </w:rPr>
              <w:softHyphen/>
              <w:t>гослова с. Тугулук</w:t>
            </w:r>
            <w:r w:rsidRPr="0072152F">
              <w:rPr>
                <w:rFonts w:cs="Times New Roman"/>
                <w:sz w:val="28"/>
                <w:szCs w:val="28"/>
                <w:lang w:val="ru-RU"/>
              </w:rPr>
              <w:t xml:space="preserve"> </w:t>
            </w:r>
            <w:r w:rsidRPr="0072152F">
              <w:rPr>
                <w:rFonts w:cs="Times New Roman"/>
                <w:sz w:val="28"/>
                <w:szCs w:val="28"/>
              </w:rPr>
              <w:t>Грачев</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ского</w:t>
            </w:r>
            <w:r w:rsidRPr="0072152F">
              <w:rPr>
                <w:rFonts w:cs="Times New Roman"/>
                <w:sz w:val="28"/>
                <w:szCs w:val="28"/>
                <w:lang w:val="ru-RU"/>
              </w:rPr>
              <w:t xml:space="preserve"> </w:t>
            </w:r>
            <w:r w:rsidRPr="0072152F">
              <w:rPr>
                <w:rFonts w:cs="Times New Roman"/>
                <w:sz w:val="28"/>
                <w:szCs w:val="28"/>
              </w:rPr>
              <w:t>края, 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w:t>
            </w:r>
          </w:p>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(Московский</w:t>
            </w:r>
            <w:r w:rsidRPr="0072152F">
              <w:rPr>
                <w:rFonts w:cs="Times New Roman"/>
                <w:sz w:val="28"/>
                <w:szCs w:val="28"/>
                <w:lang w:val="ru-RU"/>
              </w:rPr>
              <w:t xml:space="preserve"> </w:t>
            </w:r>
            <w:r w:rsidRPr="0072152F">
              <w:rPr>
                <w:rFonts w:cs="Times New Roman"/>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lang w:val="ru-RU"/>
              </w:rPr>
            </w:pPr>
            <w:r w:rsidRPr="0072152F">
              <w:rPr>
                <w:rFonts w:cs="Times New Roman"/>
                <w:sz w:val="28"/>
                <w:szCs w:val="28"/>
                <w:lang w:val="ru-RU"/>
              </w:rPr>
              <w:t>Эдуард Эдуардович Кантлоков (Иерей Геннадий)</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rPr>
              <w:t>(86540) 3-33-81</w:t>
            </w:r>
          </w:p>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lang w:val="ru-RU"/>
              </w:rPr>
              <w:t>89097662395</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с.Тугулук, ул. Гу</w:t>
            </w:r>
            <w:r w:rsidRPr="0072152F">
              <w:rPr>
                <w:rFonts w:cs="Times New Roman"/>
                <w:sz w:val="28"/>
                <w:szCs w:val="28"/>
              </w:rPr>
              <w:softHyphen/>
              <w:t>левского, 89а</w:t>
            </w:r>
          </w:p>
          <w:p w:rsidR="0072152F" w:rsidRPr="0072152F" w:rsidRDefault="0072152F" w:rsidP="00481E21">
            <w:pPr>
              <w:pStyle w:val="Textbody"/>
              <w:snapToGrid w:val="0"/>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славных и все</w:t>
            </w:r>
            <w:r w:rsidRPr="0072152F">
              <w:rPr>
                <w:rFonts w:cs="Times New Roman"/>
                <w:sz w:val="28"/>
                <w:szCs w:val="28"/>
              </w:rPr>
              <w:softHyphen/>
              <w:t>хвальных</w:t>
            </w:r>
            <w:r w:rsidRPr="0072152F">
              <w:rPr>
                <w:rFonts w:cs="Times New Roman"/>
                <w:sz w:val="28"/>
                <w:szCs w:val="28"/>
                <w:lang w:val="ru-RU"/>
              </w:rPr>
              <w:t xml:space="preserve"> </w:t>
            </w:r>
            <w:r w:rsidRPr="0072152F">
              <w:rPr>
                <w:rFonts w:cs="Times New Roman"/>
                <w:sz w:val="28"/>
                <w:szCs w:val="28"/>
              </w:rPr>
              <w:t>пер</w:t>
            </w:r>
            <w:r w:rsidRPr="0072152F">
              <w:rPr>
                <w:rFonts w:cs="Times New Roman"/>
                <w:sz w:val="28"/>
                <w:szCs w:val="28"/>
              </w:rPr>
              <w:softHyphen/>
              <w:t>воверховных</w:t>
            </w:r>
            <w:r w:rsidRPr="0072152F">
              <w:rPr>
                <w:rFonts w:cs="Times New Roman"/>
                <w:sz w:val="28"/>
                <w:szCs w:val="28"/>
                <w:lang w:val="ru-RU"/>
              </w:rPr>
              <w:t xml:space="preserve"> </w:t>
            </w:r>
            <w:r w:rsidRPr="0072152F">
              <w:rPr>
                <w:rFonts w:cs="Times New Roman"/>
                <w:sz w:val="28"/>
                <w:szCs w:val="28"/>
              </w:rPr>
              <w:t>апосто</w:t>
            </w:r>
            <w:r w:rsidRPr="0072152F">
              <w:rPr>
                <w:rFonts w:cs="Times New Roman"/>
                <w:sz w:val="28"/>
                <w:szCs w:val="28"/>
              </w:rPr>
              <w:softHyphen/>
              <w:t>лов</w:t>
            </w:r>
            <w:r w:rsidRPr="0072152F">
              <w:rPr>
                <w:rFonts w:cs="Times New Roman"/>
                <w:sz w:val="28"/>
                <w:szCs w:val="28"/>
                <w:lang w:val="ru-RU"/>
              </w:rPr>
              <w:t xml:space="preserve"> </w:t>
            </w:r>
            <w:r w:rsidRPr="0072152F">
              <w:rPr>
                <w:rFonts w:cs="Times New Roman"/>
                <w:sz w:val="28"/>
                <w:szCs w:val="28"/>
              </w:rPr>
              <w:t>Пет</w:t>
            </w:r>
            <w:r w:rsidRPr="0072152F">
              <w:rPr>
                <w:rFonts w:cs="Times New Roman"/>
                <w:sz w:val="28"/>
                <w:szCs w:val="28"/>
              </w:rPr>
              <w:softHyphen/>
              <w:t>ра и Павла, с. Красное</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Ставропольско</w:t>
            </w:r>
            <w:r w:rsidRPr="0072152F">
              <w:rPr>
                <w:rFonts w:cs="Times New Roman"/>
                <w:sz w:val="28"/>
                <w:szCs w:val="28"/>
              </w:rPr>
              <w:softHyphen/>
              <w:t>го</w:t>
            </w:r>
            <w:r w:rsidRPr="0072152F">
              <w:rPr>
                <w:rFonts w:cs="Times New Roman"/>
                <w:sz w:val="28"/>
                <w:szCs w:val="28"/>
                <w:lang w:val="ru-RU"/>
              </w:rPr>
              <w:t xml:space="preserve"> </w:t>
            </w:r>
            <w:r w:rsidRPr="0072152F">
              <w:rPr>
                <w:rFonts w:cs="Times New Roman"/>
                <w:sz w:val="28"/>
                <w:szCs w:val="28"/>
              </w:rPr>
              <w:t>края</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w:t>
            </w:r>
            <w:r w:rsidRPr="0072152F">
              <w:rPr>
                <w:rFonts w:cs="Times New Roman"/>
                <w:sz w:val="28"/>
                <w:szCs w:val="28"/>
              </w:rPr>
              <w:softHyphen/>
              <w:t>ской</w:t>
            </w:r>
            <w:r w:rsidRPr="0072152F">
              <w:rPr>
                <w:rFonts w:cs="Times New Roman"/>
                <w:sz w:val="28"/>
                <w:szCs w:val="28"/>
                <w:lang w:val="ru-RU"/>
              </w:rPr>
              <w:t xml:space="preserve"> </w:t>
            </w:r>
            <w:r w:rsidRPr="0072152F">
              <w:rPr>
                <w:rFonts w:cs="Times New Roman"/>
                <w:sz w:val="28"/>
                <w:szCs w:val="28"/>
              </w:rPr>
              <w:t>Пра</w:t>
            </w:r>
            <w:r w:rsidRPr="0072152F">
              <w:rPr>
                <w:rFonts w:cs="Times New Roman"/>
                <w:sz w:val="28"/>
                <w:szCs w:val="28"/>
              </w:rPr>
              <w:softHyphen/>
              <w:t>вославной</w:t>
            </w:r>
            <w:r w:rsidRPr="0072152F">
              <w:rPr>
                <w:rFonts w:cs="Times New Roman"/>
                <w:sz w:val="28"/>
                <w:szCs w:val="28"/>
                <w:lang w:val="ru-RU"/>
              </w:rPr>
              <w:t xml:space="preserve"> </w:t>
            </w:r>
            <w:r w:rsidRPr="0072152F">
              <w:rPr>
                <w:rFonts w:cs="Times New Roman"/>
                <w:sz w:val="28"/>
                <w:szCs w:val="28"/>
              </w:rPr>
              <w:t>Церкви</w:t>
            </w:r>
          </w:p>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(Московскийпатриархат)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Бештаненко</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Александр</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rPr>
            </w:pPr>
            <w:r w:rsidRPr="0072152F">
              <w:rPr>
                <w:rFonts w:eastAsia="Calibri" w:cs="Times New Roman"/>
                <w:color w:val="000000"/>
                <w:sz w:val="28"/>
                <w:szCs w:val="28"/>
              </w:rPr>
              <w:t>8-918-741-</w:t>
            </w:r>
            <w:r w:rsidRPr="0072152F">
              <w:rPr>
                <w:rFonts w:eastAsia="Tahoma" w:cs="Times New Roman"/>
                <w:color w:val="000000"/>
                <w:sz w:val="28"/>
                <w:szCs w:val="28"/>
              </w:rPr>
              <w:t>55-45</w:t>
            </w:r>
          </w:p>
          <w:p w:rsidR="0072152F" w:rsidRPr="0072152F" w:rsidRDefault="0072152F" w:rsidP="00481E21">
            <w:pPr>
              <w:pStyle w:val="2"/>
              <w:spacing w:before="120" w:line="240" w:lineRule="exact"/>
              <w:ind w:left="57"/>
              <w:rPr>
                <w:rFonts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 Красное, ул. Красная, 38 кор. 3</w:t>
            </w:r>
          </w:p>
          <w:p w:rsidR="0072152F" w:rsidRPr="0072152F" w:rsidRDefault="0072152F" w:rsidP="00481E21">
            <w:pPr>
              <w:pStyle w:val="Standard"/>
              <w:spacing w:before="120" w:line="240" w:lineRule="exact"/>
              <w:ind w:left="57"/>
              <w:rPr>
                <w:rFonts w:cs="Times New Roman"/>
                <w:sz w:val="28"/>
                <w:szCs w:val="28"/>
              </w:rPr>
            </w:pPr>
          </w:p>
        </w:tc>
      </w:tr>
      <w:tr w:rsidR="0072152F" w:rsidRPr="0072152F" w:rsidTr="00481E21">
        <w:trPr>
          <w:trHeight w:val="352"/>
        </w:trPr>
        <w:tc>
          <w:tcPr>
            <w:tcW w:w="3375"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27" w:lineRule="exact"/>
              <w:ind w:left="57"/>
              <w:rPr>
                <w:rFonts w:cs="Times New Roman"/>
                <w:sz w:val="28"/>
                <w:szCs w:val="28"/>
              </w:rPr>
            </w:pPr>
            <w:r w:rsidRPr="0072152F">
              <w:rPr>
                <w:rFonts w:cs="Times New Roman"/>
                <w:sz w:val="28"/>
                <w:szCs w:val="28"/>
              </w:rPr>
              <w:t>Местная</w:t>
            </w:r>
            <w:r w:rsidRPr="0072152F">
              <w:rPr>
                <w:rFonts w:cs="Times New Roman"/>
                <w:sz w:val="28"/>
                <w:szCs w:val="28"/>
                <w:lang w:val="ru-RU"/>
              </w:rPr>
              <w:t xml:space="preserve"> </w:t>
            </w:r>
            <w:r w:rsidRPr="0072152F">
              <w:rPr>
                <w:rFonts w:cs="Times New Roman"/>
                <w:sz w:val="28"/>
                <w:szCs w:val="28"/>
              </w:rPr>
              <w:t>ре</w:t>
            </w:r>
            <w:r w:rsidRPr="0072152F">
              <w:rPr>
                <w:rFonts w:cs="Times New Roman"/>
                <w:sz w:val="28"/>
                <w:szCs w:val="28"/>
              </w:rPr>
              <w:softHyphen/>
              <w:t>лигиозная</w:t>
            </w:r>
            <w:r w:rsidRPr="0072152F">
              <w:rPr>
                <w:rFonts w:cs="Times New Roman"/>
                <w:sz w:val="28"/>
                <w:szCs w:val="28"/>
                <w:lang w:val="ru-RU"/>
              </w:rPr>
              <w:t xml:space="preserve"> </w:t>
            </w:r>
            <w:r w:rsidRPr="0072152F">
              <w:rPr>
                <w:rFonts w:cs="Times New Roman"/>
                <w:sz w:val="28"/>
                <w:szCs w:val="28"/>
              </w:rPr>
              <w:t>орга</w:t>
            </w:r>
            <w:r w:rsidRPr="0072152F">
              <w:rPr>
                <w:rFonts w:cs="Times New Roman"/>
                <w:sz w:val="28"/>
                <w:szCs w:val="28"/>
              </w:rPr>
              <w:softHyphen/>
              <w:t>низация</w:t>
            </w:r>
            <w:r w:rsidRPr="0072152F">
              <w:rPr>
                <w:rFonts w:cs="Times New Roman"/>
                <w:sz w:val="28"/>
                <w:szCs w:val="28"/>
                <w:lang w:val="ru-RU"/>
              </w:rPr>
              <w:t xml:space="preserve"> </w:t>
            </w:r>
            <w:r w:rsidRPr="0072152F">
              <w:rPr>
                <w:rFonts w:cs="Times New Roman"/>
                <w:sz w:val="28"/>
                <w:szCs w:val="28"/>
              </w:rPr>
              <w:t>православного</w:t>
            </w:r>
            <w:r w:rsidRPr="0072152F">
              <w:rPr>
                <w:rFonts w:cs="Times New Roman"/>
                <w:sz w:val="28"/>
                <w:szCs w:val="28"/>
                <w:lang w:val="ru-RU"/>
              </w:rPr>
              <w:t xml:space="preserve"> </w:t>
            </w:r>
            <w:r w:rsidRPr="0072152F">
              <w:rPr>
                <w:rFonts w:cs="Times New Roman"/>
                <w:sz w:val="28"/>
                <w:szCs w:val="28"/>
              </w:rPr>
              <w:t>При</w:t>
            </w:r>
            <w:r w:rsidRPr="0072152F">
              <w:rPr>
                <w:rFonts w:cs="Times New Roman"/>
                <w:sz w:val="28"/>
                <w:szCs w:val="28"/>
              </w:rPr>
              <w:softHyphen/>
              <w:t>хода</w:t>
            </w:r>
            <w:r w:rsidRPr="0072152F">
              <w:rPr>
                <w:rFonts w:cs="Times New Roman"/>
                <w:sz w:val="28"/>
                <w:szCs w:val="28"/>
                <w:lang w:val="ru-RU"/>
              </w:rPr>
              <w:t xml:space="preserve"> </w:t>
            </w:r>
            <w:r w:rsidRPr="0072152F">
              <w:rPr>
                <w:rFonts w:cs="Times New Roman"/>
                <w:sz w:val="28"/>
                <w:szCs w:val="28"/>
              </w:rPr>
              <w:t>храма</w:t>
            </w:r>
            <w:r w:rsidRPr="0072152F">
              <w:rPr>
                <w:rFonts w:cs="Times New Roman"/>
                <w:sz w:val="28"/>
                <w:szCs w:val="28"/>
                <w:lang w:val="ru-RU"/>
              </w:rPr>
              <w:t xml:space="preserve"> </w:t>
            </w:r>
            <w:r w:rsidRPr="0072152F">
              <w:rPr>
                <w:rFonts w:cs="Times New Roman"/>
                <w:sz w:val="28"/>
                <w:szCs w:val="28"/>
              </w:rPr>
              <w:t>Пре</w:t>
            </w:r>
            <w:r w:rsidRPr="0072152F">
              <w:rPr>
                <w:rFonts w:cs="Times New Roman"/>
                <w:sz w:val="28"/>
                <w:szCs w:val="28"/>
              </w:rPr>
              <w:softHyphen/>
              <w:t>подобного</w:t>
            </w:r>
            <w:r w:rsidRPr="0072152F">
              <w:rPr>
                <w:rFonts w:cs="Times New Roman"/>
                <w:sz w:val="28"/>
                <w:szCs w:val="28"/>
                <w:lang w:val="ru-RU"/>
              </w:rPr>
              <w:t xml:space="preserve"> </w:t>
            </w:r>
            <w:r w:rsidRPr="0072152F">
              <w:rPr>
                <w:rFonts w:cs="Times New Roman"/>
                <w:sz w:val="28"/>
                <w:szCs w:val="28"/>
              </w:rPr>
              <w:t>Сергия</w:t>
            </w:r>
            <w:r w:rsidRPr="0072152F">
              <w:rPr>
                <w:rFonts w:cs="Times New Roman"/>
                <w:sz w:val="28"/>
                <w:szCs w:val="28"/>
                <w:lang w:val="ru-RU"/>
              </w:rPr>
              <w:t xml:space="preserve"> </w:t>
            </w:r>
            <w:r w:rsidRPr="0072152F">
              <w:rPr>
                <w:rFonts w:cs="Times New Roman"/>
                <w:sz w:val="28"/>
                <w:szCs w:val="28"/>
              </w:rPr>
              <w:t>Радо</w:t>
            </w:r>
            <w:r w:rsidRPr="0072152F">
              <w:rPr>
                <w:rFonts w:cs="Times New Roman"/>
                <w:sz w:val="28"/>
                <w:szCs w:val="28"/>
              </w:rPr>
              <w:softHyphen/>
              <w:t>нежского с. Сер</w:t>
            </w:r>
            <w:r w:rsidRPr="0072152F">
              <w:rPr>
                <w:rFonts w:cs="Times New Roman"/>
                <w:sz w:val="28"/>
                <w:szCs w:val="28"/>
              </w:rPr>
              <w:softHyphen/>
              <w:t>гиевское</w:t>
            </w:r>
            <w:r w:rsidRPr="0072152F">
              <w:rPr>
                <w:rFonts w:cs="Times New Roman"/>
                <w:sz w:val="28"/>
                <w:szCs w:val="28"/>
                <w:lang w:val="ru-RU"/>
              </w:rPr>
              <w:t xml:space="preserve"> </w:t>
            </w:r>
            <w:r w:rsidRPr="0072152F">
              <w:rPr>
                <w:rFonts w:cs="Times New Roman"/>
                <w:sz w:val="28"/>
                <w:szCs w:val="28"/>
              </w:rPr>
              <w:t>Грачевского</w:t>
            </w:r>
            <w:r w:rsidRPr="0072152F">
              <w:rPr>
                <w:rFonts w:cs="Times New Roman"/>
                <w:sz w:val="28"/>
                <w:szCs w:val="28"/>
                <w:lang w:val="ru-RU"/>
              </w:rPr>
              <w:t xml:space="preserve"> </w:t>
            </w:r>
            <w:r w:rsidRPr="0072152F">
              <w:rPr>
                <w:rFonts w:cs="Times New Roman"/>
                <w:sz w:val="28"/>
                <w:szCs w:val="28"/>
              </w:rPr>
              <w:t>района</w:t>
            </w:r>
            <w:r w:rsidRPr="0072152F">
              <w:rPr>
                <w:rFonts w:cs="Times New Roman"/>
                <w:sz w:val="28"/>
                <w:szCs w:val="28"/>
                <w:lang w:val="ru-RU"/>
              </w:rPr>
              <w:t xml:space="preserve"> </w:t>
            </w:r>
            <w:r w:rsidRPr="0072152F">
              <w:rPr>
                <w:rFonts w:cs="Times New Roman"/>
                <w:sz w:val="28"/>
                <w:szCs w:val="28"/>
              </w:rPr>
              <w:t>Ставрополь</w:t>
            </w:r>
            <w:r w:rsidRPr="0072152F">
              <w:rPr>
                <w:rFonts w:cs="Times New Roman"/>
                <w:sz w:val="28"/>
                <w:szCs w:val="28"/>
              </w:rPr>
              <w:softHyphen/>
              <w:t xml:space="preserve">ской и </w:t>
            </w:r>
            <w:r w:rsidRPr="0072152F">
              <w:rPr>
                <w:rFonts w:cs="Times New Roman"/>
                <w:sz w:val="28"/>
                <w:szCs w:val="28"/>
                <w:lang w:val="ru-RU"/>
              </w:rPr>
              <w:t xml:space="preserve">Невинномысской </w:t>
            </w:r>
            <w:r w:rsidRPr="0072152F">
              <w:rPr>
                <w:rFonts w:cs="Times New Roman"/>
                <w:sz w:val="28"/>
                <w:szCs w:val="28"/>
              </w:rPr>
              <w:t>епархии</w:t>
            </w:r>
            <w:r w:rsidRPr="0072152F">
              <w:rPr>
                <w:rFonts w:cs="Times New Roman"/>
                <w:sz w:val="28"/>
                <w:szCs w:val="28"/>
                <w:lang w:val="ru-RU"/>
              </w:rPr>
              <w:t xml:space="preserve"> </w:t>
            </w:r>
            <w:r w:rsidRPr="0072152F">
              <w:rPr>
                <w:rFonts w:cs="Times New Roman"/>
                <w:sz w:val="28"/>
                <w:szCs w:val="28"/>
              </w:rPr>
              <w:t>Русской</w:t>
            </w:r>
            <w:r w:rsidRPr="0072152F">
              <w:rPr>
                <w:rFonts w:cs="Times New Roman"/>
                <w:sz w:val="28"/>
                <w:szCs w:val="28"/>
                <w:lang w:val="ru-RU"/>
              </w:rPr>
              <w:t xml:space="preserve"> </w:t>
            </w:r>
            <w:r w:rsidRPr="0072152F">
              <w:rPr>
                <w:rFonts w:cs="Times New Roman"/>
                <w:sz w:val="28"/>
                <w:szCs w:val="28"/>
              </w:rPr>
              <w:t>Православ</w:t>
            </w:r>
            <w:r w:rsidRPr="0072152F">
              <w:rPr>
                <w:rFonts w:cs="Times New Roman"/>
                <w:sz w:val="28"/>
                <w:szCs w:val="28"/>
              </w:rPr>
              <w:softHyphen/>
              <w:t>ной</w:t>
            </w:r>
            <w:r w:rsidRPr="0072152F">
              <w:rPr>
                <w:rFonts w:cs="Times New Roman"/>
                <w:sz w:val="28"/>
                <w:szCs w:val="28"/>
                <w:lang w:val="ru-RU"/>
              </w:rPr>
              <w:t xml:space="preserve"> </w:t>
            </w:r>
            <w:r w:rsidRPr="0072152F">
              <w:rPr>
                <w:rFonts w:cs="Times New Roman"/>
                <w:sz w:val="28"/>
                <w:szCs w:val="28"/>
              </w:rPr>
              <w:t>Церкви (Мо</w:t>
            </w:r>
            <w:r w:rsidRPr="0072152F">
              <w:rPr>
                <w:rFonts w:cs="Times New Roman"/>
                <w:sz w:val="28"/>
                <w:szCs w:val="28"/>
              </w:rPr>
              <w:softHyphen/>
              <w:t>сковский</w:t>
            </w:r>
            <w:r w:rsidRPr="0072152F">
              <w:rPr>
                <w:rFonts w:cs="Times New Roman"/>
                <w:sz w:val="28"/>
                <w:szCs w:val="28"/>
                <w:lang w:val="ru-RU"/>
              </w:rPr>
              <w:t xml:space="preserve"> </w:t>
            </w:r>
            <w:r w:rsidRPr="0072152F">
              <w:rPr>
                <w:rFonts w:cs="Times New Roman"/>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Textbody"/>
              <w:snapToGrid w:val="0"/>
              <w:spacing w:before="120" w:line="240" w:lineRule="exact"/>
              <w:ind w:left="57"/>
              <w:rPr>
                <w:rFonts w:cs="Times New Roman"/>
                <w:sz w:val="28"/>
                <w:szCs w:val="28"/>
              </w:rPr>
            </w:pPr>
            <w:r w:rsidRPr="0072152F">
              <w:rPr>
                <w:rFonts w:cs="Times New Roman"/>
                <w:sz w:val="28"/>
                <w:szCs w:val="28"/>
              </w:rPr>
              <w:t>при</w:t>
            </w:r>
            <w:r w:rsidRPr="0072152F">
              <w:rPr>
                <w:rFonts w:cs="Times New Roman"/>
                <w:sz w:val="28"/>
                <w:szCs w:val="28"/>
              </w:rPr>
              <w:softHyphen/>
              <w:t>ходской</w:t>
            </w:r>
            <w:r w:rsidRPr="0072152F">
              <w:rPr>
                <w:rFonts w:cs="Times New Roman"/>
                <w:sz w:val="28"/>
                <w:szCs w:val="28"/>
                <w:lang w:val="ru-RU"/>
              </w:rPr>
              <w:t xml:space="preserve"> </w:t>
            </w:r>
            <w:r w:rsidRPr="0072152F">
              <w:rPr>
                <w:rFonts w:cs="Times New Roman"/>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lang w:val="ru-RU"/>
              </w:rPr>
              <w:t>Дьячихин Александр Сергеевич</w:t>
            </w:r>
          </w:p>
          <w:p w:rsidR="0072152F" w:rsidRPr="0072152F" w:rsidRDefault="0072152F" w:rsidP="00481E21">
            <w:pPr>
              <w:pStyle w:val="2"/>
              <w:spacing w:before="120" w:line="240" w:lineRule="exact"/>
              <w:ind w:left="57"/>
              <w:rPr>
                <w:rFonts w:cs="Times New Roman"/>
                <w:sz w:val="28"/>
                <w:szCs w:val="28"/>
                <w:lang w:val="ru-RU"/>
              </w:rPr>
            </w:pPr>
            <w:r w:rsidRPr="0072152F">
              <w:rPr>
                <w:rFonts w:cs="Times New Roman"/>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89187971011</w:t>
            </w:r>
          </w:p>
        </w:tc>
        <w:tc>
          <w:tcPr>
            <w:tcW w:w="2046" w:type="dxa"/>
            <w:tcBorders>
              <w:top w:val="single" w:sz="4" w:space="0" w:color="auto"/>
              <w:left w:val="single" w:sz="4" w:space="0" w:color="auto"/>
              <w:bottom w:val="single" w:sz="4" w:space="0" w:color="auto"/>
              <w:right w:val="single" w:sz="4" w:space="0" w:color="auto"/>
            </w:tcBorders>
          </w:tcPr>
          <w:p w:rsidR="0072152F" w:rsidRPr="0072152F" w:rsidRDefault="0072152F" w:rsidP="00481E21">
            <w:pPr>
              <w:pStyle w:val="2"/>
              <w:snapToGrid w:val="0"/>
              <w:spacing w:before="120" w:line="240" w:lineRule="exact"/>
              <w:ind w:left="57"/>
              <w:rPr>
                <w:rFonts w:cs="Times New Roman"/>
                <w:sz w:val="28"/>
                <w:szCs w:val="28"/>
              </w:rPr>
            </w:pPr>
            <w:r w:rsidRPr="0072152F">
              <w:rPr>
                <w:rFonts w:cs="Times New Roman"/>
                <w:sz w:val="28"/>
                <w:szCs w:val="28"/>
              </w:rPr>
              <w:t>с. Сергиевское, ул. Карла Мак</w:t>
            </w:r>
            <w:r w:rsidRPr="0072152F">
              <w:rPr>
                <w:rFonts w:cs="Times New Roman"/>
                <w:sz w:val="28"/>
                <w:szCs w:val="28"/>
              </w:rPr>
              <w:softHyphen/>
              <w:t>са,15</w:t>
            </w:r>
          </w:p>
          <w:p w:rsidR="0072152F" w:rsidRPr="0072152F" w:rsidRDefault="0072152F" w:rsidP="00481E21">
            <w:pPr>
              <w:pStyle w:val="2"/>
              <w:spacing w:before="120" w:line="240" w:lineRule="exact"/>
              <w:ind w:left="57"/>
              <w:rPr>
                <w:rFonts w:cs="Times New Roman"/>
                <w:sz w:val="28"/>
                <w:szCs w:val="28"/>
              </w:rPr>
            </w:pPr>
            <w:r w:rsidRPr="0072152F">
              <w:rPr>
                <w:rFonts w:cs="Times New Roman"/>
                <w:sz w:val="28"/>
                <w:szCs w:val="28"/>
              </w:rPr>
              <w:t>по</w:t>
            </w:r>
            <w:r w:rsidRPr="0072152F">
              <w:rPr>
                <w:rFonts w:cs="Times New Roman"/>
                <w:sz w:val="28"/>
                <w:szCs w:val="28"/>
                <w:lang w:val="ru-RU"/>
              </w:rPr>
              <w:t xml:space="preserve"> </w:t>
            </w:r>
            <w:r w:rsidRPr="0072152F">
              <w:rPr>
                <w:rFonts w:cs="Times New Roman"/>
                <w:sz w:val="28"/>
                <w:szCs w:val="28"/>
              </w:rPr>
              <w:t>регистрации</w:t>
            </w:r>
            <w:r w:rsidRPr="0072152F">
              <w:rPr>
                <w:rFonts w:cs="Times New Roman"/>
                <w:sz w:val="28"/>
                <w:szCs w:val="28"/>
                <w:lang w:val="ru-RU"/>
              </w:rPr>
              <w:t xml:space="preserve"> </w:t>
            </w:r>
            <w:r w:rsidRPr="0072152F">
              <w:rPr>
                <w:rFonts w:cs="Times New Roman"/>
                <w:sz w:val="28"/>
                <w:szCs w:val="28"/>
              </w:rPr>
              <w:t>ул. Октябрь</w:t>
            </w:r>
            <w:r w:rsidRPr="0072152F">
              <w:rPr>
                <w:rFonts w:cs="Times New Roman"/>
                <w:sz w:val="28"/>
                <w:szCs w:val="28"/>
              </w:rPr>
              <w:softHyphen/>
              <w:t>ская. д. 1</w:t>
            </w:r>
          </w:p>
          <w:p w:rsidR="0072152F" w:rsidRPr="0072152F" w:rsidRDefault="0072152F" w:rsidP="00481E21">
            <w:pPr>
              <w:pStyle w:val="2"/>
              <w:spacing w:before="120" w:line="240" w:lineRule="exact"/>
              <w:ind w:left="57"/>
              <w:rPr>
                <w:rFonts w:cs="Times New Roman"/>
                <w:sz w:val="28"/>
                <w:szCs w:val="28"/>
              </w:rPr>
            </w:pPr>
          </w:p>
          <w:p w:rsidR="0072152F" w:rsidRPr="0072152F" w:rsidRDefault="0072152F" w:rsidP="00481E21">
            <w:pPr>
              <w:pStyle w:val="Standard"/>
              <w:spacing w:before="120" w:line="240" w:lineRule="exact"/>
              <w:ind w:left="57"/>
              <w:rPr>
                <w:rFonts w:cs="Times New Roman"/>
                <w:sz w:val="28"/>
                <w:szCs w:val="28"/>
              </w:rPr>
            </w:pPr>
          </w:p>
        </w:tc>
      </w:tr>
    </w:tbl>
    <w:p w:rsidR="0072152F" w:rsidRPr="0072152F" w:rsidRDefault="0072152F" w:rsidP="0072152F">
      <w:pPr>
        <w:tabs>
          <w:tab w:val="left" w:pos="8364"/>
        </w:tabs>
        <w:ind w:firstLine="680"/>
        <w:jc w:val="center"/>
        <w:rPr>
          <w:rFonts w:cs="Times New Roman"/>
          <w:sz w:val="28"/>
          <w:szCs w:val="28"/>
        </w:rPr>
      </w:pPr>
    </w:p>
    <w:p w:rsidR="0072152F" w:rsidRPr="0072152F" w:rsidRDefault="0072152F" w:rsidP="0072152F">
      <w:pPr>
        <w:tabs>
          <w:tab w:val="left" w:pos="8364"/>
        </w:tabs>
        <w:ind w:firstLine="680"/>
        <w:jc w:val="center"/>
        <w:rPr>
          <w:rFonts w:cs="Times New Roman"/>
          <w:b/>
          <w:sz w:val="28"/>
          <w:szCs w:val="28"/>
          <w:u w:val="single"/>
        </w:rPr>
      </w:pPr>
      <w:r w:rsidRPr="0072152F">
        <w:rPr>
          <w:rFonts w:cs="Times New Roman"/>
          <w:b/>
          <w:sz w:val="28"/>
          <w:szCs w:val="28"/>
          <w:u w:val="single"/>
        </w:rPr>
        <w:t>Муниципальное образование Грачевский муниципальный район Ставропольского края</w:t>
      </w:r>
    </w:p>
    <w:p w:rsidR="0072152F" w:rsidRPr="0072152F" w:rsidRDefault="0072152F" w:rsidP="0072152F">
      <w:pPr>
        <w:tabs>
          <w:tab w:val="left" w:pos="8364"/>
        </w:tabs>
        <w:ind w:firstLine="680"/>
        <w:jc w:val="both"/>
        <w:rPr>
          <w:rFonts w:cs="Times New Roman"/>
          <w:b/>
          <w:sz w:val="28"/>
          <w:szCs w:val="28"/>
          <w:u w:val="single"/>
        </w:rPr>
      </w:pPr>
    </w:p>
    <w:p w:rsidR="0072152F" w:rsidRPr="0072152F" w:rsidRDefault="0072152F" w:rsidP="0072152F">
      <w:pPr>
        <w:jc w:val="both"/>
        <w:rPr>
          <w:rFonts w:cs="Times New Roman"/>
          <w:color w:val="000000"/>
          <w:sz w:val="28"/>
          <w:szCs w:val="28"/>
        </w:rPr>
      </w:pPr>
      <w:r w:rsidRPr="0072152F">
        <w:rPr>
          <w:rFonts w:cs="Times New Roman"/>
          <w:b/>
          <w:bCs/>
          <w:color w:val="000000"/>
          <w:sz w:val="28"/>
          <w:szCs w:val="28"/>
        </w:rPr>
        <w:t>Представительный орган местного самоуправления:</w:t>
      </w:r>
      <w:r w:rsidRPr="0072152F">
        <w:rPr>
          <w:rFonts w:cs="Times New Roman"/>
          <w:color w:val="000000"/>
          <w:sz w:val="28"/>
          <w:szCs w:val="28"/>
        </w:rPr>
        <w:t xml:space="preserve"> Совет Грачевского муниципального района Ставропольского края, срок </w:t>
      </w:r>
      <w:r w:rsidRPr="0072152F">
        <w:rPr>
          <w:rFonts w:cs="Times New Roman"/>
          <w:sz w:val="28"/>
          <w:szCs w:val="28"/>
        </w:rPr>
        <w:t>полномочий депутатов – 5 лет,</w:t>
      </w:r>
      <w:r w:rsidRPr="0072152F">
        <w:rPr>
          <w:rFonts w:cs="Times New Roman"/>
          <w:color w:val="000000"/>
          <w:sz w:val="28"/>
          <w:szCs w:val="28"/>
        </w:rPr>
        <w:t xml:space="preserve"> дата избрания депутатов – 22.11.2017 г., количество депутатов – 24 чел., председатель – Колотий Федор Владимирович</w:t>
      </w:r>
      <w:r w:rsidRPr="0072152F">
        <w:rPr>
          <w:rFonts w:cs="Times New Roman"/>
          <w:color w:val="000000"/>
          <w:spacing w:val="-2"/>
          <w:sz w:val="28"/>
          <w:szCs w:val="28"/>
        </w:rPr>
        <w:t>,</w:t>
      </w:r>
      <w:r w:rsidRPr="0072152F">
        <w:rPr>
          <w:rFonts w:cs="Times New Roman"/>
          <w:color w:val="000000"/>
          <w:sz w:val="28"/>
          <w:szCs w:val="28"/>
        </w:rPr>
        <w:t xml:space="preserve"> дата избрания – 22.11.2017 г., раб. тел. 8-(86540) 4-15-66, факс 8-(86540) 4-15-66. </w:t>
      </w:r>
    </w:p>
    <w:p w:rsidR="0072152F" w:rsidRPr="0072152F" w:rsidRDefault="0072152F" w:rsidP="0072152F">
      <w:pPr>
        <w:jc w:val="both"/>
        <w:rPr>
          <w:rFonts w:cs="Times New Roman"/>
          <w:b/>
          <w:bCs/>
          <w:color w:val="000000"/>
          <w:spacing w:val="-2"/>
          <w:sz w:val="28"/>
          <w:szCs w:val="28"/>
        </w:rPr>
      </w:pPr>
    </w:p>
    <w:p w:rsidR="0072152F" w:rsidRPr="0072152F" w:rsidRDefault="0072152F" w:rsidP="0072152F">
      <w:pPr>
        <w:jc w:val="both"/>
        <w:rPr>
          <w:rFonts w:cs="Times New Roman"/>
          <w:color w:val="000000"/>
          <w:sz w:val="28"/>
          <w:szCs w:val="28"/>
        </w:rPr>
      </w:pPr>
      <w:r w:rsidRPr="0072152F">
        <w:rPr>
          <w:rFonts w:cs="Times New Roman"/>
          <w:b/>
          <w:bCs/>
          <w:color w:val="000000"/>
          <w:spacing w:val="-2"/>
          <w:sz w:val="28"/>
          <w:szCs w:val="28"/>
        </w:rPr>
        <w:t xml:space="preserve">Глава (глава администрации): </w:t>
      </w:r>
      <w:r w:rsidRPr="0072152F">
        <w:rPr>
          <w:rFonts w:cs="Times New Roman"/>
          <w:bCs/>
          <w:color w:val="000000"/>
          <w:spacing w:val="-2"/>
          <w:sz w:val="28"/>
          <w:szCs w:val="28"/>
        </w:rPr>
        <w:t xml:space="preserve">Коврыга Роман Анатольевич, </w:t>
      </w:r>
      <w:r w:rsidRPr="0072152F">
        <w:rPr>
          <w:rFonts w:cs="Times New Roman"/>
          <w:b/>
          <w:bCs/>
          <w:color w:val="000000"/>
          <w:spacing w:val="-2"/>
          <w:sz w:val="28"/>
          <w:szCs w:val="28"/>
        </w:rPr>
        <w:t xml:space="preserve"> </w:t>
      </w:r>
      <w:r w:rsidRPr="0072152F">
        <w:rPr>
          <w:rFonts w:cs="Times New Roman"/>
          <w:color w:val="000000"/>
          <w:sz w:val="28"/>
          <w:szCs w:val="28"/>
        </w:rPr>
        <w:t xml:space="preserve">наименование </w:t>
      </w:r>
      <w:r w:rsidRPr="0072152F">
        <w:rPr>
          <w:rFonts w:cs="Times New Roman"/>
          <w:color w:val="000000"/>
          <w:sz w:val="28"/>
          <w:szCs w:val="28"/>
        </w:rPr>
        <w:lastRenderedPageBreak/>
        <w:t>должности – глава Грачевского муниципального района Ставропольского края, срок полномочий – 5 лет, порядок замещения должности – на конкурсной основе, дата избрания – 19.12.2017 г., раб. тел. 8-(86540) 4-00-88; факс 8-(86540) 4-15-45.</w:t>
      </w:r>
    </w:p>
    <w:p w:rsidR="0072152F" w:rsidRPr="0072152F" w:rsidRDefault="0072152F" w:rsidP="0072152F">
      <w:pPr>
        <w:jc w:val="both"/>
        <w:rPr>
          <w:rFonts w:cs="Times New Roman"/>
          <w:b/>
          <w:sz w:val="28"/>
          <w:szCs w:val="28"/>
        </w:rPr>
      </w:pPr>
    </w:p>
    <w:p w:rsidR="0072152F" w:rsidRPr="0072152F" w:rsidRDefault="0072152F" w:rsidP="0072152F">
      <w:pPr>
        <w:jc w:val="both"/>
        <w:rPr>
          <w:rFonts w:cs="Times New Roman"/>
          <w:sz w:val="28"/>
          <w:szCs w:val="28"/>
        </w:rPr>
      </w:pPr>
      <w:r w:rsidRPr="0072152F">
        <w:rPr>
          <w:rFonts w:cs="Times New Roman"/>
          <w:b/>
          <w:sz w:val="28"/>
          <w:szCs w:val="28"/>
        </w:rPr>
        <w:t>Контрольно-счетный орган:</w:t>
      </w:r>
      <w:r w:rsidRPr="0072152F">
        <w:rPr>
          <w:rFonts w:cs="Times New Roman"/>
          <w:sz w:val="28"/>
          <w:szCs w:val="28"/>
        </w:rPr>
        <w:t xml:space="preserve"> Контрольно-счетная комиссия Грачевского муниципального района Ставропольского края, председатель – Панфилова Валерия Валерьевна, срок полномочий председателя - 5 лет, дата назначения – 19.12.2017 г., раб. тел.8-(86540) 4-05-97. </w:t>
      </w:r>
    </w:p>
    <w:p w:rsidR="0072152F" w:rsidRPr="0072152F" w:rsidRDefault="0072152F" w:rsidP="0072152F">
      <w:pPr>
        <w:jc w:val="both"/>
        <w:rPr>
          <w:rFonts w:cs="Times New Roman"/>
          <w:b/>
          <w:bCs/>
          <w:color w:val="000000"/>
          <w:sz w:val="28"/>
          <w:szCs w:val="28"/>
        </w:rPr>
      </w:pPr>
    </w:p>
    <w:p w:rsidR="0072152F" w:rsidRPr="0072152F" w:rsidRDefault="0072152F" w:rsidP="0072152F">
      <w:pPr>
        <w:rPr>
          <w:rFonts w:cs="Times New Roman"/>
          <w:color w:val="000000"/>
          <w:sz w:val="28"/>
          <w:szCs w:val="28"/>
        </w:rPr>
      </w:pPr>
      <w:r w:rsidRPr="0072152F">
        <w:rPr>
          <w:rFonts w:cs="Times New Roman"/>
          <w:b/>
          <w:bCs/>
          <w:color w:val="000000"/>
          <w:sz w:val="28"/>
          <w:szCs w:val="28"/>
        </w:rPr>
        <w:t xml:space="preserve">Почтовый адрес и телефон: </w:t>
      </w:r>
      <w:r w:rsidRPr="0072152F">
        <w:rPr>
          <w:rFonts w:cs="Times New Roman"/>
          <w:bCs/>
          <w:color w:val="000000"/>
          <w:sz w:val="28"/>
          <w:szCs w:val="28"/>
        </w:rPr>
        <w:t>356250, Ставропольский край, Грачевский район, с.Грачевка, ул.Ставропольская, 42,</w:t>
      </w:r>
      <w:r w:rsidRPr="0072152F">
        <w:rPr>
          <w:rFonts w:cs="Times New Roman"/>
          <w:color w:val="000000"/>
          <w:sz w:val="28"/>
          <w:szCs w:val="28"/>
        </w:rPr>
        <w:t xml:space="preserve"> </w:t>
      </w:r>
    </w:p>
    <w:p w:rsidR="0072152F" w:rsidRPr="0072152F" w:rsidRDefault="0072152F" w:rsidP="0072152F">
      <w:pPr>
        <w:rPr>
          <w:rFonts w:cs="Times New Roman"/>
          <w:color w:val="000000"/>
          <w:sz w:val="28"/>
          <w:szCs w:val="28"/>
        </w:rPr>
      </w:pPr>
      <w:r w:rsidRPr="0072152F">
        <w:rPr>
          <w:rFonts w:cs="Times New Roman"/>
          <w:color w:val="000000"/>
          <w:sz w:val="28"/>
          <w:szCs w:val="28"/>
        </w:rPr>
        <w:t>факс 8-(86540) 4-15-66.</w:t>
      </w:r>
    </w:p>
    <w:p w:rsidR="0072152F" w:rsidRPr="0072152F" w:rsidRDefault="0072152F" w:rsidP="0072152F">
      <w:pPr>
        <w:rPr>
          <w:rFonts w:cs="Times New Roman"/>
          <w:color w:val="000000"/>
          <w:sz w:val="28"/>
          <w:szCs w:val="28"/>
        </w:rPr>
      </w:pPr>
    </w:p>
    <w:p w:rsidR="0072152F" w:rsidRPr="0072152F" w:rsidRDefault="0072152F" w:rsidP="0072152F">
      <w:pPr>
        <w:rPr>
          <w:rFonts w:cs="Times New Roman"/>
          <w:color w:val="000000"/>
          <w:sz w:val="28"/>
          <w:szCs w:val="28"/>
        </w:rPr>
      </w:pPr>
    </w:p>
    <w:tbl>
      <w:tblPr>
        <w:tblW w:w="9440" w:type="dxa"/>
        <w:tblInd w:w="40" w:type="dxa"/>
        <w:tblLayout w:type="fixed"/>
        <w:tblCellMar>
          <w:left w:w="40" w:type="dxa"/>
          <w:right w:w="40" w:type="dxa"/>
        </w:tblCellMar>
        <w:tblLook w:val="0000"/>
      </w:tblPr>
      <w:tblGrid>
        <w:gridCol w:w="1980"/>
        <w:gridCol w:w="4860"/>
        <w:gridCol w:w="2600"/>
      </w:tblGrid>
      <w:tr w:rsidR="0072152F" w:rsidRPr="0072152F" w:rsidTr="00481E21">
        <w:trPr>
          <w:cantSplit/>
          <w:trHeight w:hRule="exact" w:val="569"/>
        </w:trPr>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pStyle w:val="8"/>
              <w:jc w:val="center"/>
              <w:rPr>
                <w:sz w:val="28"/>
                <w:szCs w:val="28"/>
              </w:rPr>
            </w:pPr>
            <w:r w:rsidRPr="0072152F">
              <w:rPr>
                <w:bCs w:val="0"/>
                <w:i w:val="0"/>
                <w:iCs w:val="0"/>
                <w:sz w:val="28"/>
                <w:szCs w:val="28"/>
                <w:u w:val="none"/>
              </w:rPr>
              <w:t>Показатели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pStyle w:val="5"/>
              <w:ind w:left="0"/>
              <w:jc w:val="center"/>
              <w:rPr>
                <w:b/>
                <w:szCs w:val="28"/>
              </w:rPr>
            </w:pPr>
            <w:r w:rsidRPr="0072152F">
              <w:rPr>
                <w:b/>
                <w:szCs w:val="28"/>
              </w:rPr>
              <w:t>По состоянию</w:t>
            </w:r>
          </w:p>
          <w:p w:rsidR="0072152F" w:rsidRPr="0072152F" w:rsidRDefault="0072152F" w:rsidP="00481E21">
            <w:pPr>
              <w:jc w:val="center"/>
              <w:rPr>
                <w:rFonts w:cs="Times New Roman"/>
                <w:sz w:val="28"/>
                <w:szCs w:val="28"/>
              </w:rPr>
            </w:pPr>
            <w:r w:rsidRPr="0072152F">
              <w:rPr>
                <w:rFonts w:cs="Times New Roman"/>
                <w:b/>
                <w:sz w:val="28"/>
                <w:szCs w:val="28"/>
              </w:rPr>
              <w:t>на 01 января 2018г.</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Численность населения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C964E7" w:rsidRDefault="00C964E7" w:rsidP="00481E21">
            <w:pPr>
              <w:snapToGrid w:val="0"/>
              <w:jc w:val="center"/>
              <w:rPr>
                <w:rFonts w:cs="Times New Roman"/>
                <w:sz w:val="28"/>
                <w:szCs w:val="28"/>
                <w:lang w:val="ru-RU"/>
              </w:rPr>
            </w:pPr>
            <w:r w:rsidRPr="00C964E7">
              <w:rPr>
                <w:rFonts w:cs="Times New Roman"/>
                <w:sz w:val="28"/>
                <w:szCs w:val="28"/>
                <w:lang w:val="ru-RU"/>
              </w:rPr>
              <w:t>37412</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   Численность избирателей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26695</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Занимаемая площадь муниципального района (городского округа) км2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ind w:hanging="15"/>
              <w:jc w:val="center"/>
              <w:rPr>
                <w:rFonts w:cs="Times New Roman"/>
                <w:sz w:val="28"/>
                <w:szCs w:val="28"/>
              </w:rPr>
            </w:pPr>
            <w:r w:rsidRPr="0072152F">
              <w:rPr>
                <w:rFonts w:cs="Times New Roman"/>
                <w:sz w:val="28"/>
                <w:szCs w:val="28"/>
              </w:rPr>
              <w:t>1794</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Административно-территориальное устройство: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rPr>
                <w:rFonts w:cs="Times New Roman"/>
                <w:color w:val="000000"/>
                <w:sz w:val="28"/>
                <w:szCs w:val="28"/>
              </w:rPr>
            </w:pP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Городов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Сел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8</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Поселков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3</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Хуторов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5</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Количество предприятий (всего):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128</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r w:rsidRPr="0072152F">
              <w:rPr>
                <w:rFonts w:cs="Times New Roman"/>
                <w:sz w:val="28"/>
                <w:szCs w:val="28"/>
              </w:rPr>
              <w:t>в том числе</w:t>
            </w: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Промышленности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21</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сельского хозяйства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62</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Строительства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3</w:t>
            </w:r>
          </w:p>
        </w:tc>
      </w:tr>
      <w:tr w:rsidR="0072152F" w:rsidRPr="0072152F" w:rsidTr="00481E21">
        <w:trPr>
          <w:trHeight w:val="368"/>
        </w:trPr>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Транспорта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торговли и общественного питания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30</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бытового обслуживания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10</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Связи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color w:val="000000"/>
                <w:sz w:val="28"/>
                <w:szCs w:val="28"/>
              </w:rPr>
              <w:t>1</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кроме того, индивидуальных предпринимателей</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913</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           КФХ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100</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Количество МФЦ</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1</w:t>
            </w:r>
          </w:p>
        </w:tc>
      </w:tr>
      <w:tr w:rsidR="0072152F" w:rsidRPr="0072152F" w:rsidTr="00481E21">
        <w:tc>
          <w:tcPr>
            <w:tcW w:w="6840" w:type="dxa"/>
            <w:gridSpan w:val="2"/>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color w:val="000000"/>
                <w:sz w:val="28"/>
                <w:szCs w:val="28"/>
              </w:rPr>
            </w:pPr>
            <w:r w:rsidRPr="0072152F">
              <w:rPr>
                <w:rFonts w:cs="Times New Roman"/>
                <w:sz w:val="28"/>
                <w:szCs w:val="28"/>
              </w:rPr>
              <w:t>Количество учреждений образования (всего)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color w:val="000000"/>
                <w:sz w:val="28"/>
                <w:szCs w:val="28"/>
              </w:rPr>
            </w:pPr>
            <w:r w:rsidRPr="0072152F">
              <w:rPr>
                <w:rFonts w:cs="Times New Roman"/>
                <w:color w:val="000000"/>
                <w:sz w:val="28"/>
                <w:szCs w:val="28"/>
              </w:rPr>
              <w:t>28</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r w:rsidRPr="0072152F">
              <w:rPr>
                <w:rFonts w:cs="Times New Roman"/>
                <w:sz w:val="28"/>
                <w:szCs w:val="28"/>
              </w:rPr>
              <w:t>в том числе:</w:t>
            </w: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Высших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198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средних специальных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общего образования</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10</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детских дошкольных</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14</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дополнительного образования детей</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 xml:space="preserve">4 </w:t>
            </w:r>
          </w:p>
          <w:p w:rsidR="0072152F" w:rsidRPr="0072152F" w:rsidRDefault="0072152F" w:rsidP="00481E21">
            <w:pPr>
              <w:snapToGrid w:val="0"/>
              <w:jc w:val="center"/>
              <w:rPr>
                <w:rFonts w:cs="Times New Roman"/>
                <w:sz w:val="28"/>
                <w:szCs w:val="28"/>
              </w:rPr>
            </w:pPr>
            <w:r w:rsidRPr="0072152F">
              <w:rPr>
                <w:rFonts w:cs="Times New Roman"/>
                <w:sz w:val="28"/>
                <w:szCs w:val="28"/>
              </w:rPr>
              <w:t>в т.ч.(дюсш)</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специальных коррекционных учреждений</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6840" w:type="dxa"/>
            <w:gridSpan w:val="2"/>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lastRenderedPageBreak/>
              <w:t>Количество учреждений здравоохранения (всего):</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14</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r w:rsidRPr="0072152F">
              <w:rPr>
                <w:rFonts w:cs="Times New Roman"/>
                <w:sz w:val="28"/>
                <w:szCs w:val="28"/>
              </w:rPr>
              <w:t>в том числе:</w:t>
            </w: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Больниц</w:t>
            </w:r>
          </w:p>
        </w:tc>
        <w:tc>
          <w:tcPr>
            <w:tcW w:w="2600" w:type="dxa"/>
            <w:tcBorders>
              <w:left w:val="single" w:sz="4" w:space="0" w:color="000000"/>
              <w:bottom w:val="single" w:sz="4" w:space="0" w:color="000000"/>
              <w:right w:val="single" w:sz="4" w:space="0" w:color="000000"/>
            </w:tcBorders>
            <w:shd w:val="clear" w:color="auto" w:fill="FFFFFF"/>
          </w:tcPr>
          <w:p w:rsidR="0072152F" w:rsidRPr="0072152F" w:rsidRDefault="0072152F" w:rsidP="00481E21">
            <w:pPr>
              <w:snapToGrid w:val="0"/>
              <w:jc w:val="center"/>
              <w:rPr>
                <w:rFonts w:cs="Times New Roman"/>
                <w:sz w:val="28"/>
                <w:szCs w:val="28"/>
              </w:rPr>
            </w:pPr>
            <w:r w:rsidRPr="0072152F">
              <w:rPr>
                <w:rFonts w:cs="Times New Roman"/>
                <w:sz w:val="28"/>
                <w:szCs w:val="28"/>
              </w:rPr>
              <w:t>5</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Поликлиник</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вречебных амбулаторий</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фельдшерско-акушерских, фльдшерских пунктов</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8</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аптек и аптечных киосков</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 xml:space="preserve"> -</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Санаториев</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6840" w:type="dxa"/>
            <w:gridSpan w:val="2"/>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 Количество учрежденй культуры и спорта (всего):</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spacing w:line="240" w:lineRule="exact"/>
              <w:jc w:val="center"/>
              <w:rPr>
                <w:rFonts w:cs="Times New Roman"/>
                <w:sz w:val="28"/>
                <w:szCs w:val="28"/>
              </w:rPr>
            </w:pPr>
            <w:r w:rsidRPr="0072152F">
              <w:rPr>
                <w:rFonts w:cs="Times New Roman"/>
                <w:sz w:val="28"/>
                <w:szCs w:val="28"/>
              </w:rPr>
              <w:t>81/21(филиалы и структурные подразделения</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r w:rsidRPr="0072152F">
              <w:rPr>
                <w:rFonts w:cs="Times New Roman"/>
                <w:sz w:val="28"/>
                <w:szCs w:val="28"/>
              </w:rPr>
              <w:t>в том числе:</w:t>
            </w: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муниципальных учреждений культуры</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0</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домов культуры</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12</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Музеев</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2</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Библиотек</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1/16(учреждения и структурные подразделения)</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музыкальных школ</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1/5 (филиалов)</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художественных школ</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спортивных учреждений</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 (ФОК)</w:t>
            </w:r>
          </w:p>
        </w:tc>
      </w:tr>
      <w:tr w:rsidR="0072152F" w:rsidRPr="0072152F" w:rsidTr="00481E21">
        <w:tc>
          <w:tcPr>
            <w:tcW w:w="1980" w:type="dxa"/>
            <w:tcBorders>
              <w:left w:val="single" w:sz="4" w:space="0" w:color="000000"/>
              <w:bottom w:val="single" w:sz="4" w:space="0" w:color="000000"/>
            </w:tcBorders>
            <w:shd w:val="clear" w:color="auto" w:fill="auto"/>
          </w:tcPr>
          <w:p w:rsidR="0072152F" w:rsidRPr="0072152F" w:rsidRDefault="0072152F" w:rsidP="00481E21">
            <w:pPr>
              <w:snapToGrid w:val="0"/>
              <w:rPr>
                <w:rFonts w:cs="Times New Roman"/>
                <w:sz w:val="28"/>
                <w:szCs w:val="28"/>
              </w:rPr>
            </w:pPr>
          </w:p>
          <w:p w:rsidR="0072152F" w:rsidRPr="0072152F" w:rsidRDefault="0072152F" w:rsidP="00481E2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спортивных сооружений (стадионы, бассейны, спортивные площадки)</w:t>
            </w:r>
          </w:p>
        </w:tc>
        <w:tc>
          <w:tcPr>
            <w:tcW w:w="2600"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62</w:t>
            </w:r>
          </w:p>
        </w:tc>
      </w:tr>
    </w:tbl>
    <w:p w:rsidR="0072152F" w:rsidRPr="0072152F" w:rsidRDefault="0072152F" w:rsidP="0072152F">
      <w:pPr>
        <w:jc w:val="center"/>
        <w:rPr>
          <w:rFonts w:cs="Times New Roman"/>
          <w:b/>
          <w:sz w:val="28"/>
          <w:szCs w:val="28"/>
        </w:rPr>
      </w:pPr>
    </w:p>
    <w:p w:rsidR="0072152F" w:rsidRPr="0072152F" w:rsidRDefault="0072152F" w:rsidP="0072152F">
      <w:pPr>
        <w:jc w:val="center"/>
        <w:rPr>
          <w:rFonts w:cs="Times New Roman"/>
          <w:sz w:val="28"/>
          <w:szCs w:val="28"/>
        </w:rPr>
      </w:pPr>
      <w:r w:rsidRPr="0072152F">
        <w:rPr>
          <w:rFonts w:cs="Times New Roman"/>
          <w:b/>
          <w:sz w:val="28"/>
          <w:szCs w:val="28"/>
        </w:rPr>
        <w:t>Важнейшие производственные объекты</w:t>
      </w:r>
    </w:p>
    <w:p w:rsidR="0072152F" w:rsidRPr="0072152F" w:rsidRDefault="0072152F" w:rsidP="0072152F">
      <w:pPr>
        <w:rPr>
          <w:rFonts w:cs="Times New Roman"/>
          <w:color w:val="FF0000"/>
          <w:sz w:val="28"/>
          <w:szCs w:val="28"/>
        </w:rPr>
      </w:pPr>
    </w:p>
    <w:tbl>
      <w:tblPr>
        <w:tblW w:w="9649" w:type="dxa"/>
        <w:tblInd w:w="108" w:type="dxa"/>
        <w:tblLayout w:type="fixed"/>
        <w:tblLook w:val="0000"/>
      </w:tblPr>
      <w:tblGrid>
        <w:gridCol w:w="4820"/>
        <w:gridCol w:w="1843"/>
        <w:gridCol w:w="2986"/>
      </w:tblGrid>
      <w:tr w:rsidR="0072152F" w:rsidRPr="0072152F" w:rsidTr="00481E21">
        <w:tc>
          <w:tcPr>
            <w:tcW w:w="482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Наименование предприятия организации (включая санаторно-курортные учреждения)</w:t>
            </w:r>
          </w:p>
          <w:p w:rsidR="0072152F" w:rsidRPr="0072152F" w:rsidRDefault="0072152F" w:rsidP="00481E21">
            <w:pPr>
              <w:jc w:val="center"/>
              <w:rPr>
                <w:rFonts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Численность работающих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Отраслевая принадлежность</w:t>
            </w:r>
          </w:p>
        </w:tc>
      </w:tr>
      <w:tr w:rsidR="0072152F" w:rsidRPr="0072152F" w:rsidTr="00481E21">
        <w:tc>
          <w:tcPr>
            <w:tcW w:w="482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ООО "ЮгАгроСервис»  </w:t>
            </w:r>
          </w:p>
        </w:tc>
        <w:tc>
          <w:tcPr>
            <w:tcW w:w="1843"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237</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сухих хлебобулочных изделий и мучных кондитерских изделий длительного хранения</w:t>
            </w:r>
          </w:p>
          <w:p w:rsidR="0072152F" w:rsidRPr="0072152F" w:rsidRDefault="0072152F" w:rsidP="00481E21">
            <w:pPr>
              <w:spacing w:line="240" w:lineRule="exact"/>
              <w:jc w:val="both"/>
              <w:rPr>
                <w:rFonts w:cs="Times New Roman"/>
                <w:sz w:val="28"/>
                <w:szCs w:val="28"/>
              </w:rPr>
            </w:pP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«Эпопея»</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917</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муки</w:t>
            </w: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АО «Грачевскрайгаз»</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130</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72152F" w:rsidRPr="0072152F" w:rsidRDefault="0072152F" w:rsidP="00481E21">
            <w:pPr>
              <w:spacing w:line="240" w:lineRule="exact"/>
              <w:jc w:val="both"/>
              <w:rPr>
                <w:rFonts w:cs="Times New Roman"/>
                <w:sz w:val="28"/>
                <w:szCs w:val="28"/>
              </w:rPr>
            </w:pP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pStyle w:val="aa"/>
              <w:rPr>
                <w:szCs w:val="28"/>
              </w:rPr>
            </w:pPr>
            <w:r w:rsidRPr="0072152F">
              <w:rPr>
                <w:szCs w:val="28"/>
              </w:rPr>
              <w:t>МУП  «Коммунальное хозяйство»</w:t>
            </w:r>
          </w:p>
          <w:p w:rsidR="0072152F" w:rsidRPr="0072152F" w:rsidRDefault="0072152F" w:rsidP="00481E21">
            <w:pPr>
              <w:pStyle w:val="aa"/>
              <w:rPr>
                <w:szCs w:val="28"/>
              </w:rPr>
            </w:pPr>
            <w:r w:rsidRPr="0072152F">
              <w:rPr>
                <w:szCs w:val="28"/>
              </w:rPr>
              <w:t>Грачевского муниципального района</w:t>
            </w:r>
          </w:p>
          <w:p w:rsidR="0072152F" w:rsidRPr="0072152F" w:rsidRDefault="0072152F" w:rsidP="00481E21">
            <w:pPr>
              <w:pStyle w:val="aa"/>
              <w:rPr>
                <w:szCs w:val="28"/>
              </w:rPr>
            </w:pPr>
            <w:r w:rsidRPr="0072152F">
              <w:rPr>
                <w:szCs w:val="28"/>
              </w:rPr>
              <w:t xml:space="preserve">Ставропольского края </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60,6</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Жилищно-коммунальное хозяйство</w:t>
            </w:r>
          </w:p>
          <w:p w:rsidR="0072152F" w:rsidRPr="0072152F" w:rsidRDefault="0072152F" w:rsidP="00481E21">
            <w:pPr>
              <w:spacing w:line="240" w:lineRule="exact"/>
              <w:jc w:val="both"/>
              <w:rPr>
                <w:rFonts w:cs="Times New Roman"/>
                <w:sz w:val="28"/>
                <w:szCs w:val="28"/>
              </w:rPr>
            </w:pPr>
            <w:r w:rsidRPr="0072152F">
              <w:rPr>
                <w:rFonts w:cs="Times New Roman"/>
                <w:sz w:val="28"/>
                <w:szCs w:val="28"/>
              </w:rPr>
              <w:t xml:space="preserve">(Деятельность по обеспечению работоспособности </w:t>
            </w:r>
            <w:r w:rsidRPr="0072152F">
              <w:rPr>
                <w:rFonts w:cs="Times New Roman"/>
                <w:sz w:val="28"/>
                <w:szCs w:val="28"/>
              </w:rPr>
              <w:lastRenderedPageBreak/>
              <w:t>котельных)</w:t>
            </w:r>
          </w:p>
          <w:p w:rsidR="0072152F" w:rsidRPr="0072152F" w:rsidRDefault="0072152F" w:rsidP="00481E21">
            <w:pPr>
              <w:spacing w:line="240" w:lineRule="exact"/>
              <w:jc w:val="both"/>
              <w:rPr>
                <w:rFonts w:cs="Times New Roman"/>
                <w:sz w:val="28"/>
                <w:szCs w:val="28"/>
              </w:rPr>
            </w:pP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pStyle w:val="aa"/>
              <w:rPr>
                <w:szCs w:val="28"/>
              </w:rPr>
            </w:pPr>
            <w:r w:rsidRPr="0072152F">
              <w:rPr>
                <w:szCs w:val="28"/>
              </w:rPr>
              <w:lastRenderedPageBreak/>
              <w:t>ОАО «Ставропольэнерго»</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55</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Передача электроэнергии</w:t>
            </w: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СПКК «Новоспицевский»</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41</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left w:val="single" w:sz="4" w:space="0" w:color="000000"/>
              <w:bottom w:val="single" w:sz="4" w:space="0" w:color="000000"/>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Отделение № 11 </w:t>
            </w:r>
          </w:p>
          <w:p w:rsidR="0072152F" w:rsidRPr="0072152F" w:rsidRDefault="0072152F" w:rsidP="00481E21">
            <w:pPr>
              <w:rPr>
                <w:rFonts w:cs="Times New Roman"/>
                <w:sz w:val="28"/>
                <w:szCs w:val="28"/>
              </w:rPr>
            </w:pPr>
            <w:r w:rsidRPr="0072152F">
              <w:rPr>
                <w:rFonts w:cs="Times New Roman"/>
                <w:sz w:val="28"/>
                <w:szCs w:val="28"/>
              </w:rPr>
              <w:t>ООО «Агрофирма «Золотая Нива»</w:t>
            </w:r>
          </w:p>
        </w:tc>
        <w:tc>
          <w:tcPr>
            <w:tcW w:w="1843"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106</w:t>
            </w:r>
          </w:p>
        </w:tc>
        <w:tc>
          <w:tcPr>
            <w:tcW w:w="2986"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left w:val="single" w:sz="4" w:space="0" w:color="000000"/>
              <w:bottom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«Заря»</w:t>
            </w:r>
          </w:p>
          <w:p w:rsidR="0072152F" w:rsidRPr="0072152F" w:rsidRDefault="0072152F" w:rsidP="00481E21">
            <w:pPr>
              <w:rPr>
                <w:rFonts w:cs="Times New Roman"/>
                <w:sz w:val="28"/>
                <w:szCs w:val="28"/>
              </w:rPr>
            </w:pPr>
          </w:p>
        </w:tc>
        <w:tc>
          <w:tcPr>
            <w:tcW w:w="1843" w:type="dxa"/>
            <w:tcBorders>
              <w:left w:val="single" w:sz="4" w:space="0" w:color="000000"/>
              <w:bottom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55</w:t>
            </w:r>
          </w:p>
        </w:tc>
        <w:tc>
          <w:tcPr>
            <w:tcW w:w="2986" w:type="dxa"/>
            <w:tcBorders>
              <w:left w:val="single" w:sz="4" w:space="0" w:color="000000"/>
              <w:bottom w:val="single" w:sz="4" w:space="0" w:color="auto"/>
              <w:right w:val="single" w:sz="4" w:space="0" w:color="000000"/>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«Сергиевское»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«Красносельское»</w:t>
            </w:r>
          </w:p>
          <w:p w:rsidR="0072152F" w:rsidRPr="0072152F" w:rsidRDefault="0072152F" w:rsidP="00481E21">
            <w:pPr>
              <w:rPr>
                <w:rFonts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60</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«Агрокомплекс Ставропольский»(ООО ПК «Дон»)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300</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ООО «Бешпагир»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93</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spacing w:line="240" w:lineRule="exact"/>
              <w:jc w:val="both"/>
              <w:rPr>
                <w:rFonts w:cs="Times New Roman"/>
                <w:sz w:val="28"/>
                <w:szCs w:val="28"/>
              </w:rPr>
            </w:pPr>
            <w:r w:rsidRPr="0072152F">
              <w:rPr>
                <w:rFonts w:cs="Times New Roman"/>
                <w:sz w:val="28"/>
                <w:szCs w:val="28"/>
              </w:rPr>
              <w:t>производство сельскохозяйственной продукции</w:t>
            </w:r>
          </w:p>
        </w:tc>
      </w:tr>
      <w:tr w:rsidR="0072152F" w:rsidRPr="0072152F" w:rsidTr="00481E21">
        <w:tc>
          <w:tcPr>
            <w:tcW w:w="4820"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rPr>
                <w:rFonts w:cs="Times New Roman"/>
                <w:sz w:val="28"/>
                <w:szCs w:val="28"/>
              </w:rPr>
            </w:pPr>
            <w:r w:rsidRPr="0072152F">
              <w:rPr>
                <w:rFonts w:cs="Times New Roman"/>
                <w:sz w:val="28"/>
                <w:szCs w:val="28"/>
              </w:rPr>
              <w:t>ОАО п/ф «Грачевская»</w:t>
            </w:r>
          </w:p>
          <w:p w:rsidR="0072152F" w:rsidRPr="0072152F" w:rsidRDefault="0072152F" w:rsidP="00481E21">
            <w:pPr>
              <w:rPr>
                <w:rFonts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22</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2152F" w:rsidRPr="0072152F" w:rsidRDefault="0072152F" w:rsidP="00481E21">
            <w:pPr>
              <w:spacing w:line="240" w:lineRule="exact"/>
              <w:jc w:val="both"/>
              <w:rPr>
                <w:rFonts w:cs="Times New Roman"/>
                <w:b/>
                <w:sz w:val="28"/>
                <w:szCs w:val="28"/>
              </w:rPr>
            </w:pPr>
            <w:r w:rsidRPr="0072152F">
              <w:rPr>
                <w:rFonts w:cs="Times New Roman"/>
                <w:sz w:val="28"/>
                <w:szCs w:val="28"/>
              </w:rPr>
              <w:t>производство яиц</w:t>
            </w:r>
          </w:p>
        </w:tc>
      </w:tr>
    </w:tbl>
    <w:p w:rsidR="0072152F" w:rsidRPr="0072152F" w:rsidRDefault="0072152F" w:rsidP="0072152F">
      <w:pPr>
        <w:rPr>
          <w:rFonts w:cs="Times New Roman"/>
          <w:b/>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Этнический состав населения</w:t>
      </w:r>
    </w:p>
    <w:p w:rsidR="0072152F" w:rsidRPr="0072152F" w:rsidRDefault="0072152F" w:rsidP="0072152F">
      <w:pPr>
        <w:jc w:val="center"/>
        <w:rPr>
          <w:rFonts w:cs="Times New Roman"/>
          <w:b/>
          <w:sz w:val="28"/>
          <w:szCs w:val="28"/>
        </w:rPr>
      </w:pPr>
      <w:r w:rsidRPr="0072152F">
        <w:rPr>
          <w:rFonts w:cs="Times New Roman"/>
          <w:b/>
          <w:sz w:val="28"/>
          <w:szCs w:val="28"/>
        </w:rPr>
        <w:t>(национальности с численностью более 1% от общего числа жителей)</w:t>
      </w:r>
    </w:p>
    <w:p w:rsidR="0072152F" w:rsidRPr="0072152F" w:rsidRDefault="0072152F" w:rsidP="0072152F">
      <w:pPr>
        <w:jc w:val="center"/>
        <w:rPr>
          <w:rFonts w:cs="Times New Roman"/>
          <w:b/>
          <w:color w:val="FF0000"/>
          <w:sz w:val="28"/>
          <w:szCs w:val="28"/>
        </w:rPr>
      </w:pPr>
    </w:p>
    <w:p w:rsidR="0072152F" w:rsidRPr="0072152F" w:rsidRDefault="0072152F" w:rsidP="0072152F">
      <w:pPr>
        <w:jc w:val="center"/>
        <w:rPr>
          <w:rFonts w:cs="Times New Roman"/>
          <w:b/>
          <w:sz w:val="28"/>
          <w:szCs w:val="28"/>
        </w:rPr>
      </w:pPr>
    </w:p>
    <w:tbl>
      <w:tblPr>
        <w:tblW w:w="9651" w:type="dxa"/>
        <w:tblInd w:w="-40" w:type="dxa"/>
        <w:tblLayout w:type="fixed"/>
        <w:tblLook w:val="0000"/>
      </w:tblPr>
      <w:tblGrid>
        <w:gridCol w:w="3190"/>
        <w:gridCol w:w="3190"/>
        <w:gridCol w:w="3271"/>
      </w:tblGrid>
      <w:tr w:rsidR="0072152F" w:rsidRPr="0072152F" w:rsidTr="00481E21">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Национальность</w:t>
            </w:r>
          </w:p>
        </w:tc>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 xml:space="preserve">Процент от общего </w:t>
            </w:r>
          </w:p>
          <w:p w:rsidR="0072152F" w:rsidRPr="0072152F" w:rsidRDefault="0072152F" w:rsidP="00481E21">
            <w:pPr>
              <w:jc w:val="center"/>
              <w:rPr>
                <w:rFonts w:cs="Times New Roman"/>
                <w:sz w:val="28"/>
                <w:szCs w:val="28"/>
              </w:rPr>
            </w:pPr>
            <w:r w:rsidRPr="0072152F">
              <w:rPr>
                <w:rFonts w:cs="Times New Roman"/>
                <w:sz w:val="28"/>
                <w:szCs w:val="28"/>
              </w:rPr>
              <w:t>числа жителей</w:t>
            </w:r>
          </w:p>
        </w:tc>
      </w:tr>
      <w:tr w:rsidR="0072152F" w:rsidRPr="0072152F" w:rsidTr="00481E21">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firstLine="50"/>
              <w:jc w:val="center"/>
              <w:rPr>
                <w:rFonts w:cs="Times New Roman"/>
                <w:sz w:val="28"/>
                <w:szCs w:val="28"/>
              </w:rPr>
            </w:pPr>
            <w:r w:rsidRPr="0072152F">
              <w:rPr>
                <w:rFonts w:cs="Times New Roman"/>
                <w:sz w:val="28"/>
                <w:szCs w:val="28"/>
              </w:rPr>
              <w:t>37412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100,00</w:t>
            </w:r>
          </w:p>
        </w:tc>
      </w:tr>
      <w:tr w:rsidR="0072152F" w:rsidRPr="0072152F" w:rsidTr="00481E21">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Все население</w:t>
            </w:r>
          </w:p>
        </w:tc>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37412*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r w:rsidRPr="0072152F">
              <w:rPr>
                <w:rFonts w:cs="Times New Roman"/>
                <w:sz w:val="28"/>
                <w:szCs w:val="28"/>
              </w:rPr>
              <w:t>100,00</w:t>
            </w:r>
          </w:p>
        </w:tc>
      </w:tr>
      <w:tr w:rsidR="0072152F" w:rsidRPr="0072152F" w:rsidTr="00481E21">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34003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91,12</w:t>
            </w:r>
          </w:p>
        </w:tc>
      </w:tr>
      <w:tr w:rsidR="0072152F" w:rsidRPr="0072152F" w:rsidTr="00481E21">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в том числе</w:t>
            </w:r>
          </w:p>
        </w:tc>
        <w:tc>
          <w:tcPr>
            <w:tcW w:w="3190" w:type="dxa"/>
            <w:tcBorders>
              <w:top w:val="single" w:sz="4" w:space="0" w:color="000000"/>
              <w:left w:val="single" w:sz="4" w:space="0" w:color="000000"/>
              <w:bottom w:val="single" w:sz="4" w:space="0" w:color="000000"/>
            </w:tcBorders>
            <w:shd w:val="clear" w:color="auto" w:fill="auto"/>
          </w:tcPr>
          <w:p w:rsidR="0072152F" w:rsidRPr="0072152F" w:rsidRDefault="0072152F" w:rsidP="00481E21">
            <w:pPr>
              <w:snapToGrid w:val="0"/>
              <w:ind w:firstLine="50"/>
              <w:jc w:val="center"/>
              <w:rPr>
                <w:rFonts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72152F" w:rsidRPr="0072152F" w:rsidRDefault="0072152F" w:rsidP="00481E21">
            <w:pPr>
              <w:snapToGrid w:val="0"/>
              <w:jc w:val="center"/>
              <w:rPr>
                <w:rFonts w:cs="Times New Roman"/>
                <w:sz w:val="28"/>
                <w:szCs w:val="28"/>
              </w:rPr>
            </w:pP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Русские</w:t>
            </w: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28342</w:t>
            </w: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75,95</w:t>
            </w: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Армяне</w:t>
            </w: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3909</w:t>
            </w: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10,47</w:t>
            </w: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 xml:space="preserve">Даргинцы </w:t>
            </w: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942</w:t>
            </w: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2,53</w:t>
            </w: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Кумыки</w:t>
            </w: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401</w:t>
            </w: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1,07</w:t>
            </w: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Чеченцы</w:t>
            </w: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r w:rsidRPr="0072152F">
              <w:rPr>
                <w:rFonts w:cs="Times New Roman"/>
                <w:sz w:val="28"/>
                <w:szCs w:val="28"/>
              </w:rPr>
              <w:t>409</w:t>
            </w: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1,10</w:t>
            </w:r>
          </w:p>
        </w:tc>
      </w:tr>
      <w:tr w:rsidR="0072152F" w:rsidRPr="0072152F" w:rsidTr="00481E21">
        <w:tc>
          <w:tcPr>
            <w:tcW w:w="3190" w:type="dxa"/>
            <w:tcBorders>
              <w:left w:val="single" w:sz="4" w:space="0" w:color="000000"/>
              <w:bottom w:val="single" w:sz="4" w:space="0" w:color="000000"/>
            </w:tcBorders>
            <w:shd w:val="clear" w:color="auto" w:fill="auto"/>
          </w:tcPr>
          <w:p w:rsidR="0072152F" w:rsidRPr="0072152F" w:rsidRDefault="0072152F" w:rsidP="00481E21">
            <w:pPr>
              <w:jc w:val="center"/>
              <w:rPr>
                <w:rFonts w:cs="Times New Roman"/>
                <w:sz w:val="28"/>
                <w:szCs w:val="28"/>
              </w:rPr>
            </w:pPr>
          </w:p>
        </w:tc>
        <w:tc>
          <w:tcPr>
            <w:tcW w:w="3190" w:type="dxa"/>
            <w:tcBorders>
              <w:left w:val="single" w:sz="4" w:space="0" w:color="000000"/>
              <w:bottom w:val="single" w:sz="4" w:space="0" w:color="000000"/>
            </w:tcBorders>
            <w:shd w:val="clear" w:color="auto" w:fill="auto"/>
          </w:tcPr>
          <w:p w:rsidR="0072152F" w:rsidRPr="0072152F" w:rsidRDefault="0072152F" w:rsidP="00481E21">
            <w:pPr>
              <w:ind w:firstLine="50"/>
              <w:jc w:val="center"/>
              <w:rPr>
                <w:rFonts w:cs="Times New Roman"/>
                <w:sz w:val="28"/>
                <w:szCs w:val="28"/>
              </w:rPr>
            </w:pPr>
          </w:p>
        </w:tc>
        <w:tc>
          <w:tcPr>
            <w:tcW w:w="3271" w:type="dxa"/>
            <w:tcBorders>
              <w:left w:val="single" w:sz="4" w:space="0" w:color="000000"/>
              <w:bottom w:val="single" w:sz="4" w:space="0" w:color="000000"/>
              <w:right w:val="single" w:sz="4" w:space="0" w:color="000000"/>
            </w:tcBorders>
            <w:shd w:val="clear" w:color="auto" w:fill="auto"/>
          </w:tcPr>
          <w:p w:rsidR="0072152F" w:rsidRPr="0072152F" w:rsidRDefault="0072152F" w:rsidP="00481E21">
            <w:pPr>
              <w:jc w:val="center"/>
              <w:rPr>
                <w:rFonts w:cs="Times New Roman"/>
                <w:sz w:val="28"/>
                <w:szCs w:val="28"/>
              </w:rPr>
            </w:pPr>
          </w:p>
        </w:tc>
      </w:tr>
    </w:tbl>
    <w:p w:rsidR="0072152F" w:rsidRPr="0072152F" w:rsidRDefault="0072152F" w:rsidP="0072152F">
      <w:pPr>
        <w:rPr>
          <w:rFonts w:cs="Times New Roman"/>
          <w:b/>
          <w:sz w:val="28"/>
          <w:szCs w:val="28"/>
        </w:rPr>
      </w:pPr>
    </w:p>
    <w:p w:rsidR="0072152F" w:rsidRPr="0072152F" w:rsidRDefault="0072152F" w:rsidP="0072152F">
      <w:pPr>
        <w:rPr>
          <w:rFonts w:cs="Times New Roman"/>
          <w:b/>
          <w:sz w:val="28"/>
          <w:szCs w:val="28"/>
        </w:rPr>
      </w:pPr>
      <w:r w:rsidRPr="0072152F">
        <w:rPr>
          <w:rFonts w:cs="Times New Roman"/>
          <w:b/>
          <w:sz w:val="28"/>
          <w:szCs w:val="28"/>
        </w:rPr>
        <w:t>*Численность населения по состоянию на 01.01.2018 года составляет 3</w:t>
      </w:r>
      <w:bookmarkStart w:id="0" w:name="_GoBack"/>
      <w:bookmarkEnd w:id="0"/>
      <w:r w:rsidRPr="0072152F">
        <w:rPr>
          <w:rFonts w:cs="Times New Roman"/>
          <w:b/>
          <w:sz w:val="28"/>
          <w:szCs w:val="28"/>
        </w:rPr>
        <w:t>7412 человек (нет данных Ставстата).</w:t>
      </w:r>
    </w:p>
    <w:p w:rsidR="0072152F" w:rsidRPr="0072152F" w:rsidRDefault="0072152F" w:rsidP="0072152F">
      <w:pPr>
        <w:rPr>
          <w:rFonts w:cs="Times New Roman"/>
          <w:sz w:val="28"/>
          <w:szCs w:val="28"/>
        </w:rPr>
      </w:pPr>
    </w:p>
    <w:p w:rsidR="0072152F" w:rsidRPr="0072152F" w:rsidRDefault="0072152F" w:rsidP="0072152F">
      <w:pPr>
        <w:rPr>
          <w:rFonts w:cs="Times New Roman"/>
          <w:sz w:val="28"/>
          <w:szCs w:val="28"/>
        </w:rPr>
      </w:pPr>
    </w:p>
    <w:p w:rsidR="0072152F" w:rsidRPr="0072152F" w:rsidRDefault="0072152F" w:rsidP="0072152F">
      <w:pPr>
        <w:jc w:val="center"/>
        <w:rPr>
          <w:rFonts w:cs="Times New Roman"/>
          <w:b/>
          <w:sz w:val="28"/>
          <w:szCs w:val="28"/>
        </w:rPr>
      </w:pPr>
      <w:r w:rsidRPr="0072152F">
        <w:rPr>
          <w:rFonts w:cs="Times New Roman"/>
          <w:b/>
          <w:sz w:val="28"/>
          <w:szCs w:val="28"/>
        </w:rPr>
        <w:t>Численность населения, занятого по отраслям деятельности</w:t>
      </w:r>
    </w:p>
    <w:p w:rsidR="0072152F" w:rsidRPr="0072152F" w:rsidRDefault="0072152F" w:rsidP="0072152F">
      <w:pPr>
        <w:jc w:val="cente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72152F" w:rsidRPr="0072152F" w:rsidTr="00481E21">
        <w:tc>
          <w:tcPr>
            <w:tcW w:w="6048"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Наименование сферы деятельности</w:t>
            </w:r>
          </w:p>
          <w:p w:rsidR="0072152F" w:rsidRPr="0072152F" w:rsidRDefault="0072152F" w:rsidP="00481E21">
            <w:pPr>
              <w:jc w:val="center"/>
              <w:rPr>
                <w:rFonts w:cs="Times New Roman"/>
                <w:sz w:val="28"/>
                <w:szCs w:val="28"/>
              </w:rPr>
            </w:pP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Численность работающих (чел.)</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Бюджетная сфера</w:t>
            </w:r>
          </w:p>
          <w:p w:rsidR="0072152F" w:rsidRPr="0072152F" w:rsidRDefault="0072152F" w:rsidP="00481E21">
            <w:pPr>
              <w:jc w:val="both"/>
              <w:rPr>
                <w:rFonts w:cs="Times New Roman"/>
                <w:sz w:val="28"/>
                <w:szCs w:val="28"/>
              </w:rPr>
            </w:pPr>
            <w:r w:rsidRPr="0072152F">
              <w:rPr>
                <w:rFonts w:cs="Times New Roman"/>
                <w:sz w:val="28"/>
                <w:szCs w:val="28"/>
              </w:rPr>
              <w:t xml:space="preserve">в том числе: </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19435</w:t>
            </w:r>
          </w:p>
        </w:tc>
      </w:tr>
      <w:tr w:rsidR="0072152F" w:rsidRPr="0072152F" w:rsidTr="00481E21">
        <w:tc>
          <w:tcPr>
            <w:tcW w:w="6048" w:type="dxa"/>
            <w:shd w:val="clear" w:color="auto" w:fill="auto"/>
          </w:tcPr>
          <w:p w:rsidR="0072152F" w:rsidRPr="0072152F" w:rsidRDefault="0072152F" w:rsidP="00481E21">
            <w:pPr>
              <w:ind w:firstLine="540"/>
              <w:jc w:val="both"/>
              <w:rPr>
                <w:rFonts w:cs="Times New Roman"/>
                <w:sz w:val="28"/>
                <w:szCs w:val="28"/>
              </w:rPr>
            </w:pPr>
            <w:r w:rsidRPr="0072152F">
              <w:rPr>
                <w:rFonts w:cs="Times New Roman"/>
                <w:sz w:val="28"/>
                <w:szCs w:val="28"/>
              </w:rPr>
              <w:t xml:space="preserve">муниципальная служба </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141</w:t>
            </w:r>
          </w:p>
        </w:tc>
      </w:tr>
      <w:tr w:rsidR="0072152F" w:rsidRPr="0072152F" w:rsidTr="00481E21">
        <w:tc>
          <w:tcPr>
            <w:tcW w:w="6048" w:type="dxa"/>
            <w:shd w:val="clear" w:color="auto" w:fill="auto"/>
          </w:tcPr>
          <w:p w:rsidR="0072152F" w:rsidRPr="0072152F" w:rsidRDefault="0072152F" w:rsidP="00481E21">
            <w:pPr>
              <w:ind w:firstLine="540"/>
              <w:jc w:val="both"/>
              <w:rPr>
                <w:rFonts w:cs="Times New Roman"/>
                <w:sz w:val="28"/>
                <w:szCs w:val="28"/>
              </w:rPr>
            </w:pPr>
            <w:r w:rsidRPr="0072152F">
              <w:rPr>
                <w:rFonts w:cs="Times New Roman"/>
                <w:sz w:val="28"/>
                <w:szCs w:val="28"/>
              </w:rPr>
              <w:t xml:space="preserve">социальное обслуживание населения </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213</w:t>
            </w:r>
          </w:p>
        </w:tc>
      </w:tr>
      <w:tr w:rsidR="0072152F" w:rsidRPr="0072152F" w:rsidTr="00481E21">
        <w:tc>
          <w:tcPr>
            <w:tcW w:w="6048" w:type="dxa"/>
            <w:shd w:val="clear" w:color="auto" w:fill="auto"/>
          </w:tcPr>
          <w:p w:rsidR="0072152F" w:rsidRPr="0072152F" w:rsidRDefault="0072152F" w:rsidP="00481E21">
            <w:pPr>
              <w:ind w:firstLine="540"/>
              <w:jc w:val="both"/>
              <w:rPr>
                <w:rFonts w:cs="Times New Roman"/>
                <w:sz w:val="28"/>
                <w:szCs w:val="28"/>
              </w:rPr>
            </w:pPr>
            <w:r w:rsidRPr="0072152F">
              <w:rPr>
                <w:rFonts w:cs="Times New Roman"/>
                <w:sz w:val="28"/>
                <w:szCs w:val="28"/>
              </w:rPr>
              <w:t>Образование</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936</w:t>
            </w:r>
          </w:p>
        </w:tc>
      </w:tr>
      <w:tr w:rsidR="0072152F" w:rsidRPr="0072152F" w:rsidTr="00481E21">
        <w:tc>
          <w:tcPr>
            <w:tcW w:w="6048" w:type="dxa"/>
            <w:shd w:val="clear" w:color="auto" w:fill="auto"/>
          </w:tcPr>
          <w:p w:rsidR="0072152F" w:rsidRPr="0072152F" w:rsidRDefault="0072152F" w:rsidP="00481E21">
            <w:pPr>
              <w:ind w:firstLine="540"/>
              <w:jc w:val="both"/>
              <w:rPr>
                <w:rFonts w:cs="Times New Roman"/>
                <w:sz w:val="28"/>
                <w:szCs w:val="28"/>
              </w:rPr>
            </w:pPr>
            <w:r w:rsidRPr="0072152F">
              <w:rPr>
                <w:rFonts w:cs="Times New Roman"/>
                <w:sz w:val="28"/>
                <w:szCs w:val="28"/>
              </w:rPr>
              <w:t>Здравоохранение</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463</w:t>
            </w:r>
          </w:p>
        </w:tc>
      </w:tr>
      <w:tr w:rsidR="0072152F" w:rsidRPr="0072152F" w:rsidTr="00481E21">
        <w:tc>
          <w:tcPr>
            <w:tcW w:w="6048" w:type="dxa"/>
            <w:shd w:val="clear" w:color="auto" w:fill="auto"/>
          </w:tcPr>
          <w:p w:rsidR="0072152F" w:rsidRPr="0072152F" w:rsidRDefault="0072152F" w:rsidP="00481E21">
            <w:pPr>
              <w:ind w:firstLine="540"/>
              <w:jc w:val="both"/>
              <w:rPr>
                <w:rFonts w:cs="Times New Roman"/>
                <w:sz w:val="28"/>
                <w:szCs w:val="28"/>
              </w:rPr>
            </w:pPr>
            <w:r w:rsidRPr="0072152F">
              <w:rPr>
                <w:rFonts w:cs="Times New Roman"/>
                <w:sz w:val="28"/>
                <w:szCs w:val="28"/>
              </w:rPr>
              <w:t>культура, физкультура  и спорт</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291</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Сельское хозяйство</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1067</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Промышленность, строительство, транспорт, связь</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1201</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Торговля, общественное питание и бытовое обслуживание</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1125</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Малое и среднее предпринимательство</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3121</w:t>
            </w:r>
          </w:p>
        </w:tc>
      </w:tr>
      <w:tr w:rsidR="0072152F" w:rsidRPr="0072152F" w:rsidTr="00481E21">
        <w:tc>
          <w:tcPr>
            <w:tcW w:w="6048" w:type="dxa"/>
            <w:shd w:val="clear" w:color="auto" w:fill="auto"/>
          </w:tcPr>
          <w:p w:rsidR="0072152F" w:rsidRPr="0072152F" w:rsidRDefault="0072152F" w:rsidP="00481E21">
            <w:pPr>
              <w:rPr>
                <w:rFonts w:cs="Times New Roman"/>
                <w:sz w:val="28"/>
                <w:szCs w:val="28"/>
              </w:rPr>
            </w:pPr>
            <w:r w:rsidRPr="0072152F">
              <w:rPr>
                <w:rFonts w:cs="Times New Roman"/>
                <w:sz w:val="28"/>
                <w:szCs w:val="28"/>
              </w:rPr>
              <w:t>Санаторно-курортный комплекс</w:t>
            </w:r>
          </w:p>
        </w:tc>
        <w:tc>
          <w:tcPr>
            <w:tcW w:w="2700" w:type="dxa"/>
            <w:shd w:val="clear" w:color="auto" w:fill="auto"/>
          </w:tcPr>
          <w:p w:rsidR="0072152F" w:rsidRPr="0072152F" w:rsidRDefault="0072152F" w:rsidP="00481E21">
            <w:pPr>
              <w:rPr>
                <w:rFonts w:cs="Times New Roman"/>
                <w:sz w:val="28"/>
                <w:szCs w:val="28"/>
              </w:rPr>
            </w:pPr>
            <w:r w:rsidRPr="0072152F">
              <w:rPr>
                <w:rFonts w:cs="Times New Roman"/>
                <w:sz w:val="28"/>
                <w:szCs w:val="28"/>
              </w:rPr>
              <w:t xml:space="preserve">                 -</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Пенсионеры</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10877</w:t>
            </w:r>
          </w:p>
        </w:tc>
      </w:tr>
      <w:tr w:rsidR="0072152F" w:rsidRPr="0072152F" w:rsidTr="00481E21">
        <w:tc>
          <w:tcPr>
            <w:tcW w:w="6048" w:type="dxa"/>
            <w:shd w:val="clear" w:color="auto" w:fill="auto"/>
          </w:tcPr>
          <w:p w:rsidR="0072152F" w:rsidRPr="0072152F" w:rsidRDefault="0072152F" w:rsidP="00481E21">
            <w:pPr>
              <w:jc w:val="both"/>
              <w:rPr>
                <w:rFonts w:cs="Times New Roman"/>
                <w:sz w:val="28"/>
                <w:szCs w:val="28"/>
              </w:rPr>
            </w:pPr>
            <w:r w:rsidRPr="0072152F">
              <w:rPr>
                <w:rFonts w:cs="Times New Roman"/>
                <w:sz w:val="28"/>
                <w:szCs w:val="28"/>
              </w:rPr>
              <w:t>Другие категории (расшифровать)</w:t>
            </w:r>
          </w:p>
        </w:tc>
        <w:tc>
          <w:tcPr>
            <w:tcW w:w="2700" w:type="dxa"/>
            <w:shd w:val="clear" w:color="auto" w:fill="auto"/>
          </w:tcPr>
          <w:p w:rsidR="0072152F" w:rsidRPr="0072152F" w:rsidRDefault="0072152F" w:rsidP="00481E21">
            <w:pPr>
              <w:jc w:val="center"/>
              <w:rPr>
                <w:rFonts w:cs="Times New Roman"/>
                <w:sz w:val="28"/>
                <w:szCs w:val="28"/>
              </w:rPr>
            </w:pPr>
            <w:r w:rsidRPr="0072152F">
              <w:rPr>
                <w:rFonts w:cs="Times New Roman"/>
                <w:sz w:val="28"/>
                <w:szCs w:val="28"/>
              </w:rPr>
              <w:t>-</w:t>
            </w:r>
          </w:p>
        </w:tc>
      </w:tr>
    </w:tbl>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4A078E" w:rsidRPr="0072152F" w:rsidRDefault="004A078E" w:rsidP="00221E97">
      <w:pPr>
        <w:jc w:val="center"/>
        <w:rPr>
          <w:rFonts w:cs="Times New Roman"/>
          <w:b/>
          <w:sz w:val="28"/>
          <w:szCs w:val="28"/>
          <w:lang w:val="ru-RU"/>
        </w:rPr>
      </w:pPr>
    </w:p>
    <w:p w:rsidR="0026570E" w:rsidRDefault="0026570E"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87525A" w:rsidRDefault="0087525A" w:rsidP="00221E97">
      <w:pPr>
        <w:jc w:val="center"/>
        <w:rPr>
          <w:rFonts w:cs="Times New Roman"/>
          <w:b/>
          <w:sz w:val="28"/>
          <w:szCs w:val="28"/>
          <w:lang w:val="ru-RU"/>
        </w:rPr>
      </w:pPr>
    </w:p>
    <w:p w:rsidR="0072152F" w:rsidRPr="0072152F" w:rsidRDefault="0072152F" w:rsidP="0026570E">
      <w:pPr>
        <w:tabs>
          <w:tab w:val="left" w:pos="5580"/>
        </w:tabs>
        <w:rPr>
          <w:rFonts w:cs="Times New Roman"/>
          <w:sz w:val="28"/>
          <w:szCs w:val="28"/>
          <w:lang w:val="ru-RU"/>
        </w:rPr>
      </w:pPr>
      <w:r w:rsidRPr="0072152F">
        <w:rPr>
          <w:rFonts w:cs="Times New Roman"/>
          <w:sz w:val="28"/>
          <w:szCs w:val="28"/>
          <w:lang w:val="ru-RU"/>
        </w:rPr>
        <w:t xml:space="preserve">                                                   </w:t>
      </w:r>
    </w:p>
    <w:p w:rsidR="0072152F" w:rsidRDefault="0072152F" w:rsidP="0026570E">
      <w:pPr>
        <w:tabs>
          <w:tab w:val="left" w:pos="5580"/>
        </w:tabs>
        <w:rPr>
          <w:lang w:val="ru-RU"/>
        </w:rPr>
      </w:pPr>
    </w:p>
    <w:p w:rsidR="00481E21" w:rsidRDefault="0072152F" w:rsidP="0026570E">
      <w:pPr>
        <w:tabs>
          <w:tab w:val="left" w:pos="5580"/>
        </w:tabs>
        <w:rPr>
          <w:lang w:val="ru-RU"/>
        </w:rPr>
      </w:pPr>
      <w:r>
        <w:rPr>
          <w:lang w:val="ru-RU"/>
        </w:rPr>
        <w:t xml:space="preserve">                                                               </w:t>
      </w:r>
      <w:r w:rsidR="0026570E">
        <w:t xml:space="preserve">          </w:t>
      </w: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481E21" w:rsidRDefault="00481E21" w:rsidP="0026570E">
      <w:pPr>
        <w:tabs>
          <w:tab w:val="left" w:pos="5580"/>
        </w:tabs>
        <w:rPr>
          <w:lang w:val="ru-RU"/>
        </w:rPr>
      </w:pPr>
    </w:p>
    <w:p w:rsidR="00CA3B94" w:rsidRDefault="00CA3B94" w:rsidP="0026570E">
      <w:pPr>
        <w:tabs>
          <w:tab w:val="left" w:pos="5580"/>
        </w:tabs>
        <w:rPr>
          <w:lang w:val="ru-RU"/>
        </w:rPr>
      </w:pPr>
    </w:p>
    <w:p w:rsidR="00CA3B94" w:rsidRDefault="00CA3B94" w:rsidP="0026570E">
      <w:pPr>
        <w:tabs>
          <w:tab w:val="left" w:pos="5580"/>
        </w:tabs>
        <w:rPr>
          <w:lang w:val="ru-RU"/>
        </w:rPr>
      </w:pPr>
    </w:p>
    <w:p w:rsidR="00CA3B94" w:rsidRDefault="00CA3B94" w:rsidP="0026570E">
      <w:pPr>
        <w:tabs>
          <w:tab w:val="left" w:pos="5580"/>
        </w:tabs>
        <w:rPr>
          <w:lang w:val="ru-RU"/>
        </w:rPr>
      </w:pPr>
    </w:p>
    <w:sectPr w:rsidR="00CA3B94"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B4" w:rsidRDefault="006175B4" w:rsidP="004A4635">
      <w:r>
        <w:separator/>
      </w:r>
    </w:p>
  </w:endnote>
  <w:endnote w:type="continuationSeparator" w:id="0">
    <w:p w:rsidR="006175B4" w:rsidRDefault="006175B4"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B4" w:rsidRDefault="006175B4" w:rsidP="004A4635">
      <w:r>
        <w:separator/>
      </w:r>
    </w:p>
  </w:footnote>
  <w:footnote w:type="continuationSeparator" w:id="0">
    <w:p w:rsidR="006175B4" w:rsidRDefault="006175B4"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FB6DC8"/>
    <w:multiLevelType w:val="hybridMultilevel"/>
    <w:tmpl w:val="5D32A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7402D"/>
    <w:rsid w:val="00000E2A"/>
    <w:rsid w:val="000306DE"/>
    <w:rsid w:val="000A5000"/>
    <w:rsid w:val="000F6298"/>
    <w:rsid w:val="00137CB7"/>
    <w:rsid w:val="001466F1"/>
    <w:rsid w:val="00152A72"/>
    <w:rsid w:val="00163707"/>
    <w:rsid w:val="00166932"/>
    <w:rsid w:val="001878EB"/>
    <w:rsid w:val="001B06CF"/>
    <w:rsid w:val="001B238B"/>
    <w:rsid w:val="001B4B44"/>
    <w:rsid w:val="001E12E6"/>
    <w:rsid w:val="001F0D95"/>
    <w:rsid w:val="00207417"/>
    <w:rsid w:val="00214766"/>
    <w:rsid w:val="00221E97"/>
    <w:rsid w:val="002264B7"/>
    <w:rsid w:val="00227C69"/>
    <w:rsid w:val="002316E7"/>
    <w:rsid w:val="00247C0B"/>
    <w:rsid w:val="0026570E"/>
    <w:rsid w:val="00266DB8"/>
    <w:rsid w:val="00294F8F"/>
    <w:rsid w:val="002B2123"/>
    <w:rsid w:val="002B2A9E"/>
    <w:rsid w:val="002B4407"/>
    <w:rsid w:val="002C3C8A"/>
    <w:rsid w:val="002E3F48"/>
    <w:rsid w:val="002F6A79"/>
    <w:rsid w:val="00336776"/>
    <w:rsid w:val="00357F13"/>
    <w:rsid w:val="003702EA"/>
    <w:rsid w:val="00386C20"/>
    <w:rsid w:val="003936C2"/>
    <w:rsid w:val="003941FC"/>
    <w:rsid w:val="003B22B3"/>
    <w:rsid w:val="003B70F5"/>
    <w:rsid w:val="003B720F"/>
    <w:rsid w:val="003C6644"/>
    <w:rsid w:val="003D0ABB"/>
    <w:rsid w:val="003D45CF"/>
    <w:rsid w:val="003E34F9"/>
    <w:rsid w:val="0040184C"/>
    <w:rsid w:val="00414439"/>
    <w:rsid w:val="00414B36"/>
    <w:rsid w:val="00440E46"/>
    <w:rsid w:val="00481E21"/>
    <w:rsid w:val="00485D19"/>
    <w:rsid w:val="00490C0B"/>
    <w:rsid w:val="00497B50"/>
    <w:rsid w:val="004A078E"/>
    <w:rsid w:val="004A4635"/>
    <w:rsid w:val="004A5CDD"/>
    <w:rsid w:val="004B7FCA"/>
    <w:rsid w:val="004C04C0"/>
    <w:rsid w:val="004E2CD6"/>
    <w:rsid w:val="00511D73"/>
    <w:rsid w:val="00512BFF"/>
    <w:rsid w:val="00536F4D"/>
    <w:rsid w:val="00552D8D"/>
    <w:rsid w:val="005658D5"/>
    <w:rsid w:val="00585328"/>
    <w:rsid w:val="00585B58"/>
    <w:rsid w:val="0059753F"/>
    <w:rsid w:val="005A3B07"/>
    <w:rsid w:val="005A7BB3"/>
    <w:rsid w:val="005C03C4"/>
    <w:rsid w:val="005C117C"/>
    <w:rsid w:val="005C1401"/>
    <w:rsid w:val="005F7938"/>
    <w:rsid w:val="00605714"/>
    <w:rsid w:val="006175B4"/>
    <w:rsid w:val="006307F6"/>
    <w:rsid w:val="00633654"/>
    <w:rsid w:val="006340F4"/>
    <w:rsid w:val="006351BF"/>
    <w:rsid w:val="0065009B"/>
    <w:rsid w:val="00656790"/>
    <w:rsid w:val="00663834"/>
    <w:rsid w:val="00680ED0"/>
    <w:rsid w:val="00684EB6"/>
    <w:rsid w:val="00694D4B"/>
    <w:rsid w:val="006A2156"/>
    <w:rsid w:val="006B340E"/>
    <w:rsid w:val="006C236D"/>
    <w:rsid w:val="006E511B"/>
    <w:rsid w:val="006F0D91"/>
    <w:rsid w:val="0072152F"/>
    <w:rsid w:val="007237CE"/>
    <w:rsid w:val="00734C2A"/>
    <w:rsid w:val="00734D94"/>
    <w:rsid w:val="00740A95"/>
    <w:rsid w:val="0078205E"/>
    <w:rsid w:val="00792D20"/>
    <w:rsid w:val="00795672"/>
    <w:rsid w:val="007B25C0"/>
    <w:rsid w:val="007C1CC6"/>
    <w:rsid w:val="007C2BF0"/>
    <w:rsid w:val="007D05AD"/>
    <w:rsid w:val="007D45DC"/>
    <w:rsid w:val="00826017"/>
    <w:rsid w:val="008403C6"/>
    <w:rsid w:val="00854A9A"/>
    <w:rsid w:val="00857F69"/>
    <w:rsid w:val="00861631"/>
    <w:rsid w:val="0086298A"/>
    <w:rsid w:val="0087189B"/>
    <w:rsid w:val="0087402D"/>
    <w:rsid w:val="0087525A"/>
    <w:rsid w:val="00877B1D"/>
    <w:rsid w:val="008879F9"/>
    <w:rsid w:val="008905D7"/>
    <w:rsid w:val="008B44A3"/>
    <w:rsid w:val="008B7D0A"/>
    <w:rsid w:val="008C0D19"/>
    <w:rsid w:val="008C68AB"/>
    <w:rsid w:val="008D59E9"/>
    <w:rsid w:val="00914129"/>
    <w:rsid w:val="009146E0"/>
    <w:rsid w:val="00922C78"/>
    <w:rsid w:val="009360B5"/>
    <w:rsid w:val="00941233"/>
    <w:rsid w:val="00944BA6"/>
    <w:rsid w:val="00947063"/>
    <w:rsid w:val="0094759A"/>
    <w:rsid w:val="009602A1"/>
    <w:rsid w:val="009666CB"/>
    <w:rsid w:val="00971FCF"/>
    <w:rsid w:val="0098404A"/>
    <w:rsid w:val="00986294"/>
    <w:rsid w:val="00987B00"/>
    <w:rsid w:val="009979C2"/>
    <w:rsid w:val="009A24FD"/>
    <w:rsid w:val="009A3A8A"/>
    <w:rsid w:val="009A771D"/>
    <w:rsid w:val="009C48BD"/>
    <w:rsid w:val="009E5DB5"/>
    <w:rsid w:val="009E638D"/>
    <w:rsid w:val="009F7C7C"/>
    <w:rsid w:val="00A01FF4"/>
    <w:rsid w:val="00A02AE2"/>
    <w:rsid w:val="00A11D08"/>
    <w:rsid w:val="00A1646F"/>
    <w:rsid w:val="00A26DA5"/>
    <w:rsid w:val="00A511E8"/>
    <w:rsid w:val="00A5285F"/>
    <w:rsid w:val="00A53FA5"/>
    <w:rsid w:val="00A63C9C"/>
    <w:rsid w:val="00A70FFD"/>
    <w:rsid w:val="00A72909"/>
    <w:rsid w:val="00A9438D"/>
    <w:rsid w:val="00AB58E2"/>
    <w:rsid w:val="00AC6022"/>
    <w:rsid w:val="00AF68A4"/>
    <w:rsid w:val="00B136FE"/>
    <w:rsid w:val="00B2365A"/>
    <w:rsid w:val="00B34DA0"/>
    <w:rsid w:val="00B44CC8"/>
    <w:rsid w:val="00B54C6A"/>
    <w:rsid w:val="00B56587"/>
    <w:rsid w:val="00B76FE5"/>
    <w:rsid w:val="00B97F31"/>
    <w:rsid w:val="00BA2A4C"/>
    <w:rsid w:val="00BD4929"/>
    <w:rsid w:val="00BE1421"/>
    <w:rsid w:val="00BF1522"/>
    <w:rsid w:val="00BF76CE"/>
    <w:rsid w:val="00C11878"/>
    <w:rsid w:val="00C12532"/>
    <w:rsid w:val="00C151EA"/>
    <w:rsid w:val="00C17109"/>
    <w:rsid w:val="00C40E34"/>
    <w:rsid w:val="00C848A9"/>
    <w:rsid w:val="00C964E7"/>
    <w:rsid w:val="00CA3B94"/>
    <w:rsid w:val="00CD3CB0"/>
    <w:rsid w:val="00CF130A"/>
    <w:rsid w:val="00D21507"/>
    <w:rsid w:val="00D253E6"/>
    <w:rsid w:val="00D257A5"/>
    <w:rsid w:val="00D429A0"/>
    <w:rsid w:val="00D713C4"/>
    <w:rsid w:val="00D73AA9"/>
    <w:rsid w:val="00D80EFB"/>
    <w:rsid w:val="00D83FD9"/>
    <w:rsid w:val="00DA0F7F"/>
    <w:rsid w:val="00DB076A"/>
    <w:rsid w:val="00DD260B"/>
    <w:rsid w:val="00DE1A62"/>
    <w:rsid w:val="00DE2895"/>
    <w:rsid w:val="00DE5E01"/>
    <w:rsid w:val="00E127CF"/>
    <w:rsid w:val="00E262F4"/>
    <w:rsid w:val="00E33689"/>
    <w:rsid w:val="00E73175"/>
    <w:rsid w:val="00E775AB"/>
    <w:rsid w:val="00E9092A"/>
    <w:rsid w:val="00E9569A"/>
    <w:rsid w:val="00EF4A61"/>
    <w:rsid w:val="00F02286"/>
    <w:rsid w:val="00F13FE9"/>
    <w:rsid w:val="00F22851"/>
    <w:rsid w:val="00F248A3"/>
    <w:rsid w:val="00F3050A"/>
    <w:rsid w:val="00F4632B"/>
    <w:rsid w:val="00F53DAD"/>
    <w:rsid w:val="00F848A2"/>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qFormat/>
    <w:rsid w:val="0087402D"/>
    <w:rPr>
      <w:b/>
      <w:bCs/>
    </w:rPr>
  </w:style>
  <w:style w:type="paragraph" w:styleId="a4">
    <w:name w:val="No Spacing"/>
    <w:link w:val="a5"/>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nhideWhenUsed/>
    <w:rsid w:val="004A4635"/>
    <w:pPr>
      <w:tabs>
        <w:tab w:val="center" w:pos="4677"/>
        <w:tab w:val="right" w:pos="9355"/>
      </w:tabs>
    </w:pPr>
  </w:style>
  <w:style w:type="character" w:customStyle="1" w:styleId="a7">
    <w:name w:val="Верхний колонтитул Знак"/>
    <w:basedOn w:val="a0"/>
    <w:link w:val="a6"/>
    <w:rsid w:val="004A4635"/>
    <w:rPr>
      <w:rFonts w:ascii="Times New Roman" w:eastAsia="Andale Sans UI" w:hAnsi="Times New Roman" w:cs="Tahoma"/>
      <w:kern w:val="3"/>
      <w:sz w:val="24"/>
      <w:szCs w:val="24"/>
      <w:lang w:val="de-DE" w:eastAsia="ja-JP" w:bidi="fa-IR"/>
    </w:rPr>
  </w:style>
  <w:style w:type="paragraph" w:styleId="a8">
    <w:name w:val="footer"/>
    <w:basedOn w:val="a"/>
    <w:link w:val="a9"/>
    <w:unhideWhenUsed/>
    <w:rsid w:val="004A4635"/>
    <w:pPr>
      <w:tabs>
        <w:tab w:val="center" w:pos="4677"/>
        <w:tab w:val="right" w:pos="9355"/>
      </w:tabs>
    </w:pPr>
  </w:style>
  <w:style w:type="character" w:customStyle="1" w:styleId="a9">
    <w:name w:val="Нижний колонтитул Знак"/>
    <w:basedOn w:val="a0"/>
    <w:link w:val="a8"/>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uiPriority w:val="99"/>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af5">
    <w:name w:val="Заголовок"/>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6">
    <w:name w:val="List"/>
    <w:basedOn w:val="aa"/>
    <w:rsid w:val="0072152F"/>
    <w:pPr>
      <w:suppressAutoHyphens/>
      <w:spacing w:after="120"/>
      <w:jc w:val="left"/>
    </w:pPr>
    <w:rPr>
      <w:rFonts w:cs="Tahoma"/>
      <w:szCs w:val="28"/>
    </w:rPr>
  </w:style>
  <w:style w:type="paragraph" w:customStyle="1" w:styleId="18">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9">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7">
    <w:name w:val="Title"/>
    <w:basedOn w:val="af5"/>
    <w:next w:val="af8"/>
    <w:link w:val="af9"/>
    <w:qFormat/>
    <w:rsid w:val="0072152F"/>
  </w:style>
  <w:style w:type="character" w:customStyle="1" w:styleId="af9">
    <w:name w:val="Название Знак"/>
    <w:basedOn w:val="a0"/>
    <w:link w:val="af7"/>
    <w:rsid w:val="0072152F"/>
    <w:rPr>
      <w:rFonts w:ascii="Arial" w:eastAsia="SimSun" w:hAnsi="Arial" w:cs="Tahoma"/>
      <w:sz w:val="28"/>
      <w:szCs w:val="28"/>
      <w:lang w:eastAsia="ar-SA"/>
    </w:rPr>
  </w:style>
  <w:style w:type="paragraph" w:styleId="af8">
    <w:name w:val="Subtitle"/>
    <w:basedOn w:val="af5"/>
    <w:next w:val="aa"/>
    <w:link w:val="afa"/>
    <w:qFormat/>
    <w:rsid w:val="0072152F"/>
    <w:pPr>
      <w:jc w:val="center"/>
    </w:pPr>
    <w:rPr>
      <w:i/>
      <w:iCs/>
    </w:rPr>
  </w:style>
  <w:style w:type="character" w:customStyle="1" w:styleId="afa">
    <w:name w:val="Подзаголовок Знак"/>
    <w:basedOn w:val="a0"/>
    <w:link w:val="af8"/>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b">
    <w:name w:val="Заголовок таблицы"/>
    <w:basedOn w:val="ac"/>
    <w:rsid w:val="0072152F"/>
    <w:pPr>
      <w:suppressAutoHyphens/>
      <w:ind w:firstLine="0"/>
      <w:jc w:val="center"/>
    </w:pPr>
    <w:rPr>
      <w:rFonts w:eastAsia="Times New Roman"/>
      <w:b/>
      <w:bCs/>
    </w:rPr>
  </w:style>
  <w:style w:type="paragraph" w:customStyle="1" w:styleId="afc">
    <w:name w:val="Содержимое врезки"/>
    <w:basedOn w:val="aa"/>
    <w:rsid w:val="0072152F"/>
    <w:pPr>
      <w:suppressAutoHyphens/>
      <w:spacing w:after="120"/>
      <w:jc w:val="left"/>
    </w:pPr>
    <w:rPr>
      <w:szCs w:val="28"/>
    </w:rPr>
  </w:style>
</w:styles>
</file>

<file path=word/webSettings.xml><?xml version="1.0" encoding="utf-8"?>
<w:webSettings xmlns:r="http://schemas.openxmlformats.org/officeDocument/2006/relationships" xmlns:w="http://schemas.openxmlformats.org/wordprocessingml/2006/main">
  <w:divs>
    <w:div w:id="24671454">
      <w:bodyDiv w:val="1"/>
      <w:marLeft w:val="0"/>
      <w:marRight w:val="0"/>
      <w:marTop w:val="0"/>
      <w:marBottom w:val="0"/>
      <w:divBdr>
        <w:top w:val="none" w:sz="0" w:space="0" w:color="auto"/>
        <w:left w:val="none" w:sz="0" w:space="0" w:color="auto"/>
        <w:bottom w:val="none" w:sz="0" w:space="0" w:color="auto"/>
        <w:right w:val="none" w:sz="0" w:space="0" w:color="auto"/>
      </w:divBdr>
    </w:div>
    <w:div w:id="173034470">
      <w:bodyDiv w:val="1"/>
      <w:marLeft w:val="0"/>
      <w:marRight w:val="0"/>
      <w:marTop w:val="0"/>
      <w:marBottom w:val="0"/>
      <w:divBdr>
        <w:top w:val="none" w:sz="0" w:space="0" w:color="auto"/>
        <w:left w:val="none" w:sz="0" w:space="0" w:color="auto"/>
        <w:bottom w:val="none" w:sz="0" w:space="0" w:color="auto"/>
        <w:right w:val="none" w:sz="0" w:space="0" w:color="auto"/>
      </w:divBdr>
    </w:div>
    <w:div w:id="1042363968">
      <w:bodyDiv w:val="1"/>
      <w:marLeft w:val="0"/>
      <w:marRight w:val="0"/>
      <w:marTop w:val="0"/>
      <w:marBottom w:val="0"/>
      <w:divBdr>
        <w:top w:val="none" w:sz="0" w:space="0" w:color="auto"/>
        <w:left w:val="none" w:sz="0" w:space="0" w:color="auto"/>
        <w:bottom w:val="none" w:sz="0" w:space="0" w:color="auto"/>
        <w:right w:val="none" w:sz="0" w:space="0" w:color="auto"/>
      </w:divBdr>
    </w:div>
    <w:div w:id="1885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BF42D-9C52-4A33-B2FF-9DF74DCD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10336</Words>
  <Characters>58921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eleo</cp:lastModifiedBy>
  <cp:revision>3</cp:revision>
  <cp:lastPrinted>2018-03-05T06:11:00Z</cp:lastPrinted>
  <dcterms:created xsi:type="dcterms:W3CDTF">2018-03-21T11:39:00Z</dcterms:created>
  <dcterms:modified xsi:type="dcterms:W3CDTF">2018-03-24T09:48:00Z</dcterms:modified>
</cp:coreProperties>
</file>