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DE" w:rsidRDefault="004D37DE" w:rsidP="004D37D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 w:rsidRPr="001C48A7"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DE" w:rsidRPr="00035789" w:rsidRDefault="004D37DE" w:rsidP="004D37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</w:tblGrid>
      <w:tr w:rsidR="004D37DE" w:rsidRPr="00035789" w:rsidTr="002B5D3B">
        <w:trPr>
          <w:trHeight w:val="384"/>
        </w:trPr>
        <w:tc>
          <w:tcPr>
            <w:tcW w:w="9524" w:type="dxa"/>
            <w:shd w:val="clear" w:color="auto" w:fill="auto"/>
          </w:tcPr>
          <w:p w:rsidR="004D37DE" w:rsidRPr="00035789" w:rsidRDefault="004D37DE" w:rsidP="002B5D3B">
            <w:pPr>
              <w:jc w:val="both"/>
              <w:rPr>
                <w:b/>
                <w:sz w:val="32"/>
                <w:szCs w:val="32"/>
              </w:rPr>
            </w:pPr>
            <w:r w:rsidRPr="00035789">
              <w:rPr>
                <w:b/>
                <w:sz w:val="32"/>
                <w:szCs w:val="32"/>
              </w:rPr>
              <w:t xml:space="preserve">                                                РЕШЕНИЕ</w:t>
            </w:r>
          </w:p>
        </w:tc>
      </w:tr>
      <w:tr w:rsidR="004D37DE" w:rsidRPr="00035789" w:rsidTr="002B5D3B">
        <w:trPr>
          <w:trHeight w:val="336"/>
        </w:trPr>
        <w:tc>
          <w:tcPr>
            <w:tcW w:w="9524" w:type="dxa"/>
            <w:shd w:val="clear" w:color="auto" w:fill="auto"/>
          </w:tcPr>
          <w:p w:rsidR="004D37DE" w:rsidRPr="00035789" w:rsidRDefault="004D37DE" w:rsidP="002B5D3B">
            <w:pPr>
              <w:jc w:val="center"/>
              <w:rPr>
                <w:sz w:val="28"/>
                <w:szCs w:val="28"/>
              </w:rPr>
            </w:pPr>
            <w:r w:rsidRPr="00035789">
              <w:rPr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4D37DE" w:rsidRPr="00035789" w:rsidTr="002B5D3B">
        <w:trPr>
          <w:trHeight w:val="671"/>
        </w:trPr>
        <w:tc>
          <w:tcPr>
            <w:tcW w:w="9524" w:type="dxa"/>
            <w:shd w:val="clear" w:color="auto" w:fill="auto"/>
          </w:tcPr>
          <w:p w:rsidR="004D37DE" w:rsidRPr="00035789" w:rsidRDefault="004D37DE" w:rsidP="002B5D3B">
            <w:pPr>
              <w:jc w:val="center"/>
              <w:rPr>
                <w:sz w:val="28"/>
                <w:szCs w:val="28"/>
              </w:rPr>
            </w:pPr>
            <w:r w:rsidRPr="00035789">
              <w:rPr>
                <w:sz w:val="28"/>
                <w:szCs w:val="28"/>
              </w:rPr>
              <w:t>СТАВРОПОЛЬСКОГО КРАЯ</w:t>
            </w:r>
          </w:p>
          <w:p w:rsidR="004D37DE" w:rsidRDefault="004D37DE" w:rsidP="002B5D3B">
            <w:pPr>
              <w:rPr>
                <w:sz w:val="28"/>
                <w:szCs w:val="28"/>
              </w:rPr>
            </w:pPr>
          </w:p>
          <w:p w:rsidR="004D37DE" w:rsidRPr="00035789" w:rsidRDefault="004D37DE" w:rsidP="004D37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сентября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2020 года                   </w:t>
            </w:r>
            <w:r>
              <w:rPr>
                <w:sz w:val="28"/>
                <w:szCs w:val="28"/>
              </w:rPr>
              <w:t xml:space="preserve">с. Грачевка  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82</w:t>
            </w:r>
          </w:p>
        </w:tc>
      </w:tr>
    </w:tbl>
    <w:p w:rsidR="009733BA" w:rsidRDefault="009733BA" w:rsidP="009733BA">
      <w:pPr>
        <w:rPr>
          <w:sz w:val="28"/>
        </w:rPr>
      </w:pPr>
    </w:p>
    <w:p w:rsidR="001A0266" w:rsidRDefault="009733BA" w:rsidP="00195A97">
      <w:pPr>
        <w:autoSpaceDE w:val="0"/>
        <w:ind w:firstLine="540"/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Грачевского муниципального района Ставропольского края от 09 сентября 2010 года №178-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«О </w:t>
      </w:r>
    </w:p>
    <w:p w:rsidR="009733BA" w:rsidRPr="009733BA" w:rsidRDefault="001A0266" w:rsidP="009733BA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звании</w:t>
      </w:r>
      <w:r>
        <w:rPr>
          <w:b/>
          <w:bCs/>
          <w:sz w:val="28"/>
          <w:szCs w:val="28"/>
        </w:rPr>
        <w:t xml:space="preserve"> Почетный</w:t>
      </w:r>
      <w:r w:rsidR="009733BA">
        <w:rPr>
          <w:b/>
          <w:bCs/>
          <w:sz w:val="28"/>
          <w:szCs w:val="28"/>
        </w:rPr>
        <w:t xml:space="preserve"> гражданин Грачевского муниципального района Ставропольского края»</w:t>
      </w:r>
    </w:p>
    <w:p w:rsidR="009733BA" w:rsidRDefault="009733BA" w:rsidP="009733BA">
      <w:pPr>
        <w:jc w:val="both"/>
        <w:rPr>
          <w:b/>
          <w:bCs/>
          <w:sz w:val="28"/>
        </w:rPr>
      </w:pPr>
    </w:p>
    <w:p w:rsidR="009733BA" w:rsidRDefault="009733BA" w:rsidP="009733BA">
      <w:pPr>
        <w:jc w:val="both"/>
        <w:rPr>
          <w:sz w:val="28"/>
        </w:rPr>
      </w:pPr>
    </w:p>
    <w:p w:rsidR="009733BA" w:rsidRDefault="009733BA" w:rsidP="008A16F1">
      <w:pPr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Грачевского муниципального района Ставропольского кр</w:t>
      </w:r>
      <w:r w:rsidR="00F55363">
        <w:rPr>
          <w:rFonts w:eastAsia="Arial CYR" w:cs="Arial CYR"/>
          <w:sz w:val="28"/>
          <w:szCs w:val="28"/>
        </w:rPr>
        <w:t>ая С</w:t>
      </w:r>
      <w:r>
        <w:rPr>
          <w:rFonts w:eastAsia="Arial CYR" w:cs="Arial CYR"/>
          <w:sz w:val="28"/>
          <w:szCs w:val="28"/>
        </w:rPr>
        <w:t>овет Грачевского муниципального района Ставропольского края</w:t>
      </w:r>
    </w:p>
    <w:p w:rsidR="009733BA" w:rsidRDefault="009733BA" w:rsidP="009733BA">
      <w:pPr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Р Е Ш И Л: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Внести изменения в Положение о звании «Почетный гражданин Грачевского муниципального района Ставропольского края», изложив его в новой редакции.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</w:t>
      </w:r>
      <w:r w:rsidR="008A16F1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Контроль за выполнением настоящего решения возложить на комиссию по наградам Грачевского муниципального района Ставропольского края</w:t>
      </w:r>
      <w:r w:rsidR="008A16F1">
        <w:rPr>
          <w:rFonts w:eastAsia="Arial CYR" w:cs="Arial CYR"/>
          <w:sz w:val="28"/>
          <w:szCs w:val="28"/>
        </w:rPr>
        <w:t>, утвержденную распоряжением председателя Совета Грачевского муниципального района Ставропольского края</w:t>
      </w:r>
      <w:r>
        <w:rPr>
          <w:rFonts w:eastAsia="Arial CYR" w:cs="Arial CYR"/>
          <w:sz w:val="28"/>
          <w:szCs w:val="28"/>
        </w:rPr>
        <w:t>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 Настоящее решение вступает в силу со дня его обнародования.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</w:p>
    <w:p w:rsidR="0040289F" w:rsidRDefault="0040289F" w:rsidP="009733BA">
      <w:pPr>
        <w:spacing w:line="240" w:lineRule="exact"/>
        <w:jc w:val="both"/>
        <w:rPr>
          <w:sz w:val="28"/>
          <w:szCs w:val="28"/>
        </w:rPr>
      </w:pP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</w:p>
    <w:p w:rsidR="009733BA" w:rsidRDefault="009733BA" w:rsidP="009733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Ставропольского края                                                             Ф.В. Колотий </w:t>
      </w:r>
    </w:p>
    <w:p w:rsidR="009733BA" w:rsidRDefault="009733BA" w:rsidP="009733BA">
      <w:pPr>
        <w:jc w:val="both"/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</w:p>
    <w:p w:rsidR="0040289F" w:rsidRDefault="0040289F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40289F" w:rsidRDefault="0040289F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D37DE" w:rsidRDefault="0040289F" w:rsidP="0040289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Р.А. Коврыга</w:t>
      </w:r>
    </w:p>
    <w:p w:rsidR="005318F8" w:rsidRPr="005318F8" w:rsidRDefault="005318F8" w:rsidP="005318F8">
      <w:pPr>
        <w:ind w:left="4820"/>
        <w:jc w:val="both"/>
        <w:rPr>
          <w:sz w:val="28"/>
          <w:szCs w:val="28"/>
        </w:rPr>
      </w:pPr>
      <w:r w:rsidRPr="005318F8">
        <w:rPr>
          <w:sz w:val="28"/>
          <w:szCs w:val="28"/>
        </w:rPr>
        <w:lastRenderedPageBreak/>
        <w:t xml:space="preserve">Приложение к решению Совета Грачевского муниципального района Ставропольского края </w:t>
      </w:r>
      <w:r>
        <w:rPr>
          <w:sz w:val="28"/>
          <w:szCs w:val="28"/>
        </w:rPr>
        <w:t>«</w:t>
      </w:r>
      <w:r w:rsidRPr="005318F8">
        <w:rPr>
          <w:sz w:val="28"/>
        </w:rPr>
        <w:t>О внесении изменений в решение Совета Грачевского муниципального района Ставропольского края от 09 сентября 2010 года №178-</w:t>
      </w:r>
      <w:r w:rsidRPr="005318F8">
        <w:rPr>
          <w:sz w:val="28"/>
          <w:lang w:val="en-US"/>
        </w:rPr>
        <w:t>II</w:t>
      </w:r>
      <w:r w:rsidRPr="005318F8">
        <w:rPr>
          <w:sz w:val="28"/>
        </w:rPr>
        <w:t xml:space="preserve"> «О звании</w:t>
      </w:r>
      <w:r w:rsidRPr="005318F8">
        <w:rPr>
          <w:bCs/>
          <w:sz w:val="28"/>
          <w:szCs w:val="28"/>
        </w:rPr>
        <w:t xml:space="preserve"> " Почетный гражданин Грачевского муниципального района Ставропольского края»</w:t>
      </w:r>
      <w:r>
        <w:rPr>
          <w:bCs/>
          <w:sz w:val="28"/>
          <w:szCs w:val="28"/>
        </w:rPr>
        <w:t xml:space="preserve"> от «</w:t>
      </w:r>
      <w:r w:rsidR="004D37DE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 xml:space="preserve">» </w:t>
      </w:r>
      <w:r w:rsidR="004D37DE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2020 года № «</w:t>
      </w:r>
      <w:r w:rsidR="004D37DE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>»</w:t>
      </w:r>
    </w:p>
    <w:p w:rsidR="009733BA" w:rsidRDefault="009733BA" w:rsidP="009733BA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ПОЛОЖЕНИЕ</w:t>
      </w:r>
    </w:p>
    <w:p w:rsidR="009733BA" w:rsidRDefault="009733BA" w:rsidP="009733BA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О ЗВАНИИ "ПОЧЕТНЫЙ ГРАЖДАНИН ГРАЧЕВСКОГО</w:t>
      </w:r>
    </w:p>
    <w:p w:rsidR="009733BA" w:rsidRDefault="009733BA" w:rsidP="009733BA">
      <w:pPr>
        <w:autoSpaceDE w:val="0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МУНИЦИПАЛЬНОГО РАЙОНА СТАВРОПОЛЬСКОГО КРАЯ"</w:t>
      </w: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 Общие положения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1.1. Звание "Почетный гражданин Грачевского муниципального района Ставропольского края" (далее - звание "Почетный гражданин") </w:t>
      </w:r>
      <w:r w:rsidRPr="008A16F1">
        <w:rPr>
          <w:rFonts w:eastAsia="Arial CYR" w:cs="Arial CYR"/>
          <w:sz w:val="28"/>
          <w:szCs w:val="28"/>
        </w:rPr>
        <w:t>учреждается</w:t>
      </w:r>
      <w:r>
        <w:rPr>
          <w:rFonts w:eastAsia="Arial CYR" w:cs="Arial CYR"/>
          <w:sz w:val="28"/>
          <w:szCs w:val="28"/>
        </w:rPr>
        <w:t xml:space="preserve"> в целях признания выдающихся заслуг граждан перед районом, поощрения личной деятельности, направленной на пользу района, обеспечение его благополучия и процветания.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1.2. Звание "Почетной гражданин" является высшей наградой района лицам, внесшим особый вклад: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развитие Грачевского  муниципального района Ставропольского края, повышение его роли и авторитета в России, за рубежом;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укрепление демократии и защиты прав человека;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науку, искусство, духовное нравственное развитие общества, спорт.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1.3. Основаниями для присвоения лицу звания "Почетный гражданин" являются: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заслуги, получившие широкое признание у жителей района в области государственной, муниципальной, политической, научной, культурной, хозяйственной, общественной или иной деятельности с выдающимися результатами для Российской Федерации, Ставропольского края и Грачевского района;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совершение мужественных поступков во благо жителей района;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3) многолетняя эффективная благотворительная, меценатская деятельность.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1.4. Расходы, связанные с присвоением звания "Почетный гражданин Грачевского муниципального района Ставропольского края", производятся за счет средств бюджета Грачевского муниципального района Ставропольского края.</w:t>
      </w: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 Порядок присвоения звания "Почетный гражданин"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2.1. Звание "Поч</w:t>
      </w:r>
      <w:r w:rsidR="00F55363">
        <w:rPr>
          <w:rFonts w:eastAsia="Arial CYR" w:cs="Arial CYR"/>
          <w:sz w:val="28"/>
          <w:szCs w:val="28"/>
        </w:rPr>
        <w:t>етный гражданин" присваивается С</w:t>
      </w:r>
      <w:r>
        <w:rPr>
          <w:rFonts w:eastAsia="Arial CYR" w:cs="Arial CYR"/>
          <w:sz w:val="28"/>
          <w:szCs w:val="28"/>
        </w:rPr>
        <w:t>оветом Грачевского муниципального района Ставропольского края (далее - советом) гражданам Российской Федерации и иностранным гражданам персонально, прожившим или проживающим на территории района не менее 10 лет и не может быть отозвано.</w:t>
      </w:r>
    </w:p>
    <w:p w:rsidR="009733BA" w:rsidRDefault="009733BA" w:rsidP="009733BA">
      <w:pPr>
        <w:numPr>
          <w:ilvl w:val="1"/>
          <w:numId w:val="1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Звание "Почетный гражданин" присваивается не более чем 10 гражданам за 5 календарных лет.</w:t>
      </w:r>
    </w:p>
    <w:p w:rsidR="009733BA" w:rsidRDefault="009733BA" w:rsidP="009733BA">
      <w:pPr>
        <w:numPr>
          <w:ilvl w:val="1"/>
          <w:numId w:val="1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Звание "Почетный гражданин" может быть присвоено посмертно.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 Представление к присвоению звания "Почетный гражданин</w:t>
      </w:r>
      <w:r w:rsidR="00F55363">
        <w:rPr>
          <w:rFonts w:eastAsia="Arial CYR" w:cs="Arial CYR"/>
          <w:sz w:val="28"/>
          <w:szCs w:val="28"/>
        </w:rPr>
        <w:t>" осуществляется главой района,</w:t>
      </w:r>
      <w:r>
        <w:rPr>
          <w:rFonts w:eastAsia="Arial CYR" w:cs="Arial CYR"/>
          <w:sz w:val="28"/>
          <w:szCs w:val="28"/>
        </w:rPr>
        <w:t xml:space="preserve"> главами поселений района.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2.5. Представление включает в себя наградной лист по форме согласно приложению к настоящему Положению, заполненный машинописным способом и сопроводительное письмо субъекта, направляющего документы.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2.6. Представление вносится в индивидуальном порядке и рассматривается по каждой кандидатуре в отдельности.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2.7. Ходатайство о представлении к присвоению звания может возбуждаться коллективами организаций, предприятий, учреждений, общественных объединений. Кандидатура для присвоения звания подлежит рассмотрению на собрании (конференции) коллектива, о чем делается соответствующая запись в наградном листе.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случае если лицо, представляемое к присвоению звания, на момент представления не работает, документы, необходимые для присвоения звания, заполняются в органе местного самоуправления по месту жительства.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2.8. Наградной лист оформляется организацией или органом местного самоуправления муниципального образования по месту жительства гражданина, инициировавшими награждение, заверяется подписью руководителя и соответствующей печатью. 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характеристике на лиц, представляемых к званию, излагаются конкретные личные заслуги и достижения кандидата в трудовой деятельности за 5 - 10 лет (указываются сведения об эффективности и качестве его работы, приводятся основные показатели его деятельности и т.п. Могут приводиться характерные примеры инициативных и профессиональных действий).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Не допускается повторение сведений, которые отражены в других графах наградного листа.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Из характеристики должно быть видно, что за свои достижения гражданин действительно достоин награждения, а указываемые заслуги соответствуют настоящему Положению.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2.9. Субъект права представления к присвоению звания "Почетный гражданин" имеет право выдвигать не более одной кандидатуры.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2.10. Представление на присвоение звания "Почетный гражданин" направляется главе района. Полученные документы глава района направляет на рассмотрение комиссии по наградам Грачевского муниципального района Ставропольского края (далее – комиссия), утвержденной </w:t>
      </w:r>
      <w:r w:rsidR="00F55363">
        <w:rPr>
          <w:rFonts w:eastAsia="Arial CYR" w:cs="Arial CYR"/>
          <w:sz w:val="28"/>
          <w:szCs w:val="28"/>
        </w:rPr>
        <w:t>распоряжением председателем Совета</w:t>
      </w:r>
      <w:r>
        <w:rPr>
          <w:rFonts w:eastAsia="Arial CYR" w:cs="Arial CYR"/>
          <w:sz w:val="28"/>
          <w:szCs w:val="28"/>
        </w:rPr>
        <w:t xml:space="preserve"> Грачевского муниципального района Ставропольского края.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2.11. Комиссия в течение 10 дней на своем заседании принимает мотивированное решение большинством голосов с рекомендацией о присвоении звания "Почетный гражданин" либо об отклонении представления о присвоении. Принятая рекомендация направляется главе района.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После получения заключения комиссии глава Грачевского муниципального района Ставро</w:t>
      </w:r>
      <w:r w:rsidR="00F55363">
        <w:rPr>
          <w:rFonts w:eastAsia="Arial CYR" w:cs="Arial CYR"/>
          <w:sz w:val="28"/>
          <w:szCs w:val="28"/>
        </w:rPr>
        <w:t xml:space="preserve">польского края вносит вопрос о </w:t>
      </w:r>
      <w:r>
        <w:rPr>
          <w:rFonts w:eastAsia="Arial CYR" w:cs="Arial CYR"/>
          <w:sz w:val="28"/>
          <w:szCs w:val="28"/>
        </w:rPr>
        <w:t>присвоении звания "Почет</w:t>
      </w:r>
      <w:r w:rsidR="00F55363">
        <w:rPr>
          <w:rFonts w:eastAsia="Arial CYR" w:cs="Arial CYR"/>
          <w:sz w:val="28"/>
          <w:szCs w:val="28"/>
        </w:rPr>
        <w:t>ный гражданин" на рассмотрение С</w:t>
      </w:r>
      <w:r>
        <w:rPr>
          <w:rFonts w:eastAsia="Arial CYR" w:cs="Arial CYR"/>
          <w:sz w:val="28"/>
          <w:szCs w:val="28"/>
        </w:rPr>
        <w:t>овета. Совет рассмотрев рекомендацию комиссии, принимает решение о присвоении звания "Почетный гражданин" либо об отказе в присвоении звания.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В случае отклонения представления о присвоении звания "Почетный гражданин" излагаются мотивы принятого решения. Повторное представление лица к присуждению звания может вноситься не ранее чем через 5 лет. 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Решение о присвоении или отклонении в присвоении звания "Почетный гражданин" сообщается главой района субъекту, направлявшему представление, в течение 14 дней с момента его принятия.</w:t>
      </w:r>
    </w:p>
    <w:p w:rsidR="009733BA" w:rsidRDefault="00F55363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2.12. Решение С</w:t>
      </w:r>
      <w:r w:rsidR="009733BA">
        <w:rPr>
          <w:rFonts w:eastAsia="Arial CYR" w:cs="Arial CYR"/>
          <w:sz w:val="28"/>
          <w:szCs w:val="28"/>
        </w:rPr>
        <w:t>овета о присвоении звания подлежит официальному опубликованию. Сведения о присвоении звания вносятся в трудовую книжку по основному месту работы.</w:t>
      </w:r>
    </w:p>
    <w:p w:rsidR="009733BA" w:rsidRDefault="009733BA" w:rsidP="009733BA">
      <w:pPr>
        <w:numPr>
          <w:ilvl w:val="1"/>
          <w:numId w:val="2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Имя Почетного гражданина Грачевского муниципального района, его фотография размером 9 x 12 см. заносится в "Книгу Почетных граждан Грачевского муниципального района Ставропольского края" с указанием заслуг, за которые он удостоен данного звания.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Книга изготавливается в двух экземплярах, один из которых хранится в читальном зале МУК «Грачевская межпоселенческая районная библиотека», второй - </w:t>
      </w:r>
      <w:r w:rsidR="00F55363">
        <w:rPr>
          <w:rFonts w:eastAsia="Arial CYR" w:cs="Arial CYR"/>
          <w:sz w:val="28"/>
          <w:szCs w:val="28"/>
        </w:rPr>
        <w:t>в С</w:t>
      </w:r>
      <w:r>
        <w:rPr>
          <w:rFonts w:eastAsia="Arial CYR" w:cs="Arial CYR"/>
          <w:sz w:val="28"/>
          <w:szCs w:val="28"/>
        </w:rPr>
        <w:t>овете Грачевского муниципального района Ставропольского края.</w:t>
      </w:r>
    </w:p>
    <w:p w:rsidR="00F55363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2.14. Лицам, удостоенным звания "Почетный гражданин", вручаются удостоверение о пр</w:t>
      </w:r>
      <w:r w:rsidR="00F55363">
        <w:rPr>
          <w:rFonts w:eastAsia="Arial CYR" w:cs="Arial CYR"/>
          <w:sz w:val="28"/>
          <w:szCs w:val="28"/>
        </w:rPr>
        <w:t>исвоении звания и нагрудный знак.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2.15. Вручение удостоверения о присвоении звания</w:t>
      </w:r>
      <w:r w:rsidR="00F55363">
        <w:rPr>
          <w:rFonts w:eastAsia="Arial CYR" w:cs="Arial CYR"/>
          <w:sz w:val="28"/>
          <w:szCs w:val="28"/>
        </w:rPr>
        <w:t xml:space="preserve"> и</w:t>
      </w:r>
      <w:r>
        <w:rPr>
          <w:rFonts w:eastAsia="Arial CYR" w:cs="Arial CYR"/>
          <w:sz w:val="28"/>
          <w:szCs w:val="28"/>
        </w:rPr>
        <w:t xml:space="preserve"> нагрудного знака производится главой района или по его поручению </w:t>
      </w:r>
      <w:r w:rsidR="00F55363">
        <w:rPr>
          <w:rFonts w:eastAsia="Arial CYR" w:cs="Arial CYR"/>
          <w:sz w:val="28"/>
          <w:szCs w:val="28"/>
        </w:rPr>
        <w:t>заместителями главы</w:t>
      </w:r>
      <w:r>
        <w:rPr>
          <w:rFonts w:eastAsia="Arial CYR" w:cs="Arial CYR"/>
          <w:sz w:val="28"/>
          <w:szCs w:val="28"/>
        </w:rPr>
        <w:t xml:space="preserve"> администрации района не позднее месячного срока со дня принятия решения о присвоении звания лично награжденному в обстановке торжественности и гласности.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2.16. При присвоении звания посмертно имя почетного гражданина района и его фотография заносятся в "Книгу Почетных граждан Грачевского муниципального района Ставропольского края", а удостоверение о присвоении звания, нагрудный знак и денежное вознаграждение вручаются наследникам награжденного. При отсутствии наследников удостоверение и нагрудный знак остаются в </w:t>
      </w:r>
      <w:r w:rsidR="00C768EC">
        <w:rPr>
          <w:rFonts w:eastAsia="Arial CYR" w:cs="Arial CYR"/>
          <w:sz w:val="28"/>
          <w:szCs w:val="28"/>
        </w:rPr>
        <w:t>С</w:t>
      </w:r>
      <w:r>
        <w:rPr>
          <w:rFonts w:eastAsia="Arial CYR" w:cs="Arial CYR"/>
          <w:sz w:val="28"/>
          <w:szCs w:val="28"/>
        </w:rPr>
        <w:t>овете Грачевского муниципального района Ставропольского края.</w:t>
      </w:r>
    </w:p>
    <w:p w:rsidR="009733BA" w:rsidRDefault="009733BA" w:rsidP="009733BA">
      <w:pPr>
        <w:numPr>
          <w:ilvl w:val="1"/>
          <w:numId w:val="3"/>
        </w:numPr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Учет и регистрацию присвоения звания «Почетный гражданин Грачевского муниципального района Ставропольского края» осуществляет комиссия по наградам Грачевского муниципального района Ставропольского края.</w:t>
      </w:r>
    </w:p>
    <w:p w:rsidR="009733BA" w:rsidRDefault="009733BA" w:rsidP="009733BA">
      <w:pPr>
        <w:autoSpaceDE w:val="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 Права Почетного гражданина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3.1. Почетный гражданин вправе: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- быть принятым безотлагательно главой Грачевского муниципального района Ставропольского края, должностными лицами органов местного самоуправления района, руководителями учреждений, предприятий и организаций, находящихся на территории Грачевского муниципального района Ставропольского края;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бесплатно посещать культурно-зрелищные мероприятия, организуемые и (или) финансируемые за счет средств районного бюджета;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обслуживаться вне очереди в муниципальных медицинских учреждениях Грачевского муниципального района.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3.2. Почетные граждане считаются почетными гостями Грачевского муниципального района Ставропольского края на празднованиях по случаю юбилея его основания и имеют право на бесплатное участие в праздничных мероприятиях. Почетные граждане, не являющиеся жителями района, кроме того, имеют право на проезд от места жительства в район и обратно за счет средств бюджета Грачевского муниципального района Ставропольского края (по приглашению).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3.3. Дубликаты удостоверения о присвоении звания и нагрудный знак могут быть выданы награжденному по его заявлению и ходатайству лица, инициировавшего представление к присвоению звания.</w:t>
      </w: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ind w:left="15"/>
        <w:jc w:val="both"/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2D0D58" w:rsidRDefault="002D0D58" w:rsidP="009733BA">
      <w:pPr>
        <w:rPr>
          <w:sz w:val="28"/>
          <w:szCs w:val="28"/>
        </w:rPr>
      </w:pPr>
    </w:p>
    <w:p w:rsidR="002D0D58" w:rsidRDefault="002D0D58" w:rsidP="009733BA">
      <w:pPr>
        <w:rPr>
          <w:sz w:val="28"/>
          <w:szCs w:val="28"/>
        </w:rPr>
      </w:pPr>
    </w:p>
    <w:p w:rsidR="002D0D58" w:rsidRDefault="002D0D58" w:rsidP="009733BA">
      <w:pPr>
        <w:rPr>
          <w:sz w:val="28"/>
          <w:szCs w:val="28"/>
        </w:rPr>
      </w:pPr>
    </w:p>
    <w:p w:rsidR="005318F8" w:rsidRDefault="005318F8" w:rsidP="009733BA">
      <w:pPr>
        <w:rPr>
          <w:sz w:val="28"/>
          <w:szCs w:val="28"/>
        </w:rPr>
      </w:pPr>
    </w:p>
    <w:p w:rsidR="005318F8" w:rsidRPr="005318F8" w:rsidRDefault="009733BA" w:rsidP="001308CC">
      <w:pPr>
        <w:ind w:left="4820"/>
        <w:jc w:val="both"/>
        <w:rPr>
          <w:sz w:val="28"/>
          <w:szCs w:val="28"/>
        </w:rPr>
      </w:pPr>
      <w:r w:rsidRPr="005318F8">
        <w:rPr>
          <w:sz w:val="28"/>
          <w:szCs w:val="28"/>
        </w:rPr>
        <w:lastRenderedPageBreak/>
        <w:t>Приложение</w:t>
      </w:r>
      <w:r w:rsidR="005318F8" w:rsidRPr="005318F8">
        <w:rPr>
          <w:sz w:val="28"/>
          <w:szCs w:val="28"/>
        </w:rPr>
        <w:t xml:space="preserve"> </w:t>
      </w:r>
      <w:r w:rsidRPr="005318F8">
        <w:rPr>
          <w:sz w:val="28"/>
          <w:szCs w:val="28"/>
        </w:rPr>
        <w:t xml:space="preserve">к </w:t>
      </w:r>
      <w:r w:rsidR="005318F8" w:rsidRPr="005318F8">
        <w:rPr>
          <w:sz w:val="28"/>
          <w:szCs w:val="28"/>
        </w:rPr>
        <w:t xml:space="preserve">решению Совета Грачевского муниципального района Ставропольского края </w:t>
      </w:r>
      <w:r w:rsidR="005318F8">
        <w:rPr>
          <w:sz w:val="28"/>
          <w:szCs w:val="28"/>
        </w:rPr>
        <w:t>«</w:t>
      </w:r>
      <w:r w:rsidR="005318F8" w:rsidRPr="005318F8">
        <w:rPr>
          <w:sz w:val="28"/>
        </w:rPr>
        <w:t>О внесении изменений в решение Совета Грачевского муниципального района Ставропольского края от 09 сентября 2010 года №178-</w:t>
      </w:r>
      <w:r w:rsidR="005318F8" w:rsidRPr="005318F8">
        <w:rPr>
          <w:sz w:val="28"/>
          <w:lang w:val="en-US"/>
        </w:rPr>
        <w:t>II</w:t>
      </w:r>
      <w:r w:rsidR="005318F8" w:rsidRPr="005318F8">
        <w:rPr>
          <w:sz w:val="28"/>
        </w:rPr>
        <w:t xml:space="preserve"> «О звании</w:t>
      </w:r>
      <w:r w:rsidR="005318F8" w:rsidRPr="005318F8">
        <w:rPr>
          <w:bCs/>
          <w:sz w:val="28"/>
          <w:szCs w:val="28"/>
        </w:rPr>
        <w:t xml:space="preserve"> " Почетный гражданин Грачевского муниципального района Ставропольского края»</w:t>
      </w:r>
      <w:r w:rsidR="005318F8">
        <w:rPr>
          <w:bCs/>
          <w:sz w:val="28"/>
          <w:szCs w:val="28"/>
        </w:rPr>
        <w:t xml:space="preserve"> от «</w:t>
      </w:r>
      <w:r w:rsidR="004D37DE">
        <w:rPr>
          <w:bCs/>
          <w:sz w:val="28"/>
          <w:szCs w:val="28"/>
        </w:rPr>
        <w:t>02</w:t>
      </w:r>
      <w:r w:rsidR="005318F8">
        <w:rPr>
          <w:bCs/>
          <w:sz w:val="28"/>
          <w:szCs w:val="28"/>
        </w:rPr>
        <w:t xml:space="preserve">» </w:t>
      </w:r>
      <w:r w:rsidR="004D37DE">
        <w:rPr>
          <w:bCs/>
          <w:sz w:val="28"/>
          <w:szCs w:val="28"/>
        </w:rPr>
        <w:t>сентября</w:t>
      </w:r>
      <w:r w:rsidR="005318F8">
        <w:rPr>
          <w:bCs/>
          <w:sz w:val="28"/>
          <w:szCs w:val="28"/>
        </w:rPr>
        <w:t xml:space="preserve"> 2020 года № «</w:t>
      </w:r>
      <w:r w:rsidR="004D37DE">
        <w:rPr>
          <w:bCs/>
          <w:sz w:val="28"/>
          <w:szCs w:val="28"/>
        </w:rPr>
        <w:t>82</w:t>
      </w:r>
      <w:bookmarkStart w:id="0" w:name="_GoBack"/>
      <w:bookmarkEnd w:id="0"/>
      <w:r w:rsidR="005318F8">
        <w:rPr>
          <w:bCs/>
          <w:sz w:val="28"/>
          <w:szCs w:val="28"/>
        </w:rPr>
        <w:t>»</w:t>
      </w:r>
    </w:p>
    <w:p w:rsidR="009733BA" w:rsidRDefault="009733BA" w:rsidP="009733BA">
      <w:pPr>
        <w:ind w:left="5610"/>
        <w:rPr>
          <w:sz w:val="28"/>
          <w:szCs w:val="28"/>
        </w:rPr>
      </w:pPr>
    </w:p>
    <w:p w:rsidR="009733BA" w:rsidRDefault="009733BA" w:rsidP="009733BA">
      <w:pPr>
        <w:ind w:left="5610"/>
        <w:rPr>
          <w:sz w:val="28"/>
          <w:szCs w:val="28"/>
        </w:rPr>
      </w:pPr>
    </w:p>
    <w:p w:rsidR="009733BA" w:rsidRDefault="009733BA" w:rsidP="009733BA">
      <w:pPr>
        <w:ind w:left="5610"/>
        <w:rPr>
          <w:sz w:val="28"/>
          <w:szCs w:val="28"/>
        </w:rPr>
      </w:pPr>
    </w:p>
    <w:p w:rsidR="009733BA" w:rsidRDefault="009733BA" w:rsidP="00973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НАГРАДНОЙ ЛИСТ</w:t>
      </w:r>
    </w:p>
    <w:p w:rsidR="009733BA" w:rsidRDefault="009733BA" w:rsidP="009733BA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ПРИСВОЕНИЯ ЗВАНИЯ «ПОЧЕТНЫЙ ГРАЖДАНИН ГРАЧЕВСКОГО МУНИЦИПАЛЬНОГО РАЙОНА СТАВРОПОЛЬСКОГО КРАЯ»</w:t>
      </w:r>
    </w:p>
    <w:p w:rsidR="009733BA" w:rsidRDefault="009733BA" w:rsidP="009733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имя, отчество ______________________________________________________</w:t>
      </w:r>
    </w:p>
    <w:p w:rsidR="009733BA" w:rsidRDefault="009733BA" w:rsidP="009733BA">
      <w:pPr>
        <w:jc w:val="center"/>
      </w:pPr>
      <w:r>
        <w:rPr>
          <w:sz w:val="28"/>
          <w:szCs w:val="28"/>
        </w:rPr>
        <w:t xml:space="preserve">2. Должность, место работы __________________________________________                                                         __________________________________________________________________                                                            </w:t>
      </w:r>
      <w:r>
        <w:t>(точное наименование организации)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3. Пол _______________ 4. Дата рождения 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                                                                        </w:t>
      </w:r>
      <w:r>
        <w:t xml:space="preserve"> (число, месяц, год)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5. Место рождения 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33BA" w:rsidRDefault="009733BA" w:rsidP="009733BA">
      <w:pPr>
        <w:jc w:val="both"/>
      </w:pPr>
      <w:r>
        <w:rPr>
          <w:sz w:val="28"/>
          <w:szCs w:val="28"/>
        </w:rPr>
        <w:t xml:space="preserve">                     </w:t>
      </w:r>
      <w:r>
        <w:t xml:space="preserve"> (республика, край, область, округ, город, район, поселок, село, деревня)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6. Образование  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</w:t>
      </w:r>
      <w:r>
        <w:t>(специальность по образованию, наименование учебного заведения, год окончания)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7. Ученая степень, ученое звание 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8. Какими государственными наградами награжден(а), даты награждений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9. Какими наградами Ставропольского края награжден(а), даты награждений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10. Домашний адрес ________________________________________________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11. Общий стаж работы __________ Стаж работы в отрасли _______________  Стаж работы в организации __________________________________________</w:t>
      </w:r>
    </w:p>
    <w:p w:rsidR="009733BA" w:rsidRDefault="009733BA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>12. Трудовая деятельность представляемого к награждению (включая учебу в высших и средних специальных учебных заведениях, военную службу):</w:t>
      </w:r>
    </w:p>
    <w:p w:rsidR="009733BA" w:rsidRDefault="009733BA" w:rsidP="009733BA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1704"/>
        <w:gridCol w:w="3145"/>
        <w:gridCol w:w="2549"/>
      </w:tblGrid>
      <w:tr w:rsidR="009733BA" w:rsidTr="0011432D">
        <w:trPr>
          <w:trHeight w:val="240"/>
        </w:trPr>
        <w:tc>
          <w:tcPr>
            <w:tcW w:w="36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и год        </w:t>
            </w: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с указанием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места работы      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Местонахождение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организации     </w:t>
            </w: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поступления  </w:t>
            </w: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увольнения </w:t>
            </w:r>
          </w:p>
        </w:tc>
        <w:tc>
          <w:tcPr>
            <w:tcW w:w="3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  <w:tr w:rsidR="009733BA" w:rsidTr="0011432D">
        <w:trPr>
          <w:trHeight w:val="240"/>
        </w:trPr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33BA" w:rsidRDefault="009733BA" w:rsidP="0011432D">
            <w:pPr>
              <w:rPr>
                <w:sz w:val="28"/>
                <w:szCs w:val="28"/>
              </w:rPr>
            </w:pPr>
          </w:p>
        </w:tc>
      </w:tr>
    </w:tbl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jc w:val="both"/>
        <w:rPr>
          <w:sz w:val="28"/>
          <w:szCs w:val="28"/>
        </w:rPr>
      </w:pPr>
      <w:r>
        <w:rPr>
          <w:sz w:val="28"/>
          <w:szCs w:val="28"/>
        </w:rPr>
        <w:t>13. Характеристика с указанием конкретных заслуг представляемого к награждению (на отдельном листе).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Кандидатура  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</w:t>
      </w:r>
      <w:r>
        <w:t xml:space="preserve">                  (фамилия, имя, отчество представляемого к присвоению звания) 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рекомендована 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                        </w:t>
      </w:r>
      <w:r>
        <w:t>(наименование организации (дата и номер протокола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</w:t>
      </w:r>
      <w:r>
        <w:t>собрания коллектива организации), органа местного самоуправления)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организации/ органа             Председатель собрания коллектива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                           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  __________________         ____________  _________________</w:t>
      </w:r>
    </w:p>
    <w:p w:rsidR="009733BA" w:rsidRDefault="009733BA" w:rsidP="009733BA">
      <w:r>
        <w:t xml:space="preserve">  (подпись)                 (фамилия, инициалы)                    (подпись)          (фамилия, инициалы)</w:t>
      </w:r>
    </w:p>
    <w:p w:rsidR="009733BA" w:rsidRDefault="009733BA" w:rsidP="009733BA"/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М.П. "_____" _____________________ 20__ г.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 (</w:t>
      </w:r>
      <w:r>
        <w:t xml:space="preserve">глава Грачевского муниципального района, глава администрации                                                                                                             </w:t>
      </w:r>
    </w:p>
    <w:p w:rsidR="009733BA" w:rsidRDefault="009733BA" w:rsidP="009733BA">
      <w:r>
        <w:t xml:space="preserve">         Грачевского муниципального района, глава муниципального образования района) </w:t>
      </w:r>
    </w:p>
    <w:p w:rsidR="009733BA" w:rsidRDefault="009733BA" w:rsidP="009733BA">
      <w:r>
        <w:t xml:space="preserve"> </w:t>
      </w:r>
    </w:p>
    <w:p w:rsidR="009733BA" w:rsidRDefault="009733BA" w:rsidP="009733BA"/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___________________________              ________________________________</w:t>
      </w:r>
    </w:p>
    <w:p w:rsidR="009733BA" w:rsidRDefault="009733BA" w:rsidP="009733BA">
      <w:r>
        <w:rPr>
          <w:sz w:val="28"/>
          <w:szCs w:val="28"/>
        </w:rPr>
        <w:t xml:space="preserve">                </w:t>
      </w:r>
      <w:r>
        <w:t xml:space="preserve"> (подпись)                                                              (фамилия, инициалы)</w:t>
      </w:r>
    </w:p>
    <w:p w:rsidR="009733BA" w:rsidRDefault="009733BA" w:rsidP="009733BA"/>
    <w:p w:rsidR="009733BA" w:rsidRDefault="009733BA" w:rsidP="009733BA"/>
    <w:p w:rsidR="009733BA" w:rsidRDefault="009733BA" w:rsidP="009733BA">
      <w:pPr>
        <w:rPr>
          <w:sz w:val="28"/>
          <w:szCs w:val="28"/>
        </w:rPr>
      </w:pPr>
    </w:p>
    <w:p w:rsidR="009733BA" w:rsidRDefault="009733BA" w:rsidP="009733BA">
      <w:pPr>
        <w:rPr>
          <w:sz w:val="28"/>
          <w:szCs w:val="28"/>
        </w:rPr>
      </w:pPr>
      <w:r>
        <w:rPr>
          <w:sz w:val="28"/>
          <w:szCs w:val="28"/>
        </w:rPr>
        <w:t>М.П.   "_____" ____________________ 20__ г.</w:t>
      </w:r>
    </w:p>
    <w:p w:rsidR="005318F8" w:rsidRDefault="005318F8"/>
    <w:sectPr w:rsidR="005318F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9A"/>
    <w:rsid w:val="001308CC"/>
    <w:rsid w:val="00195A97"/>
    <w:rsid w:val="001A0266"/>
    <w:rsid w:val="00246286"/>
    <w:rsid w:val="002D0D58"/>
    <w:rsid w:val="002E3B7F"/>
    <w:rsid w:val="0040289F"/>
    <w:rsid w:val="00455268"/>
    <w:rsid w:val="00484CEB"/>
    <w:rsid w:val="00484F8A"/>
    <w:rsid w:val="004D37DE"/>
    <w:rsid w:val="005318F8"/>
    <w:rsid w:val="005B7F9A"/>
    <w:rsid w:val="005D5D52"/>
    <w:rsid w:val="008A16F1"/>
    <w:rsid w:val="009733BA"/>
    <w:rsid w:val="00A67821"/>
    <w:rsid w:val="00AE1A3D"/>
    <w:rsid w:val="00B6565A"/>
    <w:rsid w:val="00C768EC"/>
    <w:rsid w:val="00DE1E85"/>
    <w:rsid w:val="00ED5F50"/>
    <w:rsid w:val="00F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898F-CEAA-4626-B42D-179EAB19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3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F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F8A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17</cp:revision>
  <cp:lastPrinted>2020-09-02T11:01:00Z</cp:lastPrinted>
  <dcterms:created xsi:type="dcterms:W3CDTF">2020-09-01T13:23:00Z</dcterms:created>
  <dcterms:modified xsi:type="dcterms:W3CDTF">2020-09-02T13:37:00Z</dcterms:modified>
</cp:coreProperties>
</file>