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789" w:rsidRPr="00505AB2" w:rsidRDefault="00CB5789" w:rsidP="00DF40FB">
      <w:pPr>
        <w:pStyle w:val="1"/>
        <w:spacing w:line="240" w:lineRule="exact"/>
        <w:ind w:left="0" w:firstLine="5040"/>
        <w:contextualSpacing/>
        <w:jc w:val="both"/>
        <w:rPr>
          <w:sz w:val="24"/>
        </w:rPr>
      </w:pPr>
      <w:r w:rsidRPr="00505AB2">
        <w:rPr>
          <w:sz w:val="24"/>
        </w:rPr>
        <w:t xml:space="preserve">               Утверждаю</w:t>
      </w:r>
    </w:p>
    <w:p w:rsidR="00CB5789" w:rsidRPr="00505AB2" w:rsidRDefault="00CB5789" w:rsidP="00DF40FB">
      <w:pPr>
        <w:spacing w:line="240" w:lineRule="exact"/>
        <w:ind w:firstLine="4536"/>
        <w:contextualSpacing/>
      </w:pPr>
      <w:r w:rsidRPr="00505AB2">
        <w:t xml:space="preserve">      заместитель главы администрации</w:t>
      </w:r>
    </w:p>
    <w:p w:rsidR="00CB5789" w:rsidRPr="00505AB2" w:rsidRDefault="00CB5789" w:rsidP="00DF40FB">
      <w:pPr>
        <w:pStyle w:val="1"/>
        <w:spacing w:line="240" w:lineRule="exact"/>
        <w:ind w:left="0" w:firstLine="4536"/>
        <w:contextualSpacing/>
        <w:jc w:val="both"/>
        <w:rPr>
          <w:sz w:val="24"/>
        </w:rPr>
      </w:pPr>
      <w:r w:rsidRPr="00505AB2">
        <w:rPr>
          <w:sz w:val="24"/>
        </w:rPr>
        <w:t xml:space="preserve">      Грачевского муниципального </w:t>
      </w:r>
    </w:p>
    <w:p w:rsidR="00CB5789" w:rsidRPr="00505AB2" w:rsidRDefault="00CB5789" w:rsidP="00DF40FB">
      <w:pPr>
        <w:pStyle w:val="1"/>
        <w:spacing w:line="240" w:lineRule="exact"/>
        <w:ind w:left="0" w:firstLine="4536"/>
        <w:contextualSpacing/>
        <w:jc w:val="both"/>
        <w:rPr>
          <w:sz w:val="24"/>
        </w:rPr>
      </w:pPr>
      <w:r w:rsidRPr="00505AB2">
        <w:rPr>
          <w:sz w:val="24"/>
        </w:rPr>
        <w:t xml:space="preserve">      округа Ставропольского края           </w:t>
      </w:r>
    </w:p>
    <w:p w:rsidR="00CB5789" w:rsidRPr="00505AB2" w:rsidRDefault="00CB5789" w:rsidP="00DF40FB">
      <w:pPr>
        <w:spacing w:line="240" w:lineRule="exact"/>
        <w:ind w:firstLine="4536"/>
        <w:contextualSpacing/>
      </w:pPr>
    </w:p>
    <w:p w:rsidR="00CB5789" w:rsidRPr="00505AB2" w:rsidRDefault="00CB5789" w:rsidP="00DF40FB">
      <w:pPr>
        <w:spacing w:line="240" w:lineRule="exact"/>
        <w:ind w:firstLine="4536"/>
        <w:contextualSpacing/>
        <w:rPr>
          <w:b/>
          <w:bCs/>
        </w:rPr>
      </w:pPr>
      <w:r w:rsidRPr="00505AB2">
        <w:t xml:space="preserve">                                           М.Н.Чернова</w:t>
      </w:r>
    </w:p>
    <w:p w:rsidR="00CB5789" w:rsidRPr="00505AB2" w:rsidRDefault="00CB5789" w:rsidP="00CB5789">
      <w:pPr>
        <w:pStyle w:val="1"/>
        <w:spacing w:line="240" w:lineRule="exact"/>
        <w:ind w:left="0" w:firstLine="5040"/>
        <w:jc w:val="center"/>
        <w:rPr>
          <w:b/>
          <w:bCs/>
          <w:sz w:val="24"/>
        </w:rPr>
      </w:pPr>
    </w:p>
    <w:p w:rsidR="00CB5789" w:rsidRPr="00505AB2" w:rsidRDefault="00CB5789" w:rsidP="00CB5789">
      <w:pPr>
        <w:pStyle w:val="1"/>
        <w:spacing w:line="240" w:lineRule="exact"/>
        <w:ind w:left="0" w:firstLine="0"/>
        <w:jc w:val="both"/>
        <w:rPr>
          <w:sz w:val="24"/>
        </w:rPr>
      </w:pPr>
    </w:p>
    <w:p w:rsidR="00CB5789" w:rsidRPr="00505AB2" w:rsidRDefault="00CB5789" w:rsidP="00CB5789">
      <w:pPr>
        <w:pStyle w:val="1"/>
        <w:spacing w:line="240" w:lineRule="exact"/>
        <w:ind w:left="0" w:firstLine="0"/>
        <w:jc w:val="both"/>
        <w:rPr>
          <w:sz w:val="24"/>
        </w:rPr>
      </w:pPr>
      <w:r w:rsidRPr="00505AB2">
        <w:rPr>
          <w:sz w:val="24"/>
        </w:rPr>
        <w:t xml:space="preserve">                  </w:t>
      </w:r>
    </w:p>
    <w:p w:rsidR="00CB5789" w:rsidRPr="00505AB2" w:rsidRDefault="00CB5789" w:rsidP="00CB5789">
      <w:pPr>
        <w:pStyle w:val="1"/>
        <w:spacing w:line="240" w:lineRule="exact"/>
        <w:ind w:left="0" w:firstLine="5040"/>
        <w:jc w:val="both"/>
        <w:rPr>
          <w:sz w:val="24"/>
        </w:rPr>
      </w:pPr>
    </w:p>
    <w:p w:rsidR="00DF40FB" w:rsidRDefault="008E079A" w:rsidP="007A02E5">
      <w:pPr>
        <w:pStyle w:val="1"/>
        <w:spacing w:line="240" w:lineRule="exact"/>
        <w:jc w:val="center"/>
        <w:rPr>
          <w:b/>
          <w:bCs/>
          <w:sz w:val="24"/>
        </w:rPr>
      </w:pPr>
      <w:r w:rsidRPr="00505AB2">
        <w:rPr>
          <w:b/>
          <w:bCs/>
          <w:sz w:val="24"/>
        </w:rPr>
        <w:t>План работы</w:t>
      </w:r>
      <w:r w:rsidR="002B4669" w:rsidRPr="00505AB2">
        <w:rPr>
          <w:b/>
          <w:bCs/>
          <w:sz w:val="24"/>
        </w:rPr>
        <w:t xml:space="preserve"> отдела</w:t>
      </w:r>
      <w:r w:rsidR="00B27C13" w:rsidRPr="00505AB2">
        <w:rPr>
          <w:b/>
          <w:bCs/>
          <w:sz w:val="24"/>
        </w:rPr>
        <w:t xml:space="preserve"> социального развития</w:t>
      </w:r>
      <w:r w:rsidR="007A02E5" w:rsidRPr="00505AB2">
        <w:rPr>
          <w:b/>
          <w:bCs/>
          <w:sz w:val="24"/>
        </w:rPr>
        <w:t xml:space="preserve">, </w:t>
      </w:r>
      <w:proofErr w:type="gramStart"/>
      <w:r w:rsidR="007A02E5" w:rsidRPr="00505AB2">
        <w:rPr>
          <w:b/>
          <w:bCs/>
          <w:sz w:val="24"/>
        </w:rPr>
        <w:t>физической</w:t>
      </w:r>
      <w:proofErr w:type="gramEnd"/>
      <w:r w:rsidR="007A02E5" w:rsidRPr="00505AB2">
        <w:rPr>
          <w:b/>
          <w:bCs/>
          <w:sz w:val="24"/>
        </w:rPr>
        <w:t xml:space="preserve"> культуры и спорта </w:t>
      </w:r>
    </w:p>
    <w:p w:rsidR="008E079A" w:rsidRPr="00505AB2" w:rsidRDefault="00B27C13" w:rsidP="007A02E5">
      <w:pPr>
        <w:pStyle w:val="1"/>
        <w:spacing w:line="240" w:lineRule="exact"/>
        <w:jc w:val="center"/>
        <w:rPr>
          <w:b/>
          <w:bCs/>
          <w:sz w:val="24"/>
        </w:rPr>
      </w:pPr>
      <w:r w:rsidRPr="00505AB2">
        <w:rPr>
          <w:b/>
          <w:bCs/>
          <w:sz w:val="24"/>
        </w:rPr>
        <w:t>админ</w:t>
      </w:r>
      <w:r w:rsidRPr="00505AB2">
        <w:rPr>
          <w:b/>
          <w:bCs/>
          <w:sz w:val="24"/>
        </w:rPr>
        <w:t>и</w:t>
      </w:r>
      <w:r w:rsidRPr="00505AB2">
        <w:rPr>
          <w:b/>
          <w:bCs/>
          <w:sz w:val="24"/>
        </w:rPr>
        <w:t xml:space="preserve">страции Грачевского муниципального </w:t>
      </w:r>
      <w:r w:rsidR="00C47688" w:rsidRPr="00505AB2">
        <w:rPr>
          <w:b/>
          <w:bCs/>
          <w:sz w:val="24"/>
        </w:rPr>
        <w:t xml:space="preserve">округа </w:t>
      </w:r>
    </w:p>
    <w:p w:rsidR="00B27C13" w:rsidRPr="00505AB2" w:rsidRDefault="00C47688" w:rsidP="007A02E5">
      <w:pPr>
        <w:pStyle w:val="1"/>
        <w:spacing w:line="240" w:lineRule="exact"/>
        <w:jc w:val="center"/>
        <w:rPr>
          <w:b/>
          <w:bCs/>
          <w:sz w:val="24"/>
        </w:rPr>
      </w:pPr>
      <w:r w:rsidRPr="00505AB2">
        <w:rPr>
          <w:b/>
          <w:bCs/>
          <w:sz w:val="24"/>
        </w:rPr>
        <w:t>Ставропольского края</w:t>
      </w:r>
    </w:p>
    <w:p w:rsidR="00B27C13" w:rsidRPr="00505AB2" w:rsidRDefault="00D10AEF" w:rsidP="00574504">
      <w:pPr>
        <w:pStyle w:val="2"/>
        <w:spacing w:line="240" w:lineRule="exact"/>
        <w:rPr>
          <w:b/>
          <w:bCs/>
          <w:sz w:val="24"/>
        </w:rPr>
      </w:pPr>
      <w:r w:rsidRPr="00505AB2">
        <w:rPr>
          <w:b/>
          <w:bCs/>
          <w:sz w:val="24"/>
        </w:rPr>
        <w:t>на 2</w:t>
      </w:r>
      <w:r w:rsidR="00B27C13" w:rsidRPr="00505AB2">
        <w:rPr>
          <w:b/>
          <w:bCs/>
          <w:sz w:val="24"/>
        </w:rPr>
        <w:t xml:space="preserve"> квартал 20</w:t>
      </w:r>
      <w:r w:rsidR="007A02E5" w:rsidRPr="00505AB2">
        <w:rPr>
          <w:b/>
          <w:bCs/>
          <w:sz w:val="24"/>
        </w:rPr>
        <w:t>2</w:t>
      </w:r>
      <w:r w:rsidR="002A4BC3" w:rsidRPr="00505AB2">
        <w:rPr>
          <w:b/>
          <w:bCs/>
          <w:sz w:val="24"/>
        </w:rPr>
        <w:t>2</w:t>
      </w:r>
      <w:r w:rsidR="00B27C13" w:rsidRPr="00505AB2">
        <w:rPr>
          <w:b/>
          <w:bCs/>
          <w:sz w:val="24"/>
        </w:rPr>
        <w:t xml:space="preserve"> года</w:t>
      </w:r>
    </w:p>
    <w:p w:rsidR="00C47688" w:rsidRPr="00505AB2" w:rsidRDefault="00C47688" w:rsidP="00C47688"/>
    <w:tbl>
      <w:tblPr>
        <w:tblStyle w:val="af1"/>
        <w:tblW w:w="9606" w:type="dxa"/>
        <w:tblLayout w:type="fixed"/>
        <w:tblLook w:val="04A0"/>
      </w:tblPr>
      <w:tblGrid>
        <w:gridCol w:w="817"/>
        <w:gridCol w:w="3544"/>
        <w:gridCol w:w="1559"/>
        <w:gridCol w:w="1701"/>
        <w:gridCol w:w="1985"/>
      </w:tblGrid>
      <w:tr w:rsidR="00C47688" w:rsidRPr="0017606D" w:rsidTr="00D220EB">
        <w:tc>
          <w:tcPr>
            <w:tcW w:w="817" w:type="dxa"/>
          </w:tcPr>
          <w:p w:rsidR="00C47688" w:rsidRPr="0017606D" w:rsidRDefault="00C47688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47688" w:rsidRPr="0017606D" w:rsidRDefault="00C47688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544" w:type="dxa"/>
          </w:tcPr>
          <w:p w:rsidR="00C47688" w:rsidRPr="0017606D" w:rsidRDefault="00C47688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</w:tcPr>
          <w:p w:rsidR="00C47688" w:rsidRPr="0017606D" w:rsidRDefault="00C47688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1701" w:type="dxa"/>
          </w:tcPr>
          <w:p w:rsidR="00C47688" w:rsidRPr="0017606D" w:rsidRDefault="00C47688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Место пров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е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дения</w:t>
            </w:r>
          </w:p>
        </w:tc>
        <w:tc>
          <w:tcPr>
            <w:tcW w:w="1985" w:type="dxa"/>
          </w:tcPr>
          <w:p w:rsidR="00C47688" w:rsidRPr="0017606D" w:rsidRDefault="00C47688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C47688" w:rsidRPr="0017606D" w:rsidTr="00D220EB">
        <w:tc>
          <w:tcPr>
            <w:tcW w:w="817" w:type="dxa"/>
          </w:tcPr>
          <w:p w:rsidR="00C47688" w:rsidRPr="0017606D" w:rsidRDefault="00C47688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47688" w:rsidRPr="0017606D" w:rsidRDefault="00C47688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47688" w:rsidRPr="0017606D" w:rsidRDefault="00C47688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47688" w:rsidRPr="0017606D" w:rsidRDefault="00C47688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C47688" w:rsidRPr="0017606D" w:rsidRDefault="00C47688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47688" w:rsidRPr="0017606D" w:rsidTr="00CB5789">
        <w:tc>
          <w:tcPr>
            <w:tcW w:w="9606" w:type="dxa"/>
            <w:gridSpan w:val="5"/>
          </w:tcPr>
          <w:p w:rsidR="00C47688" w:rsidRPr="0017606D" w:rsidRDefault="00C47688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b/>
                <w:sz w:val="24"/>
                <w:szCs w:val="24"/>
              </w:rPr>
              <w:t>1. Проведение заседаний комиссий, рабочих групп, оргкомитетов</w:t>
            </w:r>
          </w:p>
        </w:tc>
      </w:tr>
      <w:tr w:rsidR="001D75C3" w:rsidRPr="0017606D" w:rsidTr="00D220EB">
        <w:tc>
          <w:tcPr>
            <w:tcW w:w="817" w:type="dxa"/>
          </w:tcPr>
          <w:p w:rsidR="001D75C3" w:rsidRPr="0017606D" w:rsidRDefault="00CB5789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544" w:type="dxa"/>
          </w:tcPr>
          <w:p w:rsidR="001D75C3" w:rsidRPr="0017606D" w:rsidRDefault="001D75C3" w:rsidP="0017606D">
            <w:pPr>
              <w:snapToGrid w:val="0"/>
              <w:spacing w:line="240" w:lineRule="exact"/>
              <w:ind w:left="34" w:righ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Комиссия по делам несове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р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шеннолет</w:t>
            </w:r>
            <w:r w:rsidRPr="0017606D">
              <w:rPr>
                <w:rFonts w:ascii="Times New Roman" w:hAnsi="Times New Roman"/>
                <w:sz w:val="24"/>
                <w:szCs w:val="24"/>
              </w:rPr>
              <w:softHyphen/>
              <w:t>них и защите их прав Грачевского муниципального округа</w:t>
            </w:r>
          </w:p>
        </w:tc>
        <w:tc>
          <w:tcPr>
            <w:tcW w:w="1559" w:type="dxa"/>
          </w:tcPr>
          <w:p w:rsidR="001D75C3" w:rsidRPr="0017606D" w:rsidRDefault="001D75C3" w:rsidP="0017606D">
            <w:pPr>
              <w:snapToGrid w:val="0"/>
              <w:spacing w:line="240" w:lineRule="exact"/>
              <w:ind w:right="-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0</w:t>
            </w:r>
            <w:r w:rsidR="002A4BC3" w:rsidRPr="0017606D">
              <w:rPr>
                <w:rFonts w:ascii="Times New Roman" w:hAnsi="Times New Roman"/>
                <w:sz w:val="24"/>
                <w:szCs w:val="24"/>
              </w:rPr>
              <w:t>7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.04.202</w:t>
            </w:r>
            <w:r w:rsidR="002A4BC3" w:rsidRPr="0017606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D75C3" w:rsidRPr="0017606D" w:rsidRDefault="001D75C3" w:rsidP="0017606D">
            <w:pPr>
              <w:snapToGrid w:val="0"/>
              <w:spacing w:line="240" w:lineRule="exact"/>
              <w:ind w:right="-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2</w:t>
            </w:r>
            <w:r w:rsidR="002A4BC3" w:rsidRPr="0017606D">
              <w:rPr>
                <w:rFonts w:ascii="Times New Roman" w:hAnsi="Times New Roman"/>
                <w:sz w:val="24"/>
                <w:szCs w:val="24"/>
              </w:rPr>
              <w:t>1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.04.202</w:t>
            </w:r>
            <w:r w:rsidR="002A4BC3" w:rsidRPr="0017606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D75C3" w:rsidRPr="0017606D" w:rsidRDefault="001D75C3" w:rsidP="0017606D">
            <w:pPr>
              <w:snapToGrid w:val="0"/>
              <w:spacing w:line="240" w:lineRule="exact"/>
              <w:ind w:right="-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0</w:t>
            </w:r>
            <w:r w:rsidR="002A4BC3" w:rsidRPr="0017606D">
              <w:rPr>
                <w:rFonts w:ascii="Times New Roman" w:hAnsi="Times New Roman"/>
                <w:sz w:val="24"/>
                <w:szCs w:val="24"/>
              </w:rPr>
              <w:t>5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.05.202</w:t>
            </w:r>
            <w:r w:rsidR="002A4BC3" w:rsidRPr="0017606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D75C3" w:rsidRPr="0017606D" w:rsidRDefault="002A4BC3" w:rsidP="0017606D">
            <w:pPr>
              <w:snapToGrid w:val="0"/>
              <w:spacing w:line="240" w:lineRule="exact"/>
              <w:ind w:right="-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19</w:t>
            </w:r>
            <w:r w:rsidR="001D75C3" w:rsidRPr="0017606D">
              <w:rPr>
                <w:rFonts w:ascii="Times New Roman" w:hAnsi="Times New Roman"/>
                <w:sz w:val="24"/>
                <w:szCs w:val="24"/>
              </w:rPr>
              <w:t>.05.202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D75C3" w:rsidRPr="0017606D" w:rsidRDefault="001D75C3" w:rsidP="0017606D">
            <w:pPr>
              <w:snapToGrid w:val="0"/>
              <w:spacing w:line="240" w:lineRule="exact"/>
              <w:ind w:right="-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0</w:t>
            </w:r>
            <w:r w:rsidR="002A4BC3" w:rsidRPr="0017606D">
              <w:rPr>
                <w:rFonts w:ascii="Times New Roman" w:hAnsi="Times New Roman"/>
                <w:sz w:val="24"/>
                <w:szCs w:val="24"/>
              </w:rPr>
              <w:t>2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.06.202</w:t>
            </w:r>
            <w:r w:rsidR="002A4BC3" w:rsidRPr="0017606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D75C3" w:rsidRPr="0017606D" w:rsidRDefault="001D75C3" w:rsidP="0017606D">
            <w:pPr>
              <w:snapToGrid w:val="0"/>
              <w:spacing w:line="240" w:lineRule="exact"/>
              <w:ind w:right="-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1</w:t>
            </w:r>
            <w:r w:rsidR="002A4BC3" w:rsidRPr="0017606D">
              <w:rPr>
                <w:rFonts w:ascii="Times New Roman" w:hAnsi="Times New Roman"/>
                <w:sz w:val="24"/>
                <w:szCs w:val="24"/>
              </w:rPr>
              <w:t>6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.06.202</w:t>
            </w:r>
            <w:r w:rsidR="002A4BC3" w:rsidRPr="0017606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A4BC3" w:rsidRPr="0017606D" w:rsidRDefault="002A4BC3" w:rsidP="0017606D">
            <w:pPr>
              <w:snapToGrid w:val="0"/>
              <w:spacing w:line="240" w:lineRule="exact"/>
              <w:ind w:right="-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30.06.2022</w:t>
            </w:r>
          </w:p>
          <w:p w:rsidR="001D75C3" w:rsidRPr="0017606D" w:rsidRDefault="001D75C3" w:rsidP="0017606D">
            <w:pPr>
              <w:snapToGrid w:val="0"/>
              <w:spacing w:line="240" w:lineRule="exact"/>
              <w:ind w:right="-4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1701" w:type="dxa"/>
          </w:tcPr>
          <w:p w:rsidR="001D75C3" w:rsidRPr="0017606D" w:rsidRDefault="001D75C3" w:rsidP="0017606D">
            <w:pPr>
              <w:snapToGrid w:val="0"/>
              <w:spacing w:line="240" w:lineRule="exact"/>
              <w:ind w:left="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малый зал</w:t>
            </w:r>
          </w:p>
          <w:p w:rsidR="001D75C3" w:rsidRPr="0017606D" w:rsidRDefault="001D75C3" w:rsidP="0017606D">
            <w:pPr>
              <w:snapToGrid w:val="0"/>
              <w:spacing w:line="240" w:lineRule="exact"/>
              <w:ind w:left="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администр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а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1985" w:type="dxa"/>
          </w:tcPr>
          <w:p w:rsidR="001D75C3" w:rsidRPr="0017606D" w:rsidRDefault="001D75C3" w:rsidP="0017606D">
            <w:pPr>
              <w:snapToGrid w:val="0"/>
              <w:spacing w:line="240" w:lineRule="exact"/>
              <w:ind w:left="3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отдел социал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ь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 xml:space="preserve">ного развития, </w:t>
            </w:r>
            <w:proofErr w:type="gramStart"/>
            <w:r w:rsidRPr="0017606D">
              <w:rPr>
                <w:rFonts w:ascii="Times New Roman" w:hAnsi="Times New Roman"/>
                <w:sz w:val="24"/>
                <w:szCs w:val="24"/>
              </w:rPr>
              <w:t>физической</w:t>
            </w:r>
            <w:proofErr w:type="gramEnd"/>
            <w:r w:rsidRPr="0017606D">
              <w:rPr>
                <w:rFonts w:ascii="Times New Roman" w:hAnsi="Times New Roman"/>
                <w:sz w:val="24"/>
                <w:szCs w:val="24"/>
              </w:rPr>
              <w:t xml:space="preserve"> культуры и спорта (далее – отдел социал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ь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ного развития)</w:t>
            </w:r>
          </w:p>
          <w:p w:rsidR="001D75C3" w:rsidRPr="0017606D" w:rsidRDefault="001D75C3" w:rsidP="0017606D">
            <w:pPr>
              <w:snapToGrid w:val="0"/>
              <w:spacing w:line="240" w:lineRule="exact"/>
              <w:ind w:left="34" w:right="-12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Теренина Е.И.</w:t>
            </w:r>
          </w:p>
          <w:p w:rsidR="002A4BC3" w:rsidRPr="0017606D" w:rsidRDefault="002A4BC3" w:rsidP="0017606D">
            <w:pPr>
              <w:snapToGrid w:val="0"/>
              <w:spacing w:line="240" w:lineRule="exact"/>
              <w:ind w:left="34" w:right="-12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Кошелева Е.И.</w:t>
            </w:r>
          </w:p>
        </w:tc>
      </w:tr>
      <w:tr w:rsidR="001D75C3" w:rsidRPr="0017606D" w:rsidTr="00D220EB">
        <w:tc>
          <w:tcPr>
            <w:tcW w:w="817" w:type="dxa"/>
          </w:tcPr>
          <w:p w:rsidR="001D75C3" w:rsidRPr="0017606D" w:rsidRDefault="00CB5789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544" w:type="dxa"/>
          </w:tcPr>
          <w:p w:rsidR="001D75C3" w:rsidRPr="0017606D" w:rsidRDefault="001D75C3" w:rsidP="0017606D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Оргкомитет «Победа»</w:t>
            </w:r>
          </w:p>
        </w:tc>
        <w:tc>
          <w:tcPr>
            <w:tcW w:w="1559" w:type="dxa"/>
          </w:tcPr>
          <w:p w:rsidR="001D75C3" w:rsidRPr="0017606D" w:rsidRDefault="001D75C3" w:rsidP="0017606D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1</w:t>
            </w:r>
            <w:r w:rsidR="002A4BC3" w:rsidRPr="0017606D">
              <w:rPr>
                <w:rFonts w:ascii="Times New Roman" w:hAnsi="Times New Roman"/>
                <w:sz w:val="24"/>
                <w:szCs w:val="24"/>
              </w:rPr>
              <w:t>1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.04.202</w:t>
            </w:r>
            <w:r w:rsidR="002A4BC3" w:rsidRPr="0017606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D75C3" w:rsidRPr="0017606D" w:rsidRDefault="001D75C3" w:rsidP="0017606D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2</w:t>
            </w:r>
            <w:r w:rsidR="002A4BC3" w:rsidRPr="0017606D">
              <w:rPr>
                <w:rFonts w:ascii="Times New Roman" w:hAnsi="Times New Roman"/>
                <w:sz w:val="24"/>
                <w:szCs w:val="24"/>
              </w:rPr>
              <w:t>5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.04.202</w:t>
            </w:r>
            <w:r w:rsidR="002A4BC3" w:rsidRPr="0017606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D75C3" w:rsidRPr="0017606D" w:rsidRDefault="001D75C3" w:rsidP="0017606D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15-00</w:t>
            </w:r>
          </w:p>
          <w:p w:rsidR="001D75C3" w:rsidRPr="0017606D" w:rsidRDefault="001D75C3" w:rsidP="0017606D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(после еж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е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недельной планерки)</w:t>
            </w:r>
          </w:p>
        </w:tc>
        <w:tc>
          <w:tcPr>
            <w:tcW w:w="1701" w:type="dxa"/>
          </w:tcPr>
          <w:p w:rsidR="001D75C3" w:rsidRPr="0017606D" w:rsidRDefault="001D75C3" w:rsidP="0017606D">
            <w:pPr>
              <w:snapToGrid w:val="0"/>
              <w:spacing w:line="240" w:lineRule="exact"/>
              <w:ind w:left="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малый зал</w:t>
            </w:r>
          </w:p>
          <w:p w:rsidR="001D75C3" w:rsidRPr="0017606D" w:rsidRDefault="001D75C3" w:rsidP="0017606D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администр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а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1985" w:type="dxa"/>
          </w:tcPr>
          <w:p w:rsidR="001D75C3" w:rsidRPr="0017606D" w:rsidRDefault="001D75C3" w:rsidP="0017606D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отдел социал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ь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 xml:space="preserve">ного развития </w:t>
            </w:r>
          </w:p>
          <w:p w:rsidR="001D75C3" w:rsidRPr="0017606D" w:rsidRDefault="001D75C3" w:rsidP="0017606D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Яковлева И.А.</w:t>
            </w:r>
          </w:p>
        </w:tc>
      </w:tr>
      <w:tr w:rsidR="002A4BC3" w:rsidRPr="0017606D" w:rsidTr="00D220EB">
        <w:tc>
          <w:tcPr>
            <w:tcW w:w="817" w:type="dxa"/>
          </w:tcPr>
          <w:p w:rsidR="002A4BC3" w:rsidRPr="0017606D" w:rsidRDefault="002A4BC3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3544" w:type="dxa"/>
          </w:tcPr>
          <w:p w:rsidR="002A4BC3" w:rsidRPr="0017606D" w:rsidRDefault="002A4BC3" w:rsidP="0017606D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606D">
              <w:rPr>
                <w:rFonts w:ascii="Times New Roman" w:hAnsi="Times New Roman"/>
                <w:sz w:val="24"/>
                <w:szCs w:val="24"/>
              </w:rPr>
              <w:t>Рабочая</w:t>
            </w:r>
            <w:proofErr w:type="gramEnd"/>
            <w:r w:rsidRPr="0017606D">
              <w:rPr>
                <w:rFonts w:ascii="Times New Roman" w:hAnsi="Times New Roman"/>
                <w:sz w:val="24"/>
                <w:szCs w:val="24"/>
              </w:rPr>
              <w:t xml:space="preserve"> группа по профилакт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и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ке природно-очаговыми, особо опасными инфекционными з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а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болеваниями</w:t>
            </w:r>
          </w:p>
        </w:tc>
        <w:tc>
          <w:tcPr>
            <w:tcW w:w="1559" w:type="dxa"/>
          </w:tcPr>
          <w:p w:rsidR="002A4BC3" w:rsidRPr="0017606D" w:rsidRDefault="002A4BC3" w:rsidP="0017606D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04.04.2022</w:t>
            </w:r>
          </w:p>
          <w:p w:rsidR="002A4BC3" w:rsidRPr="0017606D" w:rsidRDefault="002A4BC3" w:rsidP="0017606D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(после еж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е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недельной планерки)</w:t>
            </w:r>
          </w:p>
        </w:tc>
        <w:tc>
          <w:tcPr>
            <w:tcW w:w="1701" w:type="dxa"/>
          </w:tcPr>
          <w:p w:rsidR="002A4BC3" w:rsidRPr="0017606D" w:rsidRDefault="002A4BC3" w:rsidP="0017606D">
            <w:pPr>
              <w:snapToGrid w:val="0"/>
              <w:spacing w:line="240" w:lineRule="exact"/>
              <w:ind w:left="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малый зал</w:t>
            </w:r>
          </w:p>
          <w:p w:rsidR="002A4BC3" w:rsidRPr="0017606D" w:rsidRDefault="002A4BC3" w:rsidP="0017606D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администр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а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1985" w:type="dxa"/>
          </w:tcPr>
          <w:p w:rsidR="002A4BC3" w:rsidRPr="0017606D" w:rsidRDefault="002A4BC3" w:rsidP="0017606D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отдел социал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ь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 xml:space="preserve">ного развития </w:t>
            </w:r>
          </w:p>
          <w:p w:rsidR="002A4BC3" w:rsidRPr="0017606D" w:rsidRDefault="002A4BC3" w:rsidP="0017606D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Шишмарева С.Б.</w:t>
            </w:r>
          </w:p>
        </w:tc>
      </w:tr>
      <w:tr w:rsidR="002A4BC3" w:rsidRPr="0017606D" w:rsidTr="00D220EB">
        <w:tc>
          <w:tcPr>
            <w:tcW w:w="817" w:type="dxa"/>
          </w:tcPr>
          <w:p w:rsidR="002A4BC3" w:rsidRPr="0017606D" w:rsidRDefault="002A4BC3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3544" w:type="dxa"/>
          </w:tcPr>
          <w:p w:rsidR="002A4BC3" w:rsidRPr="0017606D" w:rsidRDefault="002A4BC3" w:rsidP="0017606D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eastAsia="Arial CYR" w:hAnsi="Times New Roman"/>
                <w:sz w:val="24"/>
                <w:szCs w:val="24"/>
              </w:rPr>
              <w:t>Молодежный Совет при адм</w:t>
            </w:r>
            <w:r w:rsidRPr="0017606D">
              <w:rPr>
                <w:rFonts w:ascii="Times New Roman" w:eastAsia="Arial CYR" w:hAnsi="Times New Roman"/>
                <w:sz w:val="24"/>
                <w:szCs w:val="24"/>
              </w:rPr>
              <w:t>и</w:t>
            </w:r>
            <w:r w:rsidRPr="0017606D">
              <w:rPr>
                <w:rFonts w:ascii="Times New Roman" w:eastAsia="Arial CYR" w:hAnsi="Times New Roman"/>
                <w:sz w:val="24"/>
                <w:szCs w:val="24"/>
              </w:rPr>
              <w:t>нистрации Грачевского мун</w:t>
            </w:r>
            <w:r w:rsidRPr="0017606D">
              <w:rPr>
                <w:rFonts w:ascii="Times New Roman" w:eastAsia="Arial CYR" w:hAnsi="Times New Roman"/>
                <w:sz w:val="24"/>
                <w:szCs w:val="24"/>
              </w:rPr>
              <w:t>и</w:t>
            </w:r>
            <w:r w:rsidRPr="0017606D">
              <w:rPr>
                <w:rFonts w:ascii="Times New Roman" w:eastAsia="Arial CYR" w:hAnsi="Times New Roman"/>
                <w:sz w:val="24"/>
                <w:szCs w:val="24"/>
              </w:rPr>
              <w:t>ципального округа  по вопросам межэтнических отношений</w:t>
            </w:r>
          </w:p>
        </w:tc>
        <w:tc>
          <w:tcPr>
            <w:tcW w:w="1559" w:type="dxa"/>
          </w:tcPr>
          <w:p w:rsidR="002A4BC3" w:rsidRPr="0017606D" w:rsidRDefault="00334992" w:rsidP="0017606D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10</w:t>
            </w:r>
            <w:r w:rsidR="002A4BC3" w:rsidRPr="0017606D">
              <w:rPr>
                <w:rFonts w:ascii="Times New Roman" w:hAnsi="Times New Roman"/>
                <w:sz w:val="24"/>
                <w:szCs w:val="24"/>
              </w:rPr>
              <w:t>.06.202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A4BC3" w:rsidRPr="0017606D" w:rsidRDefault="002A4BC3" w:rsidP="0017606D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15-00</w:t>
            </w:r>
          </w:p>
          <w:p w:rsidR="002A4BC3" w:rsidRPr="0017606D" w:rsidRDefault="002A4BC3" w:rsidP="0017606D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4992" w:rsidRPr="0017606D" w:rsidRDefault="00334992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МБУК «Гр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а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чевский РДК»</w:t>
            </w:r>
          </w:p>
          <w:p w:rsidR="002A4BC3" w:rsidRPr="0017606D" w:rsidRDefault="00334992" w:rsidP="0017606D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17606D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17606D">
              <w:rPr>
                <w:rFonts w:ascii="Times New Roman" w:hAnsi="Times New Roman"/>
                <w:sz w:val="24"/>
                <w:szCs w:val="24"/>
              </w:rPr>
              <w:t>рачевка</w:t>
            </w:r>
          </w:p>
        </w:tc>
        <w:tc>
          <w:tcPr>
            <w:tcW w:w="1985" w:type="dxa"/>
          </w:tcPr>
          <w:p w:rsidR="002A4BC3" w:rsidRPr="0017606D" w:rsidRDefault="002A4BC3" w:rsidP="0017606D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отдел социал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ь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 xml:space="preserve">ного развития </w:t>
            </w:r>
          </w:p>
          <w:p w:rsidR="002A4BC3" w:rsidRPr="0017606D" w:rsidRDefault="00334992" w:rsidP="0017606D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Зайцева Н.Г.,</w:t>
            </w:r>
          </w:p>
          <w:p w:rsidR="00334992" w:rsidRPr="0017606D" w:rsidRDefault="00F9698E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 xml:space="preserve">МКУ </w:t>
            </w:r>
            <w:r w:rsidR="00334992" w:rsidRPr="0017606D">
              <w:rPr>
                <w:rFonts w:ascii="Times New Roman" w:hAnsi="Times New Roman"/>
                <w:sz w:val="24"/>
                <w:szCs w:val="24"/>
              </w:rPr>
              <w:t>«Центр молодежи «Юность»</w:t>
            </w:r>
          </w:p>
          <w:p w:rsidR="002A4BC3" w:rsidRPr="0017606D" w:rsidRDefault="00334992" w:rsidP="0017606D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Батуева О.С.</w:t>
            </w:r>
          </w:p>
        </w:tc>
      </w:tr>
      <w:tr w:rsidR="002A4BC3" w:rsidRPr="0017606D" w:rsidTr="00D220EB">
        <w:tc>
          <w:tcPr>
            <w:tcW w:w="817" w:type="dxa"/>
          </w:tcPr>
          <w:p w:rsidR="002A4BC3" w:rsidRPr="0017606D" w:rsidRDefault="002A4BC3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3544" w:type="dxa"/>
          </w:tcPr>
          <w:p w:rsidR="002A4BC3" w:rsidRPr="0017606D" w:rsidRDefault="002A4BC3" w:rsidP="0017606D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 xml:space="preserve">Межведомственная комиссия по </w:t>
            </w:r>
            <w:proofErr w:type="gramStart"/>
            <w:r w:rsidRPr="0017606D">
              <w:rPr>
                <w:rFonts w:ascii="Times New Roman" w:hAnsi="Times New Roman"/>
                <w:sz w:val="24"/>
                <w:szCs w:val="24"/>
              </w:rPr>
              <w:t>социально-демографическим</w:t>
            </w:r>
            <w:proofErr w:type="gramEnd"/>
            <w:r w:rsidRPr="0017606D">
              <w:rPr>
                <w:rFonts w:ascii="Times New Roman" w:hAnsi="Times New Roman"/>
                <w:sz w:val="24"/>
                <w:szCs w:val="24"/>
              </w:rPr>
              <w:t xml:space="preserve"> вопросам</w:t>
            </w:r>
          </w:p>
        </w:tc>
        <w:tc>
          <w:tcPr>
            <w:tcW w:w="1559" w:type="dxa"/>
          </w:tcPr>
          <w:p w:rsidR="002A4BC3" w:rsidRPr="0017606D" w:rsidRDefault="002A4BC3" w:rsidP="0017606D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28.06.202</w:t>
            </w:r>
            <w:r w:rsidR="00334992" w:rsidRPr="0017606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A4BC3" w:rsidRPr="0017606D" w:rsidRDefault="00334992" w:rsidP="0017606D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10</w:t>
            </w:r>
            <w:r w:rsidR="002A4BC3" w:rsidRPr="0017606D">
              <w:rPr>
                <w:rFonts w:ascii="Times New Roman" w:hAnsi="Times New Roman"/>
                <w:sz w:val="24"/>
                <w:szCs w:val="24"/>
              </w:rPr>
              <w:t>-00</w:t>
            </w:r>
          </w:p>
          <w:p w:rsidR="002A4BC3" w:rsidRPr="0017606D" w:rsidRDefault="002A4BC3" w:rsidP="0017606D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4BC3" w:rsidRPr="0017606D" w:rsidRDefault="002A4BC3" w:rsidP="0017606D">
            <w:pPr>
              <w:snapToGrid w:val="0"/>
              <w:spacing w:line="240" w:lineRule="exact"/>
              <w:ind w:left="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малый зал</w:t>
            </w:r>
          </w:p>
          <w:p w:rsidR="002A4BC3" w:rsidRPr="0017606D" w:rsidRDefault="002A4BC3" w:rsidP="0017606D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администр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а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1985" w:type="dxa"/>
          </w:tcPr>
          <w:p w:rsidR="002A4BC3" w:rsidRPr="0017606D" w:rsidRDefault="002A4BC3" w:rsidP="0017606D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отдел социал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ь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 xml:space="preserve">ного развития </w:t>
            </w:r>
          </w:p>
          <w:p w:rsidR="002A4BC3" w:rsidRPr="0017606D" w:rsidRDefault="00F9698E" w:rsidP="0017606D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Шишмарева С.Б.</w:t>
            </w:r>
          </w:p>
        </w:tc>
      </w:tr>
      <w:tr w:rsidR="002A4BC3" w:rsidRPr="0017606D" w:rsidTr="00D220EB">
        <w:tc>
          <w:tcPr>
            <w:tcW w:w="817" w:type="dxa"/>
          </w:tcPr>
          <w:p w:rsidR="002A4BC3" w:rsidRPr="0017606D" w:rsidRDefault="002A4BC3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3544" w:type="dxa"/>
          </w:tcPr>
          <w:p w:rsidR="002A4BC3" w:rsidRPr="0017606D" w:rsidRDefault="002A4BC3" w:rsidP="0017606D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 xml:space="preserve">Рейдовые мероприятия по </w:t>
            </w:r>
            <w:proofErr w:type="gramStart"/>
            <w:r w:rsidRPr="0017606D">
              <w:rPr>
                <w:rFonts w:ascii="Times New Roman" w:hAnsi="Times New Roman"/>
                <w:sz w:val="24"/>
                <w:szCs w:val="24"/>
              </w:rPr>
              <w:t>семьям</w:t>
            </w:r>
            <w:proofErr w:type="gramEnd"/>
            <w:r w:rsidRPr="0017606D">
              <w:rPr>
                <w:rFonts w:ascii="Times New Roman" w:hAnsi="Times New Roman"/>
                <w:sz w:val="24"/>
                <w:szCs w:val="24"/>
              </w:rPr>
              <w:t xml:space="preserve"> находящимся в соц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и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ально опасном положении</w:t>
            </w:r>
          </w:p>
        </w:tc>
        <w:tc>
          <w:tcPr>
            <w:tcW w:w="1559" w:type="dxa"/>
          </w:tcPr>
          <w:p w:rsidR="002A4BC3" w:rsidRPr="0017606D" w:rsidRDefault="002A4BC3" w:rsidP="0017606D">
            <w:pPr>
              <w:tabs>
                <w:tab w:val="left" w:pos="1494"/>
              </w:tabs>
              <w:snapToGrid w:val="0"/>
              <w:spacing w:line="240" w:lineRule="exact"/>
              <w:ind w:left="1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kern w:val="1"/>
                <w:sz w:val="24"/>
                <w:szCs w:val="24"/>
              </w:rPr>
              <w:t>по отдел</w:t>
            </w:r>
            <w:r w:rsidRPr="0017606D">
              <w:rPr>
                <w:rFonts w:ascii="Times New Roman" w:hAnsi="Times New Roman"/>
                <w:kern w:val="1"/>
                <w:sz w:val="24"/>
                <w:szCs w:val="24"/>
              </w:rPr>
              <w:t>ь</w:t>
            </w:r>
            <w:r w:rsidRPr="0017606D">
              <w:rPr>
                <w:rFonts w:ascii="Times New Roman" w:hAnsi="Times New Roman"/>
                <w:kern w:val="1"/>
                <w:sz w:val="24"/>
                <w:szCs w:val="24"/>
              </w:rPr>
              <w:t>ному граф</w:t>
            </w:r>
            <w:r w:rsidRPr="0017606D">
              <w:rPr>
                <w:rFonts w:ascii="Times New Roman" w:hAnsi="Times New Roman"/>
                <w:kern w:val="1"/>
                <w:sz w:val="24"/>
                <w:szCs w:val="24"/>
              </w:rPr>
              <w:t>и</w:t>
            </w:r>
            <w:r w:rsidRPr="0017606D">
              <w:rPr>
                <w:rFonts w:ascii="Times New Roman" w:hAnsi="Times New Roman"/>
                <w:kern w:val="1"/>
                <w:sz w:val="24"/>
                <w:szCs w:val="24"/>
              </w:rPr>
              <w:t>ку</w:t>
            </w:r>
          </w:p>
        </w:tc>
        <w:tc>
          <w:tcPr>
            <w:tcW w:w="1701" w:type="dxa"/>
          </w:tcPr>
          <w:p w:rsidR="002A4BC3" w:rsidRPr="0017606D" w:rsidRDefault="002A4BC3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 xml:space="preserve">населенные пункты  </w:t>
            </w:r>
          </w:p>
        </w:tc>
        <w:tc>
          <w:tcPr>
            <w:tcW w:w="1985" w:type="dxa"/>
          </w:tcPr>
          <w:p w:rsidR="002A4BC3" w:rsidRPr="0017606D" w:rsidRDefault="002A4BC3" w:rsidP="0017606D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отдел социал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ь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 xml:space="preserve">ного развития </w:t>
            </w:r>
          </w:p>
          <w:p w:rsidR="002A4BC3" w:rsidRPr="0017606D" w:rsidRDefault="002A4BC3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Теренина Е.И.</w:t>
            </w:r>
          </w:p>
        </w:tc>
      </w:tr>
      <w:tr w:rsidR="002A4BC3" w:rsidRPr="0017606D" w:rsidTr="00D220EB">
        <w:tc>
          <w:tcPr>
            <w:tcW w:w="817" w:type="dxa"/>
          </w:tcPr>
          <w:p w:rsidR="002A4BC3" w:rsidRPr="0017606D" w:rsidRDefault="002A4BC3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3544" w:type="dxa"/>
          </w:tcPr>
          <w:p w:rsidR="002A4BC3" w:rsidRPr="0017606D" w:rsidRDefault="002A4BC3" w:rsidP="0017606D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Рейдовые мероприятия по ме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с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там концентрации молодежи в вечернее время</w:t>
            </w:r>
          </w:p>
        </w:tc>
        <w:tc>
          <w:tcPr>
            <w:tcW w:w="1559" w:type="dxa"/>
          </w:tcPr>
          <w:p w:rsidR="002A4BC3" w:rsidRPr="0017606D" w:rsidRDefault="002A4BC3" w:rsidP="0017606D">
            <w:pPr>
              <w:tabs>
                <w:tab w:val="left" w:pos="1494"/>
              </w:tabs>
              <w:snapToGrid w:val="0"/>
              <w:spacing w:line="240" w:lineRule="exact"/>
              <w:ind w:left="1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kern w:val="1"/>
                <w:sz w:val="24"/>
                <w:szCs w:val="24"/>
              </w:rPr>
              <w:t>по отдел</w:t>
            </w:r>
            <w:r w:rsidRPr="0017606D">
              <w:rPr>
                <w:rFonts w:ascii="Times New Roman" w:hAnsi="Times New Roman"/>
                <w:kern w:val="1"/>
                <w:sz w:val="24"/>
                <w:szCs w:val="24"/>
              </w:rPr>
              <w:t>ь</w:t>
            </w:r>
            <w:r w:rsidRPr="0017606D">
              <w:rPr>
                <w:rFonts w:ascii="Times New Roman" w:hAnsi="Times New Roman"/>
                <w:kern w:val="1"/>
                <w:sz w:val="24"/>
                <w:szCs w:val="24"/>
              </w:rPr>
              <w:t>ному граф</w:t>
            </w:r>
            <w:r w:rsidRPr="0017606D">
              <w:rPr>
                <w:rFonts w:ascii="Times New Roman" w:hAnsi="Times New Roman"/>
                <w:kern w:val="1"/>
                <w:sz w:val="24"/>
                <w:szCs w:val="24"/>
              </w:rPr>
              <w:t>и</w:t>
            </w:r>
            <w:r w:rsidRPr="0017606D">
              <w:rPr>
                <w:rFonts w:ascii="Times New Roman" w:hAnsi="Times New Roman"/>
                <w:kern w:val="1"/>
                <w:sz w:val="24"/>
                <w:szCs w:val="24"/>
              </w:rPr>
              <w:t>ку</w:t>
            </w:r>
          </w:p>
        </w:tc>
        <w:tc>
          <w:tcPr>
            <w:tcW w:w="1701" w:type="dxa"/>
          </w:tcPr>
          <w:p w:rsidR="002A4BC3" w:rsidRPr="0017606D" w:rsidRDefault="002A4BC3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 xml:space="preserve">населенные пункты  </w:t>
            </w:r>
          </w:p>
        </w:tc>
        <w:tc>
          <w:tcPr>
            <w:tcW w:w="1985" w:type="dxa"/>
          </w:tcPr>
          <w:p w:rsidR="002A4BC3" w:rsidRPr="0017606D" w:rsidRDefault="002A4BC3" w:rsidP="0017606D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отдел социал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ь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 xml:space="preserve">ного развития </w:t>
            </w:r>
          </w:p>
          <w:p w:rsidR="002A4BC3" w:rsidRPr="0017606D" w:rsidRDefault="002A4BC3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Теренина Е.И.</w:t>
            </w:r>
          </w:p>
        </w:tc>
      </w:tr>
      <w:tr w:rsidR="002A4BC3" w:rsidRPr="0017606D" w:rsidTr="00CB5789">
        <w:tc>
          <w:tcPr>
            <w:tcW w:w="9606" w:type="dxa"/>
            <w:gridSpan w:val="5"/>
          </w:tcPr>
          <w:p w:rsidR="002A4BC3" w:rsidRPr="0017606D" w:rsidRDefault="002A4BC3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b/>
                <w:sz w:val="24"/>
                <w:szCs w:val="24"/>
              </w:rPr>
              <w:t>2. Мероприятия</w:t>
            </w:r>
          </w:p>
        </w:tc>
      </w:tr>
      <w:tr w:rsidR="002A4BC3" w:rsidRPr="0017606D" w:rsidTr="00D220EB">
        <w:tc>
          <w:tcPr>
            <w:tcW w:w="817" w:type="dxa"/>
          </w:tcPr>
          <w:p w:rsidR="002A4BC3" w:rsidRPr="0017606D" w:rsidRDefault="002A4BC3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544" w:type="dxa"/>
          </w:tcPr>
          <w:p w:rsidR="002A4BC3" w:rsidRPr="0017606D" w:rsidRDefault="002A4BC3" w:rsidP="0017606D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 xml:space="preserve">Реализация краевого проекта «Штаб Победы» - проведение </w:t>
            </w:r>
            <w:r w:rsidRPr="0017606D">
              <w:rPr>
                <w:rFonts w:ascii="Times New Roman" w:hAnsi="Times New Roman"/>
                <w:sz w:val="24"/>
                <w:szCs w:val="24"/>
              </w:rPr>
              <w:lastRenderedPageBreak/>
              <w:t>акций:</w:t>
            </w:r>
          </w:p>
          <w:p w:rsidR="002A4BC3" w:rsidRPr="0017606D" w:rsidRDefault="002A4BC3" w:rsidP="0017606D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- «Внуки Победы»;</w:t>
            </w:r>
          </w:p>
          <w:p w:rsidR="002A4BC3" w:rsidRPr="0017606D" w:rsidRDefault="002A4BC3" w:rsidP="0017606D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- «Пункт выдачи георгиевской ленточки»;</w:t>
            </w:r>
          </w:p>
          <w:p w:rsidR="002A4BC3" w:rsidRPr="0017606D" w:rsidRDefault="002A4BC3" w:rsidP="0017606D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- «Вальс 45-го года»;</w:t>
            </w:r>
          </w:p>
          <w:p w:rsidR="002A4BC3" w:rsidRPr="0017606D" w:rsidRDefault="002A4BC3" w:rsidP="0017606D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- интернет – эстафета «Голос Победы»</w:t>
            </w:r>
          </w:p>
        </w:tc>
        <w:tc>
          <w:tcPr>
            <w:tcW w:w="1559" w:type="dxa"/>
          </w:tcPr>
          <w:p w:rsidR="002A4BC3" w:rsidRPr="0017606D" w:rsidRDefault="002A4BC3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lastRenderedPageBreak/>
              <w:t>01-30.04.202</w:t>
            </w:r>
            <w:r w:rsidR="00505AB2" w:rsidRPr="001760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A4BC3" w:rsidRPr="0017606D" w:rsidRDefault="002A4BC3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образовател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ь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ные учрежд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е</w:t>
            </w:r>
            <w:r w:rsidRPr="0017606D">
              <w:rPr>
                <w:rFonts w:ascii="Times New Roman" w:hAnsi="Times New Roman"/>
                <w:sz w:val="24"/>
                <w:szCs w:val="24"/>
              </w:rPr>
              <w:lastRenderedPageBreak/>
              <w:t>ния округа, оживленные улицы с</w:t>
            </w:r>
            <w:proofErr w:type="gramStart"/>
            <w:r w:rsidRPr="0017606D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17606D">
              <w:rPr>
                <w:rFonts w:ascii="Times New Roman" w:hAnsi="Times New Roman"/>
                <w:sz w:val="24"/>
                <w:szCs w:val="24"/>
              </w:rPr>
              <w:t>рачевка</w:t>
            </w:r>
          </w:p>
        </w:tc>
        <w:tc>
          <w:tcPr>
            <w:tcW w:w="1985" w:type="dxa"/>
          </w:tcPr>
          <w:p w:rsidR="002A4BC3" w:rsidRPr="0017606D" w:rsidRDefault="00F9698E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МКУ </w:t>
            </w:r>
            <w:r w:rsidR="002A4BC3" w:rsidRPr="0017606D">
              <w:rPr>
                <w:rFonts w:ascii="Times New Roman" w:hAnsi="Times New Roman"/>
                <w:sz w:val="24"/>
                <w:szCs w:val="24"/>
              </w:rPr>
              <w:t xml:space="preserve">«Центр молодежи </w:t>
            </w:r>
            <w:r w:rsidR="002A4BC3" w:rsidRPr="0017606D">
              <w:rPr>
                <w:rFonts w:ascii="Times New Roman" w:hAnsi="Times New Roman"/>
                <w:sz w:val="24"/>
                <w:szCs w:val="24"/>
              </w:rPr>
              <w:lastRenderedPageBreak/>
              <w:t>«Юность»</w:t>
            </w:r>
          </w:p>
          <w:p w:rsidR="002A4BC3" w:rsidRPr="0017606D" w:rsidRDefault="002A4BC3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Батуева О.С.</w:t>
            </w:r>
          </w:p>
        </w:tc>
      </w:tr>
      <w:tr w:rsidR="002A4BC3" w:rsidRPr="0017606D" w:rsidTr="00D220EB">
        <w:tc>
          <w:tcPr>
            <w:tcW w:w="817" w:type="dxa"/>
          </w:tcPr>
          <w:p w:rsidR="002A4BC3" w:rsidRPr="0017606D" w:rsidRDefault="002A4BC3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3544" w:type="dxa"/>
          </w:tcPr>
          <w:p w:rsidR="002A4BC3" w:rsidRPr="0017606D" w:rsidRDefault="002A4BC3" w:rsidP="0017606D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 xml:space="preserve">Проведение  социально-патриотических акций: </w:t>
            </w:r>
          </w:p>
          <w:p w:rsidR="002A4BC3" w:rsidRPr="0017606D" w:rsidRDefault="002A4BC3" w:rsidP="0017606D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- «Белые журавли Великой П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о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 xml:space="preserve">беды», </w:t>
            </w:r>
          </w:p>
          <w:p w:rsidR="002A4BC3" w:rsidRPr="0017606D" w:rsidRDefault="002A4BC3" w:rsidP="0017606D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 xml:space="preserve">- «Чистая память», </w:t>
            </w:r>
          </w:p>
          <w:p w:rsidR="002A4BC3" w:rsidRPr="0017606D" w:rsidRDefault="002A4BC3" w:rsidP="0017606D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 xml:space="preserve">- «Георгиевская ленточка», </w:t>
            </w:r>
          </w:p>
          <w:p w:rsidR="002A4BC3" w:rsidRPr="0017606D" w:rsidRDefault="002A4BC3" w:rsidP="0017606D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 xml:space="preserve">- интернет-конкурс «Победа всегда молодая», </w:t>
            </w:r>
          </w:p>
          <w:p w:rsidR="002A4BC3" w:rsidRPr="0017606D" w:rsidRDefault="002A4BC3" w:rsidP="0017606D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 xml:space="preserve">- «Бессмертный полк», </w:t>
            </w:r>
          </w:p>
          <w:p w:rsidR="002A4BC3" w:rsidRPr="0017606D" w:rsidRDefault="002A4BC3" w:rsidP="0017606D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 xml:space="preserve">- «Помним! Гордимся», </w:t>
            </w:r>
          </w:p>
          <w:p w:rsidR="002A4BC3" w:rsidRPr="0017606D" w:rsidRDefault="002A4BC3" w:rsidP="0017606D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 xml:space="preserve">- «Знамя Победы», </w:t>
            </w:r>
          </w:p>
          <w:p w:rsidR="002A4BC3" w:rsidRPr="0017606D" w:rsidRDefault="002A4BC3" w:rsidP="0017606D">
            <w:pPr>
              <w:spacing w:line="240" w:lineRule="exact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 xml:space="preserve">- «Пульс </w:t>
            </w:r>
            <w:proofErr w:type="gramStart"/>
            <w:r w:rsidRPr="0017606D">
              <w:rPr>
                <w:rFonts w:ascii="Times New Roman" w:hAnsi="Times New Roman"/>
                <w:sz w:val="24"/>
                <w:szCs w:val="24"/>
              </w:rPr>
              <w:t>нашей</w:t>
            </w:r>
            <w:proofErr w:type="gramEnd"/>
            <w:r w:rsidRPr="0017606D">
              <w:rPr>
                <w:rFonts w:ascii="Times New Roman" w:hAnsi="Times New Roman"/>
                <w:sz w:val="24"/>
                <w:szCs w:val="24"/>
              </w:rPr>
              <w:t xml:space="preserve"> Победы»</w:t>
            </w:r>
          </w:p>
        </w:tc>
        <w:tc>
          <w:tcPr>
            <w:tcW w:w="1559" w:type="dxa"/>
          </w:tcPr>
          <w:p w:rsidR="002A4BC3" w:rsidRPr="0017606D" w:rsidRDefault="002A4BC3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01-30.04.202</w:t>
            </w:r>
            <w:r w:rsidR="00505AB2" w:rsidRPr="001760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A4BC3" w:rsidRPr="0017606D" w:rsidRDefault="002A4BC3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образовател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ь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ные учрежд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е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ния округа, оживленные улицы с</w:t>
            </w:r>
            <w:proofErr w:type="gramStart"/>
            <w:r w:rsidRPr="0017606D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17606D">
              <w:rPr>
                <w:rFonts w:ascii="Times New Roman" w:hAnsi="Times New Roman"/>
                <w:sz w:val="24"/>
                <w:szCs w:val="24"/>
              </w:rPr>
              <w:t>рачевка</w:t>
            </w:r>
          </w:p>
        </w:tc>
        <w:tc>
          <w:tcPr>
            <w:tcW w:w="1985" w:type="dxa"/>
          </w:tcPr>
          <w:p w:rsidR="002A4BC3" w:rsidRPr="0017606D" w:rsidRDefault="00F9698E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 xml:space="preserve">МКУ </w:t>
            </w:r>
            <w:r w:rsidR="002A4BC3" w:rsidRPr="0017606D">
              <w:rPr>
                <w:rFonts w:ascii="Times New Roman" w:hAnsi="Times New Roman"/>
                <w:sz w:val="24"/>
                <w:szCs w:val="24"/>
              </w:rPr>
              <w:t>«Центр молодежи «Юность»</w:t>
            </w:r>
          </w:p>
          <w:p w:rsidR="002A4BC3" w:rsidRPr="0017606D" w:rsidRDefault="002A4BC3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Батуева О.С.</w:t>
            </w:r>
          </w:p>
        </w:tc>
      </w:tr>
      <w:tr w:rsidR="002A4BC3" w:rsidRPr="0017606D" w:rsidTr="00D220EB">
        <w:tc>
          <w:tcPr>
            <w:tcW w:w="817" w:type="dxa"/>
          </w:tcPr>
          <w:p w:rsidR="002A4BC3" w:rsidRPr="0017606D" w:rsidRDefault="002A4BC3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3544" w:type="dxa"/>
          </w:tcPr>
          <w:p w:rsidR="002A4BC3" w:rsidRPr="0017606D" w:rsidRDefault="002A4BC3" w:rsidP="0017606D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Встреча краевого автопробега «Эх, путь-дорожка, фронтовая»</w:t>
            </w:r>
          </w:p>
        </w:tc>
        <w:tc>
          <w:tcPr>
            <w:tcW w:w="1559" w:type="dxa"/>
          </w:tcPr>
          <w:p w:rsidR="002A4BC3" w:rsidRPr="0017606D" w:rsidRDefault="002A4BC3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по краевому плану</w:t>
            </w:r>
          </w:p>
        </w:tc>
        <w:tc>
          <w:tcPr>
            <w:tcW w:w="1701" w:type="dxa"/>
          </w:tcPr>
          <w:p w:rsidR="002A4BC3" w:rsidRPr="0017606D" w:rsidRDefault="002A4BC3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по краевому плану</w:t>
            </w:r>
          </w:p>
          <w:p w:rsidR="002A4BC3" w:rsidRPr="0017606D" w:rsidRDefault="002A4BC3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A4BC3" w:rsidRPr="0017606D" w:rsidRDefault="002A4BC3" w:rsidP="0017606D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отдел социал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ь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 xml:space="preserve">ного развития </w:t>
            </w:r>
          </w:p>
          <w:p w:rsidR="002A4BC3" w:rsidRPr="0017606D" w:rsidRDefault="002A4BC3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Яковлева И.А., Управление культуры и т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у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ризма</w:t>
            </w:r>
          </w:p>
          <w:p w:rsidR="002A4BC3" w:rsidRPr="0017606D" w:rsidRDefault="002A4BC3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Чаплыгина И.В.</w:t>
            </w:r>
          </w:p>
        </w:tc>
      </w:tr>
      <w:tr w:rsidR="00505AB2" w:rsidRPr="0017606D" w:rsidTr="00D220EB">
        <w:tc>
          <w:tcPr>
            <w:tcW w:w="817" w:type="dxa"/>
          </w:tcPr>
          <w:p w:rsidR="00505AB2" w:rsidRPr="0017606D" w:rsidRDefault="00505AB2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05AB2" w:rsidRPr="0017606D" w:rsidRDefault="00505AB2" w:rsidP="0017606D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 xml:space="preserve">Участие в проведении </w:t>
            </w:r>
            <w:proofErr w:type="spellStart"/>
            <w:r w:rsidRPr="0017606D">
              <w:rPr>
                <w:rFonts w:ascii="Times New Roman" w:hAnsi="Times New Roman"/>
                <w:sz w:val="24"/>
                <w:szCs w:val="24"/>
              </w:rPr>
              <w:t>антина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р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котического</w:t>
            </w:r>
            <w:proofErr w:type="spellEnd"/>
            <w:r w:rsidRPr="0017606D">
              <w:rPr>
                <w:rFonts w:ascii="Times New Roman" w:hAnsi="Times New Roman"/>
                <w:sz w:val="24"/>
                <w:szCs w:val="24"/>
              </w:rPr>
              <w:t xml:space="preserve"> месячника, рейдов по образовательным учрежд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е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ниям «Скажи наркотикам – НЕТ!»</w:t>
            </w:r>
          </w:p>
        </w:tc>
        <w:tc>
          <w:tcPr>
            <w:tcW w:w="1559" w:type="dxa"/>
          </w:tcPr>
          <w:p w:rsidR="00505AB2" w:rsidRPr="0017606D" w:rsidRDefault="00505AB2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</w:tcPr>
          <w:p w:rsidR="00505AB2" w:rsidRPr="0017606D" w:rsidRDefault="00505AB2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образовател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ь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ные учрежд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е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ния округа</w:t>
            </w:r>
          </w:p>
        </w:tc>
        <w:tc>
          <w:tcPr>
            <w:tcW w:w="1985" w:type="dxa"/>
          </w:tcPr>
          <w:p w:rsidR="00505AB2" w:rsidRPr="0017606D" w:rsidRDefault="00F9698E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 xml:space="preserve">МКУ </w:t>
            </w:r>
            <w:r w:rsidR="00505AB2" w:rsidRPr="0017606D">
              <w:rPr>
                <w:rFonts w:ascii="Times New Roman" w:hAnsi="Times New Roman"/>
                <w:sz w:val="24"/>
                <w:szCs w:val="24"/>
              </w:rPr>
              <w:t xml:space="preserve">«Центр молодежи «Юность» </w:t>
            </w:r>
          </w:p>
          <w:p w:rsidR="00505AB2" w:rsidRPr="0017606D" w:rsidRDefault="00505AB2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Батуева О.С.,</w:t>
            </w:r>
          </w:p>
          <w:p w:rsidR="00505AB2" w:rsidRPr="0017606D" w:rsidRDefault="00505AB2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отдел социал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ь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ного развития</w:t>
            </w:r>
          </w:p>
          <w:p w:rsidR="00505AB2" w:rsidRPr="0017606D" w:rsidRDefault="00505AB2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Яковлева И.А. управление о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б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разования адм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и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нистрации Гр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а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чевского мун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и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 xml:space="preserve">ципального </w:t>
            </w:r>
          </w:p>
          <w:p w:rsidR="00505AB2" w:rsidRPr="0017606D" w:rsidRDefault="00505AB2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округа</w:t>
            </w:r>
          </w:p>
          <w:p w:rsidR="00505AB2" w:rsidRPr="0017606D" w:rsidRDefault="00505AB2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Ореховская Е.В.</w:t>
            </w:r>
          </w:p>
        </w:tc>
      </w:tr>
      <w:tr w:rsidR="00505AB2" w:rsidRPr="0017606D" w:rsidTr="00D220EB">
        <w:tc>
          <w:tcPr>
            <w:tcW w:w="817" w:type="dxa"/>
          </w:tcPr>
          <w:p w:rsidR="00505AB2" w:rsidRPr="0017606D" w:rsidRDefault="00505AB2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3544" w:type="dxa"/>
          </w:tcPr>
          <w:p w:rsidR="00505AB2" w:rsidRPr="0017606D" w:rsidRDefault="00505AB2" w:rsidP="0017606D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Организация и проведение а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к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 xml:space="preserve">ции «Подари улыбку», </w:t>
            </w:r>
            <w:proofErr w:type="gramStart"/>
            <w:r w:rsidRPr="0017606D">
              <w:rPr>
                <w:rFonts w:ascii="Times New Roman" w:hAnsi="Times New Roman"/>
                <w:sz w:val="24"/>
                <w:szCs w:val="24"/>
              </w:rPr>
              <w:t>посв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я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щённой</w:t>
            </w:r>
            <w:proofErr w:type="gramEnd"/>
            <w:r w:rsidRPr="0017606D">
              <w:rPr>
                <w:rFonts w:ascii="Times New Roman" w:hAnsi="Times New Roman"/>
                <w:sz w:val="24"/>
                <w:szCs w:val="24"/>
              </w:rPr>
              <w:t xml:space="preserve"> Дню смеха</w:t>
            </w:r>
          </w:p>
        </w:tc>
        <w:tc>
          <w:tcPr>
            <w:tcW w:w="1559" w:type="dxa"/>
          </w:tcPr>
          <w:p w:rsidR="00505AB2" w:rsidRPr="0017606D" w:rsidRDefault="00505AB2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01.04.2022</w:t>
            </w:r>
          </w:p>
        </w:tc>
        <w:tc>
          <w:tcPr>
            <w:tcW w:w="1701" w:type="dxa"/>
          </w:tcPr>
          <w:p w:rsidR="00505AB2" w:rsidRPr="0017606D" w:rsidRDefault="00505AB2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оживленные улицы с</w:t>
            </w:r>
            <w:proofErr w:type="gramStart"/>
            <w:r w:rsidRPr="0017606D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17606D">
              <w:rPr>
                <w:rFonts w:ascii="Times New Roman" w:hAnsi="Times New Roman"/>
                <w:sz w:val="24"/>
                <w:szCs w:val="24"/>
              </w:rPr>
              <w:t>рачевка</w:t>
            </w:r>
          </w:p>
        </w:tc>
        <w:tc>
          <w:tcPr>
            <w:tcW w:w="1985" w:type="dxa"/>
          </w:tcPr>
          <w:p w:rsidR="00505AB2" w:rsidRPr="0017606D" w:rsidRDefault="00F9698E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 xml:space="preserve">МКУ </w:t>
            </w:r>
            <w:r w:rsidR="00505AB2" w:rsidRPr="0017606D">
              <w:rPr>
                <w:rFonts w:ascii="Times New Roman" w:hAnsi="Times New Roman"/>
                <w:sz w:val="24"/>
                <w:szCs w:val="24"/>
              </w:rPr>
              <w:t>«Центр молодежи «Юность»</w:t>
            </w:r>
          </w:p>
          <w:p w:rsidR="00505AB2" w:rsidRPr="0017606D" w:rsidRDefault="00505AB2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Батуева О.С.</w:t>
            </w:r>
          </w:p>
        </w:tc>
      </w:tr>
      <w:tr w:rsidR="00505AB2" w:rsidRPr="0017606D" w:rsidTr="00D220EB">
        <w:tc>
          <w:tcPr>
            <w:tcW w:w="817" w:type="dxa"/>
          </w:tcPr>
          <w:p w:rsidR="00505AB2" w:rsidRPr="0017606D" w:rsidRDefault="00505AB2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3544" w:type="dxa"/>
          </w:tcPr>
          <w:p w:rsidR="00505AB2" w:rsidRPr="0017606D" w:rsidRDefault="00505AB2" w:rsidP="0017606D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Организация и проведение д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е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ловой игры «Молодые избир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а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тели XXI века»</w:t>
            </w:r>
          </w:p>
        </w:tc>
        <w:tc>
          <w:tcPr>
            <w:tcW w:w="1559" w:type="dxa"/>
          </w:tcPr>
          <w:p w:rsidR="00505AB2" w:rsidRPr="0017606D" w:rsidRDefault="00505AB2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08.04.2022</w:t>
            </w:r>
          </w:p>
        </w:tc>
        <w:tc>
          <w:tcPr>
            <w:tcW w:w="1701" w:type="dxa"/>
          </w:tcPr>
          <w:p w:rsidR="00505AB2" w:rsidRPr="0017606D" w:rsidRDefault="00505AB2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образовател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ь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ные учрежд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е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ния округа с</w:t>
            </w:r>
            <w:proofErr w:type="gramStart"/>
            <w:r w:rsidRPr="0017606D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17606D">
              <w:rPr>
                <w:rFonts w:ascii="Times New Roman" w:hAnsi="Times New Roman"/>
                <w:sz w:val="24"/>
                <w:szCs w:val="24"/>
              </w:rPr>
              <w:t>рачевка</w:t>
            </w:r>
          </w:p>
        </w:tc>
        <w:tc>
          <w:tcPr>
            <w:tcW w:w="1985" w:type="dxa"/>
          </w:tcPr>
          <w:p w:rsidR="00505AB2" w:rsidRPr="0017606D" w:rsidRDefault="00F9698E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 xml:space="preserve">МКУ </w:t>
            </w:r>
            <w:r w:rsidR="00505AB2" w:rsidRPr="0017606D">
              <w:rPr>
                <w:rFonts w:ascii="Times New Roman" w:hAnsi="Times New Roman"/>
                <w:sz w:val="24"/>
                <w:szCs w:val="24"/>
              </w:rPr>
              <w:t>«Центр молодежи «Юность»</w:t>
            </w:r>
          </w:p>
          <w:p w:rsidR="00505AB2" w:rsidRPr="0017606D" w:rsidRDefault="00505AB2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 xml:space="preserve"> Батуева О.С.</w:t>
            </w:r>
          </w:p>
        </w:tc>
      </w:tr>
      <w:tr w:rsidR="00505AB2" w:rsidRPr="0017606D" w:rsidTr="00D220EB">
        <w:tc>
          <w:tcPr>
            <w:tcW w:w="817" w:type="dxa"/>
          </w:tcPr>
          <w:p w:rsidR="00505AB2" w:rsidRPr="0017606D" w:rsidRDefault="00505AB2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3544" w:type="dxa"/>
          </w:tcPr>
          <w:p w:rsidR="00505AB2" w:rsidRPr="0017606D" w:rsidRDefault="00505AB2" w:rsidP="0017606D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Участие в проведении акции «Без Вас не получится!»</w:t>
            </w:r>
          </w:p>
        </w:tc>
        <w:tc>
          <w:tcPr>
            <w:tcW w:w="1559" w:type="dxa"/>
          </w:tcPr>
          <w:p w:rsidR="00505AB2" w:rsidRPr="0017606D" w:rsidRDefault="00505AB2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13.04.2022</w:t>
            </w:r>
          </w:p>
        </w:tc>
        <w:tc>
          <w:tcPr>
            <w:tcW w:w="1701" w:type="dxa"/>
          </w:tcPr>
          <w:p w:rsidR="00505AB2" w:rsidRPr="0017606D" w:rsidRDefault="00505AB2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оживленные улицы с</w:t>
            </w:r>
            <w:proofErr w:type="gramStart"/>
            <w:r w:rsidRPr="0017606D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17606D">
              <w:rPr>
                <w:rFonts w:ascii="Times New Roman" w:hAnsi="Times New Roman"/>
                <w:sz w:val="24"/>
                <w:szCs w:val="24"/>
              </w:rPr>
              <w:t>рачевка</w:t>
            </w:r>
          </w:p>
        </w:tc>
        <w:tc>
          <w:tcPr>
            <w:tcW w:w="1985" w:type="dxa"/>
          </w:tcPr>
          <w:p w:rsidR="00505AB2" w:rsidRPr="0017606D" w:rsidRDefault="00F9698E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 xml:space="preserve">МКУ </w:t>
            </w:r>
            <w:r w:rsidR="00505AB2" w:rsidRPr="0017606D">
              <w:rPr>
                <w:rFonts w:ascii="Times New Roman" w:hAnsi="Times New Roman"/>
                <w:sz w:val="24"/>
                <w:szCs w:val="24"/>
              </w:rPr>
              <w:t>«Центр молодежи «Юность» Б</w:t>
            </w:r>
            <w:r w:rsidR="00505AB2" w:rsidRPr="0017606D">
              <w:rPr>
                <w:rFonts w:ascii="Times New Roman" w:hAnsi="Times New Roman"/>
                <w:sz w:val="24"/>
                <w:szCs w:val="24"/>
              </w:rPr>
              <w:t>а</w:t>
            </w:r>
            <w:r w:rsidR="00505AB2" w:rsidRPr="0017606D">
              <w:rPr>
                <w:rFonts w:ascii="Times New Roman" w:hAnsi="Times New Roman"/>
                <w:sz w:val="24"/>
                <w:szCs w:val="24"/>
              </w:rPr>
              <w:t>туева О.С.</w:t>
            </w:r>
          </w:p>
        </w:tc>
      </w:tr>
      <w:tr w:rsidR="00505AB2" w:rsidRPr="0017606D" w:rsidTr="00D220EB">
        <w:tc>
          <w:tcPr>
            <w:tcW w:w="817" w:type="dxa"/>
          </w:tcPr>
          <w:p w:rsidR="00505AB2" w:rsidRPr="0017606D" w:rsidRDefault="00505AB2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3544" w:type="dxa"/>
          </w:tcPr>
          <w:p w:rsidR="00505AB2" w:rsidRPr="0017606D" w:rsidRDefault="00505AB2" w:rsidP="0017606D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День призывника</w:t>
            </w:r>
          </w:p>
          <w:p w:rsidR="00505AB2" w:rsidRPr="0017606D" w:rsidRDefault="00505AB2" w:rsidP="0017606D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505AB2" w:rsidRPr="0017606D" w:rsidRDefault="00505AB2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15.04.2022</w:t>
            </w:r>
          </w:p>
          <w:p w:rsidR="00505AB2" w:rsidRPr="0017606D" w:rsidRDefault="00505AB2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5AB2" w:rsidRPr="0017606D" w:rsidRDefault="00505AB2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 xml:space="preserve">МБУК </w:t>
            </w:r>
          </w:p>
          <w:p w:rsidR="00505AB2" w:rsidRPr="0017606D" w:rsidRDefault="00505AB2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«Грачевский РДК»</w:t>
            </w:r>
          </w:p>
          <w:p w:rsidR="00505AB2" w:rsidRPr="0017606D" w:rsidRDefault="00505AB2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17606D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17606D">
              <w:rPr>
                <w:rFonts w:ascii="Times New Roman" w:hAnsi="Times New Roman"/>
                <w:sz w:val="24"/>
                <w:szCs w:val="24"/>
              </w:rPr>
              <w:t>рачевка</w:t>
            </w:r>
          </w:p>
          <w:p w:rsidR="00505AB2" w:rsidRPr="0017606D" w:rsidRDefault="00505AB2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05AB2" w:rsidRPr="0017606D" w:rsidRDefault="00F9698E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 xml:space="preserve">МКУ </w:t>
            </w:r>
            <w:r w:rsidR="00505AB2" w:rsidRPr="0017606D">
              <w:rPr>
                <w:rFonts w:ascii="Times New Roman" w:hAnsi="Times New Roman"/>
                <w:sz w:val="24"/>
                <w:szCs w:val="24"/>
              </w:rPr>
              <w:t xml:space="preserve">«Центр молодежи «Юность» </w:t>
            </w:r>
          </w:p>
          <w:p w:rsidR="00505AB2" w:rsidRPr="0017606D" w:rsidRDefault="00505AB2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Батуева О.С.,</w:t>
            </w:r>
          </w:p>
          <w:p w:rsidR="00505AB2" w:rsidRPr="0017606D" w:rsidRDefault="00505AB2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отдел социал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ь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ного развития</w:t>
            </w:r>
          </w:p>
          <w:p w:rsidR="00505AB2" w:rsidRPr="0017606D" w:rsidRDefault="00505AB2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lastRenderedPageBreak/>
              <w:t>Яковлева И.А.</w:t>
            </w:r>
          </w:p>
        </w:tc>
      </w:tr>
      <w:tr w:rsidR="00505AB2" w:rsidRPr="0017606D" w:rsidTr="00D220EB">
        <w:tc>
          <w:tcPr>
            <w:tcW w:w="817" w:type="dxa"/>
          </w:tcPr>
          <w:p w:rsidR="00505AB2" w:rsidRPr="0017606D" w:rsidRDefault="00505AB2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lastRenderedPageBreak/>
              <w:t>2.8.</w:t>
            </w:r>
          </w:p>
        </w:tc>
        <w:tc>
          <w:tcPr>
            <w:tcW w:w="3544" w:type="dxa"/>
          </w:tcPr>
          <w:p w:rsidR="00505AB2" w:rsidRPr="0017606D" w:rsidRDefault="00505AB2" w:rsidP="0017606D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Организация и проведение п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о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этического конкурса «А музы не молчали…» Грачевского о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к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руга, посвященного 76-ой г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о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довщине Победы в Великой Отечественной войне 1941 – 1945 годов</w:t>
            </w:r>
          </w:p>
        </w:tc>
        <w:tc>
          <w:tcPr>
            <w:tcW w:w="1559" w:type="dxa"/>
          </w:tcPr>
          <w:p w:rsidR="00505AB2" w:rsidRPr="0017606D" w:rsidRDefault="00505AB2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23.04.2022</w:t>
            </w:r>
          </w:p>
        </w:tc>
        <w:tc>
          <w:tcPr>
            <w:tcW w:w="1701" w:type="dxa"/>
          </w:tcPr>
          <w:p w:rsidR="00505AB2" w:rsidRPr="0017606D" w:rsidRDefault="00505AB2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Администр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а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ция Граче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в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ского мун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и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ципального округа</w:t>
            </w:r>
            <w:r w:rsidRPr="0017606D">
              <w:rPr>
                <w:rFonts w:ascii="Times New Roman" w:hAnsi="Times New Roman"/>
                <w:sz w:val="24"/>
                <w:szCs w:val="24"/>
              </w:rPr>
              <w:br/>
              <w:t>большой зал</w:t>
            </w:r>
          </w:p>
        </w:tc>
        <w:tc>
          <w:tcPr>
            <w:tcW w:w="1985" w:type="dxa"/>
          </w:tcPr>
          <w:p w:rsidR="00505AB2" w:rsidRPr="0017606D" w:rsidRDefault="00F9698E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 xml:space="preserve">МКУ </w:t>
            </w:r>
            <w:r w:rsidR="00505AB2" w:rsidRPr="0017606D">
              <w:rPr>
                <w:rFonts w:ascii="Times New Roman" w:hAnsi="Times New Roman"/>
                <w:sz w:val="24"/>
                <w:szCs w:val="24"/>
              </w:rPr>
              <w:t>«Центр молодежи «Юность»</w:t>
            </w:r>
          </w:p>
          <w:p w:rsidR="00505AB2" w:rsidRPr="0017606D" w:rsidRDefault="00505AB2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Батуева О.С.,</w:t>
            </w:r>
          </w:p>
          <w:p w:rsidR="00505AB2" w:rsidRPr="0017606D" w:rsidRDefault="00505AB2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отдел социал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ь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ного развития</w:t>
            </w:r>
          </w:p>
          <w:p w:rsidR="00505AB2" w:rsidRPr="0017606D" w:rsidRDefault="00505AB2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Яковлева И.А,</w:t>
            </w:r>
          </w:p>
          <w:p w:rsidR="00505AB2" w:rsidRPr="0017606D" w:rsidRDefault="00505AB2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</w:p>
          <w:p w:rsidR="00505AB2" w:rsidRPr="0017606D" w:rsidRDefault="00505AB2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  <w:p w:rsidR="00505AB2" w:rsidRPr="0017606D" w:rsidRDefault="00505AB2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Ореховская Е.В.</w:t>
            </w:r>
          </w:p>
          <w:p w:rsidR="00505AB2" w:rsidRPr="0017606D" w:rsidRDefault="00505AB2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Управление культуры и т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у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ризма</w:t>
            </w:r>
          </w:p>
          <w:p w:rsidR="00505AB2" w:rsidRPr="0017606D" w:rsidRDefault="00505AB2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Чаплыгина И.В.</w:t>
            </w:r>
          </w:p>
        </w:tc>
      </w:tr>
      <w:tr w:rsidR="0017606D" w:rsidRPr="0017606D" w:rsidTr="00D220EB">
        <w:tc>
          <w:tcPr>
            <w:tcW w:w="817" w:type="dxa"/>
          </w:tcPr>
          <w:p w:rsidR="0017606D" w:rsidRPr="0017606D" w:rsidRDefault="0017606D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3544" w:type="dxa"/>
          </w:tcPr>
          <w:p w:rsidR="0017606D" w:rsidRPr="0017606D" w:rsidRDefault="0017606D" w:rsidP="0017606D">
            <w:pPr>
              <w:spacing w:line="240" w:lineRule="exact"/>
              <w:contextualSpacing/>
              <w:jc w:val="both"/>
              <w:rPr>
                <w:rFonts w:ascii="Times New Roman" w:hAnsi="Times New Roman"/>
              </w:rPr>
            </w:pPr>
            <w:r w:rsidRPr="0017606D">
              <w:rPr>
                <w:rFonts w:ascii="Times New Roman" w:hAnsi="Times New Roman"/>
                <w:sz w:val="24"/>
              </w:rPr>
              <w:t>Торжественное мероприятие, п</w:t>
            </w:r>
            <w:r w:rsidRPr="0017606D">
              <w:rPr>
                <w:rFonts w:ascii="Times New Roman" w:hAnsi="Times New Roman"/>
                <w:sz w:val="24"/>
              </w:rPr>
              <w:t>о</w:t>
            </w:r>
            <w:r w:rsidRPr="0017606D">
              <w:rPr>
                <w:rFonts w:ascii="Times New Roman" w:hAnsi="Times New Roman"/>
                <w:sz w:val="24"/>
              </w:rPr>
              <w:t xml:space="preserve">священное 35 – </w:t>
            </w:r>
            <w:proofErr w:type="spellStart"/>
            <w:r w:rsidRPr="0017606D">
              <w:rPr>
                <w:rFonts w:ascii="Times New Roman" w:hAnsi="Times New Roman"/>
                <w:sz w:val="24"/>
              </w:rPr>
              <w:t>летию</w:t>
            </w:r>
            <w:proofErr w:type="spellEnd"/>
            <w:r w:rsidRPr="0017606D">
              <w:rPr>
                <w:rFonts w:ascii="Times New Roman" w:hAnsi="Times New Roman"/>
                <w:sz w:val="24"/>
              </w:rPr>
              <w:t xml:space="preserve"> Совета ветеранов войны, труда, воор</w:t>
            </w:r>
            <w:r w:rsidRPr="0017606D">
              <w:rPr>
                <w:rFonts w:ascii="Times New Roman" w:hAnsi="Times New Roman"/>
                <w:sz w:val="24"/>
              </w:rPr>
              <w:t>у</w:t>
            </w:r>
            <w:r w:rsidRPr="0017606D">
              <w:rPr>
                <w:rFonts w:ascii="Times New Roman" w:hAnsi="Times New Roman"/>
                <w:sz w:val="24"/>
              </w:rPr>
              <w:t>женных сил и правоохран</w:t>
            </w:r>
            <w:r w:rsidRPr="0017606D">
              <w:rPr>
                <w:rFonts w:ascii="Times New Roman" w:hAnsi="Times New Roman"/>
                <w:sz w:val="24"/>
              </w:rPr>
              <w:t>и</w:t>
            </w:r>
            <w:r w:rsidRPr="0017606D">
              <w:rPr>
                <w:rFonts w:ascii="Times New Roman" w:hAnsi="Times New Roman"/>
                <w:sz w:val="24"/>
              </w:rPr>
              <w:t>тельных органов</w:t>
            </w:r>
          </w:p>
        </w:tc>
        <w:tc>
          <w:tcPr>
            <w:tcW w:w="1559" w:type="dxa"/>
          </w:tcPr>
          <w:p w:rsidR="0017606D" w:rsidRDefault="0017606D" w:rsidP="0017606D">
            <w:pPr>
              <w:spacing w:line="240" w:lineRule="exact"/>
              <w:contextualSpacing/>
              <w:jc w:val="center"/>
            </w:pPr>
            <w:r>
              <w:t>26.04.2022</w:t>
            </w:r>
          </w:p>
          <w:p w:rsidR="0017606D" w:rsidRPr="0017606D" w:rsidRDefault="0017606D" w:rsidP="0017606D">
            <w:pPr>
              <w:spacing w:line="240" w:lineRule="exact"/>
              <w:contextualSpacing/>
              <w:jc w:val="center"/>
            </w:pPr>
            <w:r>
              <w:t>14-00</w:t>
            </w:r>
          </w:p>
        </w:tc>
        <w:tc>
          <w:tcPr>
            <w:tcW w:w="1701" w:type="dxa"/>
          </w:tcPr>
          <w:p w:rsidR="0017606D" w:rsidRPr="0017606D" w:rsidRDefault="0017606D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 xml:space="preserve">МБУК </w:t>
            </w:r>
          </w:p>
          <w:p w:rsidR="0017606D" w:rsidRPr="0017606D" w:rsidRDefault="0017606D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«Грачевский РДК»</w:t>
            </w:r>
          </w:p>
          <w:p w:rsidR="0017606D" w:rsidRPr="0017606D" w:rsidRDefault="0017606D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17606D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17606D">
              <w:rPr>
                <w:rFonts w:ascii="Times New Roman" w:hAnsi="Times New Roman"/>
                <w:sz w:val="24"/>
                <w:szCs w:val="24"/>
              </w:rPr>
              <w:t>рачевка</w:t>
            </w:r>
          </w:p>
          <w:p w:rsidR="0017606D" w:rsidRPr="0017606D" w:rsidRDefault="0017606D" w:rsidP="0017606D">
            <w:pPr>
              <w:spacing w:line="240" w:lineRule="exact"/>
              <w:contextualSpacing/>
              <w:jc w:val="center"/>
            </w:pPr>
          </w:p>
        </w:tc>
        <w:tc>
          <w:tcPr>
            <w:tcW w:w="1985" w:type="dxa"/>
          </w:tcPr>
          <w:p w:rsidR="0017606D" w:rsidRPr="0017606D" w:rsidRDefault="0017606D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отдел социал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ь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ного развития</w:t>
            </w:r>
          </w:p>
          <w:p w:rsidR="0017606D" w:rsidRPr="0017606D" w:rsidRDefault="0017606D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Яковлева И.А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7606D" w:rsidRPr="0017606D" w:rsidRDefault="0017606D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Управление культуры и т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у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ризма</w:t>
            </w:r>
          </w:p>
          <w:p w:rsidR="0017606D" w:rsidRPr="0017606D" w:rsidRDefault="0017606D" w:rsidP="0017606D">
            <w:pPr>
              <w:spacing w:line="240" w:lineRule="exact"/>
              <w:contextualSpacing/>
              <w:jc w:val="center"/>
            </w:pPr>
            <w:r w:rsidRPr="0017606D">
              <w:rPr>
                <w:rFonts w:ascii="Times New Roman" w:hAnsi="Times New Roman"/>
                <w:sz w:val="24"/>
                <w:szCs w:val="24"/>
              </w:rPr>
              <w:t>Чаплыгина И.В.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7606D">
              <w:rPr>
                <w:rFonts w:ascii="Times New Roman" w:hAnsi="Times New Roman"/>
                <w:sz w:val="24"/>
              </w:rPr>
              <w:t>Совет вет</w:t>
            </w:r>
            <w:r w:rsidRPr="0017606D">
              <w:rPr>
                <w:rFonts w:ascii="Times New Roman" w:hAnsi="Times New Roman"/>
                <w:sz w:val="24"/>
              </w:rPr>
              <w:t>е</w:t>
            </w:r>
            <w:r w:rsidRPr="0017606D">
              <w:rPr>
                <w:rFonts w:ascii="Times New Roman" w:hAnsi="Times New Roman"/>
                <w:sz w:val="24"/>
              </w:rPr>
              <w:t>ранов войны, труда, вооруже</w:t>
            </w:r>
            <w:r w:rsidRPr="0017606D">
              <w:rPr>
                <w:rFonts w:ascii="Times New Roman" w:hAnsi="Times New Roman"/>
                <w:sz w:val="24"/>
              </w:rPr>
              <w:t>н</w:t>
            </w:r>
            <w:r w:rsidRPr="0017606D">
              <w:rPr>
                <w:rFonts w:ascii="Times New Roman" w:hAnsi="Times New Roman"/>
                <w:sz w:val="24"/>
              </w:rPr>
              <w:t>ных сил и правоо</w:t>
            </w:r>
            <w:r w:rsidRPr="0017606D">
              <w:rPr>
                <w:rFonts w:ascii="Times New Roman" w:hAnsi="Times New Roman"/>
                <w:sz w:val="24"/>
              </w:rPr>
              <w:t>х</w:t>
            </w:r>
            <w:r w:rsidRPr="0017606D">
              <w:rPr>
                <w:rFonts w:ascii="Times New Roman" w:hAnsi="Times New Roman"/>
                <w:sz w:val="24"/>
              </w:rPr>
              <w:t>ранительных о</w:t>
            </w:r>
            <w:r w:rsidRPr="0017606D">
              <w:rPr>
                <w:rFonts w:ascii="Times New Roman" w:hAnsi="Times New Roman"/>
                <w:sz w:val="24"/>
              </w:rPr>
              <w:t>р</w:t>
            </w:r>
            <w:r w:rsidRPr="0017606D">
              <w:rPr>
                <w:rFonts w:ascii="Times New Roman" w:hAnsi="Times New Roman"/>
                <w:sz w:val="24"/>
              </w:rPr>
              <w:t>ганов Иванов В.М.</w:t>
            </w:r>
            <w:r w:rsidRPr="0017606D">
              <w:rPr>
                <w:sz w:val="24"/>
              </w:rPr>
              <w:t xml:space="preserve"> </w:t>
            </w:r>
          </w:p>
        </w:tc>
      </w:tr>
      <w:tr w:rsidR="0017606D" w:rsidRPr="0017606D" w:rsidTr="00D220EB">
        <w:tc>
          <w:tcPr>
            <w:tcW w:w="817" w:type="dxa"/>
          </w:tcPr>
          <w:p w:rsidR="0017606D" w:rsidRPr="0017606D" w:rsidRDefault="0017606D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2.10.</w:t>
            </w:r>
          </w:p>
        </w:tc>
        <w:tc>
          <w:tcPr>
            <w:tcW w:w="3544" w:type="dxa"/>
          </w:tcPr>
          <w:p w:rsidR="0017606D" w:rsidRPr="0017606D" w:rsidRDefault="0017606D" w:rsidP="0017606D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Проведение проверок условий жизни совершеннолетних н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е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дееспособных граждан</w:t>
            </w:r>
          </w:p>
        </w:tc>
        <w:tc>
          <w:tcPr>
            <w:tcW w:w="1559" w:type="dxa"/>
          </w:tcPr>
          <w:p w:rsidR="0017606D" w:rsidRPr="0017606D" w:rsidRDefault="0017606D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01.04. – 30.06.2022</w:t>
            </w:r>
          </w:p>
        </w:tc>
        <w:tc>
          <w:tcPr>
            <w:tcW w:w="1701" w:type="dxa"/>
          </w:tcPr>
          <w:p w:rsidR="0017606D" w:rsidRPr="0017606D" w:rsidRDefault="0017606D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17606D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17606D">
              <w:rPr>
                <w:rFonts w:ascii="Times New Roman" w:hAnsi="Times New Roman"/>
                <w:sz w:val="24"/>
                <w:szCs w:val="24"/>
              </w:rPr>
              <w:t>рачевка, с.Бешпагир</w:t>
            </w:r>
          </w:p>
        </w:tc>
        <w:tc>
          <w:tcPr>
            <w:tcW w:w="1985" w:type="dxa"/>
          </w:tcPr>
          <w:p w:rsidR="0017606D" w:rsidRPr="0017606D" w:rsidRDefault="0017606D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отдел социал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ь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ного развития</w:t>
            </w:r>
          </w:p>
          <w:p w:rsidR="0017606D" w:rsidRPr="0017606D" w:rsidRDefault="0017606D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Москвитина Л.В.</w:t>
            </w:r>
          </w:p>
        </w:tc>
      </w:tr>
      <w:tr w:rsidR="0017606D" w:rsidRPr="0017606D" w:rsidTr="00D220EB">
        <w:tc>
          <w:tcPr>
            <w:tcW w:w="817" w:type="dxa"/>
          </w:tcPr>
          <w:p w:rsidR="0017606D" w:rsidRPr="0017606D" w:rsidRDefault="0017606D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2.11.</w:t>
            </w:r>
          </w:p>
        </w:tc>
        <w:tc>
          <w:tcPr>
            <w:tcW w:w="3544" w:type="dxa"/>
          </w:tcPr>
          <w:p w:rsidR="0017606D" w:rsidRPr="0017606D" w:rsidRDefault="0017606D" w:rsidP="0017606D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Участие в краевом массовом восхождении на гору Бештау, посвященное 76-ой годовщине Победы в Великой Отечестве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н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ной войне</w:t>
            </w:r>
          </w:p>
        </w:tc>
        <w:tc>
          <w:tcPr>
            <w:tcW w:w="1559" w:type="dxa"/>
          </w:tcPr>
          <w:p w:rsidR="0017606D" w:rsidRPr="0017606D" w:rsidRDefault="0017606D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02.05.2022</w:t>
            </w:r>
          </w:p>
        </w:tc>
        <w:tc>
          <w:tcPr>
            <w:tcW w:w="1701" w:type="dxa"/>
          </w:tcPr>
          <w:p w:rsidR="0017606D" w:rsidRPr="0017606D" w:rsidRDefault="0017606D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17606D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17606D">
              <w:rPr>
                <w:rFonts w:ascii="Times New Roman" w:hAnsi="Times New Roman"/>
                <w:sz w:val="24"/>
                <w:szCs w:val="24"/>
              </w:rPr>
              <w:t>ештау</w:t>
            </w:r>
          </w:p>
        </w:tc>
        <w:tc>
          <w:tcPr>
            <w:tcW w:w="1985" w:type="dxa"/>
          </w:tcPr>
          <w:p w:rsidR="0017606D" w:rsidRPr="0017606D" w:rsidRDefault="0017606D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МКУ «Центр молодежи «Юность»</w:t>
            </w:r>
          </w:p>
          <w:p w:rsidR="0017606D" w:rsidRPr="0017606D" w:rsidRDefault="0017606D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Батуева О.С.,</w:t>
            </w:r>
          </w:p>
          <w:p w:rsidR="0017606D" w:rsidRPr="0017606D" w:rsidRDefault="0017606D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отдел социал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ь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ного развития</w:t>
            </w:r>
          </w:p>
          <w:p w:rsidR="0017606D" w:rsidRPr="0017606D" w:rsidRDefault="0017606D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Яковлева И.А</w:t>
            </w:r>
          </w:p>
        </w:tc>
      </w:tr>
      <w:tr w:rsidR="0017606D" w:rsidRPr="0017606D" w:rsidTr="00D220EB">
        <w:tc>
          <w:tcPr>
            <w:tcW w:w="817" w:type="dxa"/>
          </w:tcPr>
          <w:p w:rsidR="0017606D" w:rsidRPr="0017606D" w:rsidRDefault="0017606D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2.12.</w:t>
            </w:r>
          </w:p>
        </w:tc>
        <w:tc>
          <w:tcPr>
            <w:tcW w:w="3544" w:type="dxa"/>
          </w:tcPr>
          <w:p w:rsidR="0017606D" w:rsidRPr="0017606D" w:rsidRDefault="0017606D" w:rsidP="0017606D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proofErr w:type="spellStart"/>
            <w:r w:rsidRPr="0017606D">
              <w:rPr>
                <w:rFonts w:ascii="Times New Roman" w:hAnsi="Times New Roman"/>
                <w:sz w:val="24"/>
                <w:szCs w:val="24"/>
              </w:rPr>
              <w:t>флешмоба</w:t>
            </w:r>
            <w:proofErr w:type="spellEnd"/>
            <w:r w:rsidRPr="0017606D">
              <w:rPr>
                <w:rFonts w:ascii="Times New Roman" w:hAnsi="Times New Roman"/>
                <w:sz w:val="24"/>
                <w:szCs w:val="24"/>
              </w:rPr>
              <w:t xml:space="preserve"> «День Победы»</w:t>
            </w:r>
          </w:p>
        </w:tc>
        <w:tc>
          <w:tcPr>
            <w:tcW w:w="1559" w:type="dxa"/>
          </w:tcPr>
          <w:p w:rsidR="0017606D" w:rsidRPr="0017606D" w:rsidRDefault="0017606D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09.05.2022</w:t>
            </w:r>
          </w:p>
          <w:p w:rsidR="0017606D" w:rsidRPr="0017606D" w:rsidRDefault="0017606D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09-00</w:t>
            </w:r>
          </w:p>
        </w:tc>
        <w:tc>
          <w:tcPr>
            <w:tcW w:w="1701" w:type="dxa"/>
          </w:tcPr>
          <w:p w:rsidR="0017606D" w:rsidRPr="0017606D" w:rsidRDefault="0017606D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пл</w:t>
            </w:r>
            <w:proofErr w:type="gramStart"/>
            <w:r w:rsidRPr="0017606D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17606D">
              <w:rPr>
                <w:rFonts w:ascii="Times New Roman" w:hAnsi="Times New Roman"/>
                <w:sz w:val="24"/>
                <w:szCs w:val="24"/>
              </w:rPr>
              <w:t>олодежная с.Грачевка</w:t>
            </w:r>
          </w:p>
        </w:tc>
        <w:tc>
          <w:tcPr>
            <w:tcW w:w="1985" w:type="dxa"/>
          </w:tcPr>
          <w:p w:rsidR="0017606D" w:rsidRPr="0017606D" w:rsidRDefault="0017606D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МКУ «Центр молодежи «Юность»</w:t>
            </w:r>
          </w:p>
          <w:p w:rsidR="0017606D" w:rsidRPr="0017606D" w:rsidRDefault="0017606D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Батуева О.С.,</w:t>
            </w:r>
          </w:p>
          <w:p w:rsidR="0017606D" w:rsidRPr="0017606D" w:rsidRDefault="0017606D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отдел социал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ь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ного развития</w:t>
            </w:r>
          </w:p>
          <w:p w:rsidR="0017606D" w:rsidRPr="0017606D" w:rsidRDefault="0017606D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Яковлева И.А</w:t>
            </w:r>
          </w:p>
        </w:tc>
      </w:tr>
      <w:tr w:rsidR="0017606D" w:rsidRPr="0017606D" w:rsidTr="00D220EB">
        <w:tc>
          <w:tcPr>
            <w:tcW w:w="817" w:type="dxa"/>
          </w:tcPr>
          <w:p w:rsidR="0017606D" w:rsidRPr="0017606D" w:rsidRDefault="0017606D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2.13.</w:t>
            </w:r>
          </w:p>
        </w:tc>
        <w:tc>
          <w:tcPr>
            <w:tcW w:w="3544" w:type="dxa"/>
          </w:tcPr>
          <w:p w:rsidR="0017606D" w:rsidRPr="0017606D" w:rsidRDefault="0017606D" w:rsidP="0017606D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Митинг, посвященный 76-ой годовщине Победы в Великой Отечественной войне «Этот День Победы!»</w:t>
            </w:r>
          </w:p>
        </w:tc>
        <w:tc>
          <w:tcPr>
            <w:tcW w:w="1559" w:type="dxa"/>
          </w:tcPr>
          <w:p w:rsidR="0017606D" w:rsidRPr="0017606D" w:rsidRDefault="0017606D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09.05.2022</w:t>
            </w:r>
          </w:p>
          <w:p w:rsidR="0017606D" w:rsidRPr="0017606D" w:rsidRDefault="0017606D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1701" w:type="dxa"/>
          </w:tcPr>
          <w:p w:rsidR="0017606D" w:rsidRPr="0017606D" w:rsidRDefault="0017606D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пл</w:t>
            </w:r>
            <w:proofErr w:type="gramStart"/>
            <w:r w:rsidRPr="0017606D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17606D">
              <w:rPr>
                <w:rFonts w:ascii="Times New Roman" w:hAnsi="Times New Roman"/>
                <w:sz w:val="24"/>
                <w:szCs w:val="24"/>
              </w:rPr>
              <w:t>олодежная – пл.Героев с.Грачевка</w:t>
            </w:r>
          </w:p>
        </w:tc>
        <w:tc>
          <w:tcPr>
            <w:tcW w:w="1985" w:type="dxa"/>
          </w:tcPr>
          <w:p w:rsidR="0017606D" w:rsidRPr="0017606D" w:rsidRDefault="0017606D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отдел социал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ь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ного развития</w:t>
            </w:r>
          </w:p>
          <w:p w:rsidR="0017606D" w:rsidRPr="0017606D" w:rsidRDefault="0017606D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Яковлева И.А,</w:t>
            </w:r>
          </w:p>
          <w:p w:rsidR="0017606D" w:rsidRPr="0017606D" w:rsidRDefault="0017606D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</w:p>
          <w:p w:rsidR="0017606D" w:rsidRPr="0017606D" w:rsidRDefault="0017606D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  <w:p w:rsidR="0017606D" w:rsidRPr="0017606D" w:rsidRDefault="0017606D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Ореховская Е.В.</w:t>
            </w:r>
          </w:p>
          <w:p w:rsidR="0017606D" w:rsidRPr="0017606D" w:rsidRDefault="0017606D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Управление культуры и т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у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ризма</w:t>
            </w:r>
          </w:p>
          <w:p w:rsidR="0017606D" w:rsidRPr="0017606D" w:rsidRDefault="0017606D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 xml:space="preserve">Чаплыгина И.В. МКУ «Центр </w:t>
            </w:r>
            <w:r w:rsidRPr="0017606D">
              <w:rPr>
                <w:rFonts w:ascii="Times New Roman" w:hAnsi="Times New Roman"/>
                <w:sz w:val="24"/>
                <w:szCs w:val="24"/>
              </w:rPr>
              <w:lastRenderedPageBreak/>
              <w:t>молодежи «Юность»</w:t>
            </w:r>
          </w:p>
          <w:p w:rsidR="0017606D" w:rsidRPr="0017606D" w:rsidRDefault="0017606D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Батуева О.С.</w:t>
            </w:r>
          </w:p>
        </w:tc>
      </w:tr>
      <w:tr w:rsidR="0017606D" w:rsidRPr="0017606D" w:rsidTr="00D220EB">
        <w:tc>
          <w:tcPr>
            <w:tcW w:w="817" w:type="dxa"/>
          </w:tcPr>
          <w:p w:rsidR="0017606D" w:rsidRPr="0017606D" w:rsidRDefault="0017606D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lastRenderedPageBreak/>
              <w:t>2.14.</w:t>
            </w:r>
          </w:p>
        </w:tc>
        <w:tc>
          <w:tcPr>
            <w:tcW w:w="3544" w:type="dxa"/>
          </w:tcPr>
          <w:p w:rsidR="0017606D" w:rsidRPr="0017606D" w:rsidRDefault="0017606D" w:rsidP="0017606D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Организация и проведение ц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е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ремоний торжественного вр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у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чения паспортов юным гражд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а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нам Российской Федерации, в рамках всероссийской акции «Мы – граждане России!»</w:t>
            </w:r>
          </w:p>
        </w:tc>
        <w:tc>
          <w:tcPr>
            <w:tcW w:w="1559" w:type="dxa"/>
          </w:tcPr>
          <w:p w:rsidR="0017606D" w:rsidRPr="0017606D" w:rsidRDefault="0017606D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17.05.2022</w:t>
            </w:r>
          </w:p>
          <w:p w:rsidR="0017606D" w:rsidRPr="0017606D" w:rsidRDefault="0017606D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1701" w:type="dxa"/>
          </w:tcPr>
          <w:p w:rsidR="0017606D" w:rsidRPr="0017606D" w:rsidRDefault="0017606D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 xml:space="preserve">МБУК </w:t>
            </w:r>
          </w:p>
          <w:p w:rsidR="0017606D" w:rsidRPr="0017606D" w:rsidRDefault="0017606D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«Грачевский РДК»</w:t>
            </w:r>
          </w:p>
        </w:tc>
        <w:tc>
          <w:tcPr>
            <w:tcW w:w="1985" w:type="dxa"/>
          </w:tcPr>
          <w:p w:rsidR="0017606D" w:rsidRPr="0017606D" w:rsidRDefault="0017606D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отдел социал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ь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ного развития</w:t>
            </w:r>
          </w:p>
          <w:p w:rsidR="0017606D" w:rsidRPr="0017606D" w:rsidRDefault="0017606D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Яковлева И.А,</w:t>
            </w:r>
          </w:p>
          <w:p w:rsidR="0017606D" w:rsidRPr="0017606D" w:rsidRDefault="0017606D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</w:p>
          <w:p w:rsidR="0017606D" w:rsidRPr="0017606D" w:rsidRDefault="0017606D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  <w:p w:rsidR="0017606D" w:rsidRPr="0017606D" w:rsidRDefault="0017606D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Ореховская Е.В.</w:t>
            </w:r>
          </w:p>
          <w:p w:rsidR="0017606D" w:rsidRPr="0017606D" w:rsidRDefault="0017606D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Управление культуры и т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у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ризма</w:t>
            </w:r>
          </w:p>
          <w:p w:rsidR="0017606D" w:rsidRPr="0017606D" w:rsidRDefault="0017606D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Чаплыгина И.В. МКУ «Центр молодежи «Юность»</w:t>
            </w:r>
          </w:p>
          <w:p w:rsidR="0017606D" w:rsidRPr="0017606D" w:rsidRDefault="0017606D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Батуева О.С.,</w:t>
            </w:r>
          </w:p>
          <w:p w:rsidR="0017606D" w:rsidRPr="0017606D" w:rsidRDefault="0017606D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 xml:space="preserve"> отделение управления Ф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е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деральной м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и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грационной службы в Ста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в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ропольском крае в Грачевском округе (по с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о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гласованию)</w:t>
            </w:r>
          </w:p>
        </w:tc>
      </w:tr>
      <w:tr w:rsidR="0017606D" w:rsidRPr="0017606D" w:rsidTr="00D220EB">
        <w:tc>
          <w:tcPr>
            <w:tcW w:w="817" w:type="dxa"/>
          </w:tcPr>
          <w:p w:rsidR="0017606D" w:rsidRPr="0017606D" w:rsidRDefault="0017606D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2.15.</w:t>
            </w:r>
          </w:p>
        </w:tc>
        <w:tc>
          <w:tcPr>
            <w:tcW w:w="3544" w:type="dxa"/>
          </w:tcPr>
          <w:p w:rsidR="0017606D" w:rsidRPr="0017606D" w:rsidRDefault="0017606D" w:rsidP="0017606D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Организация и проведение а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к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 xml:space="preserve">ции «День без табака», </w:t>
            </w:r>
            <w:proofErr w:type="gramStart"/>
            <w:r w:rsidRPr="0017606D">
              <w:rPr>
                <w:rFonts w:ascii="Times New Roman" w:hAnsi="Times New Roman"/>
                <w:sz w:val="24"/>
                <w:szCs w:val="24"/>
              </w:rPr>
              <w:t>посв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я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щенной</w:t>
            </w:r>
            <w:proofErr w:type="gramEnd"/>
            <w:r w:rsidRPr="0017606D">
              <w:rPr>
                <w:rFonts w:ascii="Times New Roman" w:hAnsi="Times New Roman"/>
                <w:sz w:val="24"/>
                <w:szCs w:val="24"/>
              </w:rPr>
              <w:t xml:space="preserve"> Всемирному Дню отк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а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за от курения</w:t>
            </w:r>
          </w:p>
        </w:tc>
        <w:tc>
          <w:tcPr>
            <w:tcW w:w="1559" w:type="dxa"/>
          </w:tcPr>
          <w:p w:rsidR="0017606D" w:rsidRPr="0017606D" w:rsidRDefault="0017606D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31.05.2022</w:t>
            </w:r>
          </w:p>
          <w:p w:rsidR="0017606D" w:rsidRPr="0017606D" w:rsidRDefault="0017606D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9-00</w:t>
            </w:r>
          </w:p>
        </w:tc>
        <w:tc>
          <w:tcPr>
            <w:tcW w:w="1701" w:type="dxa"/>
          </w:tcPr>
          <w:p w:rsidR="0017606D" w:rsidRPr="0017606D" w:rsidRDefault="0017606D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оживленные улицы с</w:t>
            </w:r>
            <w:proofErr w:type="gramStart"/>
            <w:r w:rsidRPr="0017606D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17606D">
              <w:rPr>
                <w:rFonts w:ascii="Times New Roman" w:hAnsi="Times New Roman"/>
                <w:sz w:val="24"/>
                <w:szCs w:val="24"/>
              </w:rPr>
              <w:t>рачевка</w:t>
            </w:r>
          </w:p>
        </w:tc>
        <w:tc>
          <w:tcPr>
            <w:tcW w:w="1985" w:type="dxa"/>
          </w:tcPr>
          <w:p w:rsidR="0017606D" w:rsidRPr="0017606D" w:rsidRDefault="0017606D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МКУ «Центр молодежи «Юность»</w:t>
            </w:r>
          </w:p>
          <w:p w:rsidR="0017606D" w:rsidRPr="0017606D" w:rsidRDefault="0017606D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Батуева О.С.,</w:t>
            </w:r>
          </w:p>
          <w:p w:rsidR="0017606D" w:rsidRPr="0017606D" w:rsidRDefault="0017606D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отдел социал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ь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ного развития</w:t>
            </w:r>
          </w:p>
          <w:p w:rsidR="0017606D" w:rsidRPr="0017606D" w:rsidRDefault="0017606D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Яковлева И.А</w:t>
            </w:r>
          </w:p>
        </w:tc>
      </w:tr>
      <w:tr w:rsidR="0017606D" w:rsidRPr="0017606D" w:rsidTr="00D220EB">
        <w:tc>
          <w:tcPr>
            <w:tcW w:w="817" w:type="dxa"/>
          </w:tcPr>
          <w:p w:rsidR="0017606D" w:rsidRPr="0017606D" w:rsidRDefault="0017606D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2.16.</w:t>
            </w:r>
          </w:p>
        </w:tc>
        <w:tc>
          <w:tcPr>
            <w:tcW w:w="3544" w:type="dxa"/>
          </w:tcPr>
          <w:p w:rsidR="0017606D" w:rsidRPr="0017606D" w:rsidRDefault="0017606D" w:rsidP="0017606D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Викторина «Добрая дорога де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т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ства»</w:t>
            </w:r>
          </w:p>
        </w:tc>
        <w:tc>
          <w:tcPr>
            <w:tcW w:w="1559" w:type="dxa"/>
          </w:tcPr>
          <w:p w:rsidR="0017606D" w:rsidRPr="0017606D" w:rsidRDefault="0017606D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17606D" w:rsidRPr="0017606D" w:rsidRDefault="0017606D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606D">
              <w:rPr>
                <w:rFonts w:ascii="Times New Roman" w:hAnsi="Times New Roman"/>
                <w:sz w:val="24"/>
                <w:szCs w:val="24"/>
              </w:rPr>
              <w:t>(по отдел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ь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 xml:space="preserve">ному </w:t>
            </w:r>
            <w:proofErr w:type="gramEnd"/>
          </w:p>
          <w:p w:rsidR="0017606D" w:rsidRPr="0017606D" w:rsidRDefault="0017606D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графику)</w:t>
            </w:r>
          </w:p>
          <w:p w:rsidR="0017606D" w:rsidRPr="0017606D" w:rsidRDefault="0017606D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606D" w:rsidRPr="0017606D" w:rsidRDefault="0017606D" w:rsidP="0017606D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7606D" w:rsidRPr="0017606D" w:rsidRDefault="0017606D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МКУ «Центр молодежи «Юность»</w:t>
            </w:r>
          </w:p>
          <w:p w:rsidR="0017606D" w:rsidRPr="0017606D" w:rsidRDefault="0017606D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Батуева О.С.,</w:t>
            </w:r>
          </w:p>
          <w:p w:rsidR="0017606D" w:rsidRPr="0017606D" w:rsidRDefault="0017606D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сотрудники ОДН ОУУП и ПДН, отделения ГИБДД отдела МВД России по Грачевскому району (по с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о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гласованию)</w:t>
            </w:r>
          </w:p>
        </w:tc>
      </w:tr>
      <w:tr w:rsidR="0017606D" w:rsidRPr="0017606D" w:rsidTr="00D220EB">
        <w:tc>
          <w:tcPr>
            <w:tcW w:w="817" w:type="dxa"/>
          </w:tcPr>
          <w:p w:rsidR="0017606D" w:rsidRPr="0017606D" w:rsidRDefault="0017606D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2.17.</w:t>
            </w:r>
          </w:p>
        </w:tc>
        <w:tc>
          <w:tcPr>
            <w:tcW w:w="3544" w:type="dxa"/>
          </w:tcPr>
          <w:p w:rsidR="0017606D" w:rsidRPr="0017606D" w:rsidRDefault="0017606D" w:rsidP="0017606D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Межведомственная комплек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с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ная операция «Подросток»</w:t>
            </w:r>
          </w:p>
        </w:tc>
        <w:tc>
          <w:tcPr>
            <w:tcW w:w="1559" w:type="dxa"/>
          </w:tcPr>
          <w:p w:rsidR="0017606D" w:rsidRPr="0017606D" w:rsidRDefault="0017606D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01.05.-30.06.2022</w:t>
            </w:r>
          </w:p>
        </w:tc>
        <w:tc>
          <w:tcPr>
            <w:tcW w:w="1701" w:type="dxa"/>
          </w:tcPr>
          <w:p w:rsidR="0017606D" w:rsidRPr="0017606D" w:rsidRDefault="0017606D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 xml:space="preserve">населенные пункты </w:t>
            </w:r>
          </w:p>
          <w:p w:rsidR="0017606D" w:rsidRPr="0017606D" w:rsidRDefault="0017606D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округа</w:t>
            </w:r>
          </w:p>
        </w:tc>
        <w:tc>
          <w:tcPr>
            <w:tcW w:w="1985" w:type="dxa"/>
          </w:tcPr>
          <w:p w:rsidR="0017606D" w:rsidRPr="0017606D" w:rsidRDefault="0017606D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отдел социал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ь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ного развития</w:t>
            </w:r>
          </w:p>
          <w:p w:rsidR="0017606D" w:rsidRPr="0017606D" w:rsidRDefault="0017606D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Яковлева И.А,</w:t>
            </w:r>
          </w:p>
          <w:p w:rsidR="0017606D" w:rsidRPr="0017606D" w:rsidRDefault="0017606D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</w:p>
          <w:p w:rsidR="0017606D" w:rsidRPr="0017606D" w:rsidRDefault="0017606D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  <w:p w:rsidR="0017606D" w:rsidRPr="0017606D" w:rsidRDefault="0017606D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Ореховская Е.В.</w:t>
            </w:r>
          </w:p>
          <w:p w:rsidR="0017606D" w:rsidRPr="0017606D" w:rsidRDefault="0017606D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Управление культуры и т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у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ризма</w:t>
            </w:r>
          </w:p>
          <w:p w:rsidR="0017606D" w:rsidRPr="0017606D" w:rsidRDefault="0017606D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Чаплыгина И.В. МКУ «Центр молодежи «Юность»</w:t>
            </w:r>
          </w:p>
          <w:p w:rsidR="0017606D" w:rsidRPr="0017606D" w:rsidRDefault="0017606D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lastRenderedPageBreak/>
              <w:t>Батуева О.С.,</w:t>
            </w:r>
          </w:p>
          <w:p w:rsidR="0017606D" w:rsidRPr="0017606D" w:rsidRDefault="0017606D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Субъекты пр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о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филактики пр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а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вонарушений несовершенн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о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летних</w:t>
            </w:r>
          </w:p>
        </w:tc>
      </w:tr>
      <w:tr w:rsidR="0017606D" w:rsidRPr="0017606D" w:rsidTr="00D220EB">
        <w:tc>
          <w:tcPr>
            <w:tcW w:w="817" w:type="dxa"/>
          </w:tcPr>
          <w:p w:rsidR="0017606D" w:rsidRPr="0017606D" w:rsidRDefault="0017606D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lastRenderedPageBreak/>
              <w:t>2.18.</w:t>
            </w:r>
          </w:p>
        </w:tc>
        <w:tc>
          <w:tcPr>
            <w:tcW w:w="3544" w:type="dxa"/>
          </w:tcPr>
          <w:p w:rsidR="0017606D" w:rsidRPr="0017606D" w:rsidRDefault="0017606D" w:rsidP="0017606D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Организация и проведение м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о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лодежной акции  с подростками с ограниченными физическими возможностями здоровья «П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о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дарок просто так!» ко Дню з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а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щиты детей.</w:t>
            </w:r>
          </w:p>
        </w:tc>
        <w:tc>
          <w:tcPr>
            <w:tcW w:w="1559" w:type="dxa"/>
          </w:tcPr>
          <w:p w:rsidR="0017606D" w:rsidRPr="0017606D" w:rsidRDefault="0017606D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01.06.2022</w:t>
            </w:r>
          </w:p>
        </w:tc>
        <w:tc>
          <w:tcPr>
            <w:tcW w:w="1701" w:type="dxa"/>
          </w:tcPr>
          <w:p w:rsidR="0017606D" w:rsidRPr="0017606D" w:rsidRDefault="0017606D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ГБУСО</w:t>
            </w:r>
          </w:p>
          <w:p w:rsidR="0017606D" w:rsidRPr="0017606D" w:rsidRDefault="0017606D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«Грачевский КЦСОН» с</w:t>
            </w:r>
            <w:proofErr w:type="gramStart"/>
            <w:r w:rsidRPr="0017606D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17606D">
              <w:rPr>
                <w:rFonts w:ascii="Times New Roman" w:hAnsi="Times New Roman"/>
                <w:sz w:val="24"/>
                <w:szCs w:val="24"/>
              </w:rPr>
              <w:t>рачевка, ул.Советская</w:t>
            </w:r>
          </w:p>
        </w:tc>
        <w:tc>
          <w:tcPr>
            <w:tcW w:w="1985" w:type="dxa"/>
          </w:tcPr>
          <w:p w:rsidR="0017606D" w:rsidRPr="0017606D" w:rsidRDefault="0017606D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 xml:space="preserve">МКУ «Центр молодежи «Юность», </w:t>
            </w:r>
          </w:p>
          <w:p w:rsidR="0017606D" w:rsidRPr="0017606D" w:rsidRDefault="0017606D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Батуева О.С.,</w:t>
            </w:r>
          </w:p>
          <w:p w:rsidR="0017606D" w:rsidRPr="0017606D" w:rsidRDefault="0017606D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отдел социал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ь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ного развития, Зайцева Н.Г., управление о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б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 xml:space="preserve">разования </w:t>
            </w:r>
          </w:p>
          <w:p w:rsidR="0017606D" w:rsidRPr="0017606D" w:rsidRDefault="0017606D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Ореховская Е.В., ГБУСО «Гр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а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 xml:space="preserve">чевский КЦСОН» </w:t>
            </w:r>
          </w:p>
          <w:p w:rsidR="0017606D" w:rsidRPr="0017606D" w:rsidRDefault="0017606D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606D">
              <w:rPr>
                <w:rFonts w:ascii="Times New Roman" w:hAnsi="Times New Roman"/>
                <w:sz w:val="24"/>
                <w:szCs w:val="24"/>
              </w:rPr>
              <w:t>Королевская</w:t>
            </w:r>
            <w:proofErr w:type="gramEnd"/>
            <w:r w:rsidRPr="0017606D">
              <w:rPr>
                <w:rFonts w:ascii="Times New Roman" w:hAnsi="Times New Roman"/>
                <w:sz w:val="24"/>
                <w:szCs w:val="24"/>
              </w:rPr>
              <w:t xml:space="preserve"> Т.В. (по соглас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о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ванию)</w:t>
            </w:r>
          </w:p>
        </w:tc>
      </w:tr>
      <w:tr w:rsidR="0017606D" w:rsidRPr="0017606D" w:rsidTr="00D220EB">
        <w:tc>
          <w:tcPr>
            <w:tcW w:w="817" w:type="dxa"/>
          </w:tcPr>
          <w:p w:rsidR="0017606D" w:rsidRPr="0017606D" w:rsidRDefault="0017606D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2.19.</w:t>
            </w:r>
          </w:p>
        </w:tc>
        <w:tc>
          <w:tcPr>
            <w:tcW w:w="3544" w:type="dxa"/>
          </w:tcPr>
          <w:p w:rsidR="0017606D" w:rsidRPr="0017606D" w:rsidRDefault="0017606D" w:rsidP="0017606D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Организация и проведение а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к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ции «Сохраним природу Ста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в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 xml:space="preserve">рополья», посвященная </w:t>
            </w:r>
            <w:proofErr w:type="gramStart"/>
            <w:r w:rsidRPr="0017606D">
              <w:rPr>
                <w:rFonts w:ascii="Times New Roman" w:hAnsi="Times New Roman"/>
                <w:sz w:val="24"/>
                <w:szCs w:val="24"/>
              </w:rPr>
              <w:t>Вс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е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мирному</w:t>
            </w:r>
            <w:proofErr w:type="gramEnd"/>
            <w:r w:rsidRPr="0017606D">
              <w:rPr>
                <w:rFonts w:ascii="Times New Roman" w:hAnsi="Times New Roman"/>
                <w:sz w:val="24"/>
                <w:szCs w:val="24"/>
              </w:rPr>
              <w:t xml:space="preserve"> Дню защиты окр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у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жающей среды</w:t>
            </w:r>
          </w:p>
        </w:tc>
        <w:tc>
          <w:tcPr>
            <w:tcW w:w="1559" w:type="dxa"/>
          </w:tcPr>
          <w:p w:rsidR="0017606D" w:rsidRPr="0017606D" w:rsidRDefault="0017606D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03.06.2022</w:t>
            </w:r>
          </w:p>
        </w:tc>
        <w:tc>
          <w:tcPr>
            <w:tcW w:w="1701" w:type="dxa"/>
          </w:tcPr>
          <w:p w:rsidR="0017606D" w:rsidRPr="0017606D" w:rsidRDefault="0017606D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 xml:space="preserve">населенные пункты </w:t>
            </w:r>
          </w:p>
          <w:p w:rsidR="0017606D" w:rsidRPr="0017606D" w:rsidRDefault="0017606D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округа</w:t>
            </w:r>
          </w:p>
        </w:tc>
        <w:tc>
          <w:tcPr>
            <w:tcW w:w="1985" w:type="dxa"/>
          </w:tcPr>
          <w:p w:rsidR="0017606D" w:rsidRPr="0017606D" w:rsidRDefault="0017606D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МКУ «Центр молодежи «Юность»</w:t>
            </w:r>
          </w:p>
          <w:p w:rsidR="0017606D" w:rsidRPr="0017606D" w:rsidRDefault="0017606D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 xml:space="preserve">Батуева О.С., </w:t>
            </w:r>
          </w:p>
        </w:tc>
      </w:tr>
      <w:tr w:rsidR="0017606D" w:rsidRPr="0017606D" w:rsidTr="00D220EB">
        <w:tc>
          <w:tcPr>
            <w:tcW w:w="817" w:type="dxa"/>
          </w:tcPr>
          <w:p w:rsidR="0017606D" w:rsidRPr="0017606D" w:rsidRDefault="0017606D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2.20.</w:t>
            </w:r>
          </w:p>
        </w:tc>
        <w:tc>
          <w:tcPr>
            <w:tcW w:w="3544" w:type="dxa"/>
          </w:tcPr>
          <w:p w:rsidR="0017606D" w:rsidRPr="0017606D" w:rsidRDefault="0017606D" w:rsidP="0017606D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Организация и проведение с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о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циальных акций «ТРИКОЛОР», посвященных празднованию дней воинской славы, памятных дат, государственных праздн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и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ков, установленных в Росси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й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ской Федерации</w:t>
            </w:r>
          </w:p>
        </w:tc>
        <w:tc>
          <w:tcPr>
            <w:tcW w:w="1559" w:type="dxa"/>
          </w:tcPr>
          <w:p w:rsidR="0017606D" w:rsidRPr="0017606D" w:rsidRDefault="0017606D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10.06.2022</w:t>
            </w:r>
          </w:p>
        </w:tc>
        <w:tc>
          <w:tcPr>
            <w:tcW w:w="1701" w:type="dxa"/>
          </w:tcPr>
          <w:p w:rsidR="0017606D" w:rsidRPr="0017606D" w:rsidRDefault="0017606D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оживленные улицы с</w:t>
            </w:r>
            <w:proofErr w:type="gramStart"/>
            <w:r w:rsidRPr="0017606D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17606D">
              <w:rPr>
                <w:rFonts w:ascii="Times New Roman" w:hAnsi="Times New Roman"/>
                <w:sz w:val="24"/>
                <w:szCs w:val="24"/>
              </w:rPr>
              <w:t>рачевка</w:t>
            </w:r>
          </w:p>
        </w:tc>
        <w:tc>
          <w:tcPr>
            <w:tcW w:w="1985" w:type="dxa"/>
          </w:tcPr>
          <w:p w:rsidR="0017606D" w:rsidRPr="0017606D" w:rsidRDefault="0017606D" w:rsidP="0017606D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«Центр молод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е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жи «Юность», управление о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б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 xml:space="preserve">разования, отдел социального развития, </w:t>
            </w:r>
            <w:proofErr w:type="gramStart"/>
            <w:r w:rsidRPr="0017606D">
              <w:rPr>
                <w:rFonts w:ascii="Times New Roman" w:hAnsi="Times New Roman"/>
                <w:sz w:val="24"/>
                <w:szCs w:val="24"/>
              </w:rPr>
              <w:t>физ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и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ческой</w:t>
            </w:r>
            <w:proofErr w:type="gramEnd"/>
            <w:r w:rsidRPr="0017606D">
              <w:rPr>
                <w:rFonts w:ascii="Times New Roman" w:hAnsi="Times New Roman"/>
                <w:sz w:val="24"/>
                <w:szCs w:val="24"/>
              </w:rPr>
              <w:t xml:space="preserve"> культуры и спорта адм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и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нистрации Гр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а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чевского мун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и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ципального о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к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руга, отдел в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о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енного комисс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а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риата Ставр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о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польского края по г. Светлоград, Петровскому и Грачевскому о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к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ругам (по согл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а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сованию)</w:t>
            </w:r>
          </w:p>
        </w:tc>
      </w:tr>
      <w:tr w:rsidR="0017606D" w:rsidRPr="0017606D" w:rsidTr="00D220EB">
        <w:tc>
          <w:tcPr>
            <w:tcW w:w="817" w:type="dxa"/>
          </w:tcPr>
          <w:p w:rsidR="0017606D" w:rsidRPr="0017606D" w:rsidRDefault="0017606D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2.21.</w:t>
            </w:r>
          </w:p>
        </w:tc>
        <w:tc>
          <w:tcPr>
            <w:tcW w:w="3544" w:type="dxa"/>
          </w:tcPr>
          <w:p w:rsidR="0017606D" w:rsidRPr="0017606D" w:rsidRDefault="0017606D" w:rsidP="0017606D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Организация и проведение ц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е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ремонии торжественного вр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у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чения паспортов юным гражд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а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нам Российской Федерации, в рамках всероссийской акции «Мы – граждане России!»</w:t>
            </w:r>
          </w:p>
        </w:tc>
        <w:tc>
          <w:tcPr>
            <w:tcW w:w="1559" w:type="dxa"/>
          </w:tcPr>
          <w:p w:rsidR="0017606D" w:rsidRPr="0017606D" w:rsidRDefault="0017606D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10.06.2022</w:t>
            </w:r>
          </w:p>
        </w:tc>
        <w:tc>
          <w:tcPr>
            <w:tcW w:w="1701" w:type="dxa"/>
          </w:tcPr>
          <w:p w:rsidR="0017606D" w:rsidRPr="0017606D" w:rsidRDefault="0017606D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 xml:space="preserve">МБУК </w:t>
            </w:r>
          </w:p>
          <w:p w:rsidR="0017606D" w:rsidRPr="0017606D" w:rsidRDefault="0017606D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«Грачевский РДК»</w:t>
            </w:r>
          </w:p>
        </w:tc>
        <w:tc>
          <w:tcPr>
            <w:tcW w:w="1985" w:type="dxa"/>
          </w:tcPr>
          <w:p w:rsidR="0017606D" w:rsidRPr="0017606D" w:rsidRDefault="0017606D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отдел социал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ь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ного развития</w:t>
            </w:r>
          </w:p>
          <w:p w:rsidR="0017606D" w:rsidRPr="0017606D" w:rsidRDefault="0017606D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Яковлева И.А,</w:t>
            </w:r>
          </w:p>
          <w:p w:rsidR="0017606D" w:rsidRPr="0017606D" w:rsidRDefault="0017606D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</w:p>
          <w:p w:rsidR="0017606D" w:rsidRPr="0017606D" w:rsidRDefault="0017606D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  <w:p w:rsidR="0017606D" w:rsidRPr="0017606D" w:rsidRDefault="0017606D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Ореховская Е.В.</w:t>
            </w:r>
          </w:p>
          <w:p w:rsidR="0017606D" w:rsidRPr="0017606D" w:rsidRDefault="0017606D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Управление культуры и т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у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ризма</w:t>
            </w:r>
          </w:p>
          <w:p w:rsidR="0017606D" w:rsidRPr="0017606D" w:rsidRDefault="0017606D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 xml:space="preserve">Чаплыгина И.В. МКУ «Центр </w:t>
            </w:r>
            <w:r w:rsidRPr="0017606D">
              <w:rPr>
                <w:rFonts w:ascii="Times New Roman" w:hAnsi="Times New Roman"/>
                <w:sz w:val="24"/>
                <w:szCs w:val="24"/>
              </w:rPr>
              <w:lastRenderedPageBreak/>
              <w:t>молодежи «Юность»</w:t>
            </w:r>
          </w:p>
          <w:p w:rsidR="0017606D" w:rsidRPr="0017606D" w:rsidRDefault="0017606D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Батуева О.С.,</w:t>
            </w:r>
          </w:p>
          <w:p w:rsidR="0017606D" w:rsidRPr="0017606D" w:rsidRDefault="0017606D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отделение управления Ф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е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деральной м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и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грационной службы в Ста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в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ропольском крае в Грачевском округе (по с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о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гласованию)</w:t>
            </w:r>
          </w:p>
        </w:tc>
      </w:tr>
      <w:tr w:rsidR="0017606D" w:rsidRPr="0017606D" w:rsidTr="00D220EB">
        <w:tc>
          <w:tcPr>
            <w:tcW w:w="817" w:type="dxa"/>
          </w:tcPr>
          <w:p w:rsidR="0017606D" w:rsidRPr="0017606D" w:rsidRDefault="0017606D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lastRenderedPageBreak/>
              <w:t>2.22.</w:t>
            </w:r>
          </w:p>
        </w:tc>
        <w:tc>
          <w:tcPr>
            <w:tcW w:w="3544" w:type="dxa"/>
          </w:tcPr>
          <w:p w:rsidR="0017606D" w:rsidRPr="0017606D" w:rsidRDefault="0017606D" w:rsidP="0017606D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Участие в проведении акции «Безопасно ли ребенку в авт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о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мобиле?»</w:t>
            </w:r>
          </w:p>
        </w:tc>
        <w:tc>
          <w:tcPr>
            <w:tcW w:w="1559" w:type="dxa"/>
          </w:tcPr>
          <w:p w:rsidR="0017606D" w:rsidRPr="0017606D" w:rsidRDefault="0017606D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21.06.2022</w:t>
            </w:r>
          </w:p>
        </w:tc>
        <w:tc>
          <w:tcPr>
            <w:tcW w:w="1701" w:type="dxa"/>
          </w:tcPr>
          <w:p w:rsidR="0017606D" w:rsidRPr="0017606D" w:rsidRDefault="0017606D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оживленные улицы с</w:t>
            </w:r>
            <w:proofErr w:type="gramStart"/>
            <w:r w:rsidRPr="0017606D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17606D">
              <w:rPr>
                <w:rFonts w:ascii="Times New Roman" w:hAnsi="Times New Roman"/>
                <w:sz w:val="24"/>
                <w:szCs w:val="24"/>
              </w:rPr>
              <w:t>рачевка</w:t>
            </w:r>
          </w:p>
        </w:tc>
        <w:tc>
          <w:tcPr>
            <w:tcW w:w="1985" w:type="dxa"/>
          </w:tcPr>
          <w:p w:rsidR="0017606D" w:rsidRPr="0017606D" w:rsidRDefault="0017606D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 xml:space="preserve">МКУ «Центр молодежи «Юность» </w:t>
            </w:r>
          </w:p>
          <w:p w:rsidR="0017606D" w:rsidRPr="0017606D" w:rsidRDefault="0017606D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Батуева О.С.,</w:t>
            </w:r>
          </w:p>
          <w:p w:rsidR="0017606D" w:rsidRPr="0017606D" w:rsidRDefault="0017606D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отдел социал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ь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ного развития Зайцева Н.Г., сотрудники ОДН ОУУП и ПДН, отделения ГИБДД отдела МВД России «Грачевский» (по согласов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а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нию)</w:t>
            </w:r>
          </w:p>
        </w:tc>
      </w:tr>
      <w:tr w:rsidR="0017606D" w:rsidRPr="0017606D" w:rsidTr="00D220EB">
        <w:tc>
          <w:tcPr>
            <w:tcW w:w="817" w:type="dxa"/>
          </w:tcPr>
          <w:p w:rsidR="0017606D" w:rsidRPr="0017606D" w:rsidRDefault="0017606D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2.23.</w:t>
            </w:r>
          </w:p>
        </w:tc>
        <w:tc>
          <w:tcPr>
            <w:tcW w:w="3544" w:type="dxa"/>
          </w:tcPr>
          <w:p w:rsidR="0017606D" w:rsidRPr="0017606D" w:rsidRDefault="0017606D" w:rsidP="0017606D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Организация и проведение а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к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ции «Свеча памяти»</w:t>
            </w:r>
          </w:p>
        </w:tc>
        <w:tc>
          <w:tcPr>
            <w:tcW w:w="1559" w:type="dxa"/>
          </w:tcPr>
          <w:p w:rsidR="0017606D" w:rsidRPr="0017606D" w:rsidRDefault="0017606D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22.06.2022</w:t>
            </w:r>
          </w:p>
        </w:tc>
        <w:tc>
          <w:tcPr>
            <w:tcW w:w="1701" w:type="dxa"/>
          </w:tcPr>
          <w:p w:rsidR="0017606D" w:rsidRPr="0017606D" w:rsidRDefault="0017606D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пл</w:t>
            </w:r>
            <w:proofErr w:type="gramStart"/>
            <w:r w:rsidRPr="0017606D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17606D">
              <w:rPr>
                <w:rFonts w:ascii="Times New Roman" w:hAnsi="Times New Roman"/>
                <w:sz w:val="24"/>
                <w:szCs w:val="24"/>
              </w:rPr>
              <w:t>ероев с.Грачевка</w:t>
            </w:r>
          </w:p>
        </w:tc>
        <w:tc>
          <w:tcPr>
            <w:tcW w:w="1985" w:type="dxa"/>
          </w:tcPr>
          <w:p w:rsidR="0017606D" w:rsidRPr="0017606D" w:rsidRDefault="0017606D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 xml:space="preserve">МКУ «Центр молодежи «Юность» </w:t>
            </w:r>
          </w:p>
          <w:p w:rsidR="0017606D" w:rsidRPr="0017606D" w:rsidRDefault="0017606D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Батуева О.С.,</w:t>
            </w:r>
          </w:p>
          <w:p w:rsidR="0017606D" w:rsidRPr="0017606D" w:rsidRDefault="0017606D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управление о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б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 xml:space="preserve">разования </w:t>
            </w:r>
          </w:p>
          <w:p w:rsidR="0017606D" w:rsidRPr="0017606D" w:rsidRDefault="0017606D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Ореховская Е.В.,</w:t>
            </w:r>
          </w:p>
          <w:p w:rsidR="0017606D" w:rsidRPr="0017606D" w:rsidRDefault="0017606D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отдел  социал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ь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ного развития Зайцева Н.Г.,</w:t>
            </w:r>
          </w:p>
          <w:p w:rsidR="0017606D" w:rsidRPr="0017606D" w:rsidRDefault="0017606D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 xml:space="preserve"> активисты в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о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лонтерского движения округа</w:t>
            </w:r>
          </w:p>
        </w:tc>
      </w:tr>
      <w:tr w:rsidR="0017606D" w:rsidRPr="0017606D" w:rsidTr="00D220EB">
        <w:tc>
          <w:tcPr>
            <w:tcW w:w="817" w:type="dxa"/>
          </w:tcPr>
          <w:p w:rsidR="0017606D" w:rsidRPr="0017606D" w:rsidRDefault="0017606D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2.24.</w:t>
            </w:r>
          </w:p>
        </w:tc>
        <w:tc>
          <w:tcPr>
            <w:tcW w:w="3544" w:type="dxa"/>
          </w:tcPr>
          <w:p w:rsidR="0017606D" w:rsidRPr="0017606D" w:rsidRDefault="0017606D" w:rsidP="0017606D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Митинг и панихида у памятн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и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ка «Братская могила воинов, павших в годы Гражданской и Великой Отечественной войне», посвященные Дню памяти и скорби</w:t>
            </w:r>
          </w:p>
        </w:tc>
        <w:tc>
          <w:tcPr>
            <w:tcW w:w="1559" w:type="dxa"/>
          </w:tcPr>
          <w:p w:rsidR="0017606D" w:rsidRPr="0017606D" w:rsidRDefault="0017606D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22.06.2022</w:t>
            </w:r>
          </w:p>
        </w:tc>
        <w:tc>
          <w:tcPr>
            <w:tcW w:w="1701" w:type="dxa"/>
          </w:tcPr>
          <w:p w:rsidR="0017606D" w:rsidRPr="0017606D" w:rsidRDefault="0017606D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пл</w:t>
            </w:r>
            <w:proofErr w:type="gramStart"/>
            <w:r w:rsidRPr="0017606D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17606D">
              <w:rPr>
                <w:rFonts w:ascii="Times New Roman" w:hAnsi="Times New Roman"/>
                <w:sz w:val="24"/>
                <w:szCs w:val="24"/>
              </w:rPr>
              <w:t>ероев с.Грачевка</w:t>
            </w:r>
          </w:p>
        </w:tc>
        <w:tc>
          <w:tcPr>
            <w:tcW w:w="1985" w:type="dxa"/>
          </w:tcPr>
          <w:p w:rsidR="0017606D" w:rsidRPr="0017606D" w:rsidRDefault="0017606D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Управление культуры и т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у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ризма Чаплыг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и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на И.В.,</w:t>
            </w:r>
          </w:p>
          <w:p w:rsidR="0017606D" w:rsidRPr="0017606D" w:rsidRDefault="0017606D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</w:p>
          <w:p w:rsidR="0017606D" w:rsidRPr="0017606D" w:rsidRDefault="0017606D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 xml:space="preserve">образования </w:t>
            </w:r>
          </w:p>
          <w:p w:rsidR="0017606D" w:rsidRPr="0017606D" w:rsidRDefault="0017606D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Ореховская Е.В.,</w:t>
            </w:r>
          </w:p>
          <w:p w:rsidR="0017606D" w:rsidRPr="0017606D" w:rsidRDefault="0017606D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отдел  социал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ь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ного развития</w:t>
            </w:r>
          </w:p>
          <w:p w:rsidR="0017606D" w:rsidRPr="0017606D" w:rsidRDefault="0017606D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Яковлева И.А.,</w:t>
            </w:r>
          </w:p>
          <w:p w:rsidR="0017606D" w:rsidRPr="0017606D" w:rsidRDefault="0017606D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 xml:space="preserve">МКУ «Центр молодежи «Юность» </w:t>
            </w:r>
          </w:p>
          <w:p w:rsidR="0017606D" w:rsidRPr="0017606D" w:rsidRDefault="0017606D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Батуева О.С.</w:t>
            </w:r>
          </w:p>
        </w:tc>
      </w:tr>
      <w:tr w:rsidR="0017606D" w:rsidRPr="0017606D" w:rsidTr="00D220EB">
        <w:tc>
          <w:tcPr>
            <w:tcW w:w="817" w:type="dxa"/>
          </w:tcPr>
          <w:p w:rsidR="0017606D" w:rsidRPr="0017606D" w:rsidRDefault="0017606D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2.25.</w:t>
            </w:r>
          </w:p>
        </w:tc>
        <w:tc>
          <w:tcPr>
            <w:tcW w:w="3544" w:type="dxa"/>
          </w:tcPr>
          <w:p w:rsidR="0017606D" w:rsidRPr="0017606D" w:rsidRDefault="0017606D" w:rsidP="0017606D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 xml:space="preserve">Торжественное мероприятие, посвященное Параду </w:t>
            </w:r>
            <w:bookmarkStart w:id="0" w:name="_GoBack"/>
            <w:bookmarkEnd w:id="0"/>
            <w:r w:rsidRPr="0017606D">
              <w:rPr>
                <w:rFonts w:ascii="Times New Roman" w:hAnsi="Times New Roman"/>
                <w:sz w:val="24"/>
                <w:szCs w:val="24"/>
              </w:rPr>
              <w:t>Победы</w:t>
            </w:r>
          </w:p>
        </w:tc>
        <w:tc>
          <w:tcPr>
            <w:tcW w:w="1559" w:type="dxa"/>
          </w:tcPr>
          <w:p w:rsidR="0017606D" w:rsidRPr="0017606D" w:rsidRDefault="0017606D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24.06.2022</w:t>
            </w:r>
          </w:p>
        </w:tc>
        <w:tc>
          <w:tcPr>
            <w:tcW w:w="1701" w:type="dxa"/>
          </w:tcPr>
          <w:p w:rsidR="0017606D" w:rsidRPr="0017606D" w:rsidRDefault="0017606D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пл</w:t>
            </w:r>
            <w:proofErr w:type="gramStart"/>
            <w:r w:rsidRPr="0017606D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17606D">
              <w:rPr>
                <w:rFonts w:ascii="Times New Roman" w:hAnsi="Times New Roman"/>
                <w:sz w:val="24"/>
                <w:szCs w:val="24"/>
              </w:rPr>
              <w:t>ероев с.Грачевка</w:t>
            </w:r>
          </w:p>
        </w:tc>
        <w:tc>
          <w:tcPr>
            <w:tcW w:w="1985" w:type="dxa"/>
          </w:tcPr>
          <w:p w:rsidR="0017606D" w:rsidRPr="0017606D" w:rsidRDefault="0017606D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Управление культуры и т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у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 xml:space="preserve">ризма </w:t>
            </w:r>
          </w:p>
          <w:p w:rsidR="0017606D" w:rsidRPr="0017606D" w:rsidRDefault="0017606D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Чаплыгина И.В.,</w:t>
            </w:r>
          </w:p>
          <w:p w:rsidR="0017606D" w:rsidRPr="0017606D" w:rsidRDefault="0017606D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управление </w:t>
            </w:r>
          </w:p>
          <w:p w:rsidR="0017606D" w:rsidRPr="0017606D" w:rsidRDefault="0017606D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 xml:space="preserve">образования </w:t>
            </w:r>
          </w:p>
          <w:p w:rsidR="0017606D" w:rsidRPr="0017606D" w:rsidRDefault="0017606D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Ореховская Е.В.,</w:t>
            </w:r>
          </w:p>
          <w:p w:rsidR="0017606D" w:rsidRPr="0017606D" w:rsidRDefault="0017606D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отдел  социал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ь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ного развития</w:t>
            </w:r>
          </w:p>
          <w:p w:rsidR="0017606D" w:rsidRPr="0017606D" w:rsidRDefault="0017606D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Яковлева И.А.,</w:t>
            </w:r>
          </w:p>
          <w:p w:rsidR="0017606D" w:rsidRPr="0017606D" w:rsidRDefault="0017606D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 xml:space="preserve">МКУ «Центр молодежи «Юность» </w:t>
            </w:r>
          </w:p>
          <w:p w:rsidR="0017606D" w:rsidRPr="0017606D" w:rsidRDefault="0017606D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Батуева О.С.</w:t>
            </w:r>
          </w:p>
        </w:tc>
      </w:tr>
      <w:tr w:rsidR="0017606D" w:rsidRPr="0017606D" w:rsidTr="00D220EB">
        <w:tc>
          <w:tcPr>
            <w:tcW w:w="817" w:type="dxa"/>
          </w:tcPr>
          <w:p w:rsidR="0017606D" w:rsidRPr="0017606D" w:rsidRDefault="0017606D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7606D" w:rsidRPr="0017606D" w:rsidRDefault="0017606D" w:rsidP="0017606D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Организация и проведение м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е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роприятия Грачевского округа в рамках празднования Дня м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о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лодежи</w:t>
            </w:r>
          </w:p>
        </w:tc>
        <w:tc>
          <w:tcPr>
            <w:tcW w:w="1559" w:type="dxa"/>
          </w:tcPr>
          <w:p w:rsidR="0017606D" w:rsidRPr="0017606D" w:rsidRDefault="0017606D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17606D" w:rsidRPr="0017606D" w:rsidRDefault="0017606D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(по отдел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ь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ному плану)</w:t>
            </w:r>
          </w:p>
        </w:tc>
        <w:tc>
          <w:tcPr>
            <w:tcW w:w="1701" w:type="dxa"/>
          </w:tcPr>
          <w:p w:rsidR="00DF40FB" w:rsidRDefault="0017606D" w:rsidP="00DF40FB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пл.</w:t>
            </w:r>
          </w:p>
          <w:p w:rsidR="0017606D" w:rsidRPr="0017606D" w:rsidRDefault="0017606D" w:rsidP="00DF40FB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 xml:space="preserve">Молодежная </w:t>
            </w:r>
          </w:p>
          <w:p w:rsidR="0017606D" w:rsidRPr="0017606D" w:rsidRDefault="0017606D" w:rsidP="00DF40FB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17606D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17606D">
              <w:rPr>
                <w:rFonts w:ascii="Times New Roman" w:hAnsi="Times New Roman"/>
                <w:sz w:val="24"/>
                <w:szCs w:val="24"/>
              </w:rPr>
              <w:t>рачевка</w:t>
            </w:r>
          </w:p>
        </w:tc>
        <w:tc>
          <w:tcPr>
            <w:tcW w:w="1985" w:type="dxa"/>
          </w:tcPr>
          <w:p w:rsidR="0017606D" w:rsidRPr="0017606D" w:rsidRDefault="0017606D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Управление культуры и т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у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 xml:space="preserve">ризма </w:t>
            </w:r>
          </w:p>
          <w:p w:rsidR="0017606D" w:rsidRPr="0017606D" w:rsidRDefault="0017606D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Чаплыгина И.В.,</w:t>
            </w:r>
          </w:p>
          <w:p w:rsidR="0017606D" w:rsidRPr="0017606D" w:rsidRDefault="0017606D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</w:p>
          <w:p w:rsidR="0017606D" w:rsidRPr="0017606D" w:rsidRDefault="0017606D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 xml:space="preserve">образования </w:t>
            </w:r>
          </w:p>
          <w:p w:rsidR="0017606D" w:rsidRPr="0017606D" w:rsidRDefault="0017606D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Ореховская Е.В.,</w:t>
            </w:r>
          </w:p>
          <w:p w:rsidR="0017606D" w:rsidRPr="0017606D" w:rsidRDefault="0017606D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отдел  социал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ь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ного развития</w:t>
            </w:r>
          </w:p>
          <w:p w:rsidR="0017606D" w:rsidRPr="0017606D" w:rsidRDefault="0017606D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Яковлева И.А.,</w:t>
            </w:r>
          </w:p>
          <w:p w:rsidR="0017606D" w:rsidRPr="0017606D" w:rsidRDefault="0017606D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 xml:space="preserve">МКУ «Центр молодежи «Юность» </w:t>
            </w:r>
          </w:p>
          <w:p w:rsidR="0017606D" w:rsidRPr="0017606D" w:rsidRDefault="0017606D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Батуева О.С.</w:t>
            </w:r>
          </w:p>
          <w:p w:rsidR="0017606D" w:rsidRPr="0017606D" w:rsidRDefault="0017606D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территориал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ь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ные управления администрации Грачевского м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у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ниципального округа, актив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и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сты волонте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р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ского движения округа</w:t>
            </w:r>
          </w:p>
        </w:tc>
      </w:tr>
      <w:tr w:rsidR="0017606D" w:rsidRPr="0017606D" w:rsidTr="00D220EB">
        <w:tc>
          <w:tcPr>
            <w:tcW w:w="817" w:type="dxa"/>
          </w:tcPr>
          <w:p w:rsidR="0017606D" w:rsidRPr="0017606D" w:rsidRDefault="0017606D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7606D" w:rsidRPr="0017606D" w:rsidRDefault="0017606D" w:rsidP="0017606D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Участие в проведении игры «Знатоки дорожного движения» в рамках акции «У ПДД кан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и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кул не бывает!»</w:t>
            </w:r>
          </w:p>
        </w:tc>
        <w:tc>
          <w:tcPr>
            <w:tcW w:w="1559" w:type="dxa"/>
          </w:tcPr>
          <w:p w:rsidR="0017606D" w:rsidRPr="0017606D" w:rsidRDefault="0017606D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в течение июня</w:t>
            </w:r>
          </w:p>
          <w:p w:rsidR="0017606D" w:rsidRPr="0017606D" w:rsidRDefault="0017606D" w:rsidP="0017606D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606D" w:rsidRPr="0017606D" w:rsidRDefault="0017606D" w:rsidP="0017606D">
            <w:pPr>
              <w:spacing w:line="240" w:lineRule="exac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оживленные улицы с</w:t>
            </w:r>
            <w:proofErr w:type="gramStart"/>
            <w:r w:rsidRPr="0017606D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17606D">
              <w:rPr>
                <w:rFonts w:ascii="Times New Roman" w:hAnsi="Times New Roman"/>
                <w:sz w:val="24"/>
                <w:szCs w:val="24"/>
              </w:rPr>
              <w:t>рачевка</w:t>
            </w:r>
          </w:p>
        </w:tc>
        <w:tc>
          <w:tcPr>
            <w:tcW w:w="1985" w:type="dxa"/>
          </w:tcPr>
          <w:p w:rsidR="0017606D" w:rsidRPr="0017606D" w:rsidRDefault="0017606D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 xml:space="preserve">МКУ «Центр молодежи «Юность» </w:t>
            </w:r>
          </w:p>
          <w:p w:rsidR="0017606D" w:rsidRPr="0017606D" w:rsidRDefault="0017606D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Батуева О.С.,</w:t>
            </w:r>
          </w:p>
          <w:p w:rsidR="0017606D" w:rsidRPr="0017606D" w:rsidRDefault="0017606D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отдел социал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ь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ного развития Зайцева Н.Г., сотрудники ОДН ОУУП и ПДН, отделения ГИБДД отдела МВД России «Грачевский» (по согласов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а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нию)</w:t>
            </w:r>
          </w:p>
          <w:p w:rsidR="0017606D" w:rsidRPr="0017606D" w:rsidRDefault="0017606D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06D" w:rsidRPr="0017606D" w:rsidTr="00CB5789">
        <w:tc>
          <w:tcPr>
            <w:tcW w:w="9606" w:type="dxa"/>
            <w:gridSpan w:val="5"/>
          </w:tcPr>
          <w:p w:rsidR="0017606D" w:rsidRPr="0017606D" w:rsidRDefault="0017606D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b/>
                <w:sz w:val="24"/>
                <w:szCs w:val="24"/>
              </w:rPr>
              <w:t>3. Спортивные мероприятия</w:t>
            </w:r>
          </w:p>
        </w:tc>
      </w:tr>
      <w:tr w:rsidR="0017606D" w:rsidRPr="0017606D" w:rsidTr="00D220EB">
        <w:tc>
          <w:tcPr>
            <w:tcW w:w="817" w:type="dxa"/>
          </w:tcPr>
          <w:p w:rsidR="0017606D" w:rsidRPr="0017606D" w:rsidRDefault="0017606D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3544" w:type="dxa"/>
          </w:tcPr>
          <w:p w:rsidR="0017606D" w:rsidRPr="0017606D" w:rsidRDefault="0017606D" w:rsidP="0017606D">
            <w:pPr>
              <w:pStyle w:val="BodyText3"/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Первенство Грачевского муниципального округа по легкоатлетической эстафете «Весна»</w:t>
            </w:r>
          </w:p>
        </w:tc>
        <w:tc>
          <w:tcPr>
            <w:tcW w:w="1559" w:type="dxa"/>
          </w:tcPr>
          <w:p w:rsidR="0017606D" w:rsidRPr="0017606D" w:rsidRDefault="0017606D" w:rsidP="0017606D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03.04.2022</w:t>
            </w:r>
          </w:p>
          <w:p w:rsidR="0017606D" w:rsidRPr="0017606D" w:rsidRDefault="0017606D" w:rsidP="0017606D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606D" w:rsidRPr="0017606D" w:rsidRDefault="0017606D" w:rsidP="00DF40FB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(по полож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е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нию) образ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о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вательные у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ч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реждения о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к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руга</w:t>
            </w:r>
          </w:p>
        </w:tc>
        <w:tc>
          <w:tcPr>
            <w:tcW w:w="1985" w:type="dxa"/>
          </w:tcPr>
          <w:p w:rsidR="0017606D" w:rsidRPr="0017606D" w:rsidRDefault="0017606D" w:rsidP="0017606D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Управление о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б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разования</w:t>
            </w:r>
          </w:p>
          <w:p w:rsidR="0017606D" w:rsidRPr="0017606D" w:rsidRDefault="0017606D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Ореховская Е.В.,</w:t>
            </w:r>
          </w:p>
          <w:p w:rsidR="0017606D" w:rsidRPr="0017606D" w:rsidRDefault="0017606D" w:rsidP="0017606D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06D" w:rsidRPr="0017606D" w:rsidTr="00D220EB">
        <w:tc>
          <w:tcPr>
            <w:tcW w:w="817" w:type="dxa"/>
          </w:tcPr>
          <w:p w:rsidR="0017606D" w:rsidRPr="0017606D" w:rsidRDefault="0017606D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3544" w:type="dxa"/>
          </w:tcPr>
          <w:p w:rsidR="0017606D" w:rsidRPr="0017606D" w:rsidRDefault="0017606D" w:rsidP="0017606D">
            <w:pPr>
              <w:pStyle w:val="BodyText3"/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День здоровья «На зарядку становись!»</w:t>
            </w:r>
          </w:p>
        </w:tc>
        <w:tc>
          <w:tcPr>
            <w:tcW w:w="1559" w:type="dxa"/>
          </w:tcPr>
          <w:p w:rsidR="0017606D" w:rsidRPr="0017606D" w:rsidRDefault="0017606D" w:rsidP="0017606D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05.04.2022</w:t>
            </w:r>
          </w:p>
          <w:p w:rsidR="0017606D" w:rsidRPr="0017606D" w:rsidRDefault="0017606D" w:rsidP="0017606D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606D" w:rsidRPr="0017606D" w:rsidRDefault="0017606D" w:rsidP="00DF40FB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(по полож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е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нию) образ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о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вательные у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ч</w:t>
            </w:r>
            <w:r w:rsidRPr="0017606D">
              <w:rPr>
                <w:rFonts w:ascii="Times New Roman" w:hAnsi="Times New Roman"/>
                <w:sz w:val="24"/>
                <w:szCs w:val="24"/>
              </w:rPr>
              <w:lastRenderedPageBreak/>
              <w:t>реждения о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к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руга</w:t>
            </w:r>
          </w:p>
        </w:tc>
        <w:tc>
          <w:tcPr>
            <w:tcW w:w="1985" w:type="dxa"/>
          </w:tcPr>
          <w:p w:rsidR="0017606D" w:rsidRPr="0017606D" w:rsidRDefault="0017606D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о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б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разования, Ор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е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ховская Е.В.,</w:t>
            </w:r>
          </w:p>
          <w:p w:rsidR="0017606D" w:rsidRPr="0017606D" w:rsidRDefault="0017606D" w:rsidP="0017606D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отдел социал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ь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ного развития, мун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и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ципальное казенное учре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ж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дение  «Центр молодежи «Юность» (далее – МКУ «Центр молодежи «Юность»), МБУ ФОК «Л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и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дер»</w:t>
            </w:r>
          </w:p>
        </w:tc>
      </w:tr>
      <w:tr w:rsidR="0017606D" w:rsidRPr="0017606D" w:rsidTr="00D220EB">
        <w:tc>
          <w:tcPr>
            <w:tcW w:w="817" w:type="dxa"/>
          </w:tcPr>
          <w:p w:rsidR="0017606D" w:rsidRPr="0017606D" w:rsidRDefault="0017606D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3544" w:type="dxa"/>
          </w:tcPr>
          <w:p w:rsidR="0017606D" w:rsidRPr="0017606D" w:rsidRDefault="0017606D" w:rsidP="0017606D">
            <w:pPr>
              <w:pStyle w:val="BodyText3"/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Акция «Будь здоров!»</w:t>
            </w:r>
          </w:p>
        </w:tc>
        <w:tc>
          <w:tcPr>
            <w:tcW w:w="1559" w:type="dxa"/>
          </w:tcPr>
          <w:p w:rsidR="0017606D" w:rsidRPr="0017606D" w:rsidRDefault="0017606D" w:rsidP="0017606D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12.04.2022</w:t>
            </w:r>
          </w:p>
          <w:p w:rsidR="0017606D" w:rsidRPr="0017606D" w:rsidRDefault="0017606D" w:rsidP="0017606D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606D" w:rsidRPr="0017606D" w:rsidRDefault="0017606D" w:rsidP="00DF40FB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(по полож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е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нию) образ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о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вательные у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ч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реждения о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к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руга</w:t>
            </w:r>
          </w:p>
        </w:tc>
        <w:tc>
          <w:tcPr>
            <w:tcW w:w="1985" w:type="dxa"/>
          </w:tcPr>
          <w:p w:rsidR="0017606D" w:rsidRPr="0017606D" w:rsidRDefault="0017606D" w:rsidP="0017606D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Управление о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б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разования</w:t>
            </w:r>
          </w:p>
        </w:tc>
      </w:tr>
      <w:tr w:rsidR="0017606D" w:rsidRPr="0017606D" w:rsidTr="00D220EB">
        <w:tc>
          <w:tcPr>
            <w:tcW w:w="817" w:type="dxa"/>
          </w:tcPr>
          <w:p w:rsidR="0017606D" w:rsidRPr="0017606D" w:rsidRDefault="0017606D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3544" w:type="dxa"/>
          </w:tcPr>
          <w:p w:rsidR="0017606D" w:rsidRPr="0017606D" w:rsidRDefault="0017606D" w:rsidP="0017606D">
            <w:pPr>
              <w:pStyle w:val="BodyText3"/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 xml:space="preserve">Соревнования по футболу на кубок Сергея Козко </w:t>
            </w:r>
          </w:p>
        </w:tc>
        <w:tc>
          <w:tcPr>
            <w:tcW w:w="1559" w:type="dxa"/>
          </w:tcPr>
          <w:p w:rsidR="0017606D" w:rsidRPr="0017606D" w:rsidRDefault="0017606D" w:rsidP="0017606D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12.04.2022</w:t>
            </w:r>
          </w:p>
          <w:p w:rsidR="0017606D" w:rsidRPr="0017606D" w:rsidRDefault="0017606D" w:rsidP="0017606D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606D" w:rsidRPr="0017606D" w:rsidRDefault="0017606D" w:rsidP="0017606D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17606D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17606D">
              <w:rPr>
                <w:rFonts w:ascii="Times New Roman" w:hAnsi="Times New Roman"/>
                <w:sz w:val="24"/>
                <w:szCs w:val="24"/>
              </w:rPr>
              <w:t>пицевка</w:t>
            </w:r>
          </w:p>
        </w:tc>
        <w:tc>
          <w:tcPr>
            <w:tcW w:w="1985" w:type="dxa"/>
          </w:tcPr>
          <w:p w:rsidR="0017606D" w:rsidRPr="0017606D" w:rsidRDefault="0017606D" w:rsidP="0017606D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Спицевское те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р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ритор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и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альное управление а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д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министрации Грачевского м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у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ниципал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ь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ного округа Антонов А.В., МБУ ФОК «Лидер»</w:t>
            </w:r>
          </w:p>
        </w:tc>
      </w:tr>
      <w:tr w:rsidR="0017606D" w:rsidRPr="0017606D" w:rsidTr="00D220EB">
        <w:tc>
          <w:tcPr>
            <w:tcW w:w="817" w:type="dxa"/>
          </w:tcPr>
          <w:p w:rsidR="0017606D" w:rsidRPr="0017606D" w:rsidRDefault="0017606D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3544" w:type="dxa"/>
          </w:tcPr>
          <w:p w:rsidR="0017606D" w:rsidRPr="0017606D" w:rsidRDefault="0017606D" w:rsidP="0017606D">
            <w:pPr>
              <w:pStyle w:val="BodyText3"/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Соревнования по настольному теннису</w:t>
            </w:r>
          </w:p>
        </w:tc>
        <w:tc>
          <w:tcPr>
            <w:tcW w:w="1559" w:type="dxa"/>
          </w:tcPr>
          <w:p w:rsidR="0017606D" w:rsidRPr="0017606D" w:rsidRDefault="0017606D" w:rsidP="0017606D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14.04.2022</w:t>
            </w:r>
          </w:p>
          <w:p w:rsidR="0017606D" w:rsidRPr="0017606D" w:rsidRDefault="0017606D" w:rsidP="0017606D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606D" w:rsidRPr="0017606D" w:rsidRDefault="0017606D" w:rsidP="0017606D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МКОУ СОШ № 5</w:t>
            </w:r>
          </w:p>
          <w:p w:rsidR="0017606D" w:rsidRPr="0017606D" w:rsidRDefault="0017606D" w:rsidP="0017606D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с.Сергиевское</w:t>
            </w:r>
          </w:p>
        </w:tc>
        <w:tc>
          <w:tcPr>
            <w:tcW w:w="1985" w:type="dxa"/>
          </w:tcPr>
          <w:p w:rsidR="0017606D" w:rsidRPr="0017606D" w:rsidRDefault="0017606D" w:rsidP="0017606D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Сергиевское территор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и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альное управление а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д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министрации Грачевского м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у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ниципал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ь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 xml:space="preserve">ного округа, </w:t>
            </w:r>
            <w:proofErr w:type="spellStart"/>
            <w:r w:rsidRPr="0017606D">
              <w:rPr>
                <w:rFonts w:ascii="Times New Roman" w:hAnsi="Times New Roman"/>
                <w:sz w:val="24"/>
                <w:szCs w:val="24"/>
              </w:rPr>
              <w:t>Шмар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ы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гин</w:t>
            </w:r>
            <w:proofErr w:type="spellEnd"/>
            <w:r w:rsidRPr="0017606D"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  <w:p w:rsidR="0017606D" w:rsidRPr="0017606D" w:rsidRDefault="0017606D" w:rsidP="0017606D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06D" w:rsidRPr="0017606D" w:rsidTr="00D220EB">
        <w:tc>
          <w:tcPr>
            <w:tcW w:w="817" w:type="dxa"/>
          </w:tcPr>
          <w:p w:rsidR="0017606D" w:rsidRPr="0017606D" w:rsidRDefault="0017606D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3544" w:type="dxa"/>
          </w:tcPr>
          <w:p w:rsidR="0017606D" w:rsidRPr="0017606D" w:rsidRDefault="0017606D" w:rsidP="0017606D">
            <w:pPr>
              <w:pStyle w:val="BodyText3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 xml:space="preserve">Проведение спортивно-оздоровительных игр:        </w:t>
            </w:r>
          </w:p>
          <w:p w:rsidR="0017606D" w:rsidRPr="0017606D" w:rsidRDefault="0017606D" w:rsidP="0017606D">
            <w:pPr>
              <w:pStyle w:val="BodyText3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 xml:space="preserve">-«Президентские состязания» муниципальный этап </w:t>
            </w:r>
          </w:p>
          <w:p w:rsidR="0017606D" w:rsidRPr="0017606D" w:rsidRDefault="0017606D" w:rsidP="0017606D">
            <w:pPr>
              <w:pStyle w:val="BodyText3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606D" w:rsidRPr="0017606D" w:rsidRDefault="0017606D" w:rsidP="0017606D">
            <w:pPr>
              <w:pStyle w:val="BodyText3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-«Президентские спортивные игры» муниципальный этап</w:t>
            </w:r>
          </w:p>
        </w:tc>
        <w:tc>
          <w:tcPr>
            <w:tcW w:w="1559" w:type="dxa"/>
          </w:tcPr>
          <w:p w:rsidR="0017606D" w:rsidRPr="0017606D" w:rsidRDefault="0017606D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февраль – школьный этап</w:t>
            </w:r>
          </w:p>
          <w:p w:rsidR="0017606D" w:rsidRPr="0017606D" w:rsidRDefault="0017606D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  <w:proofErr w:type="gramStart"/>
            <w:r w:rsidRPr="0017606D">
              <w:rPr>
                <w:rFonts w:ascii="Times New Roman" w:hAnsi="Times New Roman"/>
                <w:sz w:val="24"/>
                <w:szCs w:val="24"/>
              </w:rPr>
              <w:t>–м</w:t>
            </w:r>
            <w:proofErr w:type="gramEnd"/>
            <w:r w:rsidRPr="0017606D">
              <w:rPr>
                <w:rFonts w:ascii="Times New Roman" w:hAnsi="Times New Roman"/>
                <w:sz w:val="24"/>
                <w:szCs w:val="24"/>
              </w:rPr>
              <w:t>униц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и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пальный этап</w:t>
            </w:r>
          </w:p>
          <w:p w:rsidR="0017606D" w:rsidRPr="0017606D" w:rsidRDefault="0017606D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10.03.2022</w:t>
            </w:r>
          </w:p>
          <w:p w:rsidR="0017606D" w:rsidRPr="0017606D" w:rsidRDefault="0017606D" w:rsidP="0017606D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606D" w:rsidRPr="0017606D" w:rsidRDefault="0017606D" w:rsidP="00DF40FB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(по полож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е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нию) образ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о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вательные у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ч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реждения о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к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руга</w:t>
            </w:r>
          </w:p>
        </w:tc>
        <w:tc>
          <w:tcPr>
            <w:tcW w:w="1985" w:type="dxa"/>
          </w:tcPr>
          <w:p w:rsidR="0017606D" w:rsidRPr="0017606D" w:rsidRDefault="0017606D" w:rsidP="0017606D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Управление о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б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разования</w:t>
            </w:r>
          </w:p>
        </w:tc>
      </w:tr>
      <w:tr w:rsidR="0017606D" w:rsidRPr="0017606D" w:rsidTr="00D220EB">
        <w:tc>
          <w:tcPr>
            <w:tcW w:w="817" w:type="dxa"/>
          </w:tcPr>
          <w:p w:rsidR="0017606D" w:rsidRPr="0017606D" w:rsidRDefault="0017606D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3.7.</w:t>
            </w:r>
          </w:p>
        </w:tc>
        <w:tc>
          <w:tcPr>
            <w:tcW w:w="3544" w:type="dxa"/>
          </w:tcPr>
          <w:p w:rsidR="0017606D" w:rsidRPr="0017606D" w:rsidRDefault="0017606D" w:rsidP="0017606D">
            <w:pPr>
              <w:pStyle w:val="BodyText3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606D">
              <w:rPr>
                <w:rFonts w:ascii="Times New Roman" w:hAnsi="Times New Roman"/>
                <w:sz w:val="24"/>
                <w:szCs w:val="24"/>
              </w:rPr>
              <w:t>Спортивные</w:t>
            </w:r>
            <w:proofErr w:type="gramEnd"/>
            <w:r w:rsidRPr="0017606D">
              <w:rPr>
                <w:rFonts w:ascii="Times New Roman" w:hAnsi="Times New Roman"/>
                <w:sz w:val="24"/>
                <w:szCs w:val="24"/>
              </w:rPr>
              <w:t xml:space="preserve"> соревнования по легкой атлетике «Олимпийская звездочка» </w:t>
            </w:r>
          </w:p>
        </w:tc>
        <w:tc>
          <w:tcPr>
            <w:tcW w:w="1559" w:type="dxa"/>
          </w:tcPr>
          <w:p w:rsidR="0017606D" w:rsidRPr="0017606D" w:rsidRDefault="0017606D" w:rsidP="0017606D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14.04.2022</w:t>
            </w:r>
          </w:p>
          <w:p w:rsidR="0017606D" w:rsidRPr="0017606D" w:rsidRDefault="0017606D" w:rsidP="0017606D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606D" w:rsidRPr="0017606D" w:rsidRDefault="0017606D" w:rsidP="00DF40FB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(по полож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е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нию)</w:t>
            </w:r>
            <w:r w:rsidR="00DF40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образ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о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вательные у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ч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реждения о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к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руга</w:t>
            </w:r>
          </w:p>
        </w:tc>
        <w:tc>
          <w:tcPr>
            <w:tcW w:w="1985" w:type="dxa"/>
          </w:tcPr>
          <w:p w:rsidR="0017606D" w:rsidRPr="0017606D" w:rsidRDefault="0017606D" w:rsidP="0017606D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Управление о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б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разования</w:t>
            </w:r>
          </w:p>
        </w:tc>
      </w:tr>
      <w:tr w:rsidR="0017606D" w:rsidRPr="0017606D" w:rsidTr="00D220EB">
        <w:tc>
          <w:tcPr>
            <w:tcW w:w="817" w:type="dxa"/>
          </w:tcPr>
          <w:p w:rsidR="0017606D" w:rsidRPr="0017606D" w:rsidRDefault="0017606D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3.8.</w:t>
            </w:r>
          </w:p>
        </w:tc>
        <w:tc>
          <w:tcPr>
            <w:tcW w:w="3544" w:type="dxa"/>
          </w:tcPr>
          <w:p w:rsidR="0017606D" w:rsidRPr="0017606D" w:rsidRDefault="0017606D" w:rsidP="0017606D">
            <w:pPr>
              <w:pStyle w:val="BodyText3"/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Соревнования по легкой атлетике, в честь чемпионки Ставропольского края и СССР среди сельской молодежи Н.И.Линевой (Полтавской)</w:t>
            </w:r>
          </w:p>
        </w:tc>
        <w:tc>
          <w:tcPr>
            <w:tcW w:w="1559" w:type="dxa"/>
          </w:tcPr>
          <w:p w:rsidR="0017606D" w:rsidRPr="0017606D" w:rsidRDefault="0017606D" w:rsidP="0017606D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14.04.2022</w:t>
            </w:r>
          </w:p>
          <w:p w:rsidR="0017606D" w:rsidRPr="0017606D" w:rsidRDefault="0017606D" w:rsidP="0017606D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606D" w:rsidRPr="0017606D" w:rsidRDefault="0017606D" w:rsidP="00DF40FB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(по полож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е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нию)</w:t>
            </w:r>
          </w:p>
          <w:p w:rsidR="0017606D" w:rsidRPr="0017606D" w:rsidRDefault="0017606D" w:rsidP="00DF40FB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образовател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ь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ные учрежд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е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ния округа</w:t>
            </w:r>
          </w:p>
        </w:tc>
        <w:tc>
          <w:tcPr>
            <w:tcW w:w="1985" w:type="dxa"/>
          </w:tcPr>
          <w:p w:rsidR="0017606D" w:rsidRPr="0017606D" w:rsidRDefault="0017606D" w:rsidP="0017606D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Управление о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б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разования</w:t>
            </w:r>
          </w:p>
        </w:tc>
      </w:tr>
      <w:tr w:rsidR="0017606D" w:rsidRPr="0017606D" w:rsidTr="00D220EB">
        <w:tc>
          <w:tcPr>
            <w:tcW w:w="817" w:type="dxa"/>
          </w:tcPr>
          <w:p w:rsidR="0017606D" w:rsidRPr="0017606D" w:rsidRDefault="0017606D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3.9.</w:t>
            </w:r>
          </w:p>
        </w:tc>
        <w:tc>
          <w:tcPr>
            <w:tcW w:w="3544" w:type="dxa"/>
          </w:tcPr>
          <w:p w:rsidR="0017606D" w:rsidRPr="0017606D" w:rsidRDefault="0017606D" w:rsidP="0017606D">
            <w:pPr>
              <w:pStyle w:val="BodyText3"/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Лично – командное первенство по настольному теннису Грачевского муниципального округа</w:t>
            </w:r>
          </w:p>
        </w:tc>
        <w:tc>
          <w:tcPr>
            <w:tcW w:w="1559" w:type="dxa"/>
          </w:tcPr>
          <w:p w:rsidR="0017606D" w:rsidRPr="0017606D" w:rsidRDefault="0017606D" w:rsidP="0017606D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23.04.2022</w:t>
            </w:r>
          </w:p>
          <w:p w:rsidR="0017606D" w:rsidRPr="0017606D" w:rsidRDefault="0017606D" w:rsidP="0017606D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606D" w:rsidRPr="0017606D" w:rsidRDefault="0017606D" w:rsidP="0017606D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МБУ ФОК «Лидер»</w:t>
            </w:r>
          </w:p>
        </w:tc>
        <w:tc>
          <w:tcPr>
            <w:tcW w:w="1985" w:type="dxa"/>
          </w:tcPr>
          <w:p w:rsidR="0017606D" w:rsidRPr="0017606D" w:rsidRDefault="0017606D" w:rsidP="0017606D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Отдел социал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ь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ного ра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з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вития, МБУ ФОК «Л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и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дер», территор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и</w:t>
            </w:r>
            <w:r w:rsidRPr="0017606D">
              <w:rPr>
                <w:rFonts w:ascii="Times New Roman" w:hAnsi="Times New Roman"/>
                <w:sz w:val="24"/>
                <w:szCs w:val="24"/>
              </w:rPr>
              <w:lastRenderedPageBreak/>
              <w:t>альные управл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е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</w:tr>
      <w:tr w:rsidR="0017606D" w:rsidRPr="0017606D" w:rsidTr="00D220EB">
        <w:tc>
          <w:tcPr>
            <w:tcW w:w="817" w:type="dxa"/>
          </w:tcPr>
          <w:p w:rsidR="0017606D" w:rsidRPr="0017606D" w:rsidRDefault="0017606D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lastRenderedPageBreak/>
              <w:t>3.10.</w:t>
            </w:r>
          </w:p>
        </w:tc>
        <w:tc>
          <w:tcPr>
            <w:tcW w:w="3544" w:type="dxa"/>
          </w:tcPr>
          <w:p w:rsidR="0017606D" w:rsidRPr="0017606D" w:rsidRDefault="0017606D" w:rsidP="0017606D">
            <w:pPr>
              <w:pStyle w:val="BodyText3"/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Соревнования по общефизической подготовке допризывной молодежи с включением элементов (испытаний) комплекса ГТО</w:t>
            </w:r>
          </w:p>
        </w:tc>
        <w:tc>
          <w:tcPr>
            <w:tcW w:w="1559" w:type="dxa"/>
          </w:tcPr>
          <w:p w:rsidR="0017606D" w:rsidRPr="0017606D" w:rsidRDefault="0017606D" w:rsidP="0017606D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22.04.2022</w:t>
            </w:r>
          </w:p>
          <w:p w:rsidR="0017606D" w:rsidRPr="0017606D" w:rsidRDefault="0017606D" w:rsidP="0017606D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606D" w:rsidRPr="0017606D" w:rsidRDefault="0017606D" w:rsidP="0017606D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(по полож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е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нию)</w:t>
            </w:r>
          </w:p>
          <w:p w:rsidR="0017606D" w:rsidRPr="0017606D" w:rsidRDefault="0017606D" w:rsidP="0017606D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образовател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ь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ные учрежд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е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ния округа</w:t>
            </w:r>
          </w:p>
        </w:tc>
        <w:tc>
          <w:tcPr>
            <w:tcW w:w="1985" w:type="dxa"/>
          </w:tcPr>
          <w:p w:rsidR="0017606D" w:rsidRPr="0017606D" w:rsidRDefault="0017606D" w:rsidP="0017606D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Управление о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б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разования</w:t>
            </w:r>
          </w:p>
        </w:tc>
      </w:tr>
      <w:tr w:rsidR="0017606D" w:rsidRPr="0017606D" w:rsidTr="00D220EB">
        <w:tc>
          <w:tcPr>
            <w:tcW w:w="817" w:type="dxa"/>
          </w:tcPr>
          <w:p w:rsidR="0017606D" w:rsidRPr="0017606D" w:rsidRDefault="0017606D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3.11.</w:t>
            </w:r>
          </w:p>
        </w:tc>
        <w:tc>
          <w:tcPr>
            <w:tcW w:w="3544" w:type="dxa"/>
          </w:tcPr>
          <w:p w:rsidR="0017606D" w:rsidRPr="0017606D" w:rsidRDefault="0017606D" w:rsidP="0017606D">
            <w:pPr>
              <w:pStyle w:val="BodyText3"/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Турнир Грачевского муниципального округа по футболу «Кожаный мяч»</w:t>
            </w:r>
          </w:p>
        </w:tc>
        <w:tc>
          <w:tcPr>
            <w:tcW w:w="1559" w:type="dxa"/>
          </w:tcPr>
          <w:p w:rsidR="0017606D" w:rsidRPr="0017606D" w:rsidRDefault="0017606D" w:rsidP="0017606D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21.04.,28.04., 26.05.,20.10., 17.11., 15.12.</w:t>
            </w:r>
          </w:p>
        </w:tc>
        <w:tc>
          <w:tcPr>
            <w:tcW w:w="1701" w:type="dxa"/>
          </w:tcPr>
          <w:p w:rsidR="0017606D" w:rsidRPr="0017606D" w:rsidRDefault="0017606D" w:rsidP="00DF40FB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образовател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ь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ные учрежд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е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ния округа</w:t>
            </w:r>
          </w:p>
        </w:tc>
        <w:tc>
          <w:tcPr>
            <w:tcW w:w="1985" w:type="dxa"/>
          </w:tcPr>
          <w:p w:rsidR="0017606D" w:rsidRPr="0017606D" w:rsidRDefault="0017606D" w:rsidP="0017606D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Управление о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б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разования</w:t>
            </w:r>
          </w:p>
        </w:tc>
      </w:tr>
      <w:tr w:rsidR="0017606D" w:rsidRPr="0017606D" w:rsidTr="00D220EB">
        <w:tc>
          <w:tcPr>
            <w:tcW w:w="817" w:type="dxa"/>
          </w:tcPr>
          <w:p w:rsidR="0017606D" w:rsidRPr="0017606D" w:rsidRDefault="0017606D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3.12.</w:t>
            </w:r>
          </w:p>
        </w:tc>
        <w:tc>
          <w:tcPr>
            <w:tcW w:w="3544" w:type="dxa"/>
          </w:tcPr>
          <w:p w:rsidR="0017606D" w:rsidRPr="0017606D" w:rsidRDefault="0017606D" w:rsidP="0017606D">
            <w:pPr>
              <w:pStyle w:val="BodyText3"/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Первенство Грачевского муниципального  округа Ставропольского края по футболу 2022 года</w:t>
            </w:r>
          </w:p>
        </w:tc>
        <w:tc>
          <w:tcPr>
            <w:tcW w:w="1559" w:type="dxa"/>
          </w:tcPr>
          <w:p w:rsidR="0017606D" w:rsidRPr="0017606D" w:rsidRDefault="0017606D" w:rsidP="0017606D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29.05.-21.09.</w:t>
            </w:r>
          </w:p>
          <w:p w:rsidR="0017606D" w:rsidRPr="0017606D" w:rsidRDefault="0017606D" w:rsidP="0017606D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606D" w:rsidRPr="0017606D" w:rsidRDefault="0017606D" w:rsidP="0017606D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спортивные сооружения Грачевского муниципал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ь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ного округа</w:t>
            </w:r>
          </w:p>
        </w:tc>
        <w:tc>
          <w:tcPr>
            <w:tcW w:w="1985" w:type="dxa"/>
          </w:tcPr>
          <w:p w:rsidR="0017606D" w:rsidRPr="0017606D" w:rsidRDefault="0017606D" w:rsidP="0017606D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Отдел социал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ь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ного ра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з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вития, МБУ ФОК «Л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и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дер», территор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и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альные управл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е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</w:tr>
      <w:tr w:rsidR="0017606D" w:rsidRPr="0017606D" w:rsidTr="00D220EB">
        <w:tc>
          <w:tcPr>
            <w:tcW w:w="817" w:type="dxa"/>
          </w:tcPr>
          <w:p w:rsidR="0017606D" w:rsidRPr="0017606D" w:rsidRDefault="0017606D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3.13.</w:t>
            </w:r>
          </w:p>
        </w:tc>
        <w:tc>
          <w:tcPr>
            <w:tcW w:w="3544" w:type="dxa"/>
          </w:tcPr>
          <w:p w:rsidR="0017606D" w:rsidRPr="0017606D" w:rsidRDefault="0017606D" w:rsidP="0017606D">
            <w:pPr>
              <w:pStyle w:val="BodyText3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Участие школьников в олимпиаде по физической культуре (районный, зональный, краевой, Всероссийский уровень)</w:t>
            </w:r>
          </w:p>
        </w:tc>
        <w:tc>
          <w:tcPr>
            <w:tcW w:w="1559" w:type="dxa"/>
          </w:tcPr>
          <w:p w:rsidR="0017606D" w:rsidRPr="0017606D" w:rsidRDefault="0017606D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17606D" w:rsidRPr="0017606D" w:rsidRDefault="0017606D" w:rsidP="0017606D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606D" w:rsidRPr="0017606D" w:rsidRDefault="0017606D" w:rsidP="0017606D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образовател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ь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ные учрежд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е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ния округа</w:t>
            </w:r>
          </w:p>
        </w:tc>
        <w:tc>
          <w:tcPr>
            <w:tcW w:w="1985" w:type="dxa"/>
          </w:tcPr>
          <w:p w:rsidR="0017606D" w:rsidRPr="0017606D" w:rsidRDefault="0017606D" w:rsidP="00DF40FB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Управление о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б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разования, ДЮСШ, образ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о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вательные учр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е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ждения окр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у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</w:tr>
      <w:tr w:rsidR="0017606D" w:rsidRPr="0017606D" w:rsidTr="00D220EB">
        <w:tc>
          <w:tcPr>
            <w:tcW w:w="817" w:type="dxa"/>
          </w:tcPr>
          <w:p w:rsidR="0017606D" w:rsidRPr="0017606D" w:rsidRDefault="0017606D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3.14.</w:t>
            </w:r>
          </w:p>
        </w:tc>
        <w:tc>
          <w:tcPr>
            <w:tcW w:w="3544" w:type="dxa"/>
          </w:tcPr>
          <w:p w:rsidR="0017606D" w:rsidRPr="0017606D" w:rsidRDefault="0017606D" w:rsidP="0017606D">
            <w:pPr>
              <w:pStyle w:val="BodyText3"/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Соревнование по мини-футболу</w:t>
            </w:r>
          </w:p>
        </w:tc>
        <w:tc>
          <w:tcPr>
            <w:tcW w:w="1559" w:type="dxa"/>
          </w:tcPr>
          <w:p w:rsidR="0017606D" w:rsidRPr="0017606D" w:rsidRDefault="0017606D" w:rsidP="0017606D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09 мая</w:t>
            </w:r>
          </w:p>
          <w:p w:rsidR="0017606D" w:rsidRPr="0017606D" w:rsidRDefault="0017606D" w:rsidP="0017606D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606D" w:rsidRPr="0017606D" w:rsidRDefault="0017606D" w:rsidP="0017606D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17606D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17606D">
              <w:rPr>
                <w:rFonts w:ascii="Times New Roman" w:hAnsi="Times New Roman"/>
                <w:sz w:val="24"/>
                <w:szCs w:val="24"/>
              </w:rPr>
              <w:t>пицевка</w:t>
            </w:r>
          </w:p>
        </w:tc>
        <w:tc>
          <w:tcPr>
            <w:tcW w:w="1985" w:type="dxa"/>
          </w:tcPr>
          <w:p w:rsidR="0017606D" w:rsidRPr="0017606D" w:rsidRDefault="0017606D" w:rsidP="00DF40FB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Спицевское те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р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ритор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и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альное управление а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д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министрации Грачевского м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у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ниципал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ь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ного округа Антонов А.В.</w:t>
            </w:r>
          </w:p>
        </w:tc>
      </w:tr>
      <w:tr w:rsidR="0017606D" w:rsidRPr="0017606D" w:rsidTr="00D220EB">
        <w:tc>
          <w:tcPr>
            <w:tcW w:w="817" w:type="dxa"/>
          </w:tcPr>
          <w:p w:rsidR="0017606D" w:rsidRPr="0017606D" w:rsidRDefault="0017606D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3.15.</w:t>
            </w:r>
          </w:p>
        </w:tc>
        <w:tc>
          <w:tcPr>
            <w:tcW w:w="3544" w:type="dxa"/>
          </w:tcPr>
          <w:p w:rsidR="0017606D" w:rsidRPr="0017606D" w:rsidRDefault="0017606D" w:rsidP="0017606D">
            <w:pPr>
              <w:pStyle w:val="BodyText3"/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Окружной этап фестиваля Всероссийского физкультурно-спортивного комплекса «Готов к труду и обороне» среди образовательных учреждений (2-5 ступень)</w:t>
            </w:r>
          </w:p>
        </w:tc>
        <w:tc>
          <w:tcPr>
            <w:tcW w:w="1559" w:type="dxa"/>
          </w:tcPr>
          <w:p w:rsidR="0017606D" w:rsidRPr="0017606D" w:rsidRDefault="0017606D" w:rsidP="0017606D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13.05.2022</w:t>
            </w:r>
          </w:p>
          <w:p w:rsidR="0017606D" w:rsidRPr="0017606D" w:rsidRDefault="0017606D" w:rsidP="0017606D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606D" w:rsidRPr="0017606D" w:rsidRDefault="0017606D" w:rsidP="0017606D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МБУ «ФОК «Лидер»</w:t>
            </w:r>
          </w:p>
          <w:p w:rsidR="0017606D" w:rsidRPr="0017606D" w:rsidRDefault="0017606D" w:rsidP="0017606D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7606D" w:rsidRPr="0017606D" w:rsidRDefault="0017606D" w:rsidP="00DF40FB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Отдел социал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ь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ного ра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з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вития, центр тестир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о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вания  ВФСК ГТО, Управл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е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ние образов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а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ния Сарапий Ю.А.</w:t>
            </w:r>
          </w:p>
        </w:tc>
      </w:tr>
      <w:tr w:rsidR="0017606D" w:rsidRPr="0017606D" w:rsidTr="00D220EB">
        <w:tc>
          <w:tcPr>
            <w:tcW w:w="817" w:type="dxa"/>
          </w:tcPr>
          <w:p w:rsidR="0017606D" w:rsidRPr="0017606D" w:rsidRDefault="0017606D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3.16.</w:t>
            </w:r>
          </w:p>
        </w:tc>
        <w:tc>
          <w:tcPr>
            <w:tcW w:w="3544" w:type="dxa"/>
          </w:tcPr>
          <w:p w:rsidR="0017606D" w:rsidRPr="0017606D" w:rsidRDefault="0017606D" w:rsidP="0017606D">
            <w:pPr>
              <w:pStyle w:val="BodyText3"/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Соревнования Грачевского муниципального округа</w:t>
            </w:r>
          </w:p>
          <w:p w:rsidR="0017606D" w:rsidRPr="0017606D" w:rsidRDefault="0017606D" w:rsidP="0017606D">
            <w:pPr>
              <w:pStyle w:val="BodyText3"/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 xml:space="preserve"> по футболу и волейболу (мужчины и женщины) на кубок Героя Советского Союза И.А.Минаенко, посвященные 76-ой годовщине Победы в Великой Отечественной войне (волейбол, мужчины)</w:t>
            </w:r>
          </w:p>
        </w:tc>
        <w:tc>
          <w:tcPr>
            <w:tcW w:w="1559" w:type="dxa"/>
          </w:tcPr>
          <w:p w:rsidR="0017606D" w:rsidRPr="0017606D" w:rsidRDefault="0017606D" w:rsidP="0017606D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16.05.2022</w:t>
            </w:r>
          </w:p>
          <w:p w:rsidR="0017606D" w:rsidRPr="0017606D" w:rsidRDefault="0017606D" w:rsidP="0017606D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606D" w:rsidRPr="0017606D" w:rsidRDefault="0017606D" w:rsidP="0017606D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с.Кугульта</w:t>
            </w:r>
          </w:p>
        </w:tc>
        <w:tc>
          <w:tcPr>
            <w:tcW w:w="1985" w:type="dxa"/>
          </w:tcPr>
          <w:p w:rsidR="0017606D" w:rsidRPr="0017606D" w:rsidRDefault="0017606D" w:rsidP="0017606D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Отдел социал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ь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ного развития Зайцев С.И., МБУ ФОК «Л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и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дер», территор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и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альные управл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е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ния</w:t>
            </w:r>
          </w:p>
          <w:p w:rsidR="0017606D" w:rsidRPr="0017606D" w:rsidRDefault="0017606D" w:rsidP="0017606D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06D" w:rsidRPr="0017606D" w:rsidTr="00D220EB">
        <w:tc>
          <w:tcPr>
            <w:tcW w:w="817" w:type="dxa"/>
          </w:tcPr>
          <w:p w:rsidR="0017606D" w:rsidRPr="0017606D" w:rsidRDefault="0017606D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3.17.</w:t>
            </w:r>
          </w:p>
        </w:tc>
        <w:tc>
          <w:tcPr>
            <w:tcW w:w="3544" w:type="dxa"/>
          </w:tcPr>
          <w:p w:rsidR="0017606D" w:rsidRPr="0017606D" w:rsidRDefault="0017606D" w:rsidP="0017606D">
            <w:pPr>
              <w:pStyle w:val="BodyText3"/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Соревнования по футболу Грачевского муниципального округа «Открытие сезона 2022 года»</w:t>
            </w:r>
          </w:p>
        </w:tc>
        <w:tc>
          <w:tcPr>
            <w:tcW w:w="1559" w:type="dxa"/>
          </w:tcPr>
          <w:p w:rsidR="0017606D" w:rsidRPr="0017606D" w:rsidRDefault="0017606D" w:rsidP="0017606D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22.05.2022</w:t>
            </w:r>
          </w:p>
          <w:p w:rsidR="0017606D" w:rsidRPr="0017606D" w:rsidRDefault="0017606D" w:rsidP="0017606D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606D" w:rsidRPr="0017606D" w:rsidRDefault="0017606D" w:rsidP="0017606D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с. Кугульта</w:t>
            </w:r>
          </w:p>
        </w:tc>
        <w:tc>
          <w:tcPr>
            <w:tcW w:w="1985" w:type="dxa"/>
          </w:tcPr>
          <w:p w:rsidR="0017606D" w:rsidRPr="0017606D" w:rsidRDefault="0017606D" w:rsidP="0017606D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Отдел социал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ь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ного ра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з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вития, За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й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цев С.И.</w:t>
            </w:r>
          </w:p>
          <w:p w:rsidR="0017606D" w:rsidRPr="0017606D" w:rsidRDefault="0017606D" w:rsidP="0017606D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МБУ ФОК «Л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и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дер», территор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и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альные управл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е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</w:tr>
      <w:tr w:rsidR="0017606D" w:rsidRPr="0017606D" w:rsidTr="00D220EB">
        <w:tc>
          <w:tcPr>
            <w:tcW w:w="817" w:type="dxa"/>
          </w:tcPr>
          <w:p w:rsidR="0017606D" w:rsidRPr="0017606D" w:rsidRDefault="0017606D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3.18.</w:t>
            </w:r>
          </w:p>
        </w:tc>
        <w:tc>
          <w:tcPr>
            <w:tcW w:w="3544" w:type="dxa"/>
          </w:tcPr>
          <w:p w:rsidR="0017606D" w:rsidRPr="0017606D" w:rsidRDefault="0017606D" w:rsidP="0017606D">
            <w:pPr>
              <w:pStyle w:val="BodyText3"/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 xml:space="preserve">Спартакиада инвалидов «серебряного» возраста «Лучшее лекарство – это спорт!» </w:t>
            </w:r>
          </w:p>
        </w:tc>
        <w:tc>
          <w:tcPr>
            <w:tcW w:w="1559" w:type="dxa"/>
          </w:tcPr>
          <w:p w:rsidR="0017606D" w:rsidRPr="0017606D" w:rsidRDefault="0017606D" w:rsidP="00DF40FB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28.05.2022</w:t>
            </w:r>
          </w:p>
          <w:p w:rsidR="0017606D" w:rsidRPr="0017606D" w:rsidRDefault="0017606D" w:rsidP="0017606D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606D" w:rsidRPr="0017606D" w:rsidRDefault="0017606D" w:rsidP="0017606D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ГБУСО «Гр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а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чевский КЦСОН»</w:t>
            </w:r>
          </w:p>
        </w:tc>
        <w:tc>
          <w:tcPr>
            <w:tcW w:w="1985" w:type="dxa"/>
          </w:tcPr>
          <w:p w:rsidR="0017606D" w:rsidRPr="0017606D" w:rsidRDefault="0017606D" w:rsidP="0017606D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Отдел социал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ь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ного ра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з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вития, ГБУСО «Гр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а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чевский КЦСОН»</w:t>
            </w:r>
          </w:p>
        </w:tc>
      </w:tr>
      <w:tr w:rsidR="0017606D" w:rsidRPr="0017606D" w:rsidTr="00D220EB">
        <w:tc>
          <w:tcPr>
            <w:tcW w:w="817" w:type="dxa"/>
          </w:tcPr>
          <w:p w:rsidR="0017606D" w:rsidRPr="0017606D" w:rsidRDefault="0017606D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lastRenderedPageBreak/>
              <w:t>3.19.</w:t>
            </w:r>
          </w:p>
        </w:tc>
        <w:tc>
          <w:tcPr>
            <w:tcW w:w="3544" w:type="dxa"/>
          </w:tcPr>
          <w:p w:rsidR="0017606D" w:rsidRPr="0017606D" w:rsidRDefault="0017606D" w:rsidP="0017606D">
            <w:pPr>
              <w:pStyle w:val="BodyText3"/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Многоборье ГТО среди команд пенсионеров поселений округа</w:t>
            </w:r>
          </w:p>
        </w:tc>
        <w:tc>
          <w:tcPr>
            <w:tcW w:w="1559" w:type="dxa"/>
          </w:tcPr>
          <w:p w:rsidR="0017606D" w:rsidRPr="0017606D" w:rsidRDefault="0017606D" w:rsidP="00DF40FB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30.05.2022</w:t>
            </w:r>
          </w:p>
          <w:p w:rsidR="0017606D" w:rsidRPr="0017606D" w:rsidRDefault="0017606D" w:rsidP="00DF40FB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606D" w:rsidRPr="0017606D" w:rsidRDefault="0017606D" w:rsidP="0017606D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МБУ ФОК «Лидер»</w:t>
            </w:r>
          </w:p>
          <w:p w:rsidR="0017606D" w:rsidRPr="0017606D" w:rsidRDefault="0017606D" w:rsidP="0017606D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7606D" w:rsidRPr="0017606D" w:rsidRDefault="0017606D" w:rsidP="0017606D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Отдел социал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ь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ного ра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з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вития, Центр тестир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о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вания, террит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о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риальные упра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в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ления Сар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а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пий Ю.А.</w:t>
            </w:r>
          </w:p>
        </w:tc>
      </w:tr>
      <w:tr w:rsidR="0017606D" w:rsidRPr="0017606D" w:rsidTr="00D220EB">
        <w:tc>
          <w:tcPr>
            <w:tcW w:w="817" w:type="dxa"/>
          </w:tcPr>
          <w:p w:rsidR="0017606D" w:rsidRPr="0017606D" w:rsidRDefault="0017606D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3.20.</w:t>
            </w:r>
          </w:p>
        </w:tc>
        <w:tc>
          <w:tcPr>
            <w:tcW w:w="3544" w:type="dxa"/>
          </w:tcPr>
          <w:p w:rsidR="0017606D" w:rsidRPr="0017606D" w:rsidRDefault="0017606D" w:rsidP="0017606D">
            <w:pPr>
              <w:pStyle w:val="BodyText3"/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Спортивные эстафеты в рамках празднования Дня защиты детей</w:t>
            </w:r>
          </w:p>
        </w:tc>
        <w:tc>
          <w:tcPr>
            <w:tcW w:w="1559" w:type="dxa"/>
          </w:tcPr>
          <w:p w:rsidR="0017606D" w:rsidRPr="0017606D" w:rsidRDefault="0017606D" w:rsidP="00DF40FB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01.06.2022</w:t>
            </w:r>
          </w:p>
          <w:p w:rsidR="0017606D" w:rsidRPr="0017606D" w:rsidRDefault="0017606D" w:rsidP="00DF40FB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606D" w:rsidRPr="0017606D" w:rsidRDefault="0017606D" w:rsidP="0017606D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образовател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ь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ные учрежд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е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ния округа</w:t>
            </w:r>
          </w:p>
          <w:p w:rsidR="0017606D" w:rsidRPr="0017606D" w:rsidRDefault="0017606D" w:rsidP="0017606D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7606D" w:rsidRPr="0017606D" w:rsidRDefault="0017606D" w:rsidP="0017606D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Управление о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б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разования, отдел соц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и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ального</w:t>
            </w:r>
          </w:p>
          <w:p w:rsidR="0017606D" w:rsidRPr="0017606D" w:rsidRDefault="0017606D" w:rsidP="0017606D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развития, МБУ ФОК «Лидер», территориал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ь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ные управления</w:t>
            </w:r>
          </w:p>
          <w:p w:rsidR="0017606D" w:rsidRPr="0017606D" w:rsidRDefault="0017606D" w:rsidP="0017606D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06D" w:rsidRPr="0017606D" w:rsidTr="00D220EB">
        <w:tc>
          <w:tcPr>
            <w:tcW w:w="817" w:type="dxa"/>
          </w:tcPr>
          <w:p w:rsidR="0017606D" w:rsidRPr="0017606D" w:rsidRDefault="0017606D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3.21.</w:t>
            </w:r>
          </w:p>
        </w:tc>
        <w:tc>
          <w:tcPr>
            <w:tcW w:w="3544" w:type="dxa"/>
          </w:tcPr>
          <w:p w:rsidR="0017606D" w:rsidRPr="0017606D" w:rsidRDefault="0017606D" w:rsidP="0017606D">
            <w:pPr>
              <w:pStyle w:val="BodyText3"/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Спортивные эстафеты «Счастье, солнце, дружба – вот, что детям нужно!»</w:t>
            </w:r>
          </w:p>
        </w:tc>
        <w:tc>
          <w:tcPr>
            <w:tcW w:w="1559" w:type="dxa"/>
          </w:tcPr>
          <w:p w:rsidR="0017606D" w:rsidRPr="0017606D" w:rsidRDefault="0017606D" w:rsidP="00DF40FB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01.06.2022</w:t>
            </w:r>
          </w:p>
          <w:p w:rsidR="0017606D" w:rsidRPr="0017606D" w:rsidRDefault="0017606D" w:rsidP="00DF40FB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606D" w:rsidRPr="0017606D" w:rsidRDefault="0017606D" w:rsidP="0017606D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пос. В.Кугульта</w:t>
            </w:r>
          </w:p>
        </w:tc>
        <w:tc>
          <w:tcPr>
            <w:tcW w:w="1985" w:type="dxa"/>
          </w:tcPr>
          <w:p w:rsidR="0017606D" w:rsidRPr="0017606D" w:rsidRDefault="0017606D" w:rsidP="0017606D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Кугульти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н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ское террит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о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риальное управление а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д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министр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а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ции Грачевского м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у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 xml:space="preserve">ниципального округа </w:t>
            </w:r>
            <w:proofErr w:type="spellStart"/>
            <w:r w:rsidRPr="0017606D">
              <w:rPr>
                <w:rFonts w:ascii="Times New Roman" w:hAnsi="Times New Roman"/>
                <w:sz w:val="24"/>
                <w:szCs w:val="24"/>
              </w:rPr>
              <w:t>Шу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ш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кет</w:t>
            </w:r>
            <w:proofErr w:type="spellEnd"/>
            <w:r w:rsidRPr="0017606D">
              <w:rPr>
                <w:rFonts w:ascii="Times New Roman" w:hAnsi="Times New Roman"/>
                <w:sz w:val="24"/>
                <w:szCs w:val="24"/>
              </w:rPr>
              <w:t xml:space="preserve"> А.Е.</w:t>
            </w:r>
          </w:p>
        </w:tc>
      </w:tr>
      <w:tr w:rsidR="0017606D" w:rsidRPr="0017606D" w:rsidTr="00D220EB">
        <w:tc>
          <w:tcPr>
            <w:tcW w:w="817" w:type="dxa"/>
          </w:tcPr>
          <w:p w:rsidR="0017606D" w:rsidRPr="0017606D" w:rsidRDefault="0017606D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3.22.</w:t>
            </w:r>
          </w:p>
        </w:tc>
        <w:tc>
          <w:tcPr>
            <w:tcW w:w="3544" w:type="dxa"/>
          </w:tcPr>
          <w:p w:rsidR="0017606D" w:rsidRPr="0017606D" w:rsidRDefault="0017606D" w:rsidP="0017606D">
            <w:pPr>
              <w:pStyle w:val="BodyText3"/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Велопробег, посвященный Всемирному дню велосипедиста</w:t>
            </w:r>
          </w:p>
        </w:tc>
        <w:tc>
          <w:tcPr>
            <w:tcW w:w="1559" w:type="dxa"/>
          </w:tcPr>
          <w:p w:rsidR="0017606D" w:rsidRPr="0017606D" w:rsidRDefault="0017606D" w:rsidP="00DF40FB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04.06.2022</w:t>
            </w:r>
          </w:p>
          <w:p w:rsidR="0017606D" w:rsidRPr="0017606D" w:rsidRDefault="0017606D" w:rsidP="00DF40FB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606D" w:rsidRPr="0017606D" w:rsidRDefault="0017606D" w:rsidP="0017606D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«МБУ ФОК «Лидер»</w:t>
            </w:r>
          </w:p>
        </w:tc>
        <w:tc>
          <w:tcPr>
            <w:tcW w:w="1985" w:type="dxa"/>
          </w:tcPr>
          <w:p w:rsidR="0017606D" w:rsidRPr="0017606D" w:rsidRDefault="0017606D" w:rsidP="00DF40FB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МБУ ФОК «Л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и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дер» Кр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и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венко С.Н.</w:t>
            </w:r>
          </w:p>
        </w:tc>
      </w:tr>
      <w:tr w:rsidR="0017606D" w:rsidRPr="0017606D" w:rsidTr="00D220EB">
        <w:tc>
          <w:tcPr>
            <w:tcW w:w="817" w:type="dxa"/>
          </w:tcPr>
          <w:p w:rsidR="0017606D" w:rsidRPr="0017606D" w:rsidRDefault="0017606D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3.23.</w:t>
            </w:r>
          </w:p>
        </w:tc>
        <w:tc>
          <w:tcPr>
            <w:tcW w:w="3544" w:type="dxa"/>
          </w:tcPr>
          <w:p w:rsidR="0017606D" w:rsidRPr="0017606D" w:rsidRDefault="0017606D" w:rsidP="0017606D">
            <w:pPr>
              <w:pStyle w:val="BodyText3"/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Соревнования по стритболу среди детей и молодежи</w:t>
            </w:r>
          </w:p>
        </w:tc>
        <w:tc>
          <w:tcPr>
            <w:tcW w:w="1559" w:type="dxa"/>
          </w:tcPr>
          <w:p w:rsidR="0017606D" w:rsidRPr="0017606D" w:rsidRDefault="0017606D" w:rsidP="00DF40FB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08.06.2022</w:t>
            </w:r>
          </w:p>
          <w:p w:rsidR="0017606D" w:rsidRPr="0017606D" w:rsidRDefault="0017606D" w:rsidP="00DF40FB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606D" w:rsidRPr="0017606D" w:rsidRDefault="0017606D" w:rsidP="0017606D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МКОУ СОШ № 5</w:t>
            </w:r>
          </w:p>
        </w:tc>
        <w:tc>
          <w:tcPr>
            <w:tcW w:w="1985" w:type="dxa"/>
          </w:tcPr>
          <w:p w:rsidR="0017606D" w:rsidRPr="0017606D" w:rsidRDefault="0017606D" w:rsidP="00DF40FB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Сергиевское территор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и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альное управление а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д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министрации Грачевского м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у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ниципал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ь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 xml:space="preserve">ного округа </w:t>
            </w:r>
            <w:proofErr w:type="spellStart"/>
            <w:r w:rsidRPr="0017606D">
              <w:rPr>
                <w:rFonts w:ascii="Times New Roman" w:hAnsi="Times New Roman"/>
                <w:sz w:val="24"/>
                <w:szCs w:val="24"/>
              </w:rPr>
              <w:t>Шмар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ы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гин</w:t>
            </w:r>
            <w:proofErr w:type="spellEnd"/>
            <w:r w:rsidRPr="0017606D"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</w:tr>
      <w:tr w:rsidR="0017606D" w:rsidRPr="0017606D" w:rsidTr="00D220EB">
        <w:tc>
          <w:tcPr>
            <w:tcW w:w="817" w:type="dxa"/>
          </w:tcPr>
          <w:p w:rsidR="0017606D" w:rsidRPr="0017606D" w:rsidRDefault="0017606D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3.24.</w:t>
            </w:r>
          </w:p>
        </w:tc>
        <w:tc>
          <w:tcPr>
            <w:tcW w:w="3544" w:type="dxa"/>
          </w:tcPr>
          <w:p w:rsidR="0017606D" w:rsidRPr="0017606D" w:rsidRDefault="0017606D" w:rsidP="0017606D">
            <w:pPr>
              <w:pStyle w:val="BodyText3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Летнее первенство по игровым видам спорта (мини-футбол, волейбол) «Лига дворового футбола» Грачевского муниципального округа</w:t>
            </w:r>
          </w:p>
        </w:tc>
        <w:tc>
          <w:tcPr>
            <w:tcW w:w="1559" w:type="dxa"/>
          </w:tcPr>
          <w:p w:rsidR="0017606D" w:rsidRPr="0017606D" w:rsidRDefault="0017606D" w:rsidP="00DF40FB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10.06.-30.08.</w:t>
            </w:r>
          </w:p>
          <w:p w:rsidR="0017606D" w:rsidRPr="0017606D" w:rsidRDefault="0017606D" w:rsidP="00DF40FB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606D" w:rsidRPr="0017606D" w:rsidRDefault="0017606D" w:rsidP="0017606D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спортивные сооружения Грачевского муниципал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ь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ного округа</w:t>
            </w:r>
          </w:p>
        </w:tc>
        <w:tc>
          <w:tcPr>
            <w:tcW w:w="1985" w:type="dxa"/>
          </w:tcPr>
          <w:p w:rsidR="0017606D" w:rsidRPr="0017606D" w:rsidRDefault="0017606D" w:rsidP="0017606D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Управление о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б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разования, отдел социального развития, терр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и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ториальные управл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е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</w:tr>
      <w:tr w:rsidR="0017606D" w:rsidRPr="0017606D" w:rsidTr="00D220EB">
        <w:tc>
          <w:tcPr>
            <w:tcW w:w="817" w:type="dxa"/>
          </w:tcPr>
          <w:p w:rsidR="0017606D" w:rsidRPr="0017606D" w:rsidRDefault="0017606D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3.25.</w:t>
            </w:r>
          </w:p>
        </w:tc>
        <w:tc>
          <w:tcPr>
            <w:tcW w:w="3544" w:type="dxa"/>
          </w:tcPr>
          <w:p w:rsidR="0017606D" w:rsidRPr="0017606D" w:rsidRDefault="0017606D" w:rsidP="0017606D">
            <w:pPr>
              <w:pStyle w:val="BodyText3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Соревнования по пляжному волейболу</w:t>
            </w:r>
          </w:p>
        </w:tc>
        <w:tc>
          <w:tcPr>
            <w:tcW w:w="1559" w:type="dxa"/>
          </w:tcPr>
          <w:p w:rsidR="0017606D" w:rsidRPr="0017606D" w:rsidRDefault="0017606D" w:rsidP="00DF40FB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12.06.</w:t>
            </w:r>
          </w:p>
          <w:p w:rsidR="0017606D" w:rsidRPr="0017606D" w:rsidRDefault="0017606D" w:rsidP="00DF40FB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606D" w:rsidRPr="0017606D" w:rsidRDefault="0017606D" w:rsidP="00DF40FB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606D" w:rsidRPr="0017606D" w:rsidRDefault="0017606D" w:rsidP="0017606D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17606D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17606D">
              <w:rPr>
                <w:rFonts w:ascii="Times New Roman" w:hAnsi="Times New Roman"/>
                <w:sz w:val="24"/>
                <w:szCs w:val="24"/>
              </w:rPr>
              <w:t>пицевка</w:t>
            </w:r>
          </w:p>
          <w:p w:rsidR="0017606D" w:rsidRPr="0017606D" w:rsidRDefault="0017606D" w:rsidP="0017606D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7606D" w:rsidRPr="0017606D" w:rsidRDefault="0017606D" w:rsidP="0017606D">
            <w:pPr>
              <w:snapToGrid w:val="0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Спицевское те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р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ритор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и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альное управление а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д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министрации Грачевского м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у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ниципал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ь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ного округа Антонов А.В.</w:t>
            </w:r>
          </w:p>
        </w:tc>
      </w:tr>
      <w:tr w:rsidR="0017606D" w:rsidRPr="0017606D" w:rsidTr="00D220EB">
        <w:tc>
          <w:tcPr>
            <w:tcW w:w="817" w:type="dxa"/>
          </w:tcPr>
          <w:p w:rsidR="0017606D" w:rsidRPr="0017606D" w:rsidRDefault="0017606D" w:rsidP="0017606D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3.26.</w:t>
            </w:r>
          </w:p>
        </w:tc>
        <w:tc>
          <w:tcPr>
            <w:tcW w:w="3544" w:type="dxa"/>
          </w:tcPr>
          <w:p w:rsidR="0017606D" w:rsidRPr="0017606D" w:rsidRDefault="0017606D" w:rsidP="0017606D">
            <w:pPr>
              <w:pStyle w:val="BodyText3"/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Спортивный праздник «Веселые старты» для детей 12-15 лет</w:t>
            </w:r>
          </w:p>
        </w:tc>
        <w:tc>
          <w:tcPr>
            <w:tcW w:w="1559" w:type="dxa"/>
          </w:tcPr>
          <w:p w:rsidR="0017606D" w:rsidRPr="0017606D" w:rsidRDefault="0017606D" w:rsidP="00DF40FB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17606D" w:rsidRPr="0017606D" w:rsidRDefault="0017606D" w:rsidP="00DF40FB">
            <w:pPr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606D" w:rsidRPr="0017606D" w:rsidRDefault="0017606D" w:rsidP="0017606D">
            <w:pPr>
              <w:snapToGrid w:val="0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с.Старомарьевка</w:t>
            </w:r>
          </w:p>
        </w:tc>
        <w:tc>
          <w:tcPr>
            <w:tcW w:w="1985" w:type="dxa"/>
          </w:tcPr>
          <w:p w:rsidR="0017606D" w:rsidRPr="0017606D" w:rsidRDefault="0017606D" w:rsidP="00DF40FB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606D">
              <w:rPr>
                <w:rFonts w:ascii="Times New Roman" w:hAnsi="Times New Roman"/>
                <w:sz w:val="24"/>
                <w:szCs w:val="24"/>
              </w:rPr>
              <w:t>Старомарье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в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ское террит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о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риальное управление а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д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министр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а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ции Грачевского м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у</w:t>
            </w:r>
            <w:r w:rsidRPr="0017606D">
              <w:rPr>
                <w:rFonts w:ascii="Times New Roman" w:hAnsi="Times New Roman"/>
                <w:sz w:val="24"/>
                <w:szCs w:val="24"/>
              </w:rPr>
              <w:t>ниципального округа Козлов А.М.</w:t>
            </w:r>
          </w:p>
        </w:tc>
      </w:tr>
    </w:tbl>
    <w:p w:rsidR="00C47688" w:rsidRPr="00505AB2" w:rsidRDefault="00C47688" w:rsidP="00C47688"/>
    <w:p w:rsidR="00CB5789" w:rsidRPr="00505AB2" w:rsidRDefault="00CB5789" w:rsidP="00C47688"/>
    <w:p w:rsidR="00CB5789" w:rsidRPr="00505AB2" w:rsidRDefault="00CB5789" w:rsidP="00CB5789">
      <w:pPr>
        <w:spacing w:line="240" w:lineRule="exact"/>
        <w:contextualSpacing/>
      </w:pPr>
      <w:r w:rsidRPr="00505AB2">
        <w:t>Начальник отдела социального развития,</w:t>
      </w:r>
    </w:p>
    <w:p w:rsidR="00CB5789" w:rsidRPr="00505AB2" w:rsidRDefault="00CB5789" w:rsidP="00CB5789">
      <w:pPr>
        <w:spacing w:line="240" w:lineRule="exact"/>
        <w:contextualSpacing/>
      </w:pPr>
      <w:proofErr w:type="gramStart"/>
      <w:r w:rsidRPr="00505AB2">
        <w:t>физической</w:t>
      </w:r>
      <w:proofErr w:type="gramEnd"/>
      <w:r w:rsidRPr="00505AB2">
        <w:t xml:space="preserve"> культуры и спорта</w:t>
      </w:r>
    </w:p>
    <w:p w:rsidR="00CB5789" w:rsidRPr="00505AB2" w:rsidRDefault="00CB5789" w:rsidP="00CB5789">
      <w:pPr>
        <w:spacing w:line="240" w:lineRule="exact"/>
        <w:contextualSpacing/>
      </w:pPr>
      <w:r w:rsidRPr="00505AB2">
        <w:t>администрации Грачевского</w:t>
      </w:r>
    </w:p>
    <w:p w:rsidR="00CB5789" w:rsidRPr="00505AB2" w:rsidRDefault="00CB5789" w:rsidP="00CB5789">
      <w:pPr>
        <w:spacing w:line="240" w:lineRule="exact"/>
        <w:contextualSpacing/>
      </w:pPr>
      <w:r w:rsidRPr="00505AB2">
        <w:t>муниципального округа                                                                                           И.А.Яковлева</w:t>
      </w:r>
    </w:p>
    <w:p w:rsidR="00C47688" w:rsidRPr="00505AB2" w:rsidRDefault="00C47688" w:rsidP="00C47688"/>
    <w:sectPr w:rsidR="00C47688" w:rsidRPr="00505AB2" w:rsidSect="00CB5789">
      <w:headerReference w:type="default" r:id="rId7"/>
      <w:headerReference w:type="first" r:id="rId8"/>
      <w:pgSz w:w="11906" w:h="16838"/>
      <w:pgMar w:top="1134" w:right="567" w:bottom="1134" w:left="1985" w:header="1134" w:footer="113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76B" w:rsidRDefault="0023776B">
      <w:r>
        <w:separator/>
      </w:r>
    </w:p>
  </w:endnote>
  <w:endnote w:type="continuationSeparator" w:id="0">
    <w:p w:rsidR="0023776B" w:rsidRDefault="002377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76B" w:rsidRDefault="0023776B">
      <w:r>
        <w:separator/>
      </w:r>
    </w:p>
  </w:footnote>
  <w:footnote w:type="continuationSeparator" w:id="0">
    <w:p w:rsidR="0023776B" w:rsidRDefault="002377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3734"/>
      <w:docPartObj>
        <w:docPartGallery w:val="Page Numbers (Top of Page)"/>
        <w:docPartUnique/>
      </w:docPartObj>
    </w:sdtPr>
    <w:sdtContent>
      <w:p w:rsidR="0017606D" w:rsidRDefault="0017606D">
        <w:pPr>
          <w:pStyle w:val="a9"/>
          <w:jc w:val="center"/>
        </w:pPr>
        <w:fldSimple w:instr=" PAGE   \* MERGEFORMAT ">
          <w:r w:rsidR="00DF40FB">
            <w:rPr>
              <w:noProof/>
            </w:rPr>
            <w:t>2</w:t>
          </w:r>
        </w:fldSimple>
      </w:p>
    </w:sdtContent>
  </w:sdt>
  <w:p w:rsidR="0017606D" w:rsidRDefault="0017606D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06D" w:rsidRDefault="0017606D">
    <w:pPr>
      <w:pStyle w:val="a9"/>
      <w:jc w:val="center"/>
    </w:pPr>
  </w:p>
  <w:p w:rsidR="0017606D" w:rsidRDefault="0017606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oNotTrackMoves/>
  <w:defaultTabStop w:val="708"/>
  <w:autoHyphenation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2EF4"/>
    <w:rsid w:val="0000469C"/>
    <w:rsid w:val="00007967"/>
    <w:rsid w:val="000126D2"/>
    <w:rsid w:val="00023F8A"/>
    <w:rsid w:val="000523E0"/>
    <w:rsid w:val="000711DE"/>
    <w:rsid w:val="000D6667"/>
    <w:rsid w:val="000E3747"/>
    <w:rsid w:val="000E565A"/>
    <w:rsid w:val="00106C58"/>
    <w:rsid w:val="00144A31"/>
    <w:rsid w:val="00150D34"/>
    <w:rsid w:val="00165A87"/>
    <w:rsid w:val="0017606D"/>
    <w:rsid w:val="001944BB"/>
    <w:rsid w:val="00196469"/>
    <w:rsid w:val="001D75C3"/>
    <w:rsid w:val="00220D95"/>
    <w:rsid w:val="0023776B"/>
    <w:rsid w:val="002A4BC3"/>
    <w:rsid w:val="002B4669"/>
    <w:rsid w:val="002C04A7"/>
    <w:rsid w:val="002D57C1"/>
    <w:rsid w:val="002E1999"/>
    <w:rsid w:val="00334992"/>
    <w:rsid w:val="00353C6B"/>
    <w:rsid w:val="003628FB"/>
    <w:rsid w:val="00376E76"/>
    <w:rsid w:val="00383461"/>
    <w:rsid w:val="003B6CEB"/>
    <w:rsid w:val="003C6F4D"/>
    <w:rsid w:val="0040425F"/>
    <w:rsid w:val="00413551"/>
    <w:rsid w:val="0042384B"/>
    <w:rsid w:val="00457771"/>
    <w:rsid w:val="004C659B"/>
    <w:rsid w:val="004D1895"/>
    <w:rsid w:val="004E3E15"/>
    <w:rsid w:val="00505AB2"/>
    <w:rsid w:val="005070A8"/>
    <w:rsid w:val="00526FA0"/>
    <w:rsid w:val="00532465"/>
    <w:rsid w:val="00543ED3"/>
    <w:rsid w:val="00547AA5"/>
    <w:rsid w:val="00574504"/>
    <w:rsid w:val="005936D9"/>
    <w:rsid w:val="005D2C6D"/>
    <w:rsid w:val="005F44DA"/>
    <w:rsid w:val="005F4C0B"/>
    <w:rsid w:val="006406E4"/>
    <w:rsid w:val="006453EC"/>
    <w:rsid w:val="006A01A4"/>
    <w:rsid w:val="006F0EE5"/>
    <w:rsid w:val="00724581"/>
    <w:rsid w:val="007674BC"/>
    <w:rsid w:val="00793F3B"/>
    <w:rsid w:val="007A02E5"/>
    <w:rsid w:val="007A409F"/>
    <w:rsid w:val="007D3325"/>
    <w:rsid w:val="008177F5"/>
    <w:rsid w:val="0082581F"/>
    <w:rsid w:val="00857EDB"/>
    <w:rsid w:val="0088290E"/>
    <w:rsid w:val="008B0DBB"/>
    <w:rsid w:val="008C6BB7"/>
    <w:rsid w:val="008E079A"/>
    <w:rsid w:val="00951427"/>
    <w:rsid w:val="009629B3"/>
    <w:rsid w:val="009C76C3"/>
    <w:rsid w:val="009C7ED3"/>
    <w:rsid w:val="009D4848"/>
    <w:rsid w:val="009E74F8"/>
    <w:rsid w:val="00A12038"/>
    <w:rsid w:val="00A43C0B"/>
    <w:rsid w:val="00AB1F30"/>
    <w:rsid w:val="00AF3C5E"/>
    <w:rsid w:val="00B0460A"/>
    <w:rsid w:val="00B05083"/>
    <w:rsid w:val="00B12644"/>
    <w:rsid w:val="00B25578"/>
    <w:rsid w:val="00B27C13"/>
    <w:rsid w:val="00B40B00"/>
    <w:rsid w:val="00B83154"/>
    <w:rsid w:val="00BD14D2"/>
    <w:rsid w:val="00BE4B91"/>
    <w:rsid w:val="00C41250"/>
    <w:rsid w:val="00C47688"/>
    <w:rsid w:val="00C52E24"/>
    <w:rsid w:val="00CA4EFE"/>
    <w:rsid w:val="00CB1D68"/>
    <w:rsid w:val="00CB5789"/>
    <w:rsid w:val="00CC2EF4"/>
    <w:rsid w:val="00D10AEF"/>
    <w:rsid w:val="00D220EB"/>
    <w:rsid w:val="00D52F54"/>
    <w:rsid w:val="00D566C9"/>
    <w:rsid w:val="00D81E8E"/>
    <w:rsid w:val="00DF2820"/>
    <w:rsid w:val="00DF40FB"/>
    <w:rsid w:val="00E24BD4"/>
    <w:rsid w:val="00E3421E"/>
    <w:rsid w:val="00E436F8"/>
    <w:rsid w:val="00E45CC3"/>
    <w:rsid w:val="00E50E4C"/>
    <w:rsid w:val="00E5706F"/>
    <w:rsid w:val="00E85BF2"/>
    <w:rsid w:val="00E94746"/>
    <w:rsid w:val="00EA199B"/>
    <w:rsid w:val="00F01474"/>
    <w:rsid w:val="00F60E09"/>
    <w:rsid w:val="00F65660"/>
    <w:rsid w:val="00F9698E"/>
    <w:rsid w:val="00FE2F79"/>
    <w:rsid w:val="00FF2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E8E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D81E8E"/>
    <w:pPr>
      <w:keepNext/>
      <w:tabs>
        <w:tab w:val="num" w:pos="0"/>
      </w:tabs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rsid w:val="00D81E8E"/>
    <w:pPr>
      <w:keepNext/>
      <w:tabs>
        <w:tab w:val="num" w:pos="0"/>
      </w:tabs>
      <w:ind w:left="576" w:hanging="576"/>
      <w:jc w:val="center"/>
      <w:outlineLvl w:val="1"/>
    </w:pPr>
    <w:rPr>
      <w:sz w:val="28"/>
    </w:rPr>
  </w:style>
  <w:style w:type="paragraph" w:styleId="4">
    <w:name w:val="heading 4"/>
    <w:basedOn w:val="a"/>
    <w:next w:val="a"/>
    <w:qFormat/>
    <w:rsid w:val="00D81E8E"/>
    <w:pPr>
      <w:keepNext/>
      <w:tabs>
        <w:tab w:val="num" w:pos="0"/>
      </w:tabs>
      <w:ind w:left="864" w:hanging="864"/>
      <w:jc w:val="center"/>
      <w:outlineLvl w:val="3"/>
    </w:pPr>
    <w:rPr>
      <w:b/>
      <w:bCs/>
      <w:sz w:val="28"/>
    </w:rPr>
  </w:style>
  <w:style w:type="paragraph" w:styleId="8">
    <w:name w:val="heading 8"/>
    <w:basedOn w:val="a"/>
    <w:next w:val="a"/>
    <w:qFormat/>
    <w:rsid w:val="00D81E8E"/>
    <w:pPr>
      <w:keepNext/>
      <w:tabs>
        <w:tab w:val="num" w:pos="0"/>
        <w:tab w:val="left" w:pos="7020"/>
      </w:tabs>
      <w:spacing w:line="240" w:lineRule="exact"/>
      <w:ind w:left="1440" w:hanging="1440"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  <w:rsid w:val="00D81E8E"/>
  </w:style>
  <w:style w:type="character" w:customStyle="1" w:styleId="20">
    <w:name w:val="Основной шрифт абзаца2"/>
    <w:rsid w:val="00D81E8E"/>
  </w:style>
  <w:style w:type="character" w:customStyle="1" w:styleId="Absatz-Standardschriftart">
    <w:name w:val="Absatz-Standardschriftart"/>
    <w:rsid w:val="00D81E8E"/>
  </w:style>
  <w:style w:type="character" w:customStyle="1" w:styleId="WW-Absatz-Standardschriftart">
    <w:name w:val="WW-Absatz-Standardschriftart"/>
    <w:rsid w:val="00D81E8E"/>
  </w:style>
  <w:style w:type="character" w:customStyle="1" w:styleId="WW-Absatz-Standardschriftart1">
    <w:name w:val="WW-Absatz-Standardschriftart1"/>
    <w:rsid w:val="00D81E8E"/>
  </w:style>
  <w:style w:type="character" w:customStyle="1" w:styleId="WW-Absatz-Standardschriftart11">
    <w:name w:val="WW-Absatz-Standardschriftart11"/>
    <w:rsid w:val="00D81E8E"/>
  </w:style>
  <w:style w:type="character" w:customStyle="1" w:styleId="WW-Absatz-Standardschriftart111">
    <w:name w:val="WW-Absatz-Standardschriftart111"/>
    <w:rsid w:val="00D81E8E"/>
  </w:style>
  <w:style w:type="character" w:customStyle="1" w:styleId="WW-Absatz-Standardschriftart1111">
    <w:name w:val="WW-Absatz-Standardschriftart1111"/>
    <w:rsid w:val="00D81E8E"/>
  </w:style>
  <w:style w:type="character" w:customStyle="1" w:styleId="10">
    <w:name w:val="Основной шрифт абзаца1"/>
    <w:rsid w:val="00D81E8E"/>
  </w:style>
  <w:style w:type="character" w:styleId="a3">
    <w:name w:val="page number"/>
    <w:basedOn w:val="10"/>
    <w:rsid w:val="00D81E8E"/>
  </w:style>
  <w:style w:type="character" w:customStyle="1" w:styleId="a4">
    <w:name w:val="Символ нумерации"/>
    <w:rsid w:val="00D81E8E"/>
  </w:style>
  <w:style w:type="character" w:customStyle="1" w:styleId="a5">
    <w:name w:val="Текст выноски Знак"/>
    <w:rsid w:val="00D81E8E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rsid w:val="00D81E8E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7">
    <w:name w:val="Body Text"/>
    <w:basedOn w:val="a"/>
    <w:rsid w:val="00D81E8E"/>
    <w:pPr>
      <w:jc w:val="both"/>
    </w:pPr>
    <w:rPr>
      <w:sz w:val="28"/>
    </w:rPr>
  </w:style>
  <w:style w:type="paragraph" w:styleId="a8">
    <w:name w:val="List"/>
    <w:basedOn w:val="a7"/>
    <w:rsid w:val="00D81E8E"/>
    <w:rPr>
      <w:rFonts w:cs="Tahoma"/>
    </w:rPr>
  </w:style>
  <w:style w:type="paragraph" w:customStyle="1" w:styleId="21">
    <w:name w:val="Название2"/>
    <w:basedOn w:val="a"/>
    <w:rsid w:val="00D81E8E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rsid w:val="00D81E8E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D81E8E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D81E8E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D81E8E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D81E8E"/>
    <w:pPr>
      <w:suppressLineNumbers/>
    </w:pPr>
    <w:rPr>
      <w:rFonts w:cs="Tahoma"/>
    </w:rPr>
  </w:style>
  <w:style w:type="paragraph" w:styleId="a9">
    <w:name w:val="header"/>
    <w:basedOn w:val="a"/>
    <w:link w:val="aa"/>
    <w:uiPriority w:val="99"/>
    <w:rsid w:val="00D81E8E"/>
    <w:pPr>
      <w:tabs>
        <w:tab w:val="center" w:pos="4677"/>
        <w:tab w:val="right" w:pos="9355"/>
      </w:tabs>
    </w:pPr>
  </w:style>
  <w:style w:type="paragraph" w:customStyle="1" w:styleId="ab">
    <w:name w:val="Знак Знак Знак"/>
    <w:basedOn w:val="a"/>
    <w:rsid w:val="00D81E8E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c">
    <w:name w:val="Содержимое таблицы"/>
    <w:basedOn w:val="a"/>
    <w:rsid w:val="00D81E8E"/>
    <w:pPr>
      <w:suppressLineNumbers/>
    </w:pPr>
  </w:style>
  <w:style w:type="paragraph" w:customStyle="1" w:styleId="ad">
    <w:name w:val="Заголовок таблицы"/>
    <w:basedOn w:val="ac"/>
    <w:rsid w:val="00D81E8E"/>
    <w:pPr>
      <w:jc w:val="center"/>
    </w:pPr>
    <w:rPr>
      <w:b/>
      <w:bCs/>
    </w:rPr>
  </w:style>
  <w:style w:type="paragraph" w:customStyle="1" w:styleId="ae">
    <w:name w:val="Содержимое врезки"/>
    <w:basedOn w:val="a7"/>
    <w:rsid w:val="00D81E8E"/>
  </w:style>
  <w:style w:type="paragraph" w:styleId="af">
    <w:name w:val="footer"/>
    <w:basedOn w:val="a"/>
    <w:rsid w:val="00D81E8E"/>
    <w:pPr>
      <w:suppressLineNumbers/>
      <w:tabs>
        <w:tab w:val="center" w:pos="4819"/>
        <w:tab w:val="right" w:pos="9638"/>
      </w:tabs>
    </w:pPr>
  </w:style>
  <w:style w:type="paragraph" w:customStyle="1" w:styleId="ConsNonformat">
    <w:name w:val="ConsNonformat"/>
    <w:rsid w:val="00D81E8E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31">
    <w:name w:val="Основной текст 31"/>
    <w:basedOn w:val="a"/>
    <w:rsid w:val="00D81E8E"/>
    <w:pPr>
      <w:suppressAutoHyphens/>
      <w:spacing w:line="100" w:lineRule="atLeast"/>
      <w:jc w:val="center"/>
    </w:pPr>
    <w:rPr>
      <w:kern w:val="1"/>
      <w:sz w:val="28"/>
      <w:szCs w:val="20"/>
      <w:lang w:eastAsia="hi-IN" w:bidi="hi-IN"/>
    </w:rPr>
  </w:style>
  <w:style w:type="paragraph" w:styleId="af0">
    <w:name w:val="Balloon Text"/>
    <w:basedOn w:val="a"/>
    <w:rsid w:val="00D81E8E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B40B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uiPriority w:val="99"/>
    <w:unhideWhenUsed/>
    <w:rsid w:val="00B40B00"/>
    <w:rPr>
      <w:color w:val="0000FF"/>
      <w:u w:val="single"/>
    </w:rPr>
  </w:style>
  <w:style w:type="paragraph" w:customStyle="1" w:styleId="32">
    <w:name w:val="Основной текст 32"/>
    <w:basedOn w:val="a"/>
    <w:rsid w:val="00AF3C5E"/>
    <w:pPr>
      <w:suppressAutoHyphens/>
      <w:spacing w:line="100" w:lineRule="atLeast"/>
      <w:jc w:val="center"/>
    </w:pPr>
    <w:rPr>
      <w:kern w:val="1"/>
      <w:sz w:val="28"/>
      <w:szCs w:val="20"/>
      <w:lang w:eastAsia="hi-IN" w:bidi="hi-IN"/>
    </w:rPr>
  </w:style>
  <w:style w:type="character" w:customStyle="1" w:styleId="aa">
    <w:name w:val="Верхний колонтитул Знак"/>
    <w:basedOn w:val="a0"/>
    <w:link w:val="a9"/>
    <w:uiPriority w:val="99"/>
    <w:rsid w:val="00C41250"/>
    <w:rPr>
      <w:sz w:val="24"/>
      <w:szCs w:val="24"/>
      <w:lang w:eastAsia="ar-SA"/>
    </w:rPr>
  </w:style>
  <w:style w:type="paragraph" w:customStyle="1" w:styleId="33">
    <w:name w:val="Основной текст 33"/>
    <w:basedOn w:val="a"/>
    <w:rsid w:val="008B0DBB"/>
    <w:pPr>
      <w:suppressAutoHyphens/>
      <w:spacing w:line="100" w:lineRule="atLeast"/>
      <w:jc w:val="center"/>
    </w:pPr>
    <w:rPr>
      <w:kern w:val="1"/>
      <w:sz w:val="28"/>
      <w:szCs w:val="20"/>
      <w:lang w:eastAsia="hi-IN" w:bidi="hi-IN"/>
    </w:rPr>
  </w:style>
  <w:style w:type="paragraph" w:customStyle="1" w:styleId="BodyText3">
    <w:name w:val="Body Text 3"/>
    <w:basedOn w:val="a"/>
    <w:rsid w:val="00144A31"/>
    <w:pPr>
      <w:suppressAutoHyphens/>
      <w:spacing w:line="100" w:lineRule="atLeast"/>
      <w:jc w:val="center"/>
    </w:pPr>
    <w:rPr>
      <w:kern w:val="1"/>
      <w:sz w:val="28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644</TotalTime>
  <Pages>1</Pages>
  <Words>2366</Words>
  <Characters>13489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Malm</cp:lastModifiedBy>
  <cp:revision>31</cp:revision>
  <cp:lastPrinted>2022-04-01T12:26:00Z</cp:lastPrinted>
  <dcterms:created xsi:type="dcterms:W3CDTF">2018-12-11T12:00:00Z</dcterms:created>
  <dcterms:modified xsi:type="dcterms:W3CDTF">2022-04-01T12:27:00Z</dcterms:modified>
</cp:coreProperties>
</file>