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789" w:rsidRPr="00C732BE" w:rsidRDefault="00CB5789" w:rsidP="00C732BE">
      <w:pPr>
        <w:pStyle w:val="1"/>
        <w:spacing w:line="240" w:lineRule="exact"/>
        <w:ind w:left="0" w:firstLine="5041"/>
        <w:contextualSpacing/>
        <w:jc w:val="both"/>
        <w:rPr>
          <w:sz w:val="24"/>
        </w:rPr>
      </w:pPr>
      <w:r w:rsidRPr="00C732BE">
        <w:rPr>
          <w:sz w:val="24"/>
        </w:rPr>
        <w:t xml:space="preserve">             </w:t>
      </w:r>
      <w:r w:rsidR="00C732BE">
        <w:rPr>
          <w:sz w:val="24"/>
        </w:rPr>
        <w:t xml:space="preserve">          </w:t>
      </w:r>
      <w:r w:rsidRPr="00C732BE">
        <w:rPr>
          <w:sz w:val="24"/>
        </w:rPr>
        <w:t xml:space="preserve">  Утверждаю</w:t>
      </w:r>
    </w:p>
    <w:p w:rsidR="00CB5789" w:rsidRPr="00C732BE" w:rsidRDefault="00CB5789" w:rsidP="00C732BE">
      <w:pPr>
        <w:spacing w:line="240" w:lineRule="exact"/>
        <w:ind w:firstLine="5041"/>
        <w:contextualSpacing/>
      </w:pPr>
      <w:r w:rsidRPr="00C732BE">
        <w:t xml:space="preserve">      </w:t>
      </w:r>
      <w:r w:rsidR="00BF06EA" w:rsidRPr="00C732BE">
        <w:t xml:space="preserve"> </w:t>
      </w:r>
      <w:r w:rsidRPr="00C732BE">
        <w:t>заместитель главы администрации</w:t>
      </w:r>
    </w:p>
    <w:p w:rsidR="00CB5789" w:rsidRPr="00C732BE" w:rsidRDefault="00CB5789" w:rsidP="00C732BE">
      <w:pPr>
        <w:pStyle w:val="1"/>
        <w:spacing w:line="240" w:lineRule="exact"/>
        <w:ind w:left="0" w:firstLine="5041"/>
        <w:contextualSpacing/>
        <w:jc w:val="both"/>
        <w:rPr>
          <w:sz w:val="24"/>
        </w:rPr>
      </w:pPr>
      <w:r w:rsidRPr="00C732BE">
        <w:rPr>
          <w:sz w:val="24"/>
        </w:rPr>
        <w:t xml:space="preserve">      Грачевского муниципального </w:t>
      </w:r>
    </w:p>
    <w:p w:rsidR="00CB5789" w:rsidRPr="00C732BE" w:rsidRDefault="00CB5789" w:rsidP="00C732BE">
      <w:pPr>
        <w:pStyle w:val="1"/>
        <w:spacing w:line="240" w:lineRule="exact"/>
        <w:ind w:left="0" w:firstLine="5041"/>
        <w:contextualSpacing/>
        <w:jc w:val="both"/>
        <w:rPr>
          <w:sz w:val="24"/>
        </w:rPr>
      </w:pPr>
      <w:r w:rsidRPr="00C732BE">
        <w:rPr>
          <w:sz w:val="24"/>
        </w:rPr>
        <w:t xml:space="preserve">      округа Ставропольского края           </w:t>
      </w:r>
    </w:p>
    <w:p w:rsidR="00CB5789" w:rsidRPr="00C732BE" w:rsidRDefault="00CB5789" w:rsidP="00C732BE">
      <w:pPr>
        <w:spacing w:line="240" w:lineRule="exact"/>
        <w:ind w:firstLine="5041"/>
        <w:contextualSpacing/>
      </w:pPr>
    </w:p>
    <w:p w:rsidR="00CB5789" w:rsidRPr="00C732BE" w:rsidRDefault="00CB5789" w:rsidP="00C732BE">
      <w:pPr>
        <w:spacing w:line="240" w:lineRule="exact"/>
        <w:ind w:firstLine="5041"/>
        <w:contextualSpacing/>
        <w:jc w:val="right"/>
        <w:rPr>
          <w:b/>
          <w:bCs/>
        </w:rPr>
      </w:pPr>
      <w:r w:rsidRPr="00C732BE">
        <w:t xml:space="preserve">       </w:t>
      </w:r>
      <w:r w:rsidR="00696912" w:rsidRPr="00C732BE">
        <w:t xml:space="preserve">___________________ </w:t>
      </w:r>
      <w:r w:rsidR="00264733" w:rsidRPr="00C732BE">
        <w:t>Н.И.Аникеева</w:t>
      </w:r>
    </w:p>
    <w:p w:rsidR="00CB5789" w:rsidRPr="00C732BE" w:rsidRDefault="00CB5789" w:rsidP="00C732BE">
      <w:pPr>
        <w:pStyle w:val="1"/>
        <w:spacing w:line="240" w:lineRule="exact"/>
        <w:ind w:left="0" w:firstLine="5040"/>
        <w:contextualSpacing/>
        <w:jc w:val="center"/>
        <w:rPr>
          <w:b/>
          <w:bCs/>
          <w:sz w:val="24"/>
        </w:rPr>
      </w:pPr>
    </w:p>
    <w:p w:rsidR="00CB5789" w:rsidRPr="00C732BE" w:rsidRDefault="00CB5789" w:rsidP="00C732BE">
      <w:pPr>
        <w:pStyle w:val="1"/>
        <w:spacing w:line="240" w:lineRule="exact"/>
        <w:ind w:left="0" w:firstLine="0"/>
        <w:contextualSpacing/>
        <w:jc w:val="both"/>
        <w:rPr>
          <w:sz w:val="24"/>
        </w:rPr>
      </w:pPr>
    </w:p>
    <w:p w:rsidR="00CB5789" w:rsidRPr="00C732BE" w:rsidRDefault="00CB5789" w:rsidP="00C732BE">
      <w:pPr>
        <w:pStyle w:val="1"/>
        <w:spacing w:line="240" w:lineRule="exact"/>
        <w:ind w:left="0" w:firstLine="0"/>
        <w:contextualSpacing/>
        <w:jc w:val="both"/>
        <w:rPr>
          <w:sz w:val="24"/>
        </w:rPr>
      </w:pPr>
      <w:r w:rsidRPr="00C732BE">
        <w:rPr>
          <w:sz w:val="24"/>
        </w:rPr>
        <w:t xml:space="preserve">                  </w:t>
      </w:r>
    </w:p>
    <w:p w:rsidR="00CB5789" w:rsidRPr="00C732BE" w:rsidRDefault="00CB5789" w:rsidP="00C732BE">
      <w:pPr>
        <w:pStyle w:val="1"/>
        <w:spacing w:line="240" w:lineRule="exact"/>
        <w:ind w:left="0" w:firstLine="5040"/>
        <w:contextualSpacing/>
        <w:jc w:val="both"/>
        <w:rPr>
          <w:sz w:val="24"/>
        </w:rPr>
      </w:pPr>
    </w:p>
    <w:p w:rsidR="00696912" w:rsidRPr="00C732BE" w:rsidRDefault="00696912" w:rsidP="00C732BE">
      <w:pPr>
        <w:pStyle w:val="1"/>
        <w:spacing w:line="240" w:lineRule="exact"/>
        <w:contextualSpacing/>
        <w:jc w:val="center"/>
        <w:rPr>
          <w:b/>
          <w:bCs/>
          <w:sz w:val="24"/>
        </w:rPr>
      </w:pPr>
    </w:p>
    <w:p w:rsidR="00C732BE" w:rsidRDefault="00264733" w:rsidP="00C732BE">
      <w:pPr>
        <w:pStyle w:val="1"/>
        <w:spacing w:line="240" w:lineRule="exact"/>
        <w:contextualSpacing/>
        <w:jc w:val="center"/>
        <w:rPr>
          <w:b/>
          <w:bCs/>
          <w:sz w:val="24"/>
        </w:rPr>
      </w:pPr>
      <w:r w:rsidRPr="00C732BE">
        <w:rPr>
          <w:b/>
          <w:bCs/>
          <w:sz w:val="24"/>
        </w:rPr>
        <w:t xml:space="preserve">План работы </w:t>
      </w:r>
    </w:p>
    <w:p w:rsidR="00C47688" w:rsidRPr="00C732BE" w:rsidRDefault="002B4669" w:rsidP="00C732BE">
      <w:pPr>
        <w:pStyle w:val="1"/>
        <w:spacing w:line="240" w:lineRule="exact"/>
        <w:contextualSpacing/>
        <w:jc w:val="center"/>
        <w:rPr>
          <w:b/>
          <w:bCs/>
          <w:sz w:val="24"/>
        </w:rPr>
      </w:pPr>
      <w:r w:rsidRPr="00C732BE">
        <w:rPr>
          <w:b/>
          <w:bCs/>
          <w:sz w:val="24"/>
        </w:rPr>
        <w:t>отдела</w:t>
      </w:r>
      <w:r w:rsidR="00B27C13" w:rsidRPr="00C732BE">
        <w:rPr>
          <w:b/>
          <w:bCs/>
          <w:sz w:val="24"/>
        </w:rPr>
        <w:t xml:space="preserve"> социального развития</w:t>
      </w:r>
      <w:r w:rsidR="007A02E5" w:rsidRPr="00C732BE">
        <w:rPr>
          <w:b/>
          <w:bCs/>
          <w:sz w:val="24"/>
        </w:rPr>
        <w:t xml:space="preserve">, </w:t>
      </w:r>
      <w:proofErr w:type="gramStart"/>
      <w:r w:rsidR="007A02E5" w:rsidRPr="00C732BE">
        <w:rPr>
          <w:b/>
          <w:bCs/>
          <w:sz w:val="24"/>
        </w:rPr>
        <w:t>физической</w:t>
      </w:r>
      <w:proofErr w:type="gramEnd"/>
      <w:r w:rsidR="007A02E5" w:rsidRPr="00C732BE">
        <w:rPr>
          <w:b/>
          <w:bCs/>
          <w:sz w:val="24"/>
        </w:rPr>
        <w:t xml:space="preserve"> культуры </w:t>
      </w:r>
    </w:p>
    <w:p w:rsidR="00C47688" w:rsidRPr="00C732BE" w:rsidRDefault="007A02E5" w:rsidP="00C732BE">
      <w:pPr>
        <w:pStyle w:val="1"/>
        <w:spacing w:line="240" w:lineRule="exact"/>
        <w:contextualSpacing/>
        <w:jc w:val="center"/>
        <w:rPr>
          <w:b/>
          <w:bCs/>
          <w:sz w:val="24"/>
        </w:rPr>
      </w:pPr>
      <w:r w:rsidRPr="00C732BE">
        <w:rPr>
          <w:b/>
          <w:bCs/>
          <w:sz w:val="24"/>
        </w:rPr>
        <w:t xml:space="preserve">и спорта </w:t>
      </w:r>
      <w:r w:rsidR="006D7E40" w:rsidRPr="00C732BE">
        <w:rPr>
          <w:b/>
          <w:bCs/>
          <w:sz w:val="24"/>
        </w:rPr>
        <w:t xml:space="preserve">в план работы </w:t>
      </w:r>
      <w:r w:rsidR="00B27C13" w:rsidRPr="00C732BE">
        <w:rPr>
          <w:b/>
          <w:bCs/>
          <w:sz w:val="24"/>
        </w:rPr>
        <w:t xml:space="preserve">администрации Грачевского </w:t>
      </w:r>
    </w:p>
    <w:p w:rsidR="00B27C13" w:rsidRPr="00C732BE" w:rsidRDefault="00B27C13" w:rsidP="00C732BE">
      <w:pPr>
        <w:pStyle w:val="1"/>
        <w:spacing w:line="240" w:lineRule="exact"/>
        <w:contextualSpacing/>
        <w:jc w:val="center"/>
        <w:rPr>
          <w:b/>
          <w:bCs/>
          <w:sz w:val="24"/>
        </w:rPr>
      </w:pPr>
      <w:r w:rsidRPr="00C732BE">
        <w:rPr>
          <w:b/>
          <w:bCs/>
          <w:sz w:val="24"/>
        </w:rPr>
        <w:t xml:space="preserve">муниципального </w:t>
      </w:r>
      <w:r w:rsidR="00C47688" w:rsidRPr="00C732BE">
        <w:rPr>
          <w:b/>
          <w:bCs/>
          <w:sz w:val="24"/>
        </w:rPr>
        <w:t>округа Ставропольского края</w:t>
      </w:r>
    </w:p>
    <w:p w:rsidR="00B27C13" w:rsidRPr="00C732BE" w:rsidRDefault="00D10AEF" w:rsidP="00C732BE">
      <w:pPr>
        <w:pStyle w:val="2"/>
        <w:spacing w:line="240" w:lineRule="exact"/>
        <w:contextualSpacing/>
        <w:rPr>
          <w:b/>
          <w:bCs/>
          <w:sz w:val="24"/>
        </w:rPr>
      </w:pPr>
      <w:r w:rsidRPr="00C732BE">
        <w:rPr>
          <w:b/>
          <w:bCs/>
          <w:sz w:val="24"/>
        </w:rPr>
        <w:t xml:space="preserve">на </w:t>
      </w:r>
      <w:r w:rsidR="00802629" w:rsidRPr="00C732BE">
        <w:rPr>
          <w:b/>
          <w:bCs/>
          <w:sz w:val="24"/>
        </w:rPr>
        <w:t>4</w:t>
      </w:r>
      <w:r w:rsidR="00B27C13" w:rsidRPr="00C732BE">
        <w:rPr>
          <w:b/>
          <w:bCs/>
          <w:sz w:val="24"/>
        </w:rPr>
        <w:t xml:space="preserve"> квартал 20</w:t>
      </w:r>
      <w:r w:rsidR="007A02E5" w:rsidRPr="00C732BE">
        <w:rPr>
          <w:b/>
          <w:bCs/>
          <w:sz w:val="24"/>
        </w:rPr>
        <w:t>2</w:t>
      </w:r>
      <w:r w:rsidR="00264733" w:rsidRPr="00C732BE">
        <w:rPr>
          <w:b/>
          <w:bCs/>
          <w:sz w:val="24"/>
        </w:rPr>
        <w:t>2</w:t>
      </w:r>
      <w:r w:rsidR="00B27C13" w:rsidRPr="00C732BE">
        <w:rPr>
          <w:b/>
          <w:bCs/>
          <w:sz w:val="24"/>
        </w:rPr>
        <w:t xml:space="preserve"> года</w:t>
      </w:r>
    </w:p>
    <w:p w:rsidR="00C47688" w:rsidRPr="00C732BE" w:rsidRDefault="00C47688" w:rsidP="00C732BE">
      <w:pPr>
        <w:spacing w:line="240" w:lineRule="exact"/>
        <w:contextualSpacing/>
      </w:pPr>
    </w:p>
    <w:tbl>
      <w:tblPr>
        <w:tblStyle w:val="af1"/>
        <w:tblW w:w="9606" w:type="dxa"/>
        <w:tblLayout w:type="fixed"/>
        <w:tblLook w:val="04A0"/>
      </w:tblPr>
      <w:tblGrid>
        <w:gridCol w:w="817"/>
        <w:gridCol w:w="3119"/>
        <w:gridCol w:w="1559"/>
        <w:gridCol w:w="142"/>
        <w:gridCol w:w="1701"/>
        <w:gridCol w:w="2268"/>
      </w:tblGrid>
      <w:tr w:rsidR="00C47688" w:rsidRPr="00C732BE" w:rsidTr="00C732BE">
        <w:tc>
          <w:tcPr>
            <w:tcW w:w="817" w:type="dxa"/>
          </w:tcPr>
          <w:p w:rsidR="00C47688" w:rsidRPr="00C732BE" w:rsidRDefault="00C47688" w:rsidP="00C732B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47688" w:rsidRPr="00C732BE" w:rsidRDefault="00C47688" w:rsidP="00C732B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119" w:type="dxa"/>
          </w:tcPr>
          <w:p w:rsidR="005F2B5D" w:rsidRPr="00C732BE" w:rsidRDefault="00C47688" w:rsidP="00C732B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C47688" w:rsidRPr="00C732BE" w:rsidRDefault="00C47688" w:rsidP="00C732B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C47688" w:rsidRPr="00C732BE" w:rsidRDefault="00C47688" w:rsidP="00C732B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1843" w:type="dxa"/>
            <w:gridSpan w:val="2"/>
          </w:tcPr>
          <w:p w:rsidR="00E76719" w:rsidRPr="00C732BE" w:rsidRDefault="00C47688" w:rsidP="00C732B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  <w:p w:rsidR="00C47688" w:rsidRPr="00C732BE" w:rsidRDefault="00C47688" w:rsidP="00C732B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провед</w:t>
            </w:r>
            <w:r w:rsidR="005F2B5D" w:rsidRPr="00C732BE">
              <w:rPr>
                <w:rFonts w:ascii="Times New Roman" w:hAnsi="Times New Roman"/>
                <w:sz w:val="24"/>
                <w:szCs w:val="24"/>
              </w:rPr>
              <w:t>е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268" w:type="dxa"/>
          </w:tcPr>
          <w:p w:rsidR="00C47688" w:rsidRPr="00C732BE" w:rsidRDefault="00C47688" w:rsidP="00C732B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Ответственный и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с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полнитель</w:t>
            </w:r>
          </w:p>
        </w:tc>
      </w:tr>
      <w:tr w:rsidR="00C47688" w:rsidRPr="00C732BE" w:rsidTr="00C732BE">
        <w:tc>
          <w:tcPr>
            <w:tcW w:w="817" w:type="dxa"/>
          </w:tcPr>
          <w:p w:rsidR="00C47688" w:rsidRPr="00C732BE" w:rsidRDefault="00C47688" w:rsidP="00C732B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47688" w:rsidRPr="00C732BE" w:rsidRDefault="00C47688" w:rsidP="00C732B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47688" w:rsidRPr="00C732BE" w:rsidRDefault="00C47688" w:rsidP="00C732B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</w:tcPr>
          <w:p w:rsidR="00C47688" w:rsidRPr="00C732BE" w:rsidRDefault="00C47688" w:rsidP="00C732B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47688" w:rsidRPr="00C732BE" w:rsidRDefault="00C47688" w:rsidP="00C732B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47688" w:rsidRPr="00C732BE" w:rsidTr="0006592B">
        <w:tc>
          <w:tcPr>
            <w:tcW w:w="9606" w:type="dxa"/>
            <w:gridSpan w:val="6"/>
          </w:tcPr>
          <w:p w:rsidR="00C47688" w:rsidRPr="00C732BE" w:rsidRDefault="00C47688" w:rsidP="00C732B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b/>
                <w:sz w:val="24"/>
                <w:szCs w:val="24"/>
              </w:rPr>
              <w:t>1. Проведение заседаний комиссий, рабочих групп, оргкомитетов</w:t>
            </w:r>
          </w:p>
        </w:tc>
      </w:tr>
      <w:tr w:rsidR="00264733" w:rsidRPr="00C732BE" w:rsidTr="00C732BE">
        <w:tc>
          <w:tcPr>
            <w:tcW w:w="817" w:type="dxa"/>
          </w:tcPr>
          <w:p w:rsidR="00264733" w:rsidRPr="00C732BE" w:rsidRDefault="00264733" w:rsidP="00C732B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119" w:type="dxa"/>
          </w:tcPr>
          <w:p w:rsidR="00264733" w:rsidRPr="00C732BE" w:rsidRDefault="00264733" w:rsidP="00C732BE">
            <w:pPr>
              <w:snapToGrid w:val="0"/>
              <w:spacing w:line="240" w:lineRule="exact"/>
              <w:ind w:left="34" w:righ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Комиссия по делам нес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о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вершеннолет</w:t>
            </w:r>
            <w:r w:rsidRPr="00C732BE">
              <w:rPr>
                <w:rFonts w:ascii="Times New Roman" w:hAnsi="Times New Roman"/>
                <w:sz w:val="24"/>
                <w:szCs w:val="24"/>
              </w:rPr>
              <w:softHyphen/>
              <w:t>них и защите их прав Грачевского мун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и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ципального округа</w:t>
            </w:r>
          </w:p>
        </w:tc>
        <w:tc>
          <w:tcPr>
            <w:tcW w:w="1701" w:type="dxa"/>
            <w:gridSpan w:val="2"/>
          </w:tcPr>
          <w:p w:rsidR="00264733" w:rsidRPr="00C732BE" w:rsidRDefault="00264733" w:rsidP="00C732BE">
            <w:pPr>
              <w:snapToGrid w:val="0"/>
              <w:spacing w:line="240" w:lineRule="exact"/>
              <w:ind w:right="-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06.10.2022</w:t>
            </w:r>
          </w:p>
          <w:p w:rsidR="00264733" w:rsidRPr="00C732BE" w:rsidRDefault="00264733" w:rsidP="00C732BE">
            <w:pPr>
              <w:snapToGrid w:val="0"/>
              <w:spacing w:line="240" w:lineRule="exact"/>
              <w:ind w:right="-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20.10.2022</w:t>
            </w:r>
          </w:p>
          <w:p w:rsidR="00264733" w:rsidRPr="00C732BE" w:rsidRDefault="00264733" w:rsidP="00C732BE">
            <w:pPr>
              <w:snapToGrid w:val="0"/>
              <w:spacing w:line="240" w:lineRule="exact"/>
              <w:ind w:right="-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03.11.2022</w:t>
            </w:r>
          </w:p>
          <w:p w:rsidR="00264733" w:rsidRPr="00C732BE" w:rsidRDefault="00264733" w:rsidP="00C732BE">
            <w:pPr>
              <w:snapToGrid w:val="0"/>
              <w:spacing w:line="240" w:lineRule="exact"/>
              <w:ind w:right="-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17.11.2022</w:t>
            </w:r>
          </w:p>
          <w:p w:rsidR="00264733" w:rsidRPr="00C732BE" w:rsidRDefault="00264733" w:rsidP="00C732BE">
            <w:pPr>
              <w:snapToGrid w:val="0"/>
              <w:spacing w:line="240" w:lineRule="exact"/>
              <w:ind w:right="-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01.12.2022</w:t>
            </w:r>
          </w:p>
          <w:p w:rsidR="00264733" w:rsidRPr="00C732BE" w:rsidRDefault="00264733" w:rsidP="00C732BE">
            <w:pPr>
              <w:snapToGrid w:val="0"/>
              <w:spacing w:line="240" w:lineRule="exact"/>
              <w:ind w:right="-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15.12.2022</w:t>
            </w:r>
          </w:p>
          <w:p w:rsidR="00264733" w:rsidRPr="00C732BE" w:rsidRDefault="00264733" w:rsidP="00C732BE">
            <w:pPr>
              <w:snapToGrid w:val="0"/>
              <w:spacing w:line="240" w:lineRule="exact"/>
              <w:ind w:right="-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29.12.2022</w:t>
            </w:r>
          </w:p>
          <w:p w:rsidR="00264733" w:rsidRPr="00C732BE" w:rsidRDefault="00264733" w:rsidP="00C732BE">
            <w:pPr>
              <w:snapToGrid w:val="0"/>
              <w:spacing w:line="240" w:lineRule="exact"/>
              <w:ind w:right="-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701" w:type="dxa"/>
          </w:tcPr>
          <w:p w:rsidR="00264733" w:rsidRPr="00C732BE" w:rsidRDefault="00264733" w:rsidP="00C732BE">
            <w:pPr>
              <w:snapToGrid w:val="0"/>
              <w:spacing w:line="240" w:lineRule="exact"/>
              <w:ind w:left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  <w:p w:rsidR="00264733" w:rsidRPr="00C732BE" w:rsidRDefault="00264733" w:rsidP="00C732BE">
            <w:pPr>
              <w:snapToGrid w:val="0"/>
              <w:spacing w:line="240" w:lineRule="exact"/>
              <w:ind w:left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администр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а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2268" w:type="dxa"/>
          </w:tcPr>
          <w:p w:rsidR="00264733" w:rsidRPr="00C732BE" w:rsidRDefault="00264733" w:rsidP="00C732BE">
            <w:pPr>
              <w:snapToGrid w:val="0"/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 xml:space="preserve">отдел социального развития, </w:t>
            </w:r>
            <w:proofErr w:type="gramStart"/>
            <w:r w:rsidRPr="00C732BE">
              <w:rPr>
                <w:rFonts w:ascii="Times New Roman" w:hAnsi="Times New Roman"/>
                <w:sz w:val="24"/>
                <w:szCs w:val="24"/>
              </w:rPr>
              <w:t>физич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е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ской</w:t>
            </w:r>
            <w:proofErr w:type="gramEnd"/>
            <w:r w:rsidRPr="00C732BE">
              <w:rPr>
                <w:rFonts w:ascii="Times New Roman" w:hAnsi="Times New Roman"/>
                <w:sz w:val="24"/>
                <w:szCs w:val="24"/>
              </w:rPr>
              <w:t xml:space="preserve"> культуры и спорта (далее – о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т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дел социального развития)</w:t>
            </w:r>
          </w:p>
          <w:p w:rsidR="00264733" w:rsidRPr="00C732BE" w:rsidRDefault="00264733" w:rsidP="00C732BE">
            <w:pPr>
              <w:snapToGrid w:val="0"/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264733" w:rsidRPr="00C732BE" w:rsidRDefault="00264733" w:rsidP="00C732BE">
            <w:pPr>
              <w:snapToGrid w:val="0"/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Рогова Н.А.,</w:t>
            </w:r>
          </w:p>
          <w:p w:rsidR="00264733" w:rsidRPr="00C732BE" w:rsidRDefault="00264733" w:rsidP="00C732BE">
            <w:pPr>
              <w:snapToGrid w:val="0"/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Кошелева Е.И.</w:t>
            </w:r>
          </w:p>
        </w:tc>
      </w:tr>
      <w:tr w:rsidR="0032079F" w:rsidRPr="00C732BE" w:rsidTr="00C732BE">
        <w:tc>
          <w:tcPr>
            <w:tcW w:w="817" w:type="dxa"/>
          </w:tcPr>
          <w:p w:rsidR="0032079F" w:rsidRPr="00C732BE" w:rsidRDefault="0032079F" w:rsidP="00C732B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119" w:type="dxa"/>
          </w:tcPr>
          <w:p w:rsidR="0032079F" w:rsidRPr="00C732BE" w:rsidRDefault="0032079F" w:rsidP="00C732BE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Рабочая группа по проф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и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лактике природно-очаговых, особо опасных инфекционных заболеваний</w:t>
            </w:r>
          </w:p>
        </w:tc>
        <w:tc>
          <w:tcPr>
            <w:tcW w:w="1701" w:type="dxa"/>
            <w:gridSpan w:val="2"/>
          </w:tcPr>
          <w:p w:rsidR="0032079F" w:rsidRPr="00C732BE" w:rsidRDefault="0032079F" w:rsidP="00C732B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03.10.2022</w:t>
            </w:r>
          </w:p>
          <w:p w:rsidR="0032079F" w:rsidRPr="00C732BE" w:rsidRDefault="0032079F" w:rsidP="00C732B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:rsidR="0032079F" w:rsidRPr="00C732BE" w:rsidRDefault="0032079F" w:rsidP="00C732B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(после ежен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е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дельной пл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а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нерки)</w:t>
            </w:r>
          </w:p>
        </w:tc>
        <w:tc>
          <w:tcPr>
            <w:tcW w:w="1701" w:type="dxa"/>
          </w:tcPr>
          <w:p w:rsidR="0032079F" w:rsidRPr="00C732BE" w:rsidRDefault="0032079F" w:rsidP="00C732BE">
            <w:pPr>
              <w:snapToGrid w:val="0"/>
              <w:spacing w:line="240" w:lineRule="exact"/>
              <w:ind w:left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  <w:p w:rsidR="0032079F" w:rsidRPr="00C732BE" w:rsidRDefault="0032079F" w:rsidP="00C732B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администр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а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2268" w:type="dxa"/>
          </w:tcPr>
          <w:p w:rsidR="0032079F" w:rsidRPr="00C732BE" w:rsidRDefault="0032079F" w:rsidP="00C732B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 xml:space="preserve">отдел социального развития </w:t>
            </w:r>
          </w:p>
          <w:p w:rsidR="0032079F" w:rsidRPr="00C732BE" w:rsidRDefault="0032079F" w:rsidP="00C732BE">
            <w:pPr>
              <w:snapToGrid w:val="0"/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32079F" w:rsidRPr="00C732BE" w:rsidRDefault="0032079F" w:rsidP="00C732B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Шишмарева С.Б.</w:t>
            </w:r>
          </w:p>
        </w:tc>
      </w:tr>
      <w:tr w:rsidR="0032079F" w:rsidRPr="00C732BE" w:rsidTr="00C732BE">
        <w:tc>
          <w:tcPr>
            <w:tcW w:w="817" w:type="dxa"/>
          </w:tcPr>
          <w:p w:rsidR="0032079F" w:rsidRPr="00C732BE" w:rsidRDefault="0032079F" w:rsidP="00C732B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119" w:type="dxa"/>
          </w:tcPr>
          <w:p w:rsidR="0032079F" w:rsidRPr="00C732BE" w:rsidRDefault="0032079F" w:rsidP="00C732BE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Межведомственная коми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с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 xml:space="preserve">сия по </w:t>
            </w:r>
            <w:proofErr w:type="gramStart"/>
            <w:r w:rsidRPr="00C732BE">
              <w:rPr>
                <w:rFonts w:ascii="Times New Roman" w:hAnsi="Times New Roman"/>
                <w:sz w:val="24"/>
                <w:szCs w:val="24"/>
              </w:rPr>
              <w:t>социально-демографическим</w:t>
            </w:r>
            <w:proofErr w:type="gramEnd"/>
            <w:r w:rsidRPr="00C732BE">
              <w:rPr>
                <w:rFonts w:ascii="Times New Roman" w:hAnsi="Times New Roman"/>
                <w:sz w:val="24"/>
                <w:szCs w:val="24"/>
              </w:rPr>
              <w:t xml:space="preserve"> вопросам</w:t>
            </w:r>
          </w:p>
        </w:tc>
        <w:tc>
          <w:tcPr>
            <w:tcW w:w="1701" w:type="dxa"/>
            <w:gridSpan w:val="2"/>
          </w:tcPr>
          <w:p w:rsidR="0032079F" w:rsidRPr="00C732BE" w:rsidRDefault="0032079F" w:rsidP="00C732B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17.10.2022</w:t>
            </w:r>
          </w:p>
          <w:p w:rsidR="0032079F" w:rsidRPr="00C732BE" w:rsidRDefault="0032079F" w:rsidP="00C732B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:rsidR="0032079F" w:rsidRPr="00C732BE" w:rsidRDefault="0032079F" w:rsidP="00C732B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(после ежен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е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дельной пл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а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нерки)</w:t>
            </w:r>
          </w:p>
        </w:tc>
        <w:tc>
          <w:tcPr>
            <w:tcW w:w="1701" w:type="dxa"/>
          </w:tcPr>
          <w:p w:rsidR="0032079F" w:rsidRPr="00C732BE" w:rsidRDefault="0032079F" w:rsidP="00C732BE">
            <w:pPr>
              <w:snapToGrid w:val="0"/>
              <w:spacing w:line="240" w:lineRule="exact"/>
              <w:ind w:left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  <w:p w:rsidR="0032079F" w:rsidRPr="00C732BE" w:rsidRDefault="0032079F" w:rsidP="00C732B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администр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а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2268" w:type="dxa"/>
          </w:tcPr>
          <w:p w:rsidR="0032079F" w:rsidRPr="00C732BE" w:rsidRDefault="0032079F" w:rsidP="00C732B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 xml:space="preserve">отдел социального развития </w:t>
            </w:r>
          </w:p>
          <w:p w:rsidR="0032079F" w:rsidRPr="00C732BE" w:rsidRDefault="0032079F" w:rsidP="00C732BE">
            <w:pPr>
              <w:snapToGrid w:val="0"/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32079F" w:rsidRPr="00C732BE" w:rsidRDefault="0032079F" w:rsidP="00C732B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Шишмарева С.Б.</w:t>
            </w:r>
          </w:p>
        </w:tc>
      </w:tr>
      <w:tr w:rsidR="0032079F" w:rsidRPr="00C732BE" w:rsidTr="00C732BE">
        <w:tc>
          <w:tcPr>
            <w:tcW w:w="817" w:type="dxa"/>
          </w:tcPr>
          <w:p w:rsidR="0032079F" w:rsidRPr="00C732BE" w:rsidRDefault="0032079F" w:rsidP="00C732B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119" w:type="dxa"/>
          </w:tcPr>
          <w:p w:rsidR="0032079F" w:rsidRPr="00C732BE" w:rsidRDefault="0032079F" w:rsidP="00C732BE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eastAsia="Arial CYR" w:hAnsi="Times New Roman"/>
                <w:sz w:val="24"/>
                <w:szCs w:val="24"/>
              </w:rPr>
              <w:t>Молодежный Совет при администрации Грачевск</w:t>
            </w:r>
            <w:r w:rsidRPr="00C732BE">
              <w:rPr>
                <w:rFonts w:ascii="Times New Roman" w:eastAsia="Arial CYR" w:hAnsi="Times New Roman"/>
                <w:sz w:val="24"/>
                <w:szCs w:val="24"/>
              </w:rPr>
              <w:t>о</w:t>
            </w:r>
            <w:r w:rsidRPr="00C732BE">
              <w:rPr>
                <w:rFonts w:ascii="Times New Roman" w:eastAsia="Arial CYR" w:hAnsi="Times New Roman"/>
                <w:sz w:val="24"/>
                <w:szCs w:val="24"/>
              </w:rPr>
              <w:t>го муниципального округа  по вопросам межэтнич</w:t>
            </w:r>
            <w:r w:rsidRPr="00C732BE">
              <w:rPr>
                <w:rFonts w:ascii="Times New Roman" w:eastAsia="Arial CYR" w:hAnsi="Times New Roman"/>
                <w:sz w:val="24"/>
                <w:szCs w:val="24"/>
              </w:rPr>
              <w:t>е</w:t>
            </w:r>
            <w:r w:rsidRPr="00C732BE">
              <w:rPr>
                <w:rFonts w:ascii="Times New Roman" w:eastAsia="Arial CYR" w:hAnsi="Times New Roman"/>
                <w:sz w:val="24"/>
                <w:szCs w:val="24"/>
              </w:rPr>
              <w:t>ских отношений</w:t>
            </w:r>
          </w:p>
        </w:tc>
        <w:tc>
          <w:tcPr>
            <w:tcW w:w="1701" w:type="dxa"/>
            <w:gridSpan w:val="2"/>
          </w:tcPr>
          <w:p w:rsidR="0032079F" w:rsidRPr="00C732BE" w:rsidRDefault="0032079F" w:rsidP="00C732B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01.11.2022</w:t>
            </w:r>
          </w:p>
          <w:p w:rsidR="0032079F" w:rsidRPr="00C732BE" w:rsidRDefault="0032079F" w:rsidP="00C732B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32079F" w:rsidRPr="00C732BE" w:rsidRDefault="0032079F" w:rsidP="00C732B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079F" w:rsidRPr="00C732BE" w:rsidRDefault="0032079F" w:rsidP="00C732B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МБУК «Гр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а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чевская ра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й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онная би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б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лиотека»</w:t>
            </w:r>
          </w:p>
        </w:tc>
        <w:tc>
          <w:tcPr>
            <w:tcW w:w="2268" w:type="dxa"/>
          </w:tcPr>
          <w:p w:rsidR="0032079F" w:rsidRPr="00C732BE" w:rsidRDefault="0032079F" w:rsidP="00C732B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 xml:space="preserve">отдел социального развития </w:t>
            </w:r>
          </w:p>
          <w:p w:rsidR="0032079F" w:rsidRPr="00C732BE" w:rsidRDefault="0032079F" w:rsidP="00C732BE">
            <w:pPr>
              <w:snapToGrid w:val="0"/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32079F" w:rsidRPr="00C732BE" w:rsidRDefault="0032079F" w:rsidP="00C732B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 xml:space="preserve">Зайцева Н.Г. </w:t>
            </w:r>
          </w:p>
          <w:p w:rsidR="0032079F" w:rsidRPr="00C732BE" w:rsidRDefault="0032079F" w:rsidP="00C732B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М</w:t>
            </w:r>
            <w:r w:rsidR="00B914A8" w:rsidRPr="00C732BE">
              <w:rPr>
                <w:rFonts w:ascii="Times New Roman" w:hAnsi="Times New Roman"/>
                <w:sz w:val="24"/>
                <w:szCs w:val="24"/>
              </w:rPr>
              <w:t>К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У «Центр мол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о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дежи «Юность»</w:t>
            </w:r>
          </w:p>
          <w:p w:rsidR="0032079F" w:rsidRPr="00C732BE" w:rsidRDefault="0032079F" w:rsidP="00C732B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Батуева О.С.</w:t>
            </w:r>
          </w:p>
        </w:tc>
      </w:tr>
      <w:tr w:rsidR="0032079F" w:rsidRPr="00C732BE" w:rsidTr="00C732BE">
        <w:tc>
          <w:tcPr>
            <w:tcW w:w="817" w:type="dxa"/>
          </w:tcPr>
          <w:p w:rsidR="0032079F" w:rsidRPr="00C732BE" w:rsidRDefault="0032079F" w:rsidP="00C732B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3119" w:type="dxa"/>
          </w:tcPr>
          <w:p w:rsidR="0032079F" w:rsidRPr="00C732BE" w:rsidRDefault="0032079F" w:rsidP="00C732BE">
            <w:pPr>
              <w:snapToGrid w:val="0"/>
              <w:spacing w:line="240" w:lineRule="exact"/>
              <w:contextualSpacing/>
              <w:jc w:val="both"/>
              <w:rPr>
                <w:rFonts w:ascii="Times New Roman" w:eastAsia="Arial CYR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Совет молодежи Граче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в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ского муниципального о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к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руга Ставропольского края</w:t>
            </w:r>
          </w:p>
        </w:tc>
        <w:tc>
          <w:tcPr>
            <w:tcW w:w="1701" w:type="dxa"/>
            <w:gridSpan w:val="2"/>
          </w:tcPr>
          <w:p w:rsidR="0032079F" w:rsidRPr="00C732BE" w:rsidRDefault="0032079F" w:rsidP="00C732B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30.11.2022</w:t>
            </w:r>
          </w:p>
          <w:p w:rsidR="0032079F" w:rsidRPr="00C732BE" w:rsidRDefault="0032079F" w:rsidP="00C732B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32079F" w:rsidRPr="00C732BE" w:rsidRDefault="0032079F" w:rsidP="00C732B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079F" w:rsidRPr="00C732BE" w:rsidRDefault="0032079F" w:rsidP="00C732B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МБУК «Гр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а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чевская ра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й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онная би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б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лиотека»</w:t>
            </w:r>
          </w:p>
        </w:tc>
        <w:tc>
          <w:tcPr>
            <w:tcW w:w="2268" w:type="dxa"/>
          </w:tcPr>
          <w:p w:rsidR="0032079F" w:rsidRPr="00C732BE" w:rsidRDefault="0032079F" w:rsidP="00C732B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 xml:space="preserve">отдел социального развития </w:t>
            </w:r>
          </w:p>
          <w:p w:rsidR="0032079F" w:rsidRPr="00C732BE" w:rsidRDefault="0032079F" w:rsidP="00C732BE">
            <w:pPr>
              <w:snapToGrid w:val="0"/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32079F" w:rsidRPr="00C732BE" w:rsidRDefault="0032079F" w:rsidP="00C732B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 xml:space="preserve">Зайцева Н.Г. </w:t>
            </w:r>
          </w:p>
          <w:p w:rsidR="0032079F" w:rsidRPr="00C732BE" w:rsidRDefault="0032079F" w:rsidP="00C732B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М</w:t>
            </w:r>
            <w:r w:rsidR="00B914A8" w:rsidRPr="00C732BE">
              <w:rPr>
                <w:rFonts w:ascii="Times New Roman" w:hAnsi="Times New Roman"/>
                <w:sz w:val="24"/>
                <w:szCs w:val="24"/>
              </w:rPr>
              <w:t>К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У «Центр мол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о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дежи «Юность»</w:t>
            </w:r>
          </w:p>
          <w:p w:rsidR="0032079F" w:rsidRPr="00C732BE" w:rsidRDefault="0032079F" w:rsidP="00C732B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Батуева О.С.</w:t>
            </w:r>
          </w:p>
          <w:p w:rsidR="0032079F" w:rsidRPr="00C732BE" w:rsidRDefault="0032079F" w:rsidP="00C732B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МБУК «Грачевская районная библи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о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тека»</w:t>
            </w:r>
          </w:p>
          <w:p w:rsidR="0032079F" w:rsidRPr="00C732BE" w:rsidRDefault="0032079F" w:rsidP="00C732B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Орлов Р.А.</w:t>
            </w:r>
          </w:p>
        </w:tc>
      </w:tr>
      <w:tr w:rsidR="0032079F" w:rsidRPr="00C732BE" w:rsidTr="00C732BE">
        <w:tc>
          <w:tcPr>
            <w:tcW w:w="817" w:type="dxa"/>
          </w:tcPr>
          <w:p w:rsidR="0032079F" w:rsidRPr="00C732BE" w:rsidRDefault="0032079F" w:rsidP="00C732B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3119" w:type="dxa"/>
          </w:tcPr>
          <w:p w:rsidR="0032079F" w:rsidRPr="00C732BE" w:rsidRDefault="0032079F" w:rsidP="00C732BE">
            <w:pPr>
              <w:snapToGrid w:val="0"/>
              <w:spacing w:line="240" w:lineRule="exact"/>
              <w:contextualSpacing/>
              <w:jc w:val="both"/>
              <w:rPr>
                <w:rFonts w:ascii="Times New Roman" w:eastAsia="Arial CYR" w:hAnsi="Times New Roman"/>
                <w:sz w:val="24"/>
                <w:szCs w:val="24"/>
              </w:rPr>
            </w:pPr>
            <w:r w:rsidRPr="00C732BE">
              <w:rPr>
                <w:rStyle w:val="highlight"/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Совет</w:t>
            </w:r>
            <w:r w:rsidRPr="00C732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 поддер</w:t>
            </w:r>
            <w:r w:rsidRPr="00C732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</w:t>
            </w:r>
            <w:r w:rsidRPr="00C732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ке </w:t>
            </w:r>
            <w:r w:rsidRPr="00C732BE">
              <w:rPr>
                <w:rStyle w:val="highlight"/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благотворительной</w:t>
            </w:r>
            <w:r w:rsidRPr="00C732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деятельности и добровольчества (</w:t>
            </w:r>
            <w:proofErr w:type="spellStart"/>
            <w:r w:rsidRPr="00C732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волонтерства</w:t>
            </w:r>
            <w:proofErr w:type="spellEnd"/>
            <w:r w:rsidRPr="00C732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 на террит</w:t>
            </w:r>
            <w:r w:rsidRPr="00C732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C732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рии Грачевского муниц</w:t>
            </w:r>
            <w:r w:rsidRPr="00C732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C732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пального округа Ставр</w:t>
            </w:r>
            <w:r w:rsidRPr="00C732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C732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польского </w:t>
            </w:r>
          </w:p>
        </w:tc>
        <w:tc>
          <w:tcPr>
            <w:tcW w:w="1701" w:type="dxa"/>
            <w:gridSpan w:val="2"/>
          </w:tcPr>
          <w:p w:rsidR="0032079F" w:rsidRPr="00C732BE" w:rsidRDefault="0032079F" w:rsidP="00C732B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06.12.2022</w:t>
            </w:r>
          </w:p>
          <w:p w:rsidR="0032079F" w:rsidRPr="00C732BE" w:rsidRDefault="0032079F" w:rsidP="00C732B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1701" w:type="dxa"/>
          </w:tcPr>
          <w:p w:rsidR="0032079F" w:rsidRPr="00C732BE" w:rsidRDefault="0032079F" w:rsidP="00C732B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МБУК «Гр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а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чевская ра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й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онная би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б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лиотека»</w:t>
            </w:r>
          </w:p>
        </w:tc>
        <w:tc>
          <w:tcPr>
            <w:tcW w:w="2268" w:type="dxa"/>
          </w:tcPr>
          <w:p w:rsidR="0032079F" w:rsidRPr="00C732BE" w:rsidRDefault="0032079F" w:rsidP="00C732B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 xml:space="preserve">отдел социального развития </w:t>
            </w:r>
          </w:p>
          <w:p w:rsidR="0032079F" w:rsidRPr="00C732BE" w:rsidRDefault="0032079F" w:rsidP="00C732BE">
            <w:pPr>
              <w:snapToGrid w:val="0"/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32079F" w:rsidRPr="00C732BE" w:rsidRDefault="0032079F" w:rsidP="00C732B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Шишмарева С.Б.,</w:t>
            </w:r>
          </w:p>
          <w:p w:rsidR="0032079F" w:rsidRPr="00C732BE" w:rsidRDefault="0032079F" w:rsidP="00C732B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Зайцева Н.Г.</w:t>
            </w:r>
          </w:p>
          <w:p w:rsidR="0032079F" w:rsidRPr="00C732BE" w:rsidRDefault="0032079F" w:rsidP="00C732B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Москвитина Л</w:t>
            </w:r>
            <w:r w:rsidRPr="00C732BE">
              <w:rPr>
                <w:rFonts w:ascii="Times New Roman" w:hAnsi="Times New Roman"/>
                <w:smallCaps/>
                <w:sz w:val="24"/>
                <w:szCs w:val="24"/>
              </w:rPr>
              <w:t>.В.</w:t>
            </w:r>
          </w:p>
          <w:p w:rsidR="0032079F" w:rsidRPr="00C732BE" w:rsidRDefault="0032079F" w:rsidP="00C732B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mallCaps/>
                <w:sz w:val="24"/>
                <w:szCs w:val="24"/>
                <w:highlight w:val="yellow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МБУК «Грачевская районная библи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о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тека»</w:t>
            </w:r>
            <w:r w:rsidR="00C732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Орлов Р.А.</w:t>
            </w:r>
          </w:p>
        </w:tc>
      </w:tr>
      <w:tr w:rsidR="0032079F" w:rsidRPr="00C732BE" w:rsidTr="0006592B">
        <w:tc>
          <w:tcPr>
            <w:tcW w:w="9606" w:type="dxa"/>
            <w:gridSpan w:val="6"/>
          </w:tcPr>
          <w:p w:rsidR="0032079F" w:rsidRPr="00C732BE" w:rsidRDefault="0032079F" w:rsidP="00C732B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b/>
                <w:sz w:val="24"/>
                <w:szCs w:val="24"/>
              </w:rPr>
              <w:t>2. Мероприятия</w:t>
            </w:r>
          </w:p>
        </w:tc>
      </w:tr>
      <w:tr w:rsidR="00B914A8" w:rsidRPr="00C732BE" w:rsidTr="00C732BE">
        <w:tc>
          <w:tcPr>
            <w:tcW w:w="817" w:type="dxa"/>
          </w:tcPr>
          <w:p w:rsidR="00B914A8" w:rsidRPr="00C732BE" w:rsidRDefault="00B914A8" w:rsidP="00C732B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119" w:type="dxa"/>
          </w:tcPr>
          <w:p w:rsidR="00B914A8" w:rsidRPr="00C732BE" w:rsidRDefault="00B914A8" w:rsidP="00C732BE">
            <w:pPr>
              <w:snapToGrid w:val="0"/>
              <w:spacing w:line="240" w:lineRule="exact"/>
              <w:ind w:left="34" w:right="33"/>
              <w:contextualSpacing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kern w:val="1"/>
                <w:sz w:val="24"/>
                <w:szCs w:val="24"/>
              </w:rPr>
              <w:t>Организация и проведение трудовых десантов</w:t>
            </w:r>
          </w:p>
        </w:tc>
        <w:tc>
          <w:tcPr>
            <w:tcW w:w="1701" w:type="dxa"/>
            <w:gridSpan w:val="2"/>
          </w:tcPr>
          <w:p w:rsidR="00B914A8" w:rsidRPr="00C732BE" w:rsidRDefault="00C91838" w:rsidP="00C732BE">
            <w:pPr>
              <w:snapToGrid w:val="0"/>
              <w:spacing w:line="240" w:lineRule="exact"/>
              <w:ind w:right="-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до 30.10.2022</w:t>
            </w:r>
          </w:p>
        </w:tc>
        <w:tc>
          <w:tcPr>
            <w:tcW w:w="1701" w:type="dxa"/>
          </w:tcPr>
          <w:p w:rsidR="00C732BE" w:rsidRDefault="00C91838" w:rsidP="00C732BE">
            <w:pPr>
              <w:snapToGrid w:val="0"/>
              <w:spacing w:line="240" w:lineRule="exact"/>
              <w:ind w:left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населенные пункты</w:t>
            </w:r>
          </w:p>
          <w:p w:rsidR="00B914A8" w:rsidRPr="00C732BE" w:rsidRDefault="00C91838" w:rsidP="00C732BE">
            <w:pPr>
              <w:snapToGrid w:val="0"/>
              <w:spacing w:line="240" w:lineRule="exact"/>
              <w:ind w:left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</w:tc>
        <w:tc>
          <w:tcPr>
            <w:tcW w:w="2268" w:type="dxa"/>
          </w:tcPr>
          <w:p w:rsidR="00B914A8" w:rsidRPr="00C732BE" w:rsidRDefault="00B914A8" w:rsidP="00C732B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отдел социального развития</w:t>
            </w:r>
          </w:p>
          <w:p w:rsidR="00B914A8" w:rsidRPr="00C732BE" w:rsidRDefault="00B914A8" w:rsidP="00C732BE">
            <w:pPr>
              <w:snapToGrid w:val="0"/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B914A8" w:rsidRPr="00C732BE" w:rsidRDefault="00B914A8" w:rsidP="00C732B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Зайцева Н.Г.</w:t>
            </w:r>
          </w:p>
          <w:p w:rsidR="00B914A8" w:rsidRPr="00C732BE" w:rsidRDefault="00B914A8" w:rsidP="00C732B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МКУ «Центр мол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о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дежи «Юность»</w:t>
            </w:r>
          </w:p>
          <w:p w:rsidR="00B914A8" w:rsidRPr="00C732BE" w:rsidRDefault="00B914A8" w:rsidP="00C732B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Батуева О.С.</w:t>
            </w:r>
            <w:r w:rsidR="00C91838" w:rsidRPr="00C732B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91838" w:rsidRPr="00C732BE" w:rsidRDefault="00C91838" w:rsidP="00C732B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территориальные управления</w:t>
            </w:r>
          </w:p>
        </w:tc>
      </w:tr>
      <w:tr w:rsidR="00B914A8" w:rsidRPr="00C732BE" w:rsidTr="00C732BE">
        <w:tc>
          <w:tcPr>
            <w:tcW w:w="817" w:type="dxa"/>
          </w:tcPr>
          <w:p w:rsidR="00B914A8" w:rsidRPr="00C732BE" w:rsidRDefault="00B914A8" w:rsidP="00C732B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119" w:type="dxa"/>
          </w:tcPr>
          <w:p w:rsidR="00B914A8" w:rsidRPr="00C732BE" w:rsidRDefault="00B914A8" w:rsidP="00C732BE">
            <w:pPr>
              <w:snapToGrid w:val="0"/>
              <w:spacing w:line="240" w:lineRule="exact"/>
              <w:ind w:left="34" w:right="33"/>
              <w:contextualSpacing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kern w:val="1"/>
                <w:sz w:val="24"/>
                <w:szCs w:val="24"/>
              </w:rPr>
              <w:t>Реализация проекта эк</w:t>
            </w:r>
            <w:r w:rsidRPr="00C732BE">
              <w:rPr>
                <w:rFonts w:ascii="Times New Roman" w:hAnsi="Times New Roman"/>
                <w:kern w:val="1"/>
                <w:sz w:val="24"/>
                <w:szCs w:val="24"/>
              </w:rPr>
              <w:t>с</w:t>
            </w:r>
            <w:r w:rsidRPr="00C732BE">
              <w:rPr>
                <w:rFonts w:ascii="Times New Roman" w:hAnsi="Times New Roman"/>
                <w:kern w:val="1"/>
                <w:sz w:val="24"/>
                <w:szCs w:val="24"/>
              </w:rPr>
              <w:t>курсионных поездок по памятным местам Граче</w:t>
            </w:r>
            <w:r w:rsidRPr="00C732BE">
              <w:rPr>
                <w:rFonts w:ascii="Times New Roman" w:hAnsi="Times New Roman"/>
                <w:kern w:val="1"/>
                <w:sz w:val="24"/>
                <w:szCs w:val="24"/>
              </w:rPr>
              <w:t>в</w:t>
            </w:r>
            <w:r w:rsidRPr="00C732BE">
              <w:rPr>
                <w:rFonts w:ascii="Times New Roman" w:hAnsi="Times New Roman"/>
                <w:kern w:val="1"/>
                <w:sz w:val="24"/>
                <w:szCs w:val="24"/>
              </w:rPr>
              <w:t>ского муниципального о</w:t>
            </w:r>
            <w:r w:rsidRPr="00C732BE">
              <w:rPr>
                <w:rFonts w:ascii="Times New Roman" w:hAnsi="Times New Roman"/>
                <w:kern w:val="1"/>
                <w:sz w:val="24"/>
                <w:szCs w:val="24"/>
              </w:rPr>
              <w:t>к</w:t>
            </w:r>
            <w:r w:rsidRPr="00C732BE">
              <w:rPr>
                <w:rFonts w:ascii="Times New Roman" w:hAnsi="Times New Roman"/>
                <w:kern w:val="1"/>
                <w:sz w:val="24"/>
                <w:szCs w:val="24"/>
              </w:rPr>
              <w:t>руга</w:t>
            </w:r>
          </w:p>
        </w:tc>
        <w:tc>
          <w:tcPr>
            <w:tcW w:w="1701" w:type="dxa"/>
            <w:gridSpan w:val="2"/>
          </w:tcPr>
          <w:p w:rsidR="00B914A8" w:rsidRPr="00C732BE" w:rsidRDefault="00C91838" w:rsidP="00C732BE">
            <w:pPr>
              <w:snapToGrid w:val="0"/>
              <w:spacing w:line="240" w:lineRule="exact"/>
              <w:ind w:right="-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1701" w:type="dxa"/>
          </w:tcPr>
          <w:p w:rsidR="00C732BE" w:rsidRDefault="00C91838" w:rsidP="00C732BE">
            <w:pPr>
              <w:snapToGrid w:val="0"/>
              <w:spacing w:line="240" w:lineRule="exact"/>
              <w:ind w:left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населенные пункты</w:t>
            </w:r>
          </w:p>
          <w:p w:rsidR="00B914A8" w:rsidRPr="00C732BE" w:rsidRDefault="00C91838" w:rsidP="00C732BE">
            <w:pPr>
              <w:snapToGrid w:val="0"/>
              <w:spacing w:line="240" w:lineRule="exact"/>
              <w:ind w:left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</w:tc>
        <w:tc>
          <w:tcPr>
            <w:tcW w:w="2268" w:type="dxa"/>
          </w:tcPr>
          <w:p w:rsidR="00BE7EB7" w:rsidRPr="00C732BE" w:rsidRDefault="00BE7EB7" w:rsidP="00C732B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отдел социального развития</w:t>
            </w:r>
          </w:p>
          <w:p w:rsidR="00BE7EB7" w:rsidRPr="00C732BE" w:rsidRDefault="00BE7EB7" w:rsidP="00C732BE">
            <w:pPr>
              <w:snapToGrid w:val="0"/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BE7EB7" w:rsidRPr="00C732BE" w:rsidRDefault="00BE7EB7" w:rsidP="00C732B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Зайцева Н.Г.</w:t>
            </w:r>
          </w:p>
          <w:p w:rsidR="00BE7EB7" w:rsidRPr="00C732BE" w:rsidRDefault="00BE7EB7" w:rsidP="00C732B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МКУ «Центр мол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о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дежи «Юность»</w:t>
            </w:r>
          </w:p>
          <w:p w:rsidR="00B914A8" w:rsidRPr="00C732BE" w:rsidRDefault="00BE7EB7" w:rsidP="00C732B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Батуева О.С.</w:t>
            </w:r>
            <w:r w:rsidR="00C91838" w:rsidRPr="00C732B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91838" w:rsidRPr="00C732BE" w:rsidRDefault="00C91838" w:rsidP="00C732B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Управление обр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а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</w:tr>
      <w:tr w:rsidR="00F26B4A" w:rsidRPr="00C732BE" w:rsidTr="00C732BE">
        <w:tc>
          <w:tcPr>
            <w:tcW w:w="817" w:type="dxa"/>
          </w:tcPr>
          <w:p w:rsidR="00F26B4A" w:rsidRPr="00C732BE" w:rsidRDefault="00C91838" w:rsidP="00C732B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119" w:type="dxa"/>
          </w:tcPr>
          <w:p w:rsidR="00F26B4A" w:rsidRPr="00C732BE" w:rsidRDefault="00F26B4A" w:rsidP="00C732BE">
            <w:pPr>
              <w:snapToGrid w:val="0"/>
              <w:spacing w:line="240" w:lineRule="exact"/>
              <w:ind w:left="34" w:right="33"/>
              <w:contextualSpacing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kern w:val="1"/>
                <w:sz w:val="24"/>
                <w:szCs w:val="24"/>
              </w:rPr>
              <w:t>Содействие в проведении благотворительных акций для сбора гуманитарной помощи жителям ДНР и ЛНР, а также в акции «Спешите делать добро»</w:t>
            </w:r>
          </w:p>
        </w:tc>
        <w:tc>
          <w:tcPr>
            <w:tcW w:w="1701" w:type="dxa"/>
            <w:gridSpan w:val="2"/>
          </w:tcPr>
          <w:p w:rsidR="00F26B4A" w:rsidRPr="00C732BE" w:rsidRDefault="00C91838" w:rsidP="00C732BE">
            <w:pPr>
              <w:snapToGrid w:val="0"/>
              <w:spacing w:line="240" w:lineRule="exact"/>
              <w:ind w:right="-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до 31.12.2022</w:t>
            </w:r>
          </w:p>
        </w:tc>
        <w:tc>
          <w:tcPr>
            <w:tcW w:w="1701" w:type="dxa"/>
          </w:tcPr>
          <w:p w:rsidR="00C732BE" w:rsidRDefault="00C91838" w:rsidP="00C732BE">
            <w:pPr>
              <w:snapToGrid w:val="0"/>
              <w:spacing w:line="240" w:lineRule="exact"/>
              <w:ind w:left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населенные пункты</w:t>
            </w:r>
          </w:p>
          <w:p w:rsidR="00F26B4A" w:rsidRPr="00C732BE" w:rsidRDefault="00C91838" w:rsidP="00C732BE">
            <w:pPr>
              <w:snapToGrid w:val="0"/>
              <w:spacing w:line="240" w:lineRule="exact"/>
              <w:ind w:left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</w:tc>
        <w:tc>
          <w:tcPr>
            <w:tcW w:w="2268" w:type="dxa"/>
          </w:tcPr>
          <w:p w:rsidR="00F26B4A" w:rsidRPr="00C732BE" w:rsidRDefault="00F26B4A" w:rsidP="00C732B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отдел социального развития</w:t>
            </w:r>
          </w:p>
          <w:p w:rsidR="00F26B4A" w:rsidRPr="00C732BE" w:rsidRDefault="00F26B4A" w:rsidP="00C732BE">
            <w:pPr>
              <w:snapToGrid w:val="0"/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F26B4A" w:rsidRPr="00C732BE" w:rsidRDefault="00F26B4A" w:rsidP="00C732B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Москвитина Л.В.</w:t>
            </w:r>
          </w:p>
        </w:tc>
      </w:tr>
      <w:tr w:rsidR="008F1EA7" w:rsidRPr="00C732BE" w:rsidTr="00C732BE">
        <w:tc>
          <w:tcPr>
            <w:tcW w:w="817" w:type="dxa"/>
          </w:tcPr>
          <w:p w:rsidR="008F1EA7" w:rsidRPr="00C732BE" w:rsidRDefault="008F1EA7" w:rsidP="00C732B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3119" w:type="dxa"/>
          </w:tcPr>
          <w:p w:rsidR="008F1EA7" w:rsidRPr="00C732BE" w:rsidRDefault="008F1EA7" w:rsidP="00C732BE">
            <w:pPr>
              <w:snapToGrid w:val="0"/>
              <w:spacing w:line="240" w:lineRule="exact"/>
              <w:ind w:left="34" w:right="33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732B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Организация и проведение добровольческой акции «Волонтеры за здоровый образ жизни»</w:t>
            </w:r>
          </w:p>
        </w:tc>
        <w:tc>
          <w:tcPr>
            <w:tcW w:w="1701" w:type="dxa"/>
            <w:gridSpan w:val="2"/>
          </w:tcPr>
          <w:p w:rsidR="008F1EA7" w:rsidRPr="00C732BE" w:rsidRDefault="008F1EA7" w:rsidP="00C732BE">
            <w:pPr>
              <w:snapToGrid w:val="0"/>
              <w:spacing w:line="240" w:lineRule="exact"/>
              <w:ind w:right="-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12.10.2022</w:t>
            </w:r>
          </w:p>
        </w:tc>
        <w:tc>
          <w:tcPr>
            <w:tcW w:w="1701" w:type="dxa"/>
          </w:tcPr>
          <w:p w:rsidR="00C732BE" w:rsidRDefault="008F1EA7" w:rsidP="00C732BE">
            <w:pPr>
              <w:snapToGrid w:val="0"/>
              <w:spacing w:line="240" w:lineRule="exact"/>
              <w:ind w:left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населенные пункты</w:t>
            </w:r>
          </w:p>
          <w:p w:rsidR="008F1EA7" w:rsidRPr="00C732BE" w:rsidRDefault="008F1EA7" w:rsidP="00C732BE">
            <w:pPr>
              <w:snapToGrid w:val="0"/>
              <w:spacing w:line="240" w:lineRule="exact"/>
              <w:ind w:left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</w:tc>
        <w:tc>
          <w:tcPr>
            <w:tcW w:w="2268" w:type="dxa"/>
          </w:tcPr>
          <w:p w:rsidR="008F1EA7" w:rsidRPr="00C732BE" w:rsidRDefault="008F1EA7" w:rsidP="00C732B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отдел социального развития</w:t>
            </w:r>
          </w:p>
          <w:p w:rsidR="008F1EA7" w:rsidRPr="00C732BE" w:rsidRDefault="008F1EA7" w:rsidP="00C732BE">
            <w:pPr>
              <w:snapToGrid w:val="0"/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8F1EA7" w:rsidRPr="00C732BE" w:rsidRDefault="008F1EA7" w:rsidP="00C732B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Зайцева Н.Г.</w:t>
            </w:r>
          </w:p>
          <w:p w:rsidR="008F1EA7" w:rsidRPr="00C732BE" w:rsidRDefault="008F1EA7" w:rsidP="00C732B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МКУ «Центр мол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о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дежи «Юность»</w:t>
            </w:r>
          </w:p>
          <w:p w:rsidR="008F1EA7" w:rsidRPr="00C732BE" w:rsidRDefault="008F1EA7" w:rsidP="00C732BE">
            <w:pPr>
              <w:spacing w:line="240" w:lineRule="exact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Батуева О.С.</w:t>
            </w:r>
          </w:p>
        </w:tc>
      </w:tr>
      <w:tr w:rsidR="008F1EA7" w:rsidRPr="00C732BE" w:rsidTr="00C732BE">
        <w:tc>
          <w:tcPr>
            <w:tcW w:w="817" w:type="dxa"/>
          </w:tcPr>
          <w:p w:rsidR="008F1EA7" w:rsidRPr="00C732BE" w:rsidRDefault="008F1EA7" w:rsidP="00C732B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3119" w:type="dxa"/>
          </w:tcPr>
          <w:p w:rsidR="008F1EA7" w:rsidRPr="00C732BE" w:rsidRDefault="008F1EA7" w:rsidP="00C732BE">
            <w:pPr>
              <w:snapToGrid w:val="0"/>
              <w:spacing w:line="240" w:lineRule="exact"/>
              <w:ind w:left="34" w:right="33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gramStart"/>
            <w:r w:rsidRPr="00C732B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Участие в проведении и</w:t>
            </w:r>
            <w:r w:rsidRPr="00C732B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н</w:t>
            </w:r>
            <w:r w:rsidRPr="00C732B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формационной акции «С заботой о пожилом пеш</w:t>
            </w:r>
            <w:r w:rsidRPr="00C732B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е</w:t>
            </w:r>
            <w:r w:rsidRPr="00C732B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ходе»</w:t>
            </w:r>
            <w:proofErr w:type="gramEnd"/>
          </w:p>
        </w:tc>
        <w:tc>
          <w:tcPr>
            <w:tcW w:w="1701" w:type="dxa"/>
            <w:gridSpan w:val="2"/>
          </w:tcPr>
          <w:p w:rsidR="008F1EA7" w:rsidRPr="00C732BE" w:rsidRDefault="008F1EA7" w:rsidP="00C732BE">
            <w:pPr>
              <w:suppressAutoHyphens/>
              <w:spacing w:line="240" w:lineRule="exact"/>
              <w:ind w:right="-44"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C732B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01.-31.10.2022</w:t>
            </w:r>
          </w:p>
        </w:tc>
        <w:tc>
          <w:tcPr>
            <w:tcW w:w="1701" w:type="dxa"/>
          </w:tcPr>
          <w:p w:rsidR="00C732BE" w:rsidRDefault="008F1EA7" w:rsidP="00C732BE">
            <w:pPr>
              <w:snapToGrid w:val="0"/>
              <w:spacing w:line="240" w:lineRule="exact"/>
              <w:ind w:left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населенные пункты</w:t>
            </w:r>
          </w:p>
          <w:p w:rsidR="008F1EA7" w:rsidRPr="00C732BE" w:rsidRDefault="008F1EA7" w:rsidP="00C732BE">
            <w:pPr>
              <w:snapToGrid w:val="0"/>
              <w:spacing w:line="240" w:lineRule="exact"/>
              <w:ind w:left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</w:tc>
        <w:tc>
          <w:tcPr>
            <w:tcW w:w="2268" w:type="dxa"/>
          </w:tcPr>
          <w:p w:rsidR="008F1EA7" w:rsidRPr="00C732BE" w:rsidRDefault="008F1EA7" w:rsidP="00C732B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МКУ «Центр мол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о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дежи «Юность»</w:t>
            </w:r>
          </w:p>
          <w:p w:rsidR="008F1EA7" w:rsidRPr="00C732BE" w:rsidRDefault="008F1EA7" w:rsidP="00C732B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Батуева О.С.</w:t>
            </w:r>
          </w:p>
          <w:p w:rsidR="008F1EA7" w:rsidRPr="00C732BE" w:rsidRDefault="008F1EA7" w:rsidP="00C732B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сотрудники ОДН ОУУП и ПДН, о</w:t>
            </w:r>
            <w:r w:rsidRPr="00C732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C732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деления ГИБДД отдела МВД Ро</w:t>
            </w:r>
            <w:r w:rsidRPr="00C732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C732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сии «Грачевский»</w:t>
            </w:r>
          </w:p>
        </w:tc>
      </w:tr>
      <w:tr w:rsidR="008F1EA7" w:rsidRPr="00C732BE" w:rsidTr="00C732BE">
        <w:tc>
          <w:tcPr>
            <w:tcW w:w="817" w:type="dxa"/>
          </w:tcPr>
          <w:p w:rsidR="008F1EA7" w:rsidRPr="00C732BE" w:rsidRDefault="008F1EA7" w:rsidP="00C732B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3119" w:type="dxa"/>
          </w:tcPr>
          <w:p w:rsidR="008F1EA7" w:rsidRPr="00C732BE" w:rsidRDefault="008F1EA7" w:rsidP="00C732BE">
            <w:pPr>
              <w:suppressAutoHyphens/>
              <w:spacing w:line="240" w:lineRule="exact"/>
              <w:ind w:right="105"/>
              <w:contextualSpacing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C732B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Участие в проведении акции «Будь ярким, стань заметным!</w:t>
            </w:r>
          </w:p>
        </w:tc>
        <w:tc>
          <w:tcPr>
            <w:tcW w:w="1701" w:type="dxa"/>
            <w:gridSpan w:val="2"/>
          </w:tcPr>
          <w:p w:rsidR="008F1EA7" w:rsidRPr="00C732BE" w:rsidRDefault="008F1EA7" w:rsidP="00C732BE">
            <w:pPr>
              <w:suppressAutoHyphens/>
              <w:spacing w:line="240" w:lineRule="exact"/>
              <w:ind w:right="-44"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C732B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01.-30.11.2022</w:t>
            </w:r>
          </w:p>
        </w:tc>
        <w:tc>
          <w:tcPr>
            <w:tcW w:w="1701" w:type="dxa"/>
          </w:tcPr>
          <w:p w:rsidR="00C732BE" w:rsidRDefault="008F1EA7" w:rsidP="00C732BE">
            <w:pPr>
              <w:snapToGrid w:val="0"/>
              <w:spacing w:line="240" w:lineRule="exact"/>
              <w:ind w:left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населенные пункты</w:t>
            </w:r>
          </w:p>
          <w:p w:rsidR="008F1EA7" w:rsidRPr="00C732BE" w:rsidRDefault="008F1EA7" w:rsidP="00C732BE">
            <w:pPr>
              <w:snapToGrid w:val="0"/>
              <w:spacing w:line="240" w:lineRule="exact"/>
              <w:ind w:left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</w:tc>
        <w:tc>
          <w:tcPr>
            <w:tcW w:w="2268" w:type="dxa"/>
          </w:tcPr>
          <w:p w:rsidR="008F1EA7" w:rsidRPr="00C732BE" w:rsidRDefault="008F1EA7" w:rsidP="00C732B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МКУ «Центр мол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о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дежи «Юность»</w:t>
            </w:r>
          </w:p>
          <w:p w:rsidR="008F1EA7" w:rsidRPr="00C732BE" w:rsidRDefault="008F1EA7" w:rsidP="00C732B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Батуева О.С.</w:t>
            </w:r>
          </w:p>
          <w:p w:rsidR="008F1EA7" w:rsidRPr="00C732BE" w:rsidRDefault="008F1EA7" w:rsidP="00C732B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сотрудники ОДН ОУУП и ПДН, о</w:t>
            </w:r>
            <w:r w:rsidRPr="00C732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C732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деления ГИБДД отдела МВД Ро</w:t>
            </w:r>
            <w:r w:rsidRPr="00C732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C732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сии «Грачевский»</w:t>
            </w:r>
          </w:p>
        </w:tc>
      </w:tr>
      <w:tr w:rsidR="008F1EA7" w:rsidRPr="00C732BE" w:rsidTr="00C732BE">
        <w:tc>
          <w:tcPr>
            <w:tcW w:w="817" w:type="dxa"/>
          </w:tcPr>
          <w:p w:rsidR="008F1EA7" w:rsidRPr="00C732BE" w:rsidRDefault="008F1EA7" w:rsidP="00C732B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3119" w:type="dxa"/>
          </w:tcPr>
          <w:p w:rsidR="008F1EA7" w:rsidRPr="00C732BE" w:rsidRDefault="008F1EA7" w:rsidP="00C732BE">
            <w:pPr>
              <w:snapToGrid w:val="0"/>
              <w:spacing w:line="240" w:lineRule="exact"/>
              <w:ind w:left="34" w:righ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kern w:val="2"/>
                <w:sz w:val="24"/>
                <w:szCs w:val="24"/>
              </w:rPr>
              <w:t>Организация и проведение церемонии торжественного вручения паспортов юным гражданам Российской Ф</w:t>
            </w:r>
            <w:r w:rsidRPr="00C732BE">
              <w:rPr>
                <w:rFonts w:ascii="Times New Roman" w:hAnsi="Times New Roman"/>
                <w:kern w:val="2"/>
                <w:sz w:val="24"/>
                <w:szCs w:val="24"/>
              </w:rPr>
              <w:t>е</w:t>
            </w:r>
            <w:r w:rsidRPr="00C732BE">
              <w:rPr>
                <w:rFonts w:ascii="Times New Roman" w:hAnsi="Times New Roman"/>
                <w:kern w:val="2"/>
                <w:sz w:val="24"/>
                <w:szCs w:val="24"/>
              </w:rPr>
              <w:t>дерации, в рамках всеро</w:t>
            </w:r>
            <w:r w:rsidRPr="00C732BE">
              <w:rPr>
                <w:rFonts w:ascii="Times New Roman" w:hAnsi="Times New Roman"/>
                <w:kern w:val="2"/>
                <w:sz w:val="24"/>
                <w:szCs w:val="24"/>
              </w:rPr>
              <w:t>с</w:t>
            </w:r>
            <w:r w:rsidRPr="00C732BE">
              <w:rPr>
                <w:rFonts w:ascii="Times New Roman" w:hAnsi="Times New Roman"/>
                <w:kern w:val="2"/>
                <w:sz w:val="24"/>
                <w:szCs w:val="24"/>
              </w:rPr>
              <w:t>сийской акции «Мы – гр</w:t>
            </w:r>
            <w:r w:rsidRPr="00C732BE">
              <w:rPr>
                <w:rFonts w:ascii="Times New Roman" w:hAnsi="Times New Roman"/>
                <w:kern w:val="2"/>
                <w:sz w:val="24"/>
                <w:szCs w:val="24"/>
              </w:rPr>
              <w:t>а</w:t>
            </w:r>
            <w:r w:rsidRPr="00C732BE">
              <w:rPr>
                <w:rFonts w:ascii="Times New Roman" w:hAnsi="Times New Roman"/>
                <w:kern w:val="2"/>
                <w:sz w:val="24"/>
                <w:szCs w:val="24"/>
              </w:rPr>
              <w:t xml:space="preserve">ждане России!» </w:t>
            </w:r>
          </w:p>
        </w:tc>
        <w:tc>
          <w:tcPr>
            <w:tcW w:w="1701" w:type="dxa"/>
            <w:gridSpan w:val="2"/>
          </w:tcPr>
          <w:p w:rsidR="008F1EA7" w:rsidRDefault="008F1EA7" w:rsidP="004C1054">
            <w:pPr>
              <w:snapToGrid w:val="0"/>
              <w:spacing w:line="240" w:lineRule="exact"/>
              <w:ind w:right="-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0</w:t>
            </w:r>
            <w:r w:rsidR="004C1054">
              <w:rPr>
                <w:rFonts w:ascii="Times New Roman" w:hAnsi="Times New Roman"/>
                <w:sz w:val="24"/>
                <w:szCs w:val="24"/>
              </w:rPr>
              <w:t>9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.1</w:t>
            </w:r>
            <w:r w:rsidR="004C1054">
              <w:rPr>
                <w:rFonts w:ascii="Times New Roman" w:hAnsi="Times New Roman"/>
                <w:sz w:val="24"/>
                <w:szCs w:val="24"/>
              </w:rPr>
              <w:t>2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.2022</w:t>
            </w:r>
            <w:r w:rsidR="004C105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4C1054" w:rsidRPr="00C732BE" w:rsidRDefault="004C1054" w:rsidP="004C1054">
            <w:pPr>
              <w:snapToGrid w:val="0"/>
              <w:spacing w:line="240" w:lineRule="exact"/>
              <w:ind w:right="-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1701" w:type="dxa"/>
          </w:tcPr>
          <w:p w:rsidR="008F1EA7" w:rsidRDefault="004C1054" w:rsidP="00C732BE">
            <w:pPr>
              <w:snapToGrid w:val="0"/>
              <w:spacing w:line="240" w:lineRule="exact"/>
              <w:ind w:left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ероев </w:t>
            </w:r>
          </w:p>
          <w:p w:rsidR="004C1054" w:rsidRPr="00C732BE" w:rsidRDefault="004C1054" w:rsidP="00C732BE">
            <w:pPr>
              <w:snapToGrid w:val="0"/>
              <w:spacing w:line="240" w:lineRule="exact"/>
              <w:ind w:left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рачевка</w:t>
            </w:r>
          </w:p>
        </w:tc>
        <w:tc>
          <w:tcPr>
            <w:tcW w:w="2268" w:type="dxa"/>
          </w:tcPr>
          <w:p w:rsidR="008F1EA7" w:rsidRPr="00C732BE" w:rsidRDefault="008F1EA7" w:rsidP="00C732B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отдел социального развития</w:t>
            </w:r>
          </w:p>
          <w:p w:rsidR="008F1EA7" w:rsidRPr="00C732BE" w:rsidRDefault="008F1EA7" w:rsidP="00C732BE">
            <w:pPr>
              <w:snapToGrid w:val="0"/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8F1EA7" w:rsidRPr="00C732BE" w:rsidRDefault="008F1EA7" w:rsidP="00C732B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Зайцева Н.Г.</w:t>
            </w:r>
          </w:p>
          <w:p w:rsidR="008F1EA7" w:rsidRPr="00C732BE" w:rsidRDefault="008F1EA7" w:rsidP="00C732B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МКУ «Центр мол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о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дежи «Юность»</w:t>
            </w:r>
          </w:p>
          <w:p w:rsidR="008F1EA7" w:rsidRPr="00C732BE" w:rsidRDefault="008F1EA7" w:rsidP="00C732BE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Батуева О.С.,</w:t>
            </w:r>
          </w:p>
          <w:p w:rsidR="008F1EA7" w:rsidRPr="00C732BE" w:rsidRDefault="008F1EA7" w:rsidP="00C732BE">
            <w:pPr>
              <w:spacing w:line="240" w:lineRule="exact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732BE"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</w:rPr>
              <w:t>отделение управл</w:t>
            </w:r>
            <w:r w:rsidRPr="00C732BE"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</w:rPr>
              <w:t>е</w:t>
            </w:r>
            <w:r w:rsidRPr="00C732BE"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</w:rPr>
              <w:t>ния Федеральной миграционной службы в Ставр</w:t>
            </w:r>
            <w:r w:rsidRPr="00C732BE"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</w:rPr>
              <w:t>о</w:t>
            </w:r>
            <w:r w:rsidRPr="00C732BE"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польском крае в Грачевском округе </w:t>
            </w:r>
            <w:r w:rsidRPr="00C732BE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(по согласованию)</w:t>
            </w:r>
          </w:p>
        </w:tc>
      </w:tr>
      <w:tr w:rsidR="008F1EA7" w:rsidRPr="00C732BE" w:rsidTr="00C732BE">
        <w:tc>
          <w:tcPr>
            <w:tcW w:w="817" w:type="dxa"/>
          </w:tcPr>
          <w:p w:rsidR="008F1EA7" w:rsidRPr="00C732BE" w:rsidRDefault="008F1EA7" w:rsidP="00C732B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3119" w:type="dxa"/>
          </w:tcPr>
          <w:p w:rsidR="008F1EA7" w:rsidRPr="00C732BE" w:rsidRDefault="008F1EA7" w:rsidP="00C732BE">
            <w:pPr>
              <w:suppressAutoHyphens/>
              <w:spacing w:line="240" w:lineRule="exact"/>
              <w:ind w:right="170"/>
              <w:contextualSpacing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C732BE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Организация и проведение социальных акций «ТРИКОЛОР», посвященных празднованию дней воинской славы, памятных дат, государственных праздников, установленных в Российской Федерации</w:t>
            </w:r>
          </w:p>
        </w:tc>
        <w:tc>
          <w:tcPr>
            <w:tcW w:w="1701" w:type="dxa"/>
            <w:gridSpan w:val="2"/>
          </w:tcPr>
          <w:p w:rsidR="008F1EA7" w:rsidRPr="00C732BE" w:rsidRDefault="008F1EA7" w:rsidP="00C732BE">
            <w:pPr>
              <w:snapToGrid w:val="0"/>
              <w:spacing w:line="240" w:lineRule="exact"/>
              <w:ind w:right="-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03.11.2022</w:t>
            </w:r>
          </w:p>
        </w:tc>
        <w:tc>
          <w:tcPr>
            <w:tcW w:w="1701" w:type="dxa"/>
          </w:tcPr>
          <w:p w:rsidR="00C732BE" w:rsidRDefault="008F1EA7" w:rsidP="00C732B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на оживле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н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 xml:space="preserve">ных </w:t>
            </w:r>
            <w:proofErr w:type="gramStart"/>
            <w:r w:rsidRPr="00C732BE">
              <w:rPr>
                <w:rFonts w:ascii="Times New Roman" w:hAnsi="Times New Roman"/>
                <w:sz w:val="24"/>
                <w:szCs w:val="24"/>
              </w:rPr>
              <w:t>улицах</w:t>
            </w:r>
            <w:proofErr w:type="gramEnd"/>
          </w:p>
          <w:p w:rsidR="008F1EA7" w:rsidRPr="00C732BE" w:rsidRDefault="008F1EA7" w:rsidP="00C732B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32B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732BE">
              <w:rPr>
                <w:rFonts w:ascii="Times New Roman" w:hAnsi="Times New Roman"/>
                <w:sz w:val="24"/>
                <w:szCs w:val="24"/>
              </w:rPr>
              <w:t>. Грачевка</w:t>
            </w:r>
          </w:p>
        </w:tc>
        <w:tc>
          <w:tcPr>
            <w:tcW w:w="2268" w:type="dxa"/>
          </w:tcPr>
          <w:p w:rsidR="008F1EA7" w:rsidRPr="00C732BE" w:rsidRDefault="008F1EA7" w:rsidP="00C732B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отдел социального развития</w:t>
            </w:r>
          </w:p>
          <w:p w:rsidR="008F1EA7" w:rsidRPr="00C732BE" w:rsidRDefault="008F1EA7" w:rsidP="00C732BE">
            <w:pPr>
              <w:snapToGrid w:val="0"/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8F1EA7" w:rsidRPr="00C732BE" w:rsidRDefault="008F1EA7" w:rsidP="00C732B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Зайцева Н.Г.</w:t>
            </w:r>
          </w:p>
          <w:p w:rsidR="008F1EA7" w:rsidRPr="00C732BE" w:rsidRDefault="008F1EA7" w:rsidP="00C732B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МКУ «Центр мол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о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дежи «Юность»</w:t>
            </w:r>
          </w:p>
          <w:p w:rsidR="008F1EA7" w:rsidRPr="00C732BE" w:rsidRDefault="008F1EA7" w:rsidP="00C732BE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Батуева О.С.,</w:t>
            </w:r>
          </w:p>
          <w:p w:rsidR="008F1EA7" w:rsidRPr="00C732BE" w:rsidRDefault="008F1EA7" w:rsidP="00C732B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</w:rPr>
              <w:t>отдел военного к</w:t>
            </w:r>
            <w:r w:rsidRPr="00C732BE"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</w:rPr>
              <w:t>о</w:t>
            </w:r>
            <w:r w:rsidRPr="00C732BE"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</w:rPr>
              <w:t>миссариата Ста</w:t>
            </w:r>
            <w:r w:rsidRPr="00C732BE"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</w:rPr>
              <w:t>в</w:t>
            </w:r>
            <w:r w:rsidRPr="00C732BE"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</w:rPr>
              <w:t>ропольского края по г. Светлоград, Петровскому и Гр</w:t>
            </w:r>
            <w:r w:rsidRPr="00C732BE"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</w:rPr>
              <w:t>а</w:t>
            </w:r>
            <w:r w:rsidRPr="00C732BE"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</w:rPr>
              <w:t>чевскому округам (по согласованию)</w:t>
            </w:r>
          </w:p>
        </w:tc>
      </w:tr>
      <w:tr w:rsidR="008F1EA7" w:rsidRPr="00C732BE" w:rsidTr="00C732BE">
        <w:tc>
          <w:tcPr>
            <w:tcW w:w="817" w:type="dxa"/>
          </w:tcPr>
          <w:p w:rsidR="008F1EA7" w:rsidRPr="00C732BE" w:rsidRDefault="008F1EA7" w:rsidP="00C732B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3119" w:type="dxa"/>
          </w:tcPr>
          <w:p w:rsidR="008F1EA7" w:rsidRPr="00C732BE" w:rsidRDefault="008F1EA7" w:rsidP="00C732BE">
            <w:pPr>
              <w:snapToGrid w:val="0"/>
              <w:spacing w:line="240" w:lineRule="exact"/>
              <w:ind w:left="34" w:right="33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732B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Участие в проведении Дня призывника с участием в</w:t>
            </w:r>
            <w:r w:rsidRPr="00C732B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е</w:t>
            </w:r>
            <w:r w:rsidRPr="00C732B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теранов военной службы и правоохранительных орг</w:t>
            </w:r>
            <w:r w:rsidRPr="00C732B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а</w:t>
            </w:r>
            <w:r w:rsidRPr="00C732B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нов, участников боевых действий в «горячих то</w:t>
            </w:r>
            <w:r w:rsidRPr="00C732B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ч</w:t>
            </w:r>
            <w:r w:rsidRPr="00C732B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ках» и локальных ко</w:t>
            </w:r>
            <w:r w:rsidRPr="00C732B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н</w:t>
            </w:r>
            <w:r w:rsidRPr="00C732B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фликтах</w:t>
            </w:r>
          </w:p>
        </w:tc>
        <w:tc>
          <w:tcPr>
            <w:tcW w:w="1701" w:type="dxa"/>
            <w:gridSpan w:val="2"/>
          </w:tcPr>
          <w:p w:rsidR="008F1EA7" w:rsidRPr="00C732BE" w:rsidRDefault="008F1EA7" w:rsidP="00C732BE">
            <w:pPr>
              <w:snapToGrid w:val="0"/>
              <w:spacing w:line="240" w:lineRule="exact"/>
              <w:ind w:right="-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15.11.2022</w:t>
            </w:r>
          </w:p>
        </w:tc>
        <w:tc>
          <w:tcPr>
            <w:tcW w:w="1701" w:type="dxa"/>
          </w:tcPr>
          <w:p w:rsidR="00C732BE" w:rsidRDefault="008F1EA7" w:rsidP="00C732BE">
            <w:pPr>
              <w:snapToGrid w:val="0"/>
              <w:spacing w:line="240" w:lineRule="exact"/>
              <w:ind w:left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МБУК</w:t>
            </w:r>
          </w:p>
          <w:p w:rsidR="008F1EA7" w:rsidRPr="00C732BE" w:rsidRDefault="008F1EA7" w:rsidP="00C732BE">
            <w:pPr>
              <w:snapToGrid w:val="0"/>
              <w:spacing w:line="240" w:lineRule="exact"/>
              <w:ind w:left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«Грачевский РДК»</w:t>
            </w:r>
          </w:p>
        </w:tc>
        <w:tc>
          <w:tcPr>
            <w:tcW w:w="2268" w:type="dxa"/>
          </w:tcPr>
          <w:p w:rsidR="008F1EA7" w:rsidRPr="00C732BE" w:rsidRDefault="008F1EA7" w:rsidP="00C732B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отдел социального развития</w:t>
            </w:r>
          </w:p>
          <w:p w:rsidR="008F1EA7" w:rsidRPr="00C732BE" w:rsidRDefault="008F1EA7" w:rsidP="00C732BE">
            <w:pPr>
              <w:snapToGrid w:val="0"/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8F1EA7" w:rsidRPr="00C732BE" w:rsidRDefault="008F1EA7" w:rsidP="00C732B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Зайцева Н.Г.</w:t>
            </w:r>
          </w:p>
          <w:p w:rsidR="008F1EA7" w:rsidRPr="00C732BE" w:rsidRDefault="008F1EA7" w:rsidP="00C732B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МКУ «Центр мол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о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дежи «Юность»</w:t>
            </w:r>
          </w:p>
          <w:p w:rsidR="008F1EA7" w:rsidRPr="00C732BE" w:rsidRDefault="008F1EA7" w:rsidP="00C732BE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Батуева О.С.,</w:t>
            </w:r>
          </w:p>
          <w:p w:rsidR="008F1EA7" w:rsidRPr="00C732BE" w:rsidRDefault="008F1EA7" w:rsidP="00C732BE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732BE"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</w:rPr>
              <w:t>отдел военного к</w:t>
            </w:r>
            <w:r w:rsidRPr="00C732BE"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</w:rPr>
              <w:t>о</w:t>
            </w:r>
            <w:r w:rsidRPr="00C732BE"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</w:rPr>
              <w:t>миссариата Ста</w:t>
            </w:r>
            <w:r w:rsidRPr="00C732BE"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</w:rPr>
              <w:t>в</w:t>
            </w:r>
            <w:r w:rsidRPr="00C732BE"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</w:rPr>
              <w:t>ропольского края по г. Светлоград, Петровскому и Гр</w:t>
            </w:r>
            <w:r w:rsidRPr="00C732BE"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</w:rPr>
              <w:t>а</w:t>
            </w:r>
            <w:r w:rsidRPr="00C732BE"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</w:rPr>
              <w:t>чевскому округам (по согласованию),</w:t>
            </w:r>
          </w:p>
          <w:p w:rsidR="008F1EA7" w:rsidRPr="00C732BE" w:rsidRDefault="008F1EA7" w:rsidP="00C732BE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kern w:val="1"/>
                <w:sz w:val="24"/>
                <w:szCs w:val="24"/>
              </w:rPr>
            </w:pPr>
            <w:r w:rsidRPr="00C732BE"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</w:rPr>
              <w:t>управление культ</w:t>
            </w:r>
            <w:r w:rsidRPr="00C732BE"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</w:rPr>
              <w:t>у</w:t>
            </w:r>
            <w:r w:rsidRPr="00C732BE"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</w:rPr>
              <w:t>ры и туризма адм</w:t>
            </w:r>
            <w:r w:rsidRPr="00C732BE"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</w:rPr>
              <w:t>и</w:t>
            </w:r>
            <w:r w:rsidRPr="00C732BE"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</w:rPr>
              <w:t>нистрации Граче</w:t>
            </w:r>
            <w:r w:rsidRPr="00C732BE"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</w:rPr>
              <w:t>в</w:t>
            </w:r>
            <w:r w:rsidRPr="00C732BE"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</w:rPr>
              <w:t>ского муниципал</w:t>
            </w:r>
            <w:r w:rsidRPr="00C732BE"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</w:rPr>
              <w:t>ь</w:t>
            </w:r>
            <w:r w:rsidRPr="00C732BE"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</w:rPr>
              <w:t>ного округа (далее – Управление кул</w:t>
            </w:r>
            <w:r w:rsidRPr="00C732BE"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</w:rPr>
              <w:t>ь</w:t>
            </w:r>
            <w:r w:rsidRPr="00C732BE"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</w:rPr>
              <w:t>туры)</w:t>
            </w:r>
          </w:p>
          <w:p w:rsidR="008F1EA7" w:rsidRPr="00C732BE" w:rsidRDefault="008F1EA7" w:rsidP="00C732BE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C732B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территориальные управления адм</w:t>
            </w:r>
            <w:r w:rsidRPr="00C732B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и</w:t>
            </w:r>
            <w:r w:rsidRPr="00C732B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нистрации Граче</w:t>
            </w:r>
            <w:r w:rsidRPr="00C732B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в</w:t>
            </w:r>
            <w:r w:rsidRPr="00C732B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ского муниципал</w:t>
            </w:r>
            <w:r w:rsidRPr="00C732B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ь</w:t>
            </w:r>
            <w:r w:rsidRPr="00C732B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ного округа</w:t>
            </w:r>
          </w:p>
        </w:tc>
      </w:tr>
      <w:tr w:rsidR="008F1EA7" w:rsidRPr="00C732BE" w:rsidTr="00C732BE">
        <w:trPr>
          <w:trHeight w:val="3129"/>
        </w:trPr>
        <w:tc>
          <w:tcPr>
            <w:tcW w:w="817" w:type="dxa"/>
          </w:tcPr>
          <w:p w:rsidR="008F1EA7" w:rsidRPr="00C732BE" w:rsidRDefault="008F1EA7" w:rsidP="00C732B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lastRenderedPageBreak/>
              <w:t>2.10.</w:t>
            </w:r>
          </w:p>
        </w:tc>
        <w:tc>
          <w:tcPr>
            <w:tcW w:w="3119" w:type="dxa"/>
          </w:tcPr>
          <w:p w:rsidR="008F1EA7" w:rsidRPr="00C732BE" w:rsidRDefault="008F1EA7" w:rsidP="00C732BE">
            <w:pPr>
              <w:snapToGrid w:val="0"/>
              <w:spacing w:line="240" w:lineRule="exact"/>
              <w:ind w:left="34" w:right="33"/>
              <w:contextualSpacing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C732B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Организация и проведение молодежного фестиваля «Мы выбираем жизнь!»</w:t>
            </w:r>
          </w:p>
        </w:tc>
        <w:tc>
          <w:tcPr>
            <w:tcW w:w="1701" w:type="dxa"/>
            <w:gridSpan w:val="2"/>
          </w:tcPr>
          <w:p w:rsidR="008F1EA7" w:rsidRPr="00C732BE" w:rsidRDefault="008F1EA7" w:rsidP="00C732BE">
            <w:pPr>
              <w:suppressAutoHyphens/>
              <w:spacing w:line="240" w:lineRule="exact"/>
              <w:ind w:right="-44"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C732B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22.11.2022</w:t>
            </w:r>
          </w:p>
        </w:tc>
        <w:tc>
          <w:tcPr>
            <w:tcW w:w="1701" w:type="dxa"/>
          </w:tcPr>
          <w:p w:rsidR="00C732BE" w:rsidRDefault="008F1EA7" w:rsidP="00C732BE">
            <w:pPr>
              <w:snapToGrid w:val="0"/>
              <w:spacing w:line="240" w:lineRule="exact"/>
              <w:ind w:left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образов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а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тельные</w:t>
            </w:r>
          </w:p>
          <w:p w:rsidR="008F1EA7" w:rsidRPr="00C732BE" w:rsidRDefault="008F1EA7" w:rsidP="00C732BE">
            <w:pPr>
              <w:snapToGrid w:val="0"/>
              <w:spacing w:line="240" w:lineRule="exact"/>
              <w:ind w:left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учреждения округа</w:t>
            </w:r>
          </w:p>
        </w:tc>
        <w:tc>
          <w:tcPr>
            <w:tcW w:w="2268" w:type="dxa"/>
          </w:tcPr>
          <w:p w:rsidR="008F1EA7" w:rsidRPr="00C732BE" w:rsidRDefault="008F1EA7" w:rsidP="00C732B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отдел социального развития</w:t>
            </w:r>
          </w:p>
          <w:p w:rsidR="008F1EA7" w:rsidRPr="00C732BE" w:rsidRDefault="008F1EA7" w:rsidP="00C732BE">
            <w:pPr>
              <w:snapToGrid w:val="0"/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8F1EA7" w:rsidRPr="00C732BE" w:rsidRDefault="008F1EA7" w:rsidP="00C732B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Зайцева Н.Г.</w:t>
            </w:r>
          </w:p>
          <w:p w:rsidR="008F1EA7" w:rsidRPr="00C732BE" w:rsidRDefault="008F1EA7" w:rsidP="00C732B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МКУ «Центр мол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о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дежи «Юность»</w:t>
            </w:r>
          </w:p>
          <w:p w:rsidR="008F1EA7" w:rsidRPr="00C732BE" w:rsidRDefault="008F1EA7" w:rsidP="00C732B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Батуева О.С.,</w:t>
            </w:r>
          </w:p>
          <w:p w:rsidR="008F1EA7" w:rsidRPr="00C732BE" w:rsidRDefault="008F1EA7" w:rsidP="00C732BE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Управление обр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а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зования,</w:t>
            </w:r>
          </w:p>
          <w:p w:rsidR="008F1EA7" w:rsidRPr="00C732BE" w:rsidRDefault="008F1EA7" w:rsidP="00C732BE">
            <w:pPr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C732B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территориальные управления администрации Грачевского муниципального округа</w:t>
            </w:r>
          </w:p>
        </w:tc>
      </w:tr>
      <w:tr w:rsidR="008F1EA7" w:rsidRPr="00C732BE" w:rsidTr="00C732BE">
        <w:tc>
          <w:tcPr>
            <w:tcW w:w="817" w:type="dxa"/>
          </w:tcPr>
          <w:p w:rsidR="008F1EA7" w:rsidRPr="00C732BE" w:rsidRDefault="008F1EA7" w:rsidP="00C732B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3119" w:type="dxa"/>
          </w:tcPr>
          <w:p w:rsidR="008F1EA7" w:rsidRPr="00C732BE" w:rsidRDefault="008F1EA7" w:rsidP="00C732BE">
            <w:pPr>
              <w:snapToGrid w:val="0"/>
              <w:spacing w:line="240" w:lineRule="exact"/>
              <w:ind w:left="34" w:right="33"/>
              <w:contextualSpacing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C732B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Участие в краевой акции «День матери», акции «Цветы России — мамам!»</w:t>
            </w:r>
          </w:p>
        </w:tc>
        <w:tc>
          <w:tcPr>
            <w:tcW w:w="1701" w:type="dxa"/>
            <w:gridSpan w:val="2"/>
          </w:tcPr>
          <w:p w:rsidR="008F1EA7" w:rsidRPr="00C732BE" w:rsidRDefault="008F1EA7" w:rsidP="00C732BE">
            <w:pPr>
              <w:suppressAutoHyphens/>
              <w:spacing w:line="240" w:lineRule="exact"/>
              <w:ind w:right="-44"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C732B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25.11.2022</w:t>
            </w:r>
          </w:p>
        </w:tc>
        <w:tc>
          <w:tcPr>
            <w:tcW w:w="1701" w:type="dxa"/>
          </w:tcPr>
          <w:p w:rsidR="008F1EA7" w:rsidRPr="00C732BE" w:rsidRDefault="008F1EA7" w:rsidP="00C732BE">
            <w:pPr>
              <w:snapToGrid w:val="0"/>
              <w:spacing w:line="240" w:lineRule="exact"/>
              <w:ind w:left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улицы с</w:t>
            </w:r>
            <w:proofErr w:type="gramStart"/>
            <w:r w:rsidRPr="00C732BE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C732BE">
              <w:rPr>
                <w:rFonts w:ascii="Times New Roman" w:hAnsi="Times New Roman"/>
                <w:sz w:val="24"/>
                <w:szCs w:val="24"/>
              </w:rPr>
              <w:t>рачевка</w:t>
            </w:r>
          </w:p>
        </w:tc>
        <w:tc>
          <w:tcPr>
            <w:tcW w:w="2268" w:type="dxa"/>
          </w:tcPr>
          <w:p w:rsidR="008F1EA7" w:rsidRPr="00C732BE" w:rsidRDefault="008F1EA7" w:rsidP="00C732B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отдел социального развития</w:t>
            </w:r>
          </w:p>
          <w:p w:rsidR="008F1EA7" w:rsidRPr="00C732BE" w:rsidRDefault="008F1EA7" w:rsidP="00C732BE">
            <w:pPr>
              <w:snapToGrid w:val="0"/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8F1EA7" w:rsidRPr="00C732BE" w:rsidRDefault="008F1EA7" w:rsidP="00C732B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Зайцева Н.Г.</w:t>
            </w:r>
          </w:p>
          <w:p w:rsidR="008F1EA7" w:rsidRPr="00C732BE" w:rsidRDefault="008F1EA7" w:rsidP="00C732B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МКУ «Центр мол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о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дежи «Юность»</w:t>
            </w:r>
          </w:p>
          <w:p w:rsidR="008F1EA7" w:rsidRPr="00C732BE" w:rsidRDefault="008F1EA7" w:rsidP="00C732BE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Батуева О.С.</w:t>
            </w:r>
          </w:p>
        </w:tc>
      </w:tr>
      <w:tr w:rsidR="008F1EA7" w:rsidRPr="00C732BE" w:rsidTr="00C732BE">
        <w:tc>
          <w:tcPr>
            <w:tcW w:w="817" w:type="dxa"/>
          </w:tcPr>
          <w:p w:rsidR="008F1EA7" w:rsidRPr="00C732BE" w:rsidRDefault="008F1EA7" w:rsidP="00C732B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3119" w:type="dxa"/>
          </w:tcPr>
          <w:p w:rsidR="008F1EA7" w:rsidRPr="00C732BE" w:rsidRDefault="008F1EA7" w:rsidP="00C732BE">
            <w:pPr>
              <w:snapToGrid w:val="0"/>
              <w:spacing w:line="240" w:lineRule="exact"/>
              <w:ind w:left="34" w:right="33"/>
              <w:contextualSpacing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kern w:val="1"/>
                <w:sz w:val="24"/>
                <w:szCs w:val="24"/>
              </w:rPr>
              <w:t>Организация и проведение заседания «Клуба молодой семьи»</w:t>
            </w:r>
          </w:p>
        </w:tc>
        <w:tc>
          <w:tcPr>
            <w:tcW w:w="1701" w:type="dxa"/>
            <w:gridSpan w:val="2"/>
          </w:tcPr>
          <w:p w:rsidR="008F1EA7" w:rsidRPr="00C732BE" w:rsidRDefault="008F1EA7" w:rsidP="00C732BE">
            <w:pPr>
              <w:suppressAutoHyphens/>
              <w:spacing w:line="240" w:lineRule="exact"/>
              <w:ind w:right="-44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C732B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25.11.2022</w:t>
            </w:r>
          </w:p>
        </w:tc>
        <w:tc>
          <w:tcPr>
            <w:tcW w:w="1701" w:type="dxa"/>
          </w:tcPr>
          <w:p w:rsidR="008F1EA7" w:rsidRPr="00C732BE" w:rsidRDefault="008F1EA7" w:rsidP="00C732BE">
            <w:pPr>
              <w:snapToGrid w:val="0"/>
              <w:spacing w:line="240" w:lineRule="exact"/>
              <w:ind w:left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отдел ЗАГС Управления ЗАГС Ста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в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ропольского края по Гр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а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чевскому району</w:t>
            </w:r>
          </w:p>
        </w:tc>
        <w:tc>
          <w:tcPr>
            <w:tcW w:w="2268" w:type="dxa"/>
          </w:tcPr>
          <w:p w:rsidR="008F1EA7" w:rsidRPr="00C732BE" w:rsidRDefault="008F1EA7" w:rsidP="00C732B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отдел социального развития</w:t>
            </w:r>
          </w:p>
          <w:p w:rsidR="008F1EA7" w:rsidRPr="00C732BE" w:rsidRDefault="008F1EA7" w:rsidP="00C732BE">
            <w:pPr>
              <w:snapToGrid w:val="0"/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8F1EA7" w:rsidRPr="00C732BE" w:rsidRDefault="008F1EA7" w:rsidP="00C732B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Зайцева Н.Г.</w:t>
            </w:r>
          </w:p>
          <w:p w:rsidR="008F1EA7" w:rsidRPr="00C732BE" w:rsidRDefault="008F1EA7" w:rsidP="00C732B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МКУ «Центр мол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о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дежи «Юность»</w:t>
            </w:r>
          </w:p>
          <w:p w:rsidR="008F1EA7" w:rsidRPr="00C732BE" w:rsidRDefault="008F1EA7" w:rsidP="00C732BE">
            <w:pPr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Батуева О.С.,</w:t>
            </w:r>
          </w:p>
          <w:p w:rsidR="008F1EA7" w:rsidRPr="00C732BE" w:rsidRDefault="008F1EA7" w:rsidP="00C732BE">
            <w:pPr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отдел ЗАГС Управления ЗАГС Ставропольского края по Грачевскому району Перепелкина В.Д. (по согласованию)</w:t>
            </w:r>
          </w:p>
        </w:tc>
      </w:tr>
      <w:tr w:rsidR="008F1EA7" w:rsidRPr="00C732BE" w:rsidTr="00C732BE">
        <w:tc>
          <w:tcPr>
            <w:tcW w:w="817" w:type="dxa"/>
          </w:tcPr>
          <w:p w:rsidR="008F1EA7" w:rsidRPr="00C732BE" w:rsidRDefault="008F1EA7" w:rsidP="00C732B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2.13.</w:t>
            </w:r>
          </w:p>
        </w:tc>
        <w:tc>
          <w:tcPr>
            <w:tcW w:w="3119" w:type="dxa"/>
          </w:tcPr>
          <w:p w:rsidR="008F1EA7" w:rsidRPr="00C732BE" w:rsidRDefault="008F1EA7" w:rsidP="00C732BE">
            <w:pPr>
              <w:suppressAutoHyphens/>
              <w:spacing w:line="240" w:lineRule="exact"/>
              <w:ind w:right="105"/>
              <w:contextualSpacing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C732B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 xml:space="preserve">Организация и проведение акции «Красная лента», посвященная </w:t>
            </w:r>
            <w:proofErr w:type="gramStart"/>
            <w:r w:rsidRPr="00C732B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Всемирному</w:t>
            </w:r>
            <w:proofErr w:type="gramEnd"/>
            <w:r w:rsidRPr="00C732B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 xml:space="preserve"> Дню борьбы со </w:t>
            </w:r>
            <w:proofErr w:type="spellStart"/>
            <w:r w:rsidRPr="00C732B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1701" w:type="dxa"/>
            <w:gridSpan w:val="2"/>
          </w:tcPr>
          <w:p w:rsidR="008F1EA7" w:rsidRPr="00C732BE" w:rsidRDefault="008F1EA7" w:rsidP="00C732BE">
            <w:pPr>
              <w:suppressAutoHyphens/>
              <w:spacing w:line="240" w:lineRule="exact"/>
              <w:ind w:right="-44"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C732BE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02.12.2022</w:t>
            </w:r>
          </w:p>
        </w:tc>
        <w:tc>
          <w:tcPr>
            <w:tcW w:w="1701" w:type="dxa"/>
          </w:tcPr>
          <w:p w:rsidR="008F1EA7" w:rsidRPr="00C732BE" w:rsidRDefault="008F1EA7" w:rsidP="00C732BE">
            <w:pPr>
              <w:snapToGrid w:val="0"/>
              <w:spacing w:line="240" w:lineRule="exact"/>
              <w:ind w:left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улицы с</w:t>
            </w:r>
            <w:proofErr w:type="gramStart"/>
            <w:r w:rsidRPr="00C732BE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C732BE">
              <w:rPr>
                <w:rFonts w:ascii="Times New Roman" w:hAnsi="Times New Roman"/>
                <w:sz w:val="24"/>
                <w:szCs w:val="24"/>
              </w:rPr>
              <w:t>рачевка</w:t>
            </w:r>
          </w:p>
        </w:tc>
        <w:tc>
          <w:tcPr>
            <w:tcW w:w="2268" w:type="dxa"/>
          </w:tcPr>
          <w:p w:rsidR="008F1EA7" w:rsidRPr="00C732BE" w:rsidRDefault="008F1EA7" w:rsidP="00C732B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МКУ «Центр мол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о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дежи «Юность»</w:t>
            </w:r>
          </w:p>
          <w:p w:rsidR="008F1EA7" w:rsidRPr="00C732BE" w:rsidRDefault="008F1EA7" w:rsidP="00C732BE">
            <w:pPr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Батуева О.С.</w:t>
            </w:r>
          </w:p>
          <w:p w:rsidR="008F1EA7" w:rsidRPr="00C732BE" w:rsidRDefault="008F1EA7" w:rsidP="00C732BE">
            <w:pPr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</w:p>
        </w:tc>
      </w:tr>
      <w:tr w:rsidR="008F1EA7" w:rsidRPr="00C732BE" w:rsidTr="00C732BE">
        <w:tc>
          <w:tcPr>
            <w:tcW w:w="817" w:type="dxa"/>
          </w:tcPr>
          <w:p w:rsidR="008F1EA7" w:rsidRPr="00C732BE" w:rsidRDefault="008F1EA7" w:rsidP="00C732B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2.14.</w:t>
            </w:r>
          </w:p>
        </w:tc>
        <w:tc>
          <w:tcPr>
            <w:tcW w:w="3119" w:type="dxa"/>
          </w:tcPr>
          <w:p w:rsidR="008F1EA7" w:rsidRPr="00C732BE" w:rsidRDefault="008F1EA7" w:rsidP="00C732BE">
            <w:pPr>
              <w:suppressAutoHyphens/>
              <w:spacing w:line="240" w:lineRule="exact"/>
              <w:ind w:right="105"/>
              <w:contextualSpacing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C732B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Организация и проведение акции День неизвестного солдата</w:t>
            </w:r>
          </w:p>
        </w:tc>
        <w:tc>
          <w:tcPr>
            <w:tcW w:w="1701" w:type="dxa"/>
            <w:gridSpan w:val="2"/>
          </w:tcPr>
          <w:p w:rsidR="008F1EA7" w:rsidRPr="00C732BE" w:rsidRDefault="008F1EA7" w:rsidP="00C732BE">
            <w:pPr>
              <w:suppressAutoHyphens/>
              <w:spacing w:line="240" w:lineRule="exact"/>
              <w:ind w:right="-44"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C732B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03.12.2022</w:t>
            </w:r>
          </w:p>
        </w:tc>
        <w:tc>
          <w:tcPr>
            <w:tcW w:w="1701" w:type="dxa"/>
          </w:tcPr>
          <w:p w:rsidR="008F1EA7" w:rsidRPr="00C732BE" w:rsidRDefault="008F1EA7" w:rsidP="00C732BE">
            <w:pPr>
              <w:snapToGrid w:val="0"/>
              <w:spacing w:line="240" w:lineRule="exact"/>
              <w:ind w:left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пл</w:t>
            </w:r>
            <w:proofErr w:type="gramStart"/>
            <w:r w:rsidRPr="00C732BE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C732BE">
              <w:rPr>
                <w:rFonts w:ascii="Times New Roman" w:hAnsi="Times New Roman"/>
                <w:sz w:val="24"/>
                <w:szCs w:val="24"/>
              </w:rPr>
              <w:t>ероев</w:t>
            </w:r>
          </w:p>
          <w:p w:rsidR="008F1EA7" w:rsidRPr="00C732BE" w:rsidRDefault="008F1EA7" w:rsidP="00C732BE">
            <w:pPr>
              <w:snapToGrid w:val="0"/>
              <w:spacing w:line="240" w:lineRule="exact"/>
              <w:ind w:left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732BE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C732BE">
              <w:rPr>
                <w:rFonts w:ascii="Times New Roman" w:hAnsi="Times New Roman"/>
                <w:sz w:val="24"/>
                <w:szCs w:val="24"/>
              </w:rPr>
              <w:t>рачевка</w:t>
            </w:r>
          </w:p>
        </w:tc>
        <w:tc>
          <w:tcPr>
            <w:tcW w:w="2268" w:type="dxa"/>
          </w:tcPr>
          <w:p w:rsidR="008F1EA7" w:rsidRPr="00C732BE" w:rsidRDefault="008F1EA7" w:rsidP="00C732B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МКУ «Центр мол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о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дежи «Юность»</w:t>
            </w:r>
          </w:p>
          <w:p w:rsidR="008F1EA7" w:rsidRPr="00C732BE" w:rsidRDefault="008F1EA7" w:rsidP="00C732BE">
            <w:pPr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Батуева О.С.,</w:t>
            </w:r>
          </w:p>
          <w:p w:rsidR="008F1EA7" w:rsidRPr="00C732BE" w:rsidRDefault="008F1EA7" w:rsidP="00C732BE">
            <w:pPr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C732B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активисты волонтерского движения округа</w:t>
            </w:r>
          </w:p>
        </w:tc>
      </w:tr>
      <w:tr w:rsidR="008F1EA7" w:rsidRPr="00C732BE" w:rsidTr="00C732BE">
        <w:tc>
          <w:tcPr>
            <w:tcW w:w="817" w:type="dxa"/>
          </w:tcPr>
          <w:p w:rsidR="008F1EA7" w:rsidRPr="00C732BE" w:rsidRDefault="008F1EA7" w:rsidP="00C732B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2.15.</w:t>
            </w:r>
          </w:p>
        </w:tc>
        <w:tc>
          <w:tcPr>
            <w:tcW w:w="3119" w:type="dxa"/>
          </w:tcPr>
          <w:p w:rsidR="008F1EA7" w:rsidRPr="00C732BE" w:rsidRDefault="008F1EA7" w:rsidP="00C732BE">
            <w:pPr>
              <w:suppressAutoHyphens/>
              <w:spacing w:line="240" w:lineRule="exact"/>
              <w:ind w:right="105"/>
              <w:contextualSpacing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C732B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Организация и проведение дня добровольца, посвященного празднованию Всемирного Дня добровольца</w:t>
            </w:r>
          </w:p>
        </w:tc>
        <w:tc>
          <w:tcPr>
            <w:tcW w:w="1701" w:type="dxa"/>
            <w:gridSpan w:val="2"/>
          </w:tcPr>
          <w:p w:rsidR="008F1EA7" w:rsidRPr="00C732BE" w:rsidRDefault="008F1EA7" w:rsidP="00C732BE">
            <w:pPr>
              <w:suppressAutoHyphens/>
              <w:spacing w:line="240" w:lineRule="exact"/>
              <w:ind w:right="-44"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C732B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05.12.2022</w:t>
            </w:r>
          </w:p>
          <w:p w:rsidR="008F1EA7" w:rsidRPr="00C732BE" w:rsidRDefault="008F1EA7" w:rsidP="00C732BE">
            <w:pPr>
              <w:suppressAutoHyphens/>
              <w:spacing w:line="240" w:lineRule="exact"/>
              <w:ind w:right="-44"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1EA7" w:rsidRPr="00C732BE" w:rsidRDefault="008F1EA7" w:rsidP="00C732BE">
            <w:pPr>
              <w:snapToGrid w:val="0"/>
              <w:spacing w:line="240" w:lineRule="exact"/>
              <w:ind w:left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большой зал администр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а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2268" w:type="dxa"/>
          </w:tcPr>
          <w:p w:rsidR="008F1EA7" w:rsidRPr="00C732BE" w:rsidRDefault="008F1EA7" w:rsidP="00C732B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отдел социального развития</w:t>
            </w:r>
          </w:p>
          <w:p w:rsidR="008F1EA7" w:rsidRPr="00C732BE" w:rsidRDefault="008F1EA7" w:rsidP="00C732BE">
            <w:pPr>
              <w:snapToGrid w:val="0"/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8F1EA7" w:rsidRPr="00C732BE" w:rsidRDefault="008F1EA7" w:rsidP="00C732B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Зайцева Н.Г.</w:t>
            </w:r>
          </w:p>
          <w:p w:rsidR="008F1EA7" w:rsidRPr="00C732BE" w:rsidRDefault="008F1EA7" w:rsidP="00C732B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МКУ «Центр мол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о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дежи «Юность»</w:t>
            </w:r>
          </w:p>
          <w:p w:rsidR="008F1EA7" w:rsidRPr="00C732BE" w:rsidRDefault="008F1EA7" w:rsidP="00C732BE">
            <w:pPr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Батуева О.С.,</w:t>
            </w:r>
          </w:p>
          <w:p w:rsidR="008F1EA7" w:rsidRPr="00C732BE" w:rsidRDefault="008F1EA7" w:rsidP="00C732BE">
            <w:pPr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C732B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 xml:space="preserve">активисты волонтерского движения Грачевского </w:t>
            </w:r>
            <w:r w:rsidRPr="00C732B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lastRenderedPageBreak/>
              <w:t>округа</w:t>
            </w:r>
          </w:p>
        </w:tc>
      </w:tr>
      <w:tr w:rsidR="008F1EA7" w:rsidRPr="00C732BE" w:rsidTr="00C732BE">
        <w:tc>
          <w:tcPr>
            <w:tcW w:w="817" w:type="dxa"/>
          </w:tcPr>
          <w:p w:rsidR="008F1EA7" w:rsidRPr="00C732BE" w:rsidRDefault="008F1EA7" w:rsidP="00C732B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lastRenderedPageBreak/>
              <w:t>2.16.</w:t>
            </w:r>
          </w:p>
        </w:tc>
        <w:tc>
          <w:tcPr>
            <w:tcW w:w="3119" w:type="dxa"/>
          </w:tcPr>
          <w:p w:rsidR="008F1EA7" w:rsidRPr="00C732BE" w:rsidRDefault="008F1EA7" w:rsidP="00C732BE">
            <w:pPr>
              <w:suppressAutoHyphens/>
              <w:spacing w:line="240" w:lineRule="exact"/>
              <w:ind w:right="105"/>
              <w:contextualSpacing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C732B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Организация и проведение акции День Героев Отечества</w:t>
            </w:r>
          </w:p>
        </w:tc>
        <w:tc>
          <w:tcPr>
            <w:tcW w:w="1701" w:type="dxa"/>
            <w:gridSpan w:val="2"/>
          </w:tcPr>
          <w:p w:rsidR="008F1EA7" w:rsidRPr="00C732BE" w:rsidRDefault="008F1EA7" w:rsidP="00C732BE">
            <w:pPr>
              <w:suppressAutoHyphens/>
              <w:spacing w:line="240" w:lineRule="exact"/>
              <w:ind w:right="-44"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C732B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09.12.2022</w:t>
            </w:r>
          </w:p>
        </w:tc>
        <w:tc>
          <w:tcPr>
            <w:tcW w:w="1701" w:type="dxa"/>
          </w:tcPr>
          <w:p w:rsidR="008F1EA7" w:rsidRPr="00C732BE" w:rsidRDefault="008F1EA7" w:rsidP="00C732BE">
            <w:pPr>
              <w:snapToGrid w:val="0"/>
              <w:spacing w:line="240" w:lineRule="exact"/>
              <w:ind w:left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пл</w:t>
            </w:r>
            <w:proofErr w:type="gramStart"/>
            <w:r w:rsidRPr="00C732BE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C732BE">
              <w:rPr>
                <w:rFonts w:ascii="Times New Roman" w:hAnsi="Times New Roman"/>
                <w:sz w:val="24"/>
                <w:szCs w:val="24"/>
              </w:rPr>
              <w:t>ероев с.Грачевка</w:t>
            </w:r>
          </w:p>
        </w:tc>
        <w:tc>
          <w:tcPr>
            <w:tcW w:w="2268" w:type="dxa"/>
          </w:tcPr>
          <w:p w:rsidR="008F1EA7" w:rsidRPr="00C732BE" w:rsidRDefault="008F1EA7" w:rsidP="00C732B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МКУ «Центр мол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о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дежи «Юность»</w:t>
            </w:r>
          </w:p>
          <w:p w:rsidR="008F1EA7" w:rsidRPr="00C732BE" w:rsidRDefault="008F1EA7" w:rsidP="00C732BE">
            <w:pPr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Батуева О.С.,</w:t>
            </w:r>
          </w:p>
          <w:p w:rsidR="008F1EA7" w:rsidRPr="00C732BE" w:rsidRDefault="008F1EA7" w:rsidP="00C732BE">
            <w:pPr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C732B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активисты волонтерского движения Грачевского округа</w:t>
            </w:r>
          </w:p>
        </w:tc>
      </w:tr>
      <w:tr w:rsidR="008F1EA7" w:rsidRPr="00C732BE" w:rsidTr="00C732BE">
        <w:tc>
          <w:tcPr>
            <w:tcW w:w="817" w:type="dxa"/>
          </w:tcPr>
          <w:p w:rsidR="008F1EA7" w:rsidRPr="00C732BE" w:rsidRDefault="008F1EA7" w:rsidP="00C732B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2.17.</w:t>
            </w:r>
          </w:p>
        </w:tc>
        <w:tc>
          <w:tcPr>
            <w:tcW w:w="3119" w:type="dxa"/>
          </w:tcPr>
          <w:p w:rsidR="008F1EA7" w:rsidRPr="00C732BE" w:rsidRDefault="008F1EA7" w:rsidP="00C732BE">
            <w:pPr>
              <w:suppressAutoHyphens/>
              <w:spacing w:line="240" w:lineRule="exact"/>
              <w:ind w:right="105"/>
              <w:contextualSpacing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C732B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Организация и проведение акции «Улицы героев»</w:t>
            </w:r>
          </w:p>
        </w:tc>
        <w:tc>
          <w:tcPr>
            <w:tcW w:w="1701" w:type="dxa"/>
            <w:gridSpan w:val="2"/>
          </w:tcPr>
          <w:p w:rsidR="008F1EA7" w:rsidRPr="00C732BE" w:rsidRDefault="008F1EA7" w:rsidP="00C732BE">
            <w:pPr>
              <w:suppressAutoHyphens/>
              <w:spacing w:line="240" w:lineRule="exact"/>
              <w:ind w:right="-44"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C732B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09.12.2022</w:t>
            </w:r>
          </w:p>
        </w:tc>
        <w:tc>
          <w:tcPr>
            <w:tcW w:w="1701" w:type="dxa"/>
          </w:tcPr>
          <w:p w:rsidR="00C732BE" w:rsidRDefault="00C732BE" w:rsidP="00C732BE">
            <w:pPr>
              <w:snapToGrid w:val="0"/>
              <w:spacing w:line="240" w:lineRule="exact"/>
              <w:ind w:left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улицы</w:t>
            </w:r>
          </w:p>
          <w:p w:rsidR="00C732BE" w:rsidRDefault="00C732BE" w:rsidP="00C732BE">
            <w:pPr>
              <w:snapToGrid w:val="0"/>
              <w:spacing w:line="240" w:lineRule="exact"/>
              <w:ind w:left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населенных</w:t>
            </w:r>
          </w:p>
          <w:p w:rsidR="008F1EA7" w:rsidRPr="00C732BE" w:rsidRDefault="00C732BE" w:rsidP="00C732BE">
            <w:pPr>
              <w:snapToGrid w:val="0"/>
              <w:spacing w:line="240" w:lineRule="exact"/>
              <w:ind w:left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пунктов</w:t>
            </w:r>
          </w:p>
        </w:tc>
        <w:tc>
          <w:tcPr>
            <w:tcW w:w="2268" w:type="dxa"/>
          </w:tcPr>
          <w:p w:rsidR="00C732BE" w:rsidRDefault="008F1EA7" w:rsidP="00C732B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МКУ «Центр</w:t>
            </w:r>
          </w:p>
          <w:p w:rsidR="008F1EA7" w:rsidRPr="00C732BE" w:rsidRDefault="008F1EA7" w:rsidP="00C732B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молодежи «Юность»</w:t>
            </w:r>
          </w:p>
          <w:p w:rsidR="008F1EA7" w:rsidRPr="00C732BE" w:rsidRDefault="008F1EA7" w:rsidP="00C732BE">
            <w:pPr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Батуева О.С.</w:t>
            </w:r>
          </w:p>
        </w:tc>
      </w:tr>
      <w:tr w:rsidR="008F1EA7" w:rsidRPr="00C732BE" w:rsidTr="00C732BE">
        <w:tc>
          <w:tcPr>
            <w:tcW w:w="817" w:type="dxa"/>
          </w:tcPr>
          <w:p w:rsidR="008F1EA7" w:rsidRPr="00C732BE" w:rsidRDefault="008F1EA7" w:rsidP="00C732B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2.18.</w:t>
            </w:r>
          </w:p>
        </w:tc>
        <w:tc>
          <w:tcPr>
            <w:tcW w:w="3119" w:type="dxa"/>
          </w:tcPr>
          <w:p w:rsidR="008F1EA7" w:rsidRPr="00C732BE" w:rsidRDefault="008F1EA7" w:rsidP="00C732BE">
            <w:pPr>
              <w:snapToGrid w:val="0"/>
              <w:spacing w:line="240" w:lineRule="exact"/>
              <w:ind w:left="34" w:righ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kern w:val="2"/>
                <w:sz w:val="24"/>
                <w:szCs w:val="24"/>
              </w:rPr>
              <w:t>Организация и проведение церемонии торжественного вручения паспортов юным гражданам Российской Ф</w:t>
            </w:r>
            <w:r w:rsidRPr="00C732BE">
              <w:rPr>
                <w:rFonts w:ascii="Times New Roman" w:hAnsi="Times New Roman"/>
                <w:kern w:val="2"/>
                <w:sz w:val="24"/>
                <w:szCs w:val="24"/>
              </w:rPr>
              <w:t>е</w:t>
            </w:r>
            <w:r w:rsidRPr="00C732BE">
              <w:rPr>
                <w:rFonts w:ascii="Times New Roman" w:hAnsi="Times New Roman"/>
                <w:kern w:val="2"/>
                <w:sz w:val="24"/>
                <w:szCs w:val="24"/>
              </w:rPr>
              <w:t>дерации, в рамках всеро</w:t>
            </w:r>
            <w:r w:rsidRPr="00C732BE">
              <w:rPr>
                <w:rFonts w:ascii="Times New Roman" w:hAnsi="Times New Roman"/>
                <w:kern w:val="2"/>
                <w:sz w:val="24"/>
                <w:szCs w:val="24"/>
              </w:rPr>
              <w:t>с</w:t>
            </w:r>
            <w:r w:rsidRPr="00C732BE">
              <w:rPr>
                <w:rFonts w:ascii="Times New Roman" w:hAnsi="Times New Roman"/>
                <w:kern w:val="2"/>
                <w:sz w:val="24"/>
                <w:szCs w:val="24"/>
              </w:rPr>
              <w:t>сийской акции «Мы – гр</w:t>
            </w:r>
            <w:r w:rsidRPr="00C732BE">
              <w:rPr>
                <w:rFonts w:ascii="Times New Roman" w:hAnsi="Times New Roman"/>
                <w:kern w:val="2"/>
                <w:sz w:val="24"/>
                <w:szCs w:val="24"/>
              </w:rPr>
              <w:t>а</w:t>
            </w:r>
            <w:r w:rsidRPr="00C732BE">
              <w:rPr>
                <w:rFonts w:ascii="Times New Roman" w:hAnsi="Times New Roman"/>
                <w:kern w:val="2"/>
                <w:sz w:val="24"/>
                <w:szCs w:val="24"/>
              </w:rPr>
              <w:t xml:space="preserve">ждане России!» </w:t>
            </w:r>
          </w:p>
        </w:tc>
        <w:tc>
          <w:tcPr>
            <w:tcW w:w="1701" w:type="dxa"/>
            <w:gridSpan w:val="2"/>
          </w:tcPr>
          <w:p w:rsidR="008F1EA7" w:rsidRPr="00C732BE" w:rsidRDefault="008F1EA7" w:rsidP="00C732BE">
            <w:pPr>
              <w:snapToGrid w:val="0"/>
              <w:spacing w:line="240" w:lineRule="exact"/>
              <w:ind w:right="-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12.12.2022</w:t>
            </w:r>
          </w:p>
        </w:tc>
        <w:tc>
          <w:tcPr>
            <w:tcW w:w="1701" w:type="dxa"/>
          </w:tcPr>
          <w:p w:rsidR="008F1EA7" w:rsidRPr="00C732BE" w:rsidRDefault="008F1EA7" w:rsidP="00C732BE">
            <w:pPr>
              <w:snapToGrid w:val="0"/>
              <w:spacing w:line="240" w:lineRule="exact"/>
              <w:ind w:left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малый зал администр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а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2268" w:type="dxa"/>
          </w:tcPr>
          <w:p w:rsidR="008F1EA7" w:rsidRPr="00C732BE" w:rsidRDefault="008F1EA7" w:rsidP="00C732B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отдел социального развития</w:t>
            </w:r>
          </w:p>
          <w:p w:rsidR="008F1EA7" w:rsidRPr="00C732BE" w:rsidRDefault="008F1EA7" w:rsidP="00C732BE">
            <w:pPr>
              <w:snapToGrid w:val="0"/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8F1EA7" w:rsidRPr="00C732BE" w:rsidRDefault="008F1EA7" w:rsidP="00C732B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Зайцева Н.Г.</w:t>
            </w:r>
          </w:p>
          <w:p w:rsidR="00C732BE" w:rsidRDefault="008F1EA7" w:rsidP="00C732B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МКУ «Центр</w:t>
            </w:r>
          </w:p>
          <w:p w:rsidR="008F1EA7" w:rsidRPr="00C732BE" w:rsidRDefault="008F1EA7" w:rsidP="00C732B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молодежи «Юность»</w:t>
            </w:r>
          </w:p>
          <w:p w:rsidR="008F1EA7" w:rsidRPr="00C732BE" w:rsidRDefault="008F1EA7" w:rsidP="00C732B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Батуева О.С.,</w:t>
            </w:r>
          </w:p>
          <w:p w:rsidR="008F1EA7" w:rsidRPr="00C732BE" w:rsidRDefault="008F1EA7" w:rsidP="00C732B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8F1EA7" w:rsidRPr="00C732BE" w:rsidRDefault="008F1EA7" w:rsidP="00C732B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  <w:p w:rsidR="008F1EA7" w:rsidRPr="00C732BE" w:rsidRDefault="008F1EA7" w:rsidP="00C732BE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Ореховская Е.В.</w:t>
            </w:r>
          </w:p>
          <w:p w:rsidR="008F1EA7" w:rsidRPr="00C732BE" w:rsidRDefault="008F1EA7" w:rsidP="00C732BE">
            <w:pPr>
              <w:spacing w:line="240" w:lineRule="exact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732BE"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</w:rPr>
              <w:t>отдел военного к</w:t>
            </w:r>
            <w:r w:rsidRPr="00C732BE"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</w:rPr>
              <w:t>о</w:t>
            </w:r>
            <w:r w:rsidRPr="00C732BE"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</w:rPr>
              <w:t>миссариата Ста</w:t>
            </w:r>
            <w:r w:rsidRPr="00C732BE"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</w:rPr>
              <w:t>в</w:t>
            </w:r>
            <w:r w:rsidRPr="00C732BE"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</w:rPr>
              <w:t>ропольского края по г. Светлоград, Петровскому и Гр</w:t>
            </w:r>
            <w:r w:rsidRPr="00C732BE"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</w:rPr>
              <w:t>а</w:t>
            </w:r>
            <w:r w:rsidRPr="00C732BE"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</w:rPr>
              <w:t>чевскому округам (по согласованию)</w:t>
            </w:r>
          </w:p>
        </w:tc>
      </w:tr>
      <w:tr w:rsidR="008F1EA7" w:rsidRPr="00C732BE" w:rsidTr="00C732BE">
        <w:tc>
          <w:tcPr>
            <w:tcW w:w="817" w:type="dxa"/>
          </w:tcPr>
          <w:p w:rsidR="008F1EA7" w:rsidRPr="00C732BE" w:rsidRDefault="008F1EA7" w:rsidP="00C732B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2.19.</w:t>
            </w:r>
          </w:p>
        </w:tc>
        <w:tc>
          <w:tcPr>
            <w:tcW w:w="3119" w:type="dxa"/>
          </w:tcPr>
          <w:p w:rsidR="008F1EA7" w:rsidRPr="00C732BE" w:rsidRDefault="008F1EA7" w:rsidP="00C732BE">
            <w:pPr>
              <w:suppressAutoHyphens/>
              <w:spacing w:line="240" w:lineRule="exact"/>
              <w:ind w:right="170"/>
              <w:contextualSpacing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C732BE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Организация и проведение социальных акций «ТРИКОЛОР», посвященных празднованию дней воинской славы, памятных дат, государственных праздников, установленных в Российской Федерации</w:t>
            </w:r>
          </w:p>
        </w:tc>
        <w:tc>
          <w:tcPr>
            <w:tcW w:w="1701" w:type="dxa"/>
            <w:gridSpan w:val="2"/>
          </w:tcPr>
          <w:p w:rsidR="008F1EA7" w:rsidRPr="00C732BE" w:rsidRDefault="008F1EA7" w:rsidP="00C732BE">
            <w:pPr>
              <w:snapToGrid w:val="0"/>
              <w:spacing w:line="240" w:lineRule="exact"/>
              <w:ind w:right="-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12.12.2022</w:t>
            </w:r>
          </w:p>
        </w:tc>
        <w:tc>
          <w:tcPr>
            <w:tcW w:w="1701" w:type="dxa"/>
          </w:tcPr>
          <w:p w:rsidR="008F1EA7" w:rsidRPr="00C732BE" w:rsidRDefault="008F1EA7" w:rsidP="00C732B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На оживле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н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 xml:space="preserve">ных улицах </w:t>
            </w:r>
            <w:proofErr w:type="gramStart"/>
            <w:r w:rsidRPr="00C732B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732BE">
              <w:rPr>
                <w:rFonts w:ascii="Times New Roman" w:hAnsi="Times New Roman"/>
                <w:sz w:val="24"/>
                <w:szCs w:val="24"/>
              </w:rPr>
              <w:t>. Грачевка</w:t>
            </w:r>
          </w:p>
        </w:tc>
        <w:tc>
          <w:tcPr>
            <w:tcW w:w="2268" w:type="dxa"/>
          </w:tcPr>
          <w:p w:rsidR="008F1EA7" w:rsidRPr="00C732BE" w:rsidRDefault="008F1EA7" w:rsidP="00C732B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МКУ «Центр мол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о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дежи «Юность»</w:t>
            </w:r>
          </w:p>
          <w:p w:rsidR="008F1EA7" w:rsidRPr="00C732BE" w:rsidRDefault="008F1EA7" w:rsidP="00C732B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Батуева О.С.</w:t>
            </w:r>
          </w:p>
          <w:p w:rsidR="008F1EA7" w:rsidRPr="00C732BE" w:rsidRDefault="008F1EA7" w:rsidP="00C732B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Управление обр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а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зования админис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т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рации Грачевского муниципального округа (далее – Управление обр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а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зования)</w:t>
            </w:r>
          </w:p>
          <w:p w:rsidR="008F1EA7" w:rsidRPr="00C732BE" w:rsidRDefault="008F1EA7" w:rsidP="00C732B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Ореховская Е.В.</w:t>
            </w:r>
          </w:p>
        </w:tc>
      </w:tr>
      <w:tr w:rsidR="008F1EA7" w:rsidRPr="00C732BE" w:rsidTr="00C732BE">
        <w:tc>
          <w:tcPr>
            <w:tcW w:w="817" w:type="dxa"/>
          </w:tcPr>
          <w:p w:rsidR="008F1EA7" w:rsidRPr="00C732BE" w:rsidRDefault="008F1EA7" w:rsidP="00C732B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2.20.</w:t>
            </w:r>
          </w:p>
        </w:tc>
        <w:tc>
          <w:tcPr>
            <w:tcW w:w="3119" w:type="dxa"/>
          </w:tcPr>
          <w:p w:rsidR="008F1EA7" w:rsidRPr="00C732BE" w:rsidRDefault="008F1EA7" w:rsidP="00C732BE">
            <w:pPr>
              <w:suppressAutoHyphens/>
              <w:spacing w:line="240" w:lineRule="exact"/>
              <w:ind w:right="170"/>
              <w:contextualSpacing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C732B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Организация и проведение торжественного приема у главы администрации Грачевского округа и награждение талантливой молодежи</w:t>
            </w:r>
          </w:p>
        </w:tc>
        <w:tc>
          <w:tcPr>
            <w:tcW w:w="1701" w:type="dxa"/>
            <w:gridSpan w:val="2"/>
          </w:tcPr>
          <w:p w:rsidR="008F1EA7" w:rsidRPr="00C732BE" w:rsidRDefault="008F1EA7" w:rsidP="00C732BE">
            <w:pPr>
              <w:suppressAutoHyphens/>
              <w:spacing w:line="240" w:lineRule="exact"/>
              <w:ind w:right="-44"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C732B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15.12.2022</w:t>
            </w:r>
          </w:p>
        </w:tc>
        <w:tc>
          <w:tcPr>
            <w:tcW w:w="1701" w:type="dxa"/>
          </w:tcPr>
          <w:p w:rsidR="008F1EA7" w:rsidRPr="00C732BE" w:rsidRDefault="008F1EA7" w:rsidP="00C732BE">
            <w:pPr>
              <w:snapToGrid w:val="0"/>
              <w:spacing w:line="240" w:lineRule="exact"/>
              <w:ind w:left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МБУК «Гр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а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чевская ра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й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онная би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б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лиотека»</w:t>
            </w:r>
          </w:p>
        </w:tc>
        <w:tc>
          <w:tcPr>
            <w:tcW w:w="2268" w:type="dxa"/>
          </w:tcPr>
          <w:p w:rsidR="008F1EA7" w:rsidRPr="00C732BE" w:rsidRDefault="008F1EA7" w:rsidP="00C732B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отдел социального развития</w:t>
            </w:r>
          </w:p>
          <w:p w:rsidR="008F1EA7" w:rsidRPr="00C732BE" w:rsidRDefault="008F1EA7" w:rsidP="00C732BE">
            <w:pPr>
              <w:snapToGrid w:val="0"/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8F1EA7" w:rsidRPr="00C732BE" w:rsidRDefault="008F1EA7" w:rsidP="00C732B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Зайцева Н.Г.</w:t>
            </w:r>
          </w:p>
          <w:p w:rsidR="008F1EA7" w:rsidRPr="00C732BE" w:rsidRDefault="008F1EA7" w:rsidP="00C732B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МКУ «Центр мол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о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дежи «Юность»</w:t>
            </w:r>
          </w:p>
          <w:p w:rsidR="008F1EA7" w:rsidRPr="00C732BE" w:rsidRDefault="008F1EA7" w:rsidP="00C732BE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Батуева О.С.,</w:t>
            </w:r>
          </w:p>
          <w:p w:rsidR="008F1EA7" w:rsidRPr="00C732BE" w:rsidRDefault="008F1EA7" w:rsidP="00C732B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Управление обр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а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  <w:p w:rsidR="008F1EA7" w:rsidRPr="00C732BE" w:rsidRDefault="008F1EA7" w:rsidP="00C732BE">
            <w:pPr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Ореховская Е.В.,</w:t>
            </w:r>
          </w:p>
          <w:p w:rsidR="008F1EA7" w:rsidRPr="00C732BE" w:rsidRDefault="008F1EA7" w:rsidP="00C732BE">
            <w:pPr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Управление культуры Чаплыгина И.В.</w:t>
            </w:r>
          </w:p>
        </w:tc>
      </w:tr>
      <w:tr w:rsidR="008F1EA7" w:rsidRPr="00C732BE" w:rsidTr="00C732BE">
        <w:tc>
          <w:tcPr>
            <w:tcW w:w="817" w:type="dxa"/>
          </w:tcPr>
          <w:p w:rsidR="008F1EA7" w:rsidRPr="00C732BE" w:rsidRDefault="008F1EA7" w:rsidP="00C732B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2.21.</w:t>
            </w:r>
          </w:p>
        </w:tc>
        <w:tc>
          <w:tcPr>
            <w:tcW w:w="3119" w:type="dxa"/>
          </w:tcPr>
          <w:p w:rsidR="008F1EA7" w:rsidRPr="00C732BE" w:rsidRDefault="008F1EA7" w:rsidP="00C732BE">
            <w:pPr>
              <w:suppressAutoHyphens/>
              <w:spacing w:line="240" w:lineRule="exact"/>
              <w:ind w:right="170"/>
              <w:contextualSpacing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C732B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C732B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конкурса-портфолио</w:t>
            </w:r>
            <w:proofErr w:type="spellEnd"/>
            <w:r w:rsidRPr="00C732B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 xml:space="preserve"> среди </w:t>
            </w:r>
            <w:r w:rsidRPr="00C732B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lastRenderedPageBreak/>
              <w:t>волонтерских отрядов и активистов-добровольцев «Лучший волонтерский отряд 2022»</w:t>
            </w:r>
          </w:p>
        </w:tc>
        <w:tc>
          <w:tcPr>
            <w:tcW w:w="1701" w:type="dxa"/>
            <w:gridSpan w:val="2"/>
          </w:tcPr>
          <w:p w:rsidR="008F1EA7" w:rsidRPr="00C732BE" w:rsidRDefault="008F1EA7" w:rsidP="00C732BE">
            <w:pPr>
              <w:suppressAutoHyphens/>
              <w:spacing w:line="240" w:lineRule="exact"/>
              <w:ind w:right="-44"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C732B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lastRenderedPageBreak/>
              <w:t>01-31.12.2022</w:t>
            </w:r>
          </w:p>
        </w:tc>
        <w:tc>
          <w:tcPr>
            <w:tcW w:w="1701" w:type="dxa"/>
          </w:tcPr>
          <w:p w:rsidR="008F1EA7" w:rsidRPr="00C732BE" w:rsidRDefault="008F1EA7" w:rsidP="00C732BE">
            <w:pPr>
              <w:snapToGrid w:val="0"/>
              <w:spacing w:line="240" w:lineRule="exact"/>
              <w:ind w:left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образов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а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тельные у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ч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реждения о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к</w:t>
            </w:r>
            <w:r w:rsidRPr="00C732BE">
              <w:rPr>
                <w:rFonts w:ascii="Times New Roman" w:hAnsi="Times New Roman"/>
                <w:sz w:val="24"/>
                <w:szCs w:val="24"/>
              </w:rPr>
              <w:lastRenderedPageBreak/>
              <w:t>руга</w:t>
            </w:r>
          </w:p>
        </w:tc>
        <w:tc>
          <w:tcPr>
            <w:tcW w:w="2268" w:type="dxa"/>
          </w:tcPr>
          <w:p w:rsidR="008F1EA7" w:rsidRPr="00C732BE" w:rsidRDefault="008F1EA7" w:rsidP="00C732B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lastRenderedPageBreak/>
              <w:t>отдел социального развития</w:t>
            </w:r>
          </w:p>
          <w:p w:rsidR="008F1EA7" w:rsidRPr="00C732BE" w:rsidRDefault="008F1EA7" w:rsidP="00C732BE">
            <w:pPr>
              <w:snapToGrid w:val="0"/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8F1EA7" w:rsidRPr="00C732BE" w:rsidRDefault="008F1EA7" w:rsidP="00C732B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lastRenderedPageBreak/>
              <w:t>Зайцева Н.Г.</w:t>
            </w:r>
          </w:p>
          <w:p w:rsidR="008F1EA7" w:rsidRPr="00C732BE" w:rsidRDefault="008F1EA7" w:rsidP="00C732B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МКУ «Центр мол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о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дежи «Юность»</w:t>
            </w:r>
          </w:p>
          <w:p w:rsidR="008F1EA7" w:rsidRPr="00C732BE" w:rsidRDefault="008F1EA7" w:rsidP="00C732B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Батуева О.С.,</w:t>
            </w:r>
          </w:p>
          <w:p w:rsidR="008F1EA7" w:rsidRPr="00C732BE" w:rsidRDefault="008F1EA7" w:rsidP="00C732B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Управление обр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а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  <w:p w:rsidR="008F1EA7" w:rsidRPr="00C732BE" w:rsidRDefault="008F1EA7" w:rsidP="00C732BE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Ореховская Е.В.</w:t>
            </w:r>
          </w:p>
        </w:tc>
      </w:tr>
      <w:tr w:rsidR="008F1EA7" w:rsidRPr="00C732BE" w:rsidTr="00C732BE">
        <w:tc>
          <w:tcPr>
            <w:tcW w:w="817" w:type="dxa"/>
          </w:tcPr>
          <w:p w:rsidR="008F1EA7" w:rsidRPr="00C732BE" w:rsidRDefault="008F1EA7" w:rsidP="00C732BE">
            <w:pPr>
              <w:spacing w:line="240" w:lineRule="exact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2.22.</w:t>
            </w:r>
          </w:p>
        </w:tc>
        <w:tc>
          <w:tcPr>
            <w:tcW w:w="3119" w:type="dxa"/>
          </w:tcPr>
          <w:p w:rsidR="008F1EA7" w:rsidRPr="00C732BE" w:rsidRDefault="008F1EA7" w:rsidP="00C732BE">
            <w:pPr>
              <w:suppressAutoHyphens/>
              <w:spacing w:line="240" w:lineRule="exact"/>
              <w:ind w:right="105"/>
              <w:contextualSpacing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C732B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Организация и проведение новогодних утренников для детей - инвалидов</w:t>
            </w:r>
          </w:p>
        </w:tc>
        <w:tc>
          <w:tcPr>
            <w:tcW w:w="1701" w:type="dxa"/>
            <w:gridSpan w:val="2"/>
          </w:tcPr>
          <w:p w:rsidR="008F1EA7" w:rsidRPr="00C732BE" w:rsidRDefault="008F1EA7" w:rsidP="00C732BE">
            <w:pPr>
              <w:tabs>
                <w:tab w:val="left" w:pos="1343"/>
              </w:tabs>
              <w:suppressAutoHyphens/>
              <w:spacing w:line="240" w:lineRule="exact"/>
              <w:ind w:right="-44"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C732B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15-25.12.2022</w:t>
            </w:r>
          </w:p>
        </w:tc>
        <w:tc>
          <w:tcPr>
            <w:tcW w:w="1701" w:type="dxa"/>
          </w:tcPr>
          <w:p w:rsidR="008F1EA7" w:rsidRPr="00C732BE" w:rsidRDefault="008F1EA7" w:rsidP="00C732BE">
            <w:pPr>
              <w:suppressAutoHyphens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C732B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дома культуры в населенных пунктах округа,</w:t>
            </w:r>
          </w:p>
          <w:p w:rsidR="008F1EA7" w:rsidRPr="00C732BE" w:rsidRDefault="008F1EA7" w:rsidP="00C732BE">
            <w:pPr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color w:val="000000"/>
                <w:sz w:val="24"/>
                <w:szCs w:val="24"/>
              </w:rPr>
              <w:t>ГБУСО «Грачевский КЦСОН»</w:t>
            </w:r>
          </w:p>
          <w:p w:rsidR="008F1EA7" w:rsidRPr="00C732BE" w:rsidRDefault="008F1EA7" w:rsidP="00C732BE">
            <w:pPr>
              <w:suppressAutoHyphens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</w:p>
          <w:p w:rsidR="008F1EA7" w:rsidRPr="00C732BE" w:rsidRDefault="008F1EA7" w:rsidP="00C732BE">
            <w:pPr>
              <w:suppressAutoHyphens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268" w:type="dxa"/>
          </w:tcPr>
          <w:p w:rsidR="008F1EA7" w:rsidRPr="00C732BE" w:rsidRDefault="008F1EA7" w:rsidP="00C732B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отдел социального развития</w:t>
            </w:r>
          </w:p>
          <w:p w:rsidR="008F1EA7" w:rsidRPr="00C732BE" w:rsidRDefault="008F1EA7" w:rsidP="00C732BE">
            <w:pPr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8F1EA7" w:rsidRPr="00C732BE" w:rsidRDefault="008F1EA7" w:rsidP="00C732B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Шишмарева С.Б.,</w:t>
            </w:r>
            <w:r w:rsidRPr="00C732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Грачевская райо</w:t>
            </w:r>
            <w:r w:rsidRPr="00C732BE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C732BE">
              <w:rPr>
                <w:rFonts w:ascii="Times New Roman" w:hAnsi="Times New Roman"/>
                <w:color w:val="000000"/>
                <w:sz w:val="24"/>
                <w:szCs w:val="24"/>
              </w:rPr>
              <w:t>ная местная орг</w:t>
            </w:r>
            <w:r w:rsidRPr="00C732B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C732BE">
              <w:rPr>
                <w:rFonts w:ascii="Times New Roman" w:hAnsi="Times New Roman"/>
                <w:color w:val="000000"/>
                <w:sz w:val="24"/>
                <w:szCs w:val="24"/>
              </w:rPr>
              <w:t>низация Ставр</w:t>
            </w:r>
            <w:r w:rsidRPr="00C732B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732BE">
              <w:rPr>
                <w:rFonts w:ascii="Times New Roman" w:hAnsi="Times New Roman"/>
                <w:color w:val="000000"/>
                <w:sz w:val="24"/>
                <w:szCs w:val="24"/>
              </w:rPr>
              <w:t>польской краевой региональной орг</w:t>
            </w:r>
            <w:r w:rsidRPr="00C732B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C732BE">
              <w:rPr>
                <w:rFonts w:ascii="Times New Roman" w:hAnsi="Times New Roman"/>
                <w:color w:val="000000"/>
                <w:sz w:val="24"/>
                <w:szCs w:val="24"/>
              </w:rPr>
              <w:t>низации общеро</w:t>
            </w:r>
            <w:r w:rsidRPr="00C732BE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C732BE">
              <w:rPr>
                <w:rFonts w:ascii="Times New Roman" w:hAnsi="Times New Roman"/>
                <w:color w:val="000000"/>
                <w:sz w:val="24"/>
                <w:szCs w:val="24"/>
              </w:rPr>
              <w:t>сийской общес</w:t>
            </w:r>
            <w:r w:rsidRPr="00C732BE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C732BE">
              <w:rPr>
                <w:rFonts w:ascii="Times New Roman" w:hAnsi="Times New Roman"/>
                <w:color w:val="000000"/>
                <w:sz w:val="24"/>
                <w:szCs w:val="24"/>
              </w:rPr>
              <w:t>венной организ</w:t>
            </w:r>
            <w:r w:rsidRPr="00C732B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C732BE">
              <w:rPr>
                <w:rFonts w:ascii="Times New Roman" w:hAnsi="Times New Roman"/>
                <w:color w:val="000000"/>
                <w:sz w:val="24"/>
                <w:szCs w:val="24"/>
              </w:rPr>
              <w:t>ции «Всеросси</w:t>
            </w:r>
            <w:r w:rsidRPr="00C732BE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C732BE">
              <w:rPr>
                <w:rFonts w:ascii="Times New Roman" w:hAnsi="Times New Roman"/>
                <w:color w:val="000000"/>
                <w:sz w:val="24"/>
                <w:szCs w:val="24"/>
              </w:rPr>
              <w:t>ское общество и</w:t>
            </w:r>
            <w:r w:rsidRPr="00C732BE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C732BE">
              <w:rPr>
                <w:rFonts w:ascii="Times New Roman" w:hAnsi="Times New Roman"/>
                <w:color w:val="000000"/>
                <w:sz w:val="24"/>
                <w:szCs w:val="24"/>
              </w:rPr>
              <w:t>валидов»</w:t>
            </w:r>
          </w:p>
          <w:p w:rsidR="008F1EA7" w:rsidRPr="00C732BE" w:rsidRDefault="008F1EA7" w:rsidP="00C732BE">
            <w:pPr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color w:val="000000"/>
                <w:sz w:val="24"/>
                <w:szCs w:val="24"/>
              </w:rPr>
              <w:t>Дьяченко Е.А.,</w:t>
            </w:r>
          </w:p>
          <w:p w:rsidR="008F1EA7" w:rsidRPr="00C732BE" w:rsidRDefault="008F1EA7" w:rsidP="00C732BE">
            <w:pPr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культуры Чаплыгина И.В.,</w:t>
            </w:r>
          </w:p>
          <w:p w:rsidR="008F1EA7" w:rsidRPr="00C732BE" w:rsidRDefault="008F1EA7" w:rsidP="00C732BE">
            <w:pPr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управления,</w:t>
            </w:r>
          </w:p>
          <w:p w:rsidR="008F1EA7" w:rsidRPr="00C732BE" w:rsidRDefault="008F1EA7" w:rsidP="00C732BE">
            <w:pPr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color w:val="000000"/>
                <w:sz w:val="24"/>
                <w:szCs w:val="24"/>
              </w:rPr>
              <w:t>ГБУСО «Грачевский КЦСОН»</w:t>
            </w:r>
          </w:p>
          <w:p w:rsidR="008F1EA7" w:rsidRPr="00C732BE" w:rsidRDefault="008F1EA7" w:rsidP="00C732BE">
            <w:pPr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proofErr w:type="gramStart"/>
            <w:r w:rsidRPr="00C732BE">
              <w:rPr>
                <w:rFonts w:ascii="Times New Roman" w:hAnsi="Times New Roman"/>
                <w:color w:val="000000"/>
                <w:sz w:val="24"/>
                <w:szCs w:val="24"/>
              </w:rPr>
              <w:t>Королевская</w:t>
            </w:r>
            <w:proofErr w:type="gramEnd"/>
            <w:r w:rsidRPr="00C732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Т.В. (по согласованию)</w:t>
            </w:r>
          </w:p>
        </w:tc>
      </w:tr>
      <w:tr w:rsidR="008F1EA7" w:rsidRPr="00C732BE" w:rsidTr="007526FA">
        <w:tc>
          <w:tcPr>
            <w:tcW w:w="9606" w:type="dxa"/>
            <w:gridSpan w:val="6"/>
          </w:tcPr>
          <w:p w:rsidR="008F1EA7" w:rsidRPr="00C732BE" w:rsidRDefault="008F1EA7" w:rsidP="00C732BE">
            <w:pPr>
              <w:snapToGrid w:val="0"/>
              <w:spacing w:line="240" w:lineRule="exact"/>
              <w:ind w:right="-4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32BE">
              <w:rPr>
                <w:rFonts w:ascii="Times New Roman" w:hAnsi="Times New Roman"/>
                <w:b/>
                <w:sz w:val="24"/>
                <w:szCs w:val="24"/>
              </w:rPr>
              <w:t>3. Спортивные мероприятия</w:t>
            </w:r>
          </w:p>
        </w:tc>
      </w:tr>
      <w:tr w:rsidR="00D80D16" w:rsidRPr="00C732BE" w:rsidTr="00C732BE">
        <w:tc>
          <w:tcPr>
            <w:tcW w:w="817" w:type="dxa"/>
          </w:tcPr>
          <w:p w:rsidR="00D80D16" w:rsidRPr="00C732BE" w:rsidRDefault="00D80D16" w:rsidP="00C732B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119" w:type="dxa"/>
          </w:tcPr>
          <w:p w:rsidR="00D80D16" w:rsidRPr="00C732BE" w:rsidRDefault="00D80D16" w:rsidP="00C732BE">
            <w:pPr>
              <w:pStyle w:val="36"/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Осенний фестиваль Грачевского муниципального округа ВФСК «ГТО» (2-5 ступень)</w:t>
            </w:r>
          </w:p>
        </w:tc>
        <w:tc>
          <w:tcPr>
            <w:tcW w:w="1701" w:type="dxa"/>
            <w:gridSpan w:val="2"/>
          </w:tcPr>
          <w:p w:rsidR="00D80D16" w:rsidRPr="00C732BE" w:rsidRDefault="00097FEC" w:rsidP="00C732BE">
            <w:pPr>
              <w:snapToGrid w:val="0"/>
              <w:spacing w:line="240" w:lineRule="exact"/>
              <w:ind w:right="-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07.10.2022</w:t>
            </w:r>
          </w:p>
          <w:p w:rsidR="00D80D16" w:rsidRPr="00C732BE" w:rsidRDefault="00D80D16" w:rsidP="00C732BE">
            <w:pPr>
              <w:snapToGrid w:val="0"/>
              <w:spacing w:line="240" w:lineRule="exact"/>
              <w:ind w:right="-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0D16" w:rsidRPr="00C732BE" w:rsidRDefault="00D80D16" w:rsidP="00C732B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МБУ ФОК «Лидер»</w:t>
            </w:r>
          </w:p>
          <w:p w:rsidR="00D80D16" w:rsidRPr="00C732BE" w:rsidRDefault="00D80D16" w:rsidP="00C732B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0D16" w:rsidRPr="00C732BE" w:rsidRDefault="00D80D16" w:rsidP="00C732B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отдел социального развития</w:t>
            </w:r>
          </w:p>
          <w:p w:rsidR="00D80D16" w:rsidRPr="00C732BE" w:rsidRDefault="00D80D16" w:rsidP="00C732BE">
            <w:pPr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D80D16" w:rsidRPr="00C732BE" w:rsidRDefault="00D80D16" w:rsidP="00C732B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Шишмарева С.Б.,</w:t>
            </w:r>
          </w:p>
          <w:p w:rsidR="00D80D16" w:rsidRPr="00C732BE" w:rsidRDefault="00D80D16" w:rsidP="00C732B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МБУ</w:t>
            </w:r>
          </w:p>
          <w:p w:rsidR="00D80D16" w:rsidRPr="00C732BE" w:rsidRDefault="00D80D16" w:rsidP="00C732B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«ФОК «Лидер»</w:t>
            </w:r>
          </w:p>
          <w:p w:rsidR="00D80D16" w:rsidRPr="00C732BE" w:rsidRDefault="00D80D16" w:rsidP="00C732B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Кривенко С.Н.</w:t>
            </w:r>
          </w:p>
        </w:tc>
      </w:tr>
      <w:tr w:rsidR="00D80D16" w:rsidRPr="00C732BE" w:rsidTr="00C732BE">
        <w:tc>
          <w:tcPr>
            <w:tcW w:w="817" w:type="dxa"/>
          </w:tcPr>
          <w:p w:rsidR="00D80D16" w:rsidRPr="00C732BE" w:rsidRDefault="00D80D16" w:rsidP="00C732B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119" w:type="dxa"/>
          </w:tcPr>
          <w:p w:rsidR="00D80D16" w:rsidRPr="00C732BE" w:rsidRDefault="00D80D16" w:rsidP="00C732BE">
            <w:pPr>
              <w:pStyle w:val="36"/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Проведение межшкольных и окружных соревнований по волейболу</w:t>
            </w:r>
          </w:p>
        </w:tc>
        <w:tc>
          <w:tcPr>
            <w:tcW w:w="1701" w:type="dxa"/>
            <w:gridSpan w:val="2"/>
          </w:tcPr>
          <w:p w:rsidR="00D80D16" w:rsidRPr="00C732BE" w:rsidRDefault="00097FEC" w:rsidP="00C732BE">
            <w:pPr>
              <w:snapToGrid w:val="0"/>
              <w:spacing w:line="240" w:lineRule="exact"/>
              <w:ind w:right="-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01-31.10.2022</w:t>
            </w:r>
          </w:p>
        </w:tc>
        <w:tc>
          <w:tcPr>
            <w:tcW w:w="1701" w:type="dxa"/>
          </w:tcPr>
          <w:p w:rsidR="00D80D16" w:rsidRPr="00C732BE" w:rsidRDefault="00D80D16" w:rsidP="00C732B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образовател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ь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ные учрежд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е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ния района</w:t>
            </w:r>
          </w:p>
        </w:tc>
        <w:tc>
          <w:tcPr>
            <w:tcW w:w="2268" w:type="dxa"/>
          </w:tcPr>
          <w:p w:rsidR="00D80D16" w:rsidRPr="00C732BE" w:rsidRDefault="00D80D16" w:rsidP="00C732B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отдел социального развития</w:t>
            </w:r>
          </w:p>
          <w:p w:rsidR="00D80D16" w:rsidRPr="00C732BE" w:rsidRDefault="00D80D16" w:rsidP="00C732BE">
            <w:pPr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D80D16" w:rsidRPr="00C732BE" w:rsidRDefault="00D80D16" w:rsidP="00C732B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Шишмарева С.Б.,</w:t>
            </w:r>
          </w:p>
          <w:p w:rsidR="00D80D16" w:rsidRPr="00C732BE" w:rsidRDefault="00D80D16" w:rsidP="00C732B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Управление обр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а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зования Орехо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в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ская Е.В.</w:t>
            </w:r>
          </w:p>
        </w:tc>
      </w:tr>
      <w:tr w:rsidR="00D80D16" w:rsidRPr="00C732BE" w:rsidTr="00C732BE">
        <w:tc>
          <w:tcPr>
            <w:tcW w:w="817" w:type="dxa"/>
          </w:tcPr>
          <w:p w:rsidR="00D80D16" w:rsidRPr="00C732BE" w:rsidRDefault="00D80D16" w:rsidP="00C732B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3119" w:type="dxa"/>
          </w:tcPr>
          <w:p w:rsidR="00D80D16" w:rsidRPr="00C732BE" w:rsidRDefault="00D80D16" w:rsidP="00C732BE">
            <w:pPr>
              <w:pStyle w:val="36"/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32BE">
              <w:rPr>
                <w:rFonts w:ascii="Times New Roman" w:hAnsi="Times New Roman"/>
                <w:sz w:val="24"/>
                <w:szCs w:val="24"/>
              </w:rPr>
              <w:t>Краевые</w:t>
            </w:r>
            <w:proofErr w:type="gramEnd"/>
            <w:r w:rsidRPr="00C732BE">
              <w:rPr>
                <w:rFonts w:ascii="Times New Roman" w:hAnsi="Times New Roman"/>
                <w:sz w:val="24"/>
                <w:szCs w:val="24"/>
              </w:rPr>
              <w:t xml:space="preserve"> соревнования по спортивному ориентированию</w:t>
            </w:r>
          </w:p>
        </w:tc>
        <w:tc>
          <w:tcPr>
            <w:tcW w:w="1701" w:type="dxa"/>
            <w:gridSpan w:val="2"/>
          </w:tcPr>
          <w:p w:rsidR="00D80D16" w:rsidRPr="00C732BE" w:rsidRDefault="00097FEC" w:rsidP="00C732BE">
            <w:pPr>
              <w:snapToGrid w:val="0"/>
              <w:spacing w:line="240" w:lineRule="exact"/>
              <w:ind w:right="-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01.10. – 30.11.2022</w:t>
            </w:r>
          </w:p>
        </w:tc>
        <w:tc>
          <w:tcPr>
            <w:tcW w:w="1701" w:type="dxa"/>
          </w:tcPr>
          <w:p w:rsidR="00D80D16" w:rsidRPr="00C732BE" w:rsidRDefault="00D80D16" w:rsidP="00C732B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образовател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ь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ные учрежд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е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ния района</w:t>
            </w:r>
          </w:p>
        </w:tc>
        <w:tc>
          <w:tcPr>
            <w:tcW w:w="2268" w:type="dxa"/>
          </w:tcPr>
          <w:p w:rsidR="00D80D16" w:rsidRPr="00C732BE" w:rsidRDefault="00D80D16" w:rsidP="00C732B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отдел социального развития</w:t>
            </w:r>
          </w:p>
          <w:p w:rsidR="00D80D16" w:rsidRPr="00C732BE" w:rsidRDefault="00D80D16" w:rsidP="00C732BE">
            <w:pPr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D80D16" w:rsidRPr="00C732BE" w:rsidRDefault="00D80D16" w:rsidP="00C732B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Шишмарева С.Б.,</w:t>
            </w:r>
          </w:p>
          <w:p w:rsidR="00D80D16" w:rsidRPr="00C732BE" w:rsidRDefault="00D80D16" w:rsidP="00C732B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Управление обр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а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зования Орехо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в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ская Е.В.</w:t>
            </w:r>
          </w:p>
        </w:tc>
      </w:tr>
      <w:tr w:rsidR="00D80D16" w:rsidRPr="00C732BE" w:rsidTr="00C732BE">
        <w:tc>
          <w:tcPr>
            <w:tcW w:w="817" w:type="dxa"/>
          </w:tcPr>
          <w:p w:rsidR="00D80D16" w:rsidRPr="00C732BE" w:rsidRDefault="00D80D16" w:rsidP="00C732B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3119" w:type="dxa"/>
          </w:tcPr>
          <w:p w:rsidR="00D80D16" w:rsidRPr="00C732BE" w:rsidRDefault="00D80D16" w:rsidP="00C732BE">
            <w:pPr>
              <w:pStyle w:val="36"/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 xml:space="preserve">Соревнования по футболу Грачевского муниципального округа по </w:t>
            </w:r>
            <w:r w:rsidRPr="00C732BE">
              <w:rPr>
                <w:rFonts w:ascii="Times New Roman" w:hAnsi="Times New Roman"/>
                <w:sz w:val="24"/>
                <w:szCs w:val="24"/>
              </w:rPr>
              <w:lastRenderedPageBreak/>
              <w:t>футболу «Закрытие сезона 2022 года»</w:t>
            </w:r>
          </w:p>
          <w:p w:rsidR="00D80D16" w:rsidRPr="00C732BE" w:rsidRDefault="00D80D16" w:rsidP="00C732BE">
            <w:pPr>
              <w:pStyle w:val="36"/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80D16" w:rsidRPr="00C732BE" w:rsidRDefault="00097FEC" w:rsidP="00C732BE">
            <w:pPr>
              <w:snapToGrid w:val="0"/>
              <w:spacing w:line="240" w:lineRule="exact"/>
              <w:ind w:right="-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lastRenderedPageBreak/>
              <w:t>09.10.2022</w:t>
            </w:r>
          </w:p>
          <w:p w:rsidR="00D80D16" w:rsidRPr="00C732BE" w:rsidRDefault="00D80D16" w:rsidP="00C732BE">
            <w:pPr>
              <w:snapToGrid w:val="0"/>
              <w:spacing w:line="240" w:lineRule="exact"/>
              <w:ind w:right="-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0D16" w:rsidRPr="00C732BE" w:rsidRDefault="00D80D16" w:rsidP="00C732B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 xml:space="preserve">спортивные сооружения Грачевского </w:t>
            </w:r>
            <w:r w:rsidRPr="00C732BE">
              <w:rPr>
                <w:rFonts w:ascii="Times New Roman" w:hAnsi="Times New Roman"/>
                <w:sz w:val="24"/>
                <w:szCs w:val="24"/>
              </w:rPr>
              <w:lastRenderedPageBreak/>
              <w:t>муниципал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ь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ного округа</w:t>
            </w:r>
          </w:p>
        </w:tc>
        <w:tc>
          <w:tcPr>
            <w:tcW w:w="2268" w:type="dxa"/>
          </w:tcPr>
          <w:p w:rsidR="00D80D16" w:rsidRPr="00C732BE" w:rsidRDefault="00D80D16" w:rsidP="00C732B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lastRenderedPageBreak/>
              <w:t>отдел социального развития</w:t>
            </w:r>
          </w:p>
          <w:p w:rsidR="00D80D16" w:rsidRPr="00C732BE" w:rsidRDefault="00D80D16" w:rsidP="00C732BE">
            <w:pPr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D80D16" w:rsidRPr="00C732BE" w:rsidRDefault="00D80D16" w:rsidP="00C732B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lastRenderedPageBreak/>
              <w:t>Шишмарева С.Б.,</w:t>
            </w:r>
          </w:p>
          <w:p w:rsidR="00D80D16" w:rsidRPr="00C732BE" w:rsidRDefault="00D80D16" w:rsidP="00C732B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МБУ</w:t>
            </w:r>
          </w:p>
          <w:p w:rsidR="00D80D16" w:rsidRPr="00C732BE" w:rsidRDefault="00D80D16" w:rsidP="00C732B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«ФОК «Лидер»</w:t>
            </w:r>
          </w:p>
          <w:p w:rsidR="00D80D16" w:rsidRPr="00C732BE" w:rsidRDefault="00D80D16" w:rsidP="00C732B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Кривенко С.Н.,</w:t>
            </w:r>
          </w:p>
          <w:p w:rsidR="00D80D16" w:rsidRPr="00C732BE" w:rsidRDefault="00D80D16" w:rsidP="00C732B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территориальные управления</w:t>
            </w:r>
          </w:p>
        </w:tc>
      </w:tr>
      <w:tr w:rsidR="00D80D16" w:rsidRPr="00C732BE" w:rsidTr="00C732BE">
        <w:tc>
          <w:tcPr>
            <w:tcW w:w="817" w:type="dxa"/>
          </w:tcPr>
          <w:p w:rsidR="00D80D16" w:rsidRPr="00C732BE" w:rsidRDefault="00D80D16" w:rsidP="00C732B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3119" w:type="dxa"/>
          </w:tcPr>
          <w:p w:rsidR="00D80D16" w:rsidRPr="00C732BE" w:rsidRDefault="00D80D16" w:rsidP="00C732BE">
            <w:pPr>
              <w:pStyle w:val="36"/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Фестиваль Всероссийского физкультурно-спортивного комплекса «Готов к труду и обороне!» среди учащихся образовательных учреждений Грачевского муниципального округа Ставропольского края</w:t>
            </w:r>
          </w:p>
        </w:tc>
        <w:tc>
          <w:tcPr>
            <w:tcW w:w="1701" w:type="dxa"/>
            <w:gridSpan w:val="2"/>
          </w:tcPr>
          <w:p w:rsidR="00D80D16" w:rsidRPr="00C732BE" w:rsidRDefault="00097FEC" w:rsidP="00C732BE">
            <w:pPr>
              <w:snapToGrid w:val="0"/>
              <w:spacing w:line="240" w:lineRule="exact"/>
              <w:ind w:right="-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15.10.2022</w:t>
            </w:r>
          </w:p>
          <w:p w:rsidR="00D80D16" w:rsidRPr="00C732BE" w:rsidRDefault="00D80D16" w:rsidP="00C732BE">
            <w:pPr>
              <w:snapToGrid w:val="0"/>
              <w:spacing w:line="240" w:lineRule="exact"/>
              <w:ind w:right="-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D16" w:rsidRPr="00C732BE" w:rsidRDefault="00D80D16" w:rsidP="00C732BE">
            <w:pPr>
              <w:snapToGrid w:val="0"/>
              <w:spacing w:line="240" w:lineRule="exact"/>
              <w:ind w:right="-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0D16" w:rsidRPr="00C732BE" w:rsidRDefault="00D80D16" w:rsidP="00C732B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МБУ ФОК «Лидер»</w:t>
            </w:r>
          </w:p>
          <w:p w:rsidR="00D80D16" w:rsidRPr="00C732BE" w:rsidRDefault="00D80D16" w:rsidP="00C732B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0D16" w:rsidRPr="00C732BE" w:rsidRDefault="00D80D16" w:rsidP="00C732B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отдел социального развития</w:t>
            </w:r>
          </w:p>
          <w:p w:rsidR="00D80D16" w:rsidRPr="00C732BE" w:rsidRDefault="00D80D16" w:rsidP="00C732BE">
            <w:pPr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D80D16" w:rsidRPr="00C732BE" w:rsidRDefault="00D80D16" w:rsidP="00C732B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Шишмарева С.Б.,</w:t>
            </w:r>
          </w:p>
          <w:p w:rsidR="00D80D16" w:rsidRPr="00C732BE" w:rsidRDefault="00D80D16" w:rsidP="00C732B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МБУ</w:t>
            </w:r>
          </w:p>
          <w:p w:rsidR="00D80D16" w:rsidRPr="00C732BE" w:rsidRDefault="00D80D16" w:rsidP="00C732B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«ФОК «Лидер»</w:t>
            </w:r>
          </w:p>
          <w:p w:rsidR="00D80D16" w:rsidRPr="00C732BE" w:rsidRDefault="00D80D16" w:rsidP="00C732B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Кривенко С.Н.</w:t>
            </w:r>
          </w:p>
          <w:p w:rsidR="00D80D16" w:rsidRPr="00C732BE" w:rsidRDefault="00D80D16" w:rsidP="00C732B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Управление обр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а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зования Орехо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в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ская Е.В.</w:t>
            </w:r>
          </w:p>
        </w:tc>
      </w:tr>
      <w:tr w:rsidR="00D80D16" w:rsidRPr="00C732BE" w:rsidTr="00C732BE">
        <w:tc>
          <w:tcPr>
            <w:tcW w:w="817" w:type="dxa"/>
          </w:tcPr>
          <w:p w:rsidR="00D80D16" w:rsidRPr="00C732BE" w:rsidRDefault="00D80D16" w:rsidP="00C732B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3119" w:type="dxa"/>
          </w:tcPr>
          <w:p w:rsidR="00D80D16" w:rsidRPr="00C732BE" w:rsidRDefault="00D80D16" w:rsidP="00C732BE">
            <w:pPr>
              <w:pStyle w:val="36"/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Соревнования по мини-футболу среди любителей</w:t>
            </w:r>
          </w:p>
        </w:tc>
        <w:tc>
          <w:tcPr>
            <w:tcW w:w="1701" w:type="dxa"/>
            <w:gridSpan w:val="2"/>
          </w:tcPr>
          <w:p w:rsidR="00D80D16" w:rsidRPr="00C732BE" w:rsidRDefault="00097FEC" w:rsidP="00C732BE">
            <w:pPr>
              <w:snapToGrid w:val="0"/>
              <w:spacing w:line="240" w:lineRule="exact"/>
              <w:ind w:right="-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15.10.2022</w:t>
            </w:r>
          </w:p>
          <w:p w:rsidR="00D80D16" w:rsidRPr="00C732BE" w:rsidRDefault="00D80D16" w:rsidP="00C732BE">
            <w:pPr>
              <w:snapToGrid w:val="0"/>
              <w:spacing w:line="240" w:lineRule="exact"/>
              <w:ind w:right="-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0D16" w:rsidRPr="00C732BE" w:rsidRDefault="00D80D16" w:rsidP="00C732B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732B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732BE">
              <w:rPr>
                <w:rFonts w:ascii="Times New Roman" w:hAnsi="Times New Roman"/>
                <w:sz w:val="24"/>
                <w:szCs w:val="24"/>
              </w:rPr>
              <w:t>пицевка</w:t>
            </w:r>
          </w:p>
        </w:tc>
        <w:tc>
          <w:tcPr>
            <w:tcW w:w="2268" w:type="dxa"/>
          </w:tcPr>
          <w:p w:rsidR="00097FEC" w:rsidRPr="00C732BE" w:rsidRDefault="00097FEC" w:rsidP="00C732B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отдел социального развития</w:t>
            </w:r>
          </w:p>
          <w:p w:rsidR="00097FEC" w:rsidRPr="00C732BE" w:rsidRDefault="00097FEC" w:rsidP="00C732BE">
            <w:pPr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097FEC" w:rsidRPr="00C732BE" w:rsidRDefault="00097FEC" w:rsidP="00C732B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Шишмарева С.Б.,</w:t>
            </w:r>
          </w:p>
          <w:p w:rsidR="00D80D16" w:rsidRPr="00C732BE" w:rsidRDefault="00097FEC" w:rsidP="00C732B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Спицевское терр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и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ториальное упра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в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ление</w:t>
            </w:r>
          </w:p>
          <w:p w:rsidR="00097FEC" w:rsidRPr="00C732BE" w:rsidRDefault="00097FEC" w:rsidP="00C732B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Романенко И.Г.</w:t>
            </w:r>
          </w:p>
          <w:p w:rsidR="00097FEC" w:rsidRPr="00C732BE" w:rsidRDefault="00097FEC" w:rsidP="00C732B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Антонов А.В.</w:t>
            </w:r>
          </w:p>
        </w:tc>
      </w:tr>
      <w:tr w:rsidR="00D80D16" w:rsidRPr="00C732BE" w:rsidTr="00C732BE">
        <w:tc>
          <w:tcPr>
            <w:tcW w:w="817" w:type="dxa"/>
          </w:tcPr>
          <w:p w:rsidR="00D80D16" w:rsidRPr="00C732BE" w:rsidRDefault="00D80D16" w:rsidP="00C732B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3119" w:type="dxa"/>
          </w:tcPr>
          <w:p w:rsidR="00D80D16" w:rsidRPr="00C732BE" w:rsidRDefault="00D80D16" w:rsidP="00C732BE">
            <w:pPr>
              <w:pStyle w:val="36"/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Спортивно-физкультурные мероприятия, посвященные празднованию Дней сел</w:t>
            </w:r>
          </w:p>
        </w:tc>
        <w:tc>
          <w:tcPr>
            <w:tcW w:w="1701" w:type="dxa"/>
            <w:gridSpan w:val="2"/>
          </w:tcPr>
          <w:p w:rsidR="00D80D16" w:rsidRPr="00C732BE" w:rsidRDefault="00097FEC" w:rsidP="00C732BE">
            <w:pPr>
              <w:snapToGrid w:val="0"/>
              <w:spacing w:line="240" w:lineRule="exact"/>
              <w:ind w:right="-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701" w:type="dxa"/>
          </w:tcPr>
          <w:p w:rsidR="00D80D16" w:rsidRPr="00C732BE" w:rsidRDefault="00D80D16" w:rsidP="00C732B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спортивные объекты нас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е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ленных пун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к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2268" w:type="dxa"/>
          </w:tcPr>
          <w:p w:rsidR="00D80D16" w:rsidRPr="00C732BE" w:rsidRDefault="00097FEC" w:rsidP="00C732B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территориальные управления</w:t>
            </w:r>
          </w:p>
        </w:tc>
      </w:tr>
      <w:tr w:rsidR="00D80D16" w:rsidRPr="00C732BE" w:rsidTr="00C732BE">
        <w:tc>
          <w:tcPr>
            <w:tcW w:w="817" w:type="dxa"/>
          </w:tcPr>
          <w:p w:rsidR="00D80D16" w:rsidRPr="00C732BE" w:rsidRDefault="00D80D16" w:rsidP="00C732B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3.8.</w:t>
            </w:r>
          </w:p>
        </w:tc>
        <w:tc>
          <w:tcPr>
            <w:tcW w:w="3119" w:type="dxa"/>
          </w:tcPr>
          <w:p w:rsidR="00D80D16" w:rsidRPr="00C732BE" w:rsidRDefault="00D80D16" w:rsidP="00C732BE">
            <w:pPr>
              <w:pStyle w:val="36"/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Соревнования по баскетболу среди молодежи</w:t>
            </w:r>
          </w:p>
        </w:tc>
        <w:tc>
          <w:tcPr>
            <w:tcW w:w="1701" w:type="dxa"/>
            <w:gridSpan w:val="2"/>
          </w:tcPr>
          <w:p w:rsidR="00D80D16" w:rsidRPr="00C732BE" w:rsidRDefault="00097FEC" w:rsidP="00C732BE">
            <w:pPr>
              <w:snapToGrid w:val="0"/>
              <w:spacing w:line="240" w:lineRule="exact"/>
              <w:ind w:right="-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03.11.2022</w:t>
            </w:r>
          </w:p>
          <w:p w:rsidR="00D80D16" w:rsidRPr="00C732BE" w:rsidRDefault="00D80D16" w:rsidP="00C732BE">
            <w:pPr>
              <w:snapToGrid w:val="0"/>
              <w:spacing w:line="240" w:lineRule="exact"/>
              <w:ind w:right="-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0D16" w:rsidRPr="00C732BE" w:rsidRDefault="00D80D16" w:rsidP="00C732B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МКОУ СОШ № 5</w:t>
            </w:r>
          </w:p>
          <w:p w:rsidR="00D80D16" w:rsidRPr="00C732BE" w:rsidRDefault="00D80D16" w:rsidP="00C732B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с.Сергиевское</w:t>
            </w:r>
          </w:p>
        </w:tc>
        <w:tc>
          <w:tcPr>
            <w:tcW w:w="2268" w:type="dxa"/>
          </w:tcPr>
          <w:p w:rsidR="00097FEC" w:rsidRPr="00C732BE" w:rsidRDefault="00097FEC" w:rsidP="00C732B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отдел социального развития</w:t>
            </w:r>
          </w:p>
          <w:p w:rsidR="00097FEC" w:rsidRPr="00C732BE" w:rsidRDefault="00097FEC" w:rsidP="00C732BE">
            <w:pPr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097FEC" w:rsidRPr="00C732BE" w:rsidRDefault="00097FEC" w:rsidP="00C732B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Шишмарева С.Б.,</w:t>
            </w:r>
          </w:p>
          <w:p w:rsidR="00097FEC" w:rsidRPr="00C732BE" w:rsidRDefault="00097FEC" w:rsidP="00C732B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Сергиевское терр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и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ториальное упра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в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ление</w:t>
            </w:r>
          </w:p>
          <w:p w:rsidR="00097FEC" w:rsidRPr="00C732BE" w:rsidRDefault="00097FEC" w:rsidP="00C732B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Усенко О.Н.</w:t>
            </w:r>
          </w:p>
          <w:p w:rsidR="00D80D16" w:rsidRPr="00C732BE" w:rsidRDefault="00097FEC" w:rsidP="00C732B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32BE">
              <w:rPr>
                <w:rFonts w:ascii="Times New Roman" w:hAnsi="Times New Roman"/>
                <w:sz w:val="24"/>
                <w:szCs w:val="24"/>
              </w:rPr>
              <w:t>Шмарыгин</w:t>
            </w:r>
            <w:proofErr w:type="spellEnd"/>
            <w:r w:rsidRPr="00C732BE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D80D16" w:rsidRPr="00C732BE" w:rsidTr="00C732BE">
        <w:tc>
          <w:tcPr>
            <w:tcW w:w="817" w:type="dxa"/>
          </w:tcPr>
          <w:p w:rsidR="00D80D16" w:rsidRPr="00C732BE" w:rsidRDefault="00D80D16" w:rsidP="00C732B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3.9.</w:t>
            </w:r>
          </w:p>
        </w:tc>
        <w:tc>
          <w:tcPr>
            <w:tcW w:w="3119" w:type="dxa"/>
          </w:tcPr>
          <w:p w:rsidR="00D80D16" w:rsidRPr="00C732BE" w:rsidRDefault="00D80D16" w:rsidP="00C732BE">
            <w:pPr>
              <w:pStyle w:val="36"/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Соревнования Грачевского муниципального округа по боулингу, посвященные Дню народного Единства</w:t>
            </w:r>
          </w:p>
        </w:tc>
        <w:tc>
          <w:tcPr>
            <w:tcW w:w="1701" w:type="dxa"/>
            <w:gridSpan w:val="2"/>
          </w:tcPr>
          <w:p w:rsidR="00D80D16" w:rsidRPr="00C732BE" w:rsidRDefault="00097FEC" w:rsidP="00C732BE">
            <w:pPr>
              <w:snapToGrid w:val="0"/>
              <w:spacing w:line="240" w:lineRule="exact"/>
              <w:ind w:right="-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03.11.2022</w:t>
            </w:r>
          </w:p>
          <w:p w:rsidR="00D80D16" w:rsidRPr="00C732BE" w:rsidRDefault="00D80D16" w:rsidP="00C732BE">
            <w:pPr>
              <w:snapToGrid w:val="0"/>
              <w:spacing w:line="240" w:lineRule="exact"/>
              <w:ind w:right="-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0D16" w:rsidRPr="00C732BE" w:rsidRDefault="00D80D16" w:rsidP="00C732B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«Калибр»</w:t>
            </w:r>
          </w:p>
          <w:p w:rsidR="00D80D16" w:rsidRPr="00C732BE" w:rsidRDefault="00D80D16" w:rsidP="00C732B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(по соглас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о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ванию)</w:t>
            </w:r>
          </w:p>
          <w:p w:rsidR="00D80D16" w:rsidRPr="00C732BE" w:rsidRDefault="00D80D16" w:rsidP="00C732B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7FEC" w:rsidRPr="00C732BE" w:rsidRDefault="00097FEC" w:rsidP="00C732B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отдел социального развития</w:t>
            </w:r>
          </w:p>
          <w:p w:rsidR="00097FEC" w:rsidRPr="00C732BE" w:rsidRDefault="00097FEC" w:rsidP="00C732BE">
            <w:pPr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097FEC" w:rsidRPr="00C732BE" w:rsidRDefault="00097FEC" w:rsidP="00C732B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Шишмарева С.Б.,</w:t>
            </w:r>
          </w:p>
          <w:p w:rsidR="00097FEC" w:rsidRPr="00C732BE" w:rsidRDefault="00097FEC" w:rsidP="00C732B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МБУ</w:t>
            </w:r>
          </w:p>
          <w:p w:rsidR="00097FEC" w:rsidRPr="00C732BE" w:rsidRDefault="00097FEC" w:rsidP="00C732B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«ФОК «Лидер»</w:t>
            </w:r>
          </w:p>
          <w:p w:rsidR="00D80D16" w:rsidRPr="00C732BE" w:rsidRDefault="00097FEC" w:rsidP="00C732B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Кривенко С.Н.</w:t>
            </w:r>
          </w:p>
        </w:tc>
      </w:tr>
      <w:tr w:rsidR="00D80D16" w:rsidRPr="00C732BE" w:rsidTr="00C732BE">
        <w:tc>
          <w:tcPr>
            <w:tcW w:w="817" w:type="dxa"/>
          </w:tcPr>
          <w:p w:rsidR="00D80D16" w:rsidRPr="00C732BE" w:rsidRDefault="00D80D16" w:rsidP="00C732B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3.10.</w:t>
            </w:r>
          </w:p>
        </w:tc>
        <w:tc>
          <w:tcPr>
            <w:tcW w:w="3119" w:type="dxa"/>
          </w:tcPr>
          <w:p w:rsidR="00D80D16" w:rsidRPr="00C732BE" w:rsidRDefault="00D80D16" w:rsidP="00C732BE">
            <w:pPr>
              <w:pStyle w:val="36"/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Соревнования по баскетболу среди женских команд памяти учителя физической культуры Четверкиной М.А.</w:t>
            </w:r>
          </w:p>
        </w:tc>
        <w:tc>
          <w:tcPr>
            <w:tcW w:w="1701" w:type="dxa"/>
            <w:gridSpan w:val="2"/>
          </w:tcPr>
          <w:p w:rsidR="00D80D16" w:rsidRPr="00C732BE" w:rsidRDefault="00097FEC" w:rsidP="00C732BE">
            <w:pPr>
              <w:snapToGrid w:val="0"/>
              <w:spacing w:line="240" w:lineRule="exact"/>
              <w:ind w:right="-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до 30.11.2022</w:t>
            </w:r>
          </w:p>
          <w:p w:rsidR="00D80D16" w:rsidRPr="00C732BE" w:rsidRDefault="00D80D16" w:rsidP="00C732BE">
            <w:pPr>
              <w:snapToGrid w:val="0"/>
              <w:spacing w:line="240" w:lineRule="exact"/>
              <w:ind w:right="-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0D16" w:rsidRPr="00C732BE" w:rsidRDefault="00D80D16" w:rsidP="00C732B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МКОУ СОШ №2</w:t>
            </w:r>
          </w:p>
          <w:p w:rsidR="00D80D16" w:rsidRPr="00C732BE" w:rsidRDefault="00D80D16" w:rsidP="00C732B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с.Бешпагир</w:t>
            </w:r>
          </w:p>
        </w:tc>
        <w:tc>
          <w:tcPr>
            <w:tcW w:w="2268" w:type="dxa"/>
          </w:tcPr>
          <w:p w:rsidR="00097FEC" w:rsidRPr="00C732BE" w:rsidRDefault="00097FEC" w:rsidP="00C732B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отдел социального развития</w:t>
            </w:r>
          </w:p>
          <w:p w:rsidR="00097FEC" w:rsidRPr="00C732BE" w:rsidRDefault="00097FEC" w:rsidP="00C732BE">
            <w:pPr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097FEC" w:rsidRPr="00C732BE" w:rsidRDefault="00097FEC" w:rsidP="00C732B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Шишмарева С.Б.,</w:t>
            </w:r>
          </w:p>
          <w:p w:rsidR="00097FEC" w:rsidRPr="00C732BE" w:rsidRDefault="00097FEC" w:rsidP="00C732B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МБУ</w:t>
            </w:r>
          </w:p>
          <w:p w:rsidR="00097FEC" w:rsidRPr="00C732BE" w:rsidRDefault="00097FEC" w:rsidP="00C732B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«ФОК «Лидер»</w:t>
            </w:r>
          </w:p>
          <w:p w:rsidR="00097FEC" w:rsidRPr="00C732BE" w:rsidRDefault="00097FEC" w:rsidP="00C732B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Кривенко С.Н.</w:t>
            </w:r>
          </w:p>
          <w:p w:rsidR="00097FEC" w:rsidRPr="00C732BE" w:rsidRDefault="00097FEC" w:rsidP="00C732B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Бешпагирское те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р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риториальное управление</w:t>
            </w:r>
          </w:p>
          <w:p w:rsidR="00097FEC" w:rsidRPr="00C732BE" w:rsidRDefault="00097FEC" w:rsidP="00C732B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Сочнева И.Ю.</w:t>
            </w:r>
          </w:p>
          <w:p w:rsidR="00D80D16" w:rsidRPr="00C732BE" w:rsidRDefault="00097FEC" w:rsidP="00C732B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Четверкин А.М.</w:t>
            </w:r>
          </w:p>
        </w:tc>
      </w:tr>
      <w:tr w:rsidR="00D80D16" w:rsidRPr="00C732BE" w:rsidTr="00C732BE">
        <w:tc>
          <w:tcPr>
            <w:tcW w:w="817" w:type="dxa"/>
          </w:tcPr>
          <w:p w:rsidR="00D80D16" w:rsidRPr="00C732BE" w:rsidRDefault="00D80D16" w:rsidP="00C732B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3.11.</w:t>
            </w:r>
          </w:p>
        </w:tc>
        <w:tc>
          <w:tcPr>
            <w:tcW w:w="3119" w:type="dxa"/>
          </w:tcPr>
          <w:p w:rsidR="00D80D16" w:rsidRPr="00C732BE" w:rsidRDefault="00D80D16" w:rsidP="00C732BE">
            <w:pPr>
              <w:pStyle w:val="36"/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32BE">
              <w:rPr>
                <w:rFonts w:ascii="Times New Roman" w:hAnsi="Times New Roman"/>
                <w:sz w:val="24"/>
                <w:szCs w:val="24"/>
              </w:rPr>
              <w:t xml:space="preserve">4-й открытый турнир по </w:t>
            </w:r>
            <w:r w:rsidRPr="00C732BE">
              <w:rPr>
                <w:rFonts w:ascii="Times New Roman" w:hAnsi="Times New Roman"/>
                <w:sz w:val="24"/>
                <w:szCs w:val="24"/>
              </w:rPr>
              <w:lastRenderedPageBreak/>
              <w:t>греко-римской борьбе среди младших юношей, посвященный памяти заслуженного тренера СССР Новикова А.Г.</w:t>
            </w:r>
            <w:proofErr w:type="gramEnd"/>
          </w:p>
        </w:tc>
        <w:tc>
          <w:tcPr>
            <w:tcW w:w="1701" w:type="dxa"/>
            <w:gridSpan w:val="2"/>
          </w:tcPr>
          <w:p w:rsidR="00D80D16" w:rsidRPr="00C732BE" w:rsidRDefault="00097FEC" w:rsidP="00C732BE">
            <w:pPr>
              <w:snapToGrid w:val="0"/>
              <w:spacing w:line="240" w:lineRule="exact"/>
              <w:ind w:right="-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lastRenderedPageBreak/>
              <w:t>12.11.2022</w:t>
            </w:r>
          </w:p>
          <w:p w:rsidR="00D80D16" w:rsidRPr="00C732BE" w:rsidRDefault="00D80D16" w:rsidP="00C732BE">
            <w:pPr>
              <w:snapToGrid w:val="0"/>
              <w:spacing w:line="240" w:lineRule="exact"/>
              <w:ind w:right="-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0D16" w:rsidRPr="00C732BE" w:rsidRDefault="00D80D16" w:rsidP="00C732B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МБУ </w:t>
            </w:r>
            <w:r w:rsidR="00097FEC" w:rsidRPr="00C732BE">
              <w:rPr>
                <w:rFonts w:ascii="Times New Roman" w:hAnsi="Times New Roman"/>
                <w:sz w:val="24"/>
                <w:szCs w:val="24"/>
              </w:rPr>
              <w:t>«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 xml:space="preserve">ФОК </w:t>
            </w:r>
            <w:r w:rsidRPr="00C732BE">
              <w:rPr>
                <w:rFonts w:ascii="Times New Roman" w:hAnsi="Times New Roman"/>
                <w:sz w:val="24"/>
                <w:szCs w:val="24"/>
              </w:rPr>
              <w:lastRenderedPageBreak/>
              <w:t>«Лидер»</w:t>
            </w:r>
          </w:p>
          <w:p w:rsidR="00D80D16" w:rsidRPr="00C732BE" w:rsidRDefault="00D80D16" w:rsidP="00C732B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7FEC" w:rsidRPr="00C732BE" w:rsidRDefault="00097FEC" w:rsidP="00C732B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социального </w:t>
            </w:r>
            <w:r w:rsidRPr="00C732BE">
              <w:rPr>
                <w:rFonts w:ascii="Times New Roman" w:hAnsi="Times New Roman"/>
                <w:sz w:val="24"/>
                <w:szCs w:val="24"/>
              </w:rPr>
              <w:lastRenderedPageBreak/>
              <w:t>развития</w:t>
            </w:r>
          </w:p>
          <w:p w:rsidR="00097FEC" w:rsidRPr="00C732BE" w:rsidRDefault="00097FEC" w:rsidP="00C732BE">
            <w:pPr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097FEC" w:rsidRPr="00C732BE" w:rsidRDefault="00097FEC" w:rsidP="00C732B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Шишмарева С.Б.,</w:t>
            </w:r>
          </w:p>
          <w:p w:rsidR="00097FEC" w:rsidRPr="00C732BE" w:rsidRDefault="00097FEC" w:rsidP="00C732B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МБУ</w:t>
            </w:r>
          </w:p>
          <w:p w:rsidR="00097FEC" w:rsidRPr="00C732BE" w:rsidRDefault="00097FEC" w:rsidP="00C732B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«ФОК «Лидер»</w:t>
            </w:r>
          </w:p>
          <w:p w:rsidR="00D80D16" w:rsidRPr="00C732BE" w:rsidRDefault="00097FEC" w:rsidP="00C732B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Кривенко С.Н.</w:t>
            </w:r>
          </w:p>
        </w:tc>
      </w:tr>
      <w:tr w:rsidR="00D80D16" w:rsidRPr="00C732BE" w:rsidTr="00C732BE">
        <w:tc>
          <w:tcPr>
            <w:tcW w:w="817" w:type="dxa"/>
          </w:tcPr>
          <w:p w:rsidR="00D80D16" w:rsidRPr="00C732BE" w:rsidRDefault="00C732BE" w:rsidP="00C732B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lastRenderedPageBreak/>
              <w:t>3.12.</w:t>
            </w:r>
          </w:p>
        </w:tc>
        <w:tc>
          <w:tcPr>
            <w:tcW w:w="3119" w:type="dxa"/>
          </w:tcPr>
          <w:p w:rsidR="00D80D16" w:rsidRPr="00C732BE" w:rsidRDefault="00D80D16" w:rsidP="00C732BE">
            <w:pPr>
              <w:pStyle w:val="36"/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Фестиваль Всероссийского физкультурно-спортивного комплекса «Готов к труду и обороне!» среди трудовых коллективов Грачевского муниципального округа Ставропольского края</w:t>
            </w:r>
          </w:p>
        </w:tc>
        <w:tc>
          <w:tcPr>
            <w:tcW w:w="1701" w:type="dxa"/>
            <w:gridSpan w:val="2"/>
          </w:tcPr>
          <w:p w:rsidR="00D80D16" w:rsidRPr="00C732BE" w:rsidRDefault="00097FEC" w:rsidP="00C732BE">
            <w:pPr>
              <w:snapToGrid w:val="0"/>
              <w:spacing w:line="240" w:lineRule="exact"/>
              <w:ind w:right="-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13.11.2022</w:t>
            </w:r>
          </w:p>
          <w:p w:rsidR="00D80D16" w:rsidRPr="00C732BE" w:rsidRDefault="00D80D16" w:rsidP="00C732BE">
            <w:pPr>
              <w:snapToGrid w:val="0"/>
              <w:spacing w:line="240" w:lineRule="exact"/>
              <w:ind w:right="-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0D16" w:rsidRPr="00C732BE" w:rsidRDefault="00D80D16" w:rsidP="00C732B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r w:rsidR="00097FEC" w:rsidRPr="00C732BE">
              <w:rPr>
                <w:rFonts w:ascii="Times New Roman" w:hAnsi="Times New Roman"/>
                <w:sz w:val="24"/>
                <w:szCs w:val="24"/>
              </w:rPr>
              <w:t>«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ФОК «Лидер»</w:t>
            </w:r>
          </w:p>
          <w:p w:rsidR="00D80D16" w:rsidRPr="00C732BE" w:rsidRDefault="00D80D16" w:rsidP="00C732B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7FEC" w:rsidRPr="00C732BE" w:rsidRDefault="00097FEC" w:rsidP="00C732B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отдел социального развития</w:t>
            </w:r>
          </w:p>
          <w:p w:rsidR="00097FEC" w:rsidRPr="00C732BE" w:rsidRDefault="00097FEC" w:rsidP="00C732BE">
            <w:pPr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097FEC" w:rsidRPr="00C732BE" w:rsidRDefault="00097FEC" w:rsidP="00C732B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Шишмарева С.Б.,</w:t>
            </w:r>
          </w:p>
          <w:p w:rsidR="00097FEC" w:rsidRPr="00C732BE" w:rsidRDefault="00097FEC" w:rsidP="00C732B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МБУ</w:t>
            </w:r>
          </w:p>
          <w:p w:rsidR="00097FEC" w:rsidRPr="00C732BE" w:rsidRDefault="00097FEC" w:rsidP="00C732B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«ФОК «Лидер»</w:t>
            </w:r>
          </w:p>
          <w:p w:rsidR="00D80D16" w:rsidRPr="00C732BE" w:rsidRDefault="00097FEC" w:rsidP="00C732B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Кривенко С.Н.</w:t>
            </w:r>
          </w:p>
        </w:tc>
      </w:tr>
      <w:tr w:rsidR="00D80D16" w:rsidRPr="00C732BE" w:rsidTr="00C732BE">
        <w:tc>
          <w:tcPr>
            <w:tcW w:w="817" w:type="dxa"/>
          </w:tcPr>
          <w:p w:rsidR="00D80D16" w:rsidRPr="00C732BE" w:rsidRDefault="00C732BE" w:rsidP="00C732B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3.13.</w:t>
            </w:r>
          </w:p>
        </w:tc>
        <w:tc>
          <w:tcPr>
            <w:tcW w:w="3119" w:type="dxa"/>
          </w:tcPr>
          <w:p w:rsidR="00D80D16" w:rsidRPr="00C732BE" w:rsidRDefault="00D80D16" w:rsidP="00C732BE">
            <w:pPr>
              <w:pStyle w:val="36"/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Соревнования по мини-футболу среди детей и молодежи</w:t>
            </w:r>
          </w:p>
        </w:tc>
        <w:tc>
          <w:tcPr>
            <w:tcW w:w="1701" w:type="dxa"/>
            <w:gridSpan w:val="2"/>
          </w:tcPr>
          <w:p w:rsidR="00D80D16" w:rsidRPr="00C732BE" w:rsidRDefault="00097FEC" w:rsidP="00C732BE">
            <w:pPr>
              <w:snapToGrid w:val="0"/>
              <w:spacing w:line="240" w:lineRule="exact"/>
              <w:ind w:right="-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07.12.2022</w:t>
            </w:r>
          </w:p>
          <w:p w:rsidR="00D80D16" w:rsidRPr="00C732BE" w:rsidRDefault="00D80D16" w:rsidP="00C732BE">
            <w:pPr>
              <w:snapToGrid w:val="0"/>
              <w:spacing w:line="240" w:lineRule="exact"/>
              <w:ind w:right="-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0D16" w:rsidRPr="00C732BE" w:rsidRDefault="00D80D16" w:rsidP="00C732B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МКОУ СОШ № 5</w:t>
            </w:r>
          </w:p>
          <w:p w:rsidR="00D80D16" w:rsidRPr="00C732BE" w:rsidRDefault="00D80D16" w:rsidP="00C732B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с.Сергиевское</w:t>
            </w:r>
          </w:p>
        </w:tc>
        <w:tc>
          <w:tcPr>
            <w:tcW w:w="2268" w:type="dxa"/>
          </w:tcPr>
          <w:p w:rsidR="00097FEC" w:rsidRPr="00C732BE" w:rsidRDefault="00097FEC" w:rsidP="00C732B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отдел социального развития</w:t>
            </w:r>
          </w:p>
          <w:p w:rsidR="00097FEC" w:rsidRPr="00C732BE" w:rsidRDefault="00097FEC" w:rsidP="00C732BE">
            <w:pPr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097FEC" w:rsidRPr="00C732BE" w:rsidRDefault="00097FEC" w:rsidP="00C732B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Шишмарева С.Б.,</w:t>
            </w:r>
          </w:p>
          <w:p w:rsidR="00097FEC" w:rsidRPr="00C732BE" w:rsidRDefault="00097FEC" w:rsidP="00C732B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Сергиевское терр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и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ториальное упра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в</w:t>
            </w:r>
            <w:r w:rsidRPr="00C732BE">
              <w:rPr>
                <w:rFonts w:ascii="Times New Roman" w:hAnsi="Times New Roman"/>
                <w:sz w:val="24"/>
                <w:szCs w:val="24"/>
              </w:rPr>
              <w:t>ление</w:t>
            </w:r>
          </w:p>
          <w:p w:rsidR="00097FEC" w:rsidRPr="00C732BE" w:rsidRDefault="00097FEC" w:rsidP="00C732B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Усенко О.Н.</w:t>
            </w:r>
          </w:p>
          <w:p w:rsidR="00D80D16" w:rsidRPr="00C732BE" w:rsidRDefault="00097FEC" w:rsidP="00C732B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32BE">
              <w:rPr>
                <w:rFonts w:ascii="Times New Roman" w:hAnsi="Times New Roman"/>
                <w:sz w:val="24"/>
                <w:szCs w:val="24"/>
              </w:rPr>
              <w:t>Шмарыгин</w:t>
            </w:r>
            <w:proofErr w:type="spellEnd"/>
            <w:r w:rsidRPr="00C732BE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D80D16" w:rsidRPr="00C732BE" w:rsidTr="00C732BE">
        <w:tc>
          <w:tcPr>
            <w:tcW w:w="817" w:type="dxa"/>
          </w:tcPr>
          <w:p w:rsidR="00D80D16" w:rsidRPr="00C732BE" w:rsidRDefault="00C732BE" w:rsidP="00C732B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3.14.</w:t>
            </w:r>
          </w:p>
        </w:tc>
        <w:tc>
          <w:tcPr>
            <w:tcW w:w="3119" w:type="dxa"/>
          </w:tcPr>
          <w:p w:rsidR="00D80D16" w:rsidRPr="00C732BE" w:rsidRDefault="00D80D16" w:rsidP="00C732BE">
            <w:pPr>
              <w:pStyle w:val="36"/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Подведение итогов смотра-конкурса фестиваля Всероссийского физкультурно-спортивного комплекса «Готов к труду и обороне!»</w:t>
            </w:r>
          </w:p>
        </w:tc>
        <w:tc>
          <w:tcPr>
            <w:tcW w:w="1701" w:type="dxa"/>
            <w:gridSpan w:val="2"/>
          </w:tcPr>
          <w:p w:rsidR="00D80D16" w:rsidRPr="00C732BE" w:rsidRDefault="00097FEC" w:rsidP="00C732BE">
            <w:pPr>
              <w:snapToGrid w:val="0"/>
              <w:spacing w:line="240" w:lineRule="exact"/>
              <w:ind w:right="-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10.12.2022</w:t>
            </w:r>
          </w:p>
          <w:p w:rsidR="00D80D16" w:rsidRPr="00C732BE" w:rsidRDefault="00D80D16" w:rsidP="00C732BE">
            <w:pPr>
              <w:snapToGrid w:val="0"/>
              <w:spacing w:line="240" w:lineRule="exact"/>
              <w:ind w:right="-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0D16" w:rsidRPr="00C732BE" w:rsidRDefault="00D80D16" w:rsidP="00C732B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МБУ ФОК «Лидер»</w:t>
            </w:r>
          </w:p>
          <w:p w:rsidR="00D80D16" w:rsidRPr="00C732BE" w:rsidRDefault="00D80D16" w:rsidP="00C732B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7FEC" w:rsidRPr="00C732BE" w:rsidRDefault="00097FEC" w:rsidP="00C732B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отдел социального развития</w:t>
            </w:r>
          </w:p>
          <w:p w:rsidR="00097FEC" w:rsidRPr="00C732BE" w:rsidRDefault="00097FEC" w:rsidP="00C732BE">
            <w:pPr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097FEC" w:rsidRPr="00C732BE" w:rsidRDefault="00097FEC" w:rsidP="00C732B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Шишмарева С.Б.,</w:t>
            </w:r>
          </w:p>
          <w:p w:rsidR="00097FEC" w:rsidRPr="00C732BE" w:rsidRDefault="00097FEC" w:rsidP="00C732B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МБУ</w:t>
            </w:r>
          </w:p>
          <w:p w:rsidR="00097FEC" w:rsidRPr="00C732BE" w:rsidRDefault="00097FEC" w:rsidP="00C732B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«ФОК «Лидер»</w:t>
            </w:r>
          </w:p>
          <w:p w:rsidR="00D80D16" w:rsidRPr="00C732BE" w:rsidRDefault="00097FEC" w:rsidP="00C732B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Кривенко С.Н.</w:t>
            </w:r>
          </w:p>
        </w:tc>
      </w:tr>
      <w:tr w:rsidR="00D80D16" w:rsidRPr="00C732BE" w:rsidTr="00C732BE">
        <w:tc>
          <w:tcPr>
            <w:tcW w:w="817" w:type="dxa"/>
          </w:tcPr>
          <w:p w:rsidR="00D80D16" w:rsidRPr="00C732BE" w:rsidRDefault="00C732BE" w:rsidP="00C732B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3.15.</w:t>
            </w:r>
          </w:p>
        </w:tc>
        <w:tc>
          <w:tcPr>
            <w:tcW w:w="3119" w:type="dxa"/>
          </w:tcPr>
          <w:p w:rsidR="00D80D16" w:rsidRPr="00C732BE" w:rsidRDefault="00D80D16" w:rsidP="00C732BE">
            <w:pPr>
              <w:pStyle w:val="36"/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Соревнования Грачевского муниципального округа на кубок А.В.Портенко по волейболу среди ветеранов</w:t>
            </w:r>
          </w:p>
        </w:tc>
        <w:tc>
          <w:tcPr>
            <w:tcW w:w="1701" w:type="dxa"/>
            <w:gridSpan w:val="2"/>
          </w:tcPr>
          <w:p w:rsidR="00D80D16" w:rsidRPr="00C732BE" w:rsidRDefault="00097FEC" w:rsidP="00C732BE">
            <w:pPr>
              <w:snapToGrid w:val="0"/>
              <w:spacing w:line="240" w:lineRule="exact"/>
              <w:ind w:right="-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18.12.2022</w:t>
            </w:r>
          </w:p>
          <w:p w:rsidR="00D80D16" w:rsidRPr="00C732BE" w:rsidRDefault="00D80D16" w:rsidP="00C732BE">
            <w:pPr>
              <w:snapToGrid w:val="0"/>
              <w:spacing w:line="240" w:lineRule="exact"/>
              <w:ind w:right="-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0D16" w:rsidRPr="00C732BE" w:rsidRDefault="00097FEC" w:rsidP="00C732B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с.Старомарьевка</w:t>
            </w:r>
          </w:p>
        </w:tc>
        <w:tc>
          <w:tcPr>
            <w:tcW w:w="2268" w:type="dxa"/>
          </w:tcPr>
          <w:p w:rsidR="00097FEC" w:rsidRPr="00C732BE" w:rsidRDefault="00097FEC" w:rsidP="00C732B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отдел социального развития</w:t>
            </w:r>
          </w:p>
          <w:p w:rsidR="00097FEC" w:rsidRPr="00C732BE" w:rsidRDefault="00097FEC" w:rsidP="00C732BE">
            <w:pPr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097FEC" w:rsidRPr="00C732BE" w:rsidRDefault="00097FEC" w:rsidP="00C732B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Шишмарева С.Б.,</w:t>
            </w:r>
          </w:p>
          <w:p w:rsidR="00097FEC" w:rsidRPr="00C732BE" w:rsidRDefault="00097FEC" w:rsidP="00C732B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МБУ</w:t>
            </w:r>
          </w:p>
          <w:p w:rsidR="00097FEC" w:rsidRPr="00C732BE" w:rsidRDefault="00097FEC" w:rsidP="00C732B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«ФОК «Лидер»</w:t>
            </w:r>
          </w:p>
          <w:p w:rsidR="00097FEC" w:rsidRPr="00C732BE" w:rsidRDefault="00097FEC" w:rsidP="00C732B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Кривенко С.Н.</w:t>
            </w:r>
          </w:p>
          <w:p w:rsidR="00D80D16" w:rsidRPr="00C732BE" w:rsidRDefault="00097FEC" w:rsidP="00C732B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территориальные управления</w:t>
            </w:r>
          </w:p>
        </w:tc>
      </w:tr>
      <w:tr w:rsidR="00C732BE" w:rsidRPr="00C732BE" w:rsidTr="00C732BE">
        <w:tc>
          <w:tcPr>
            <w:tcW w:w="817" w:type="dxa"/>
          </w:tcPr>
          <w:p w:rsidR="00C732BE" w:rsidRPr="00C732BE" w:rsidRDefault="00C732BE" w:rsidP="00C732B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3.16.</w:t>
            </w:r>
          </w:p>
        </w:tc>
        <w:tc>
          <w:tcPr>
            <w:tcW w:w="3119" w:type="dxa"/>
          </w:tcPr>
          <w:p w:rsidR="00C732BE" w:rsidRPr="00C732BE" w:rsidRDefault="00C732BE" w:rsidP="00C732BE">
            <w:pPr>
              <w:pStyle w:val="36"/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 xml:space="preserve">Первенство по мини-футболу Грачевского муниципального округа </w:t>
            </w:r>
          </w:p>
        </w:tc>
        <w:tc>
          <w:tcPr>
            <w:tcW w:w="1701" w:type="dxa"/>
            <w:gridSpan w:val="2"/>
          </w:tcPr>
          <w:p w:rsidR="00C732BE" w:rsidRPr="00C732BE" w:rsidRDefault="00C732BE" w:rsidP="00C732BE">
            <w:pPr>
              <w:snapToGrid w:val="0"/>
              <w:spacing w:line="240" w:lineRule="exact"/>
              <w:ind w:right="-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26.12.2022</w:t>
            </w:r>
          </w:p>
          <w:p w:rsidR="00C732BE" w:rsidRPr="00C732BE" w:rsidRDefault="00C732BE" w:rsidP="00C732BE">
            <w:pPr>
              <w:snapToGrid w:val="0"/>
              <w:spacing w:line="240" w:lineRule="exact"/>
              <w:ind w:right="-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32BE" w:rsidRPr="00C732BE" w:rsidRDefault="00C732BE" w:rsidP="00C732B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МКОУ СОШ №2</w:t>
            </w:r>
          </w:p>
          <w:p w:rsidR="00C732BE" w:rsidRPr="00C732BE" w:rsidRDefault="00C732BE" w:rsidP="00C732B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с.Бешпагир</w:t>
            </w:r>
          </w:p>
        </w:tc>
        <w:tc>
          <w:tcPr>
            <w:tcW w:w="2268" w:type="dxa"/>
          </w:tcPr>
          <w:p w:rsidR="00C732BE" w:rsidRPr="00C732BE" w:rsidRDefault="00C732BE" w:rsidP="00C732B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отдел социального развития</w:t>
            </w:r>
          </w:p>
          <w:p w:rsidR="00C732BE" w:rsidRPr="00C732BE" w:rsidRDefault="00C732BE" w:rsidP="00C732BE">
            <w:pPr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C732BE" w:rsidRPr="00C732BE" w:rsidRDefault="00C732BE" w:rsidP="00C732B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Шишмарева С.Б.,</w:t>
            </w:r>
          </w:p>
          <w:p w:rsidR="00C732BE" w:rsidRPr="00C732BE" w:rsidRDefault="00C732BE" w:rsidP="00C732B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МБУ</w:t>
            </w:r>
          </w:p>
          <w:p w:rsidR="00C732BE" w:rsidRPr="00C732BE" w:rsidRDefault="00C732BE" w:rsidP="00C732B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«ФОК «Лидер»</w:t>
            </w:r>
          </w:p>
          <w:p w:rsidR="00C732BE" w:rsidRPr="00C732BE" w:rsidRDefault="00C732BE" w:rsidP="00C732B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Кривенко С.Н.</w:t>
            </w:r>
          </w:p>
          <w:p w:rsidR="00C732BE" w:rsidRDefault="00C732BE" w:rsidP="00C732B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 xml:space="preserve">Бешпагирское </w:t>
            </w:r>
          </w:p>
          <w:p w:rsidR="00C732BE" w:rsidRPr="00C732BE" w:rsidRDefault="00C732BE" w:rsidP="00C732B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территориальное управление</w:t>
            </w:r>
          </w:p>
          <w:p w:rsidR="00C732BE" w:rsidRPr="00C732BE" w:rsidRDefault="00C732BE" w:rsidP="00C732B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Сочнева И.Ю.</w:t>
            </w:r>
          </w:p>
          <w:p w:rsidR="00C732BE" w:rsidRPr="00C732BE" w:rsidRDefault="00C732BE" w:rsidP="00C732B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Четверкин А.М.</w:t>
            </w:r>
          </w:p>
        </w:tc>
      </w:tr>
      <w:tr w:rsidR="00C732BE" w:rsidRPr="00C732BE" w:rsidTr="00C732BE">
        <w:tc>
          <w:tcPr>
            <w:tcW w:w="817" w:type="dxa"/>
          </w:tcPr>
          <w:p w:rsidR="00C732BE" w:rsidRPr="00C732BE" w:rsidRDefault="00C732BE" w:rsidP="00C732B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3.17.</w:t>
            </w:r>
          </w:p>
        </w:tc>
        <w:tc>
          <w:tcPr>
            <w:tcW w:w="3119" w:type="dxa"/>
          </w:tcPr>
          <w:p w:rsidR="00C732BE" w:rsidRPr="00C732BE" w:rsidRDefault="00C732BE" w:rsidP="00C732BE">
            <w:pPr>
              <w:pStyle w:val="36"/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Спартакиада ГТО среди учащихся образовательных учреждений Грачевского муниципального округа Ставропольского края</w:t>
            </w:r>
          </w:p>
        </w:tc>
        <w:tc>
          <w:tcPr>
            <w:tcW w:w="1701" w:type="dxa"/>
            <w:gridSpan w:val="2"/>
          </w:tcPr>
          <w:p w:rsidR="00C732BE" w:rsidRPr="00C732BE" w:rsidRDefault="00C732BE" w:rsidP="00C732BE">
            <w:pPr>
              <w:snapToGrid w:val="0"/>
              <w:spacing w:line="240" w:lineRule="exact"/>
              <w:ind w:right="-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27.12.2022</w:t>
            </w:r>
          </w:p>
          <w:p w:rsidR="00C732BE" w:rsidRPr="00C732BE" w:rsidRDefault="00C732BE" w:rsidP="00C732BE">
            <w:pPr>
              <w:snapToGrid w:val="0"/>
              <w:spacing w:line="240" w:lineRule="exact"/>
              <w:ind w:right="-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32BE" w:rsidRPr="00C732BE" w:rsidRDefault="00C732BE" w:rsidP="00C732B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МБУ ФОК «Лидер»</w:t>
            </w:r>
          </w:p>
          <w:p w:rsidR="00C732BE" w:rsidRPr="00C732BE" w:rsidRDefault="00C732BE" w:rsidP="00C732B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32BE" w:rsidRPr="00C732BE" w:rsidRDefault="00C732BE" w:rsidP="00C732B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отдел социального развития</w:t>
            </w:r>
          </w:p>
          <w:p w:rsidR="00C732BE" w:rsidRPr="00C732BE" w:rsidRDefault="00C732BE" w:rsidP="00C732BE">
            <w:pPr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C732BE" w:rsidRPr="00C732BE" w:rsidRDefault="00C732BE" w:rsidP="00C732B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Шишмарева С.Б., МБУ</w:t>
            </w:r>
          </w:p>
          <w:p w:rsidR="00C732BE" w:rsidRPr="00C732BE" w:rsidRDefault="00C732BE" w:rsidP="00C732B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«ФОК «Лидер»</w:t>
            </w:r>
          </w:p>
          <w:p w:rsidR="00C732BE" w:rsidRPr="00C732BE" w:rsidRDefault="00C732BE" w:rsidP="00C732B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Кривенко С.Н.</w:t>
            </w:r>
          </w:p>
          <w:p w:rsidR="00C732BE" w:rsidRDefault="00C732BE" w:rsidP="00C732B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C732BE" w:rsidRDefault="00C732BE" w:rsidP="00C732B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образования </w:t>
            </w:r>
          </w:p>
          <w:p w:rsidR="00C732BE" w:rsidRPr="00C732BE" w:rsidRDefault="00C732BE" w:rsidP="00C732B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BE">
              <w:rPr>
                <w:rFonts w:ascii="Times New Roman" w:hAnsi="Times New Roman"/>
                <w:sz w:val="24"/>
                <w:szCs w:val="24"/>
              </w:rPr>
              <w:t>Ореховская Е.В.</w:t>
            </w:r>
          </w:p>
        </w:tc>
      </w:tr>
    </w:tbl>
    <w:p w:rsidR="00C47688" w:rsidRPr="00C732BE" w:rsidRDefault="00C47688" w:rsidP="00C732BE">
      <w:pPr>
        <w:spacing w:line="240" w:lineRule="exact"/>
        <w:contextualSpacing/>
      </w:pPr>
    </w:p>
    <w:p w:rsidR="00CB5789" w:rsidRPr="00C732BE" w:rsidRDefault="00CB5789" w:rsidP="00C732BE">
      <w:pPr>
        <w:spacing w:line="240" w:lineRule="exact"/>
        <w:contextualSpacing/>
      </w:pPr>
    </w:p>
    <w:p w:rsidR="00E76719" w:rsidRPr="00C732BE" w:rsidRDefault="00CB5789" w:rsidP="00C732BE">
      <w:pPr>
        <w:spacing w:line="240" w:lineRule="exact"/>
        <w:contextualSpacing/>
        <w:jc w:val="both"/>
      </w:pPr>
      <w:r w:rsidRPr="00C732BE">
        <w:t xml:space="preserve">Начальник отдела социального </w:t>
      </w:r>
    </w:p>
    <w:p w:rsidR="00E76719" w:rsidRPr="00C732BE" w:rsidRDefault="00CB5789" w:rsidP="00C732BE">
      <w:pPr>
        <w:spacing w:line="240" w:lineRule="exact"/>
        <w:contextualSpacing/>
        <w:jc w:val="both"/>
      </w:pPr>
      <w:r w:rsidRPr="00C732BE">
        <w:t>развития,</w:t>
      </w:r>
      <w:r w:rsidR="00E76719" w:rsidRPr="00C732BE">
        <w:t xml:space="preserve"> </w:t>
      </w:r>
      <w:r w:rsidRPr="00C732BE">
        <w:t xml:space="preserve">физической культуры </w:t>
      </w:r>
    </w:p>
    <w:p w:rsidR="00CB5789" w:rsidRPr="00C732BE" w:rsidRDefault="00CB5789" w:rsidP="00C732BE">
      <w:pPr>
        <w:spacing w:line="240" w:lineRule="exact"/>
        <w:contextualSpacing/>
        <w:jc w:val="both"/>
      </w:pPr>
      <w:r w:rsidRPr="00C732BE">
        <w:t>и спорта</w:t>
      </w:r>
      <w:r w:rsidR="00E76719" w:rsidRPr="00C732BE">
        <w:t xml:space="preserve"> </w:t>
      </w:r>
      <w:r w:rsidRPr="00C732BE">
        <w:t>администрации Грачевского</w:t>
      </w:r>
    </w:p>
    <w:p w:rsidR="00CB5789" w:rsidRPr="00C732BE" w:rsidRDefault="00CB5789" w:rsidP="00C732BE">
      <w:pPr>
        <w:spacing w:line="240" w:lineRule="exact"/>
        <w:contextualSpacing/>
        <w:jc w:val="both"/>
      </w:pPr>
      <w:r w:rsidRPr="00C732BE">
        <w:t xml:space="preserve">муниципального округа                                                                </w:t>
      </w:r>
      <w:r w:rsidR="00C732BE">
        <w:t xml:space="preserve">                          </w:t>
      </w:r>
      <w:r w:rsidRPr="00C732BE">
        <w:t xml:space="preserve"> И.А.Яковлева</w:t>
      </w:r>
    </w:p>
    <w:p w:rsidR="00C47688" w:rsidRPr="00C732BE" w:rsidRDefault="00C47688" w:rsidP="00C732BE">
      <w:pPr>
        <w:spacing w:line="240" w:lineRule="exact"/>
        <w:contextualSpacing/>
        <w:jc w:val="both"/>
      </w:pPr>
    </w:p>
    <w:sectPr w:rsidR="00C47688" w:rsidRPr="00C732BE" w:rsidSect="00CB5789">
      <w:headerReference w:type="default" r:id="rId7"/>
      <w:headerReference w:type="first" r:id="rId8"/>
      <w:pgSz w:w="11906" w:h="16838"/>
      <w:pgMar w:top="1134" w:right="567" w:bottom="1134" w:left="1985" w:header="1134" w:footer="11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90A" w:rsidRDefault="003F690A">
      <w:r>
        <w:separator/>
      </w:r>
    </w:p>
  </w:endnote>
  <w:endnote w:type="continuationSeparator" w:id="0">
    <w:p w:rsidR="003F690A" w:rsidRDefault="003F6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90A" w:rsidRDefault="003F690A">
      <w:r>
        <w:separator/>
      </w:r>
    </w:p>
  </w:footnote>
  <w:footnote w:type="continuationSeparator" w:id="0">
    <w:p w:rsidR="003F690A" w:rsidRDefault="003F69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3734"/>
      <w:docPartObj>
        <w:docPartGallery w:val="Page Numbers (Top of Page)"/>
        <w:docPartUnique/>
      </w:docPartObj>
    </w:sdtPr>
    <w:sdtContent>
      <w:p w:rsidR="00D80D16" w:rsidRDefault="008013D3">
        <w:pPr>
          <w:pStyle w:val="a9"/>
          <w:jc w:val="center"/>
        </w:pPr>
        <w:fldSimple w:instr=" PAGE   \* MERGEFORMAT ">
          <w:r w:rsidR="004C1054">
            <w:rPr>
              <w:noProof/>
            </w:rPr>
            <w:t>6</w:t>
          </w:r>
        </w:fldSimple>
      </w:p>
    </w:sdtContent>
  </w:sdt>
  <w:p w:rsidR="00D80D16" w:rsidRDefault="00D80D1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D16" w:rsidRDefault="00D80D16">
    <w:pPr>
      <w:pStyle w:val="a9"/>
      <w:jc w:val="center"/>
    </w:pPr>
  </w:p>
  <w:p w:rsidR="00D80D16" w:rsidRDefault="00D80D1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autoHyphenation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2EF4"/>
    <w:rsid w:val="0000469C"/>
    <w:rsid w:val="00007967"/>
    <w:rsid w:val="000126D2"/>
    <w:rsid w:val="00023F8A"/>
    <w:rsid w:val="000349B0"/>
    <w:rsid w:val="000523E0"/>
    <w:rsid w:val="00061647"/>
    <w:rsid w:val="0006592B"/>
    <w:rsid w:val="000711DE"/>
    <w:rsid w:val="00097FEC"/>
    <w:rsid w:val="000D6667"/>
    <w:rsid w:val="000E3747"/>
    <w:rsid w:val="000E565A"/>
    <w:rsid w:val="00106C58"/>
    <w:rsid w:val="00110B62"/>
    <w:rsid w:val="00165A87"/>
    <w:rsid w:val="001944BB"/>
    <w:rsid w:val="00196469"/>
    <w:rsid w:val="001D75C3"/>
    <w:rsid w:val="00220D95"/>
    <w:rsid w:val="0022436B"/>
    <w:rsid w:val="00264733"/>
    <w:rsid w:val="002B4669"/>
    <w:rsid w:val="002C04A7"/>
    <w:rsid w:val="002D57C1"/>
    <w:rsid w:val="0032079F"/>
    <w:rsid w:val="00353C6B"/>
    <w:rsid w:val="003628FB"/>
    <w:rsid w:val="00383461"/>
    <w:rsid w:val="003C6F4D"/>
    <w:rsid w:val="003C71ED"/>
    <w:rsid w:val="003F690A"/>
    <w:rsid w:val="0040425F"/>
    <w:rsid w:val="00413551"/>
    <w:rsid w:val="0042384B"/>
    <w:rsid w:val="00457771"/>
    <w:rsid w:val="00481613"/>
    <w:rsid w:val="004B551D"/>
    <w:rsid w:val="004B5A72"/>
    <w:rsid w:val="004C1054"/>
    <w:rsid w:val="004C659B"/>
    <w:rsid w:val="004E3E15"/>
    <w:rsid w:val="004F5E51"/>
    <w:rsid w:val="005070A8"/>
    <w:rsid w:val="00510A53"/>
    <w:rsid w:val="00526FA0"/>
    <w:rsid w:val="00532465"/>
    <w:rsid w:val="00543ED3"/>
    <w:rsid w:val="00547AA5"/>
    <w:rsid w:val="00574504"/>
    <w:rsid w:val="00586A7F"/>
    <w:rsid w:val="005936D9"/>
    <w:rsid w:val="005A31BC"/>
    <w:rsid w:val="005A3859"/>
    <w:rsid w:val="005F2B5D"/>
    <w:rsid w:val="005F44DA"/>
    <w:rsid w:val="006406E4"/>
    <w:rsid w:val="00644196"/>
    <w:rsid w:val="006453EC"/>
    <w:rsid w:val="00677040"/>
    <w:rsid w:val="00696912"/>
    <w:rsid w:val="006A01A4"/>
    <w:rsid w:val="006C6871"/>
    <w:rsid w:val="006D7E40"/>
    <w:rsid w:val="006E679D"/>
    <w:rsid w:val="006E725C"/>
    <w:rsid w:val="006F0EE5"/>
    <w:rsid w:val="00724581"/>
    <w:rsid w:val="007526FA"/>
    <w:rsid w:val="007830D5"/>
    <w:rsid w:val="00793F3B"/>
    <w:rsid w:val="007A02E5"/>
    <w:rsid w:val="007A3B01"/>
    <w:rsid w:val="007A409F"/>
    <w:rsid w:val="007C1369"/>
    <w:rsid w:val="007D3325"/>
    <w:rsid w:val="007E2B5A"/>
    <w:rsid w:val="008013D3"/>
    <w:rsid w:val="00802629"/>
    <w:rsid w:val="00822D25"/>
    <w:rsid w:val="00823C32"/>
    <w:rsid w:val="0082581F"/>
    <w:rsid w:val="00857EDB"/>
    <w:rsid w:val="0088290E"/>
    <w:rsid w:val="008B0DBB"/>
    <w:rsid w:val="008B36BD"/>
    <w:rsid w:val="008C19BF"/>
    <w:rsid w:val="008C6BB7"/>
    <w:rsid w:val="008E2130"/>
    <w:rsid w:val="008F1EA7"/>
    <w:rsid w:val="009004E4"/>
    <w:rsid w:val="00951427"/>
    <w:rsid w:val="009629B3"/>
    <w:rsid w:val="009C1C96"/>
    <w:rsid w:val="009C76C3"/>
    <w:rsid w:val="009C7ED3"/>
    <w:rsid w:val="009D4848"/>
    <w:rsid w:val="009E2B21"/>
    <w:rsid w:val="009E74F8"/>
    <w:rsid w:val="009F3E9A"/>
    <w:rsid w:val="00A40333"/>
    <w:rsid w:val="00A43C0B"/>
    <w:rsid w:val="00AB1F30"/>
    <w:rsid w:val="00AF3C5E"/>
    <w:rsid w:val="00B0460A"/>
    <w:rsid w:val="00B05083"/>
    <w:rsid w:val="00B12644"/>
    <w:rsid w:val="00B25578"/>
    <w:rsid w:val="00B27C13"/>
    <w:rsid w:val="00B40B00"/>
    <w:rsid w:val="00B83154"/>
    <w:rsid w:val="00B86CE2"/>
    <w:rsid w:val="00B914A8"/>
    <w:rsid w:val="00BE4B91"/>
    <w:rsid w:val="00BE7EB7"/>
    <w:rsid w:val="00BF06EA"/>
    <w:rsid w:val="00C41250"/>
    <w:rsid w:val="00C47688"/>
    <w:rsid w:val="00C52E24"/>
    <w:rsid w:val="00C732BE"/>
    <w:rsid w:val="00C91838"/>
    <w:rsid w:val="00CA4EFE"/>
    <w:rsid w:val="00CB1D68"/>
    <w:rsid w:val="00CB5789"/>
    <w:rsid w:val="00CC2EF4"/>
    <w:rsid w:val="00CE5F04"/>
    <w:rsid w:val="00D10AEF"/>
    <w:rsid w:val="00D1712C"/>
    <w:rsid w:val="00D2578F"/>
    <w:rsid w:val="00D45788"/>
    <w:rsid w:val="00D52F54"/>
    <w:rsid w:val="00D566C9"/>
    <w:rsid w:val="00D80D16"/>
    <w:rsid w:val="00D81E8E"/>
    <w:rsid w:val="00D95939"/>
    <w:rsid w:val="00DF2820"/>
    <w:rsid w:val="00E11E73"/>
    <w:rsid w:val="00E24BD4"/>
    <w:rsid w:val="00E3421E"/>
    <w:rsid w:val="00E436F8"/>
    <w:rsid w:val="00E45CC3"/>
    <w:rsid w:val="00E50E4C"/>
    <w:rsid w:val="00E5706F"/>
    <w:rsid w:val="00E76719"/>
    <w:rsid w:val="00E85BF2"/>
    <w:rsid w:val="00EA199B"/>
    <w:rsid w:val="00EF1BF1"/>
    <w:rsid w:val="00F01474"/>
    <w:rsid w:val="00F15DFB"/>
    <w:rsid w:val="00F26B4A"/>
    <w:rsid w:val="00F40319"/>
    <w:rsid w:val="00F65660"/>
    <w:rsid w:val="00FC7286"/>
    <w:rsid w:val="00FE2F79"/>
    <w:rsid w:val="00FF2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E8E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81E8E"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rsid w:val="00D81E8E"/>
    <w:pPr>
      <w:keepNext/>
      <w:tabs>
        <w:tab w:val="num" w:pos="0"/>
      </w:tabs>
      <w:ind w:left="576" w:hanging="576"/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rsid w:val="00D81E8E"/>
    <w:pPr>
      <w:keepNext/>
      <w:tabs>
        <w:tab w:val="num" w:pos="0"/>
      </w:tabs>
      <w:ind w:left="864" w:hanging="864"/>
      <w:jc w:val="center"/>
      <w:outlineLvl w:val="3"/>
    </w:pPr>
    <w:rPr>
      <w:b/>
      <w:bCs/>
      <w:sz w:val="28"/>
    </w:rPr>
  </w:style>
  <w:style w:type="paragraph" w:styleId="8">
    <w:name w:val="heading 8"/>
    <w:basedOn w:val="a"/>
    <w:next w:val="a"/>
    <w:qFormat/>
    <w:rsid w:val="00D81E8E"/>
    <w:pPr>
      <w:keepNext/>
      <w:tabs>
        <w:tab w:val="num" w:pos="0"/>
        <w:tab w:val="left" w:pos="7020"/>
      </w:tabs>
      <w:spacing w:line="240" w:lineRule="exact"/>
      <w:ind w:left="1440" w:hanging="1440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D81E8E"/>
  </w:style>
  <w:style w:type="character" w:customStyle="1" w:styleId="20">
    <w:name w:val="Основной шрифт абзаца2"/>
    <w:rsid w:val="00D81E8E"/>
  </w:style>
  <w:style w:type="character" w:customStyle="1" w:styleId="Absatz-Standardschriftart">
    <w:name w:val="Absatz-Standardschriftart"/>
    <w:rsid w:val="00D81E8E"/>
  </w:style>
  <w:style w:type="character" w:customStyle="1" w:styleId="WW-Absatz-Standardschriftart">
    <w:name w:val="WW-Absatz-Standardschriftart"/>
    <w:rsid w:val="00D81E8E"/>
  </w:style>
  <w:style w:type="character" w:customStyle="1" w:styleId="WW-Absatz-Standardschriftart1">
    <w:name w:val="WW-Absatz-Standardschriftart1"/>
    <w:rsid w:val="00D81E8E"/>
  </w:style>
  <w:style w:type="character" w:customStyle="1" w:styleId="WW-Absatz-Standardschriftart11">
    <w:name w:val="WW-Absatz-Standardschriftart11"/>
    <w:rsid w:val="00D81E8E"/>
  </w:style>
  <w:style w:type="character" w:customStyle="1" w:styleId="WW-Absatz-Standardschriftart111">
    <w:name w:val="WW-Absatz-Standardschriftart111"/>
    <w:rsid w:val="00D81E8E"/>
  </w:style>
  <w:style w:type="character" w:customStyle="1" w:styleId="WW-Absatz-Standardschriftart1111">
    <w:name w:val="WW-Absatz-Standardschriftart1111"/>
    <w:rsid w:val="00D81E8E"/>
  </w:style>
  <w:style w:type="character" w:customStyle="1" w:styleId="10">
    <w:name w:val="Основной шрифт абзаца1"/>
    <w:rsid w:val="00D81E8E"/>
  </w:style>
  <w:style w:type="character" w:styleId="a3">
    <w:name w:val="page number"/>
    <w:basedOn w:val="10"/>
    <w:rsid w:val="00D81E8E"/>
  </w:style>
  <w:style w:type="character" w:customStyle="1" w:styleId="a4">
    <w:name w:val="Символ нумерации"/>
    <w:rsid w:val="00D81E8E"/>
  </w:style>
  <w:style w:type="character" w:customStyle="1" w:styleId="a5">
    <w:name w:val="Текст выноски Знак"/>
    <w:rsid w:val="00D81E8E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D81E8E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7">
    <w:name w:val="Body Text"/>
    <w:basedOn w:val="a"/>
    <w:rsid w:val="00D81E8E"/>
    <w:pPr>
      <w:jc w:val="both"/>
    </w:pPr>
    <w:rPr>
      <w:sz w:val="28"/>
    </w:rPr>
  </w:style>
  <w:style w:type="paragraph" w:styleId="a8">
    <w:name w:val="List"/>
    <w:basedOn w:val="a7"/>
    <w:rsid w:val="00D81E8E"/>
    <w:rPr>
      <w:rFonts w:cs="Tahoma"/>
    </w:rPr>
  </w:style>
  <w:style w:type="paragraph" w:customStyle="1" w:styleId="21">
    <w:name w:val="Название2"/>
    <w:basedOn w:val="a"/>
    <w:rsid w:val="00D81E8E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rsid w:val="00D81E8E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D81E8E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D81E8E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D81E8E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D81E8E"/>
    <w:pPr>
      <w:suppressLineNumbers/>
    </w:pPr>
    <w:rPr>
      <w:rFonts w:cs="Tahoma"/>
    </w:rPr>
  </w:style>
  <w:style w:type="paragraph" w:styleId="a9">
    <w:name w:val="header"/>
    <w:basedOn w:val="a"/>
    <w:link w:val="aa"/>
    <w:uiPriority w:val="99"/>
    <w:rsid w:val="00D81E8E"/>
    <w:pPr>
      <w:tabs>
        <w:tab w:val="center" w:pos="4677"/>
        <w:tab w:val="right" w:pos="9355"/>
      </w:tabs>
    </w:pPr>
  </w:style>
  <w:style w:type="paragraph" w:customStyle="1" w:styleId="ab">
    <w:name w:val="Знак Знак Знак"/>
    <w:basedOn w:val="a"/>
    <w:rsid w:val="00D81E8E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c">
    <w:name w:val="Содержимое таблицы"/>
    <w:basedOn w:val="a"/>
    <w:rsid w:val="00D81E8E"/>
    <w:pPr>
      <w:suppressLineNumbers/>
    </w:pPr>
  </w:style>
  <w:style w:type="paragraph" w:customStyle="1" w:styleId="ad">
    <w:name w:val="Заголовок таблицы"/>
    <w:basedOn w:val="ac"/>
    <w:rsid w:val="00D81E8E"/>
    <w:pPr>
      <w:jc w:val="center"/>
    </w:pPr>
    <w:rPr>
      <w:b/>
      <w:bCs/>
    </w:rPr>
  </w:style>
  <w:style w:type="paragraph" w:customStyle="1" w:styleId="ae">
    <w:name w:val="Содержимое врезки"/>
    <w:basedOn w:val="a7"/>
    <w:rsid w:val="00D81E8E"/>
  </w:style>
  <w:style w:type="paragraph" w:styleId="af">
    <w:name w:val="footer"/>
    <w:basedOn w:val="a"/>
    <w:rsid w:val="00D81E8E"/>
    <w:pPr>
      <w:suppressLineNumbers/>
      <w:tabs>
        <w:tab w:val="center" w:pos="4819"/>
        <w:tab w:val="right" w:pos="9638"/>
      </w:tabs>
    </w:pPr>
  </w:style>
  <w:style w:type="paragraph" w:customStyle="1" w:styleId="ConsNonformat">
    <w:name w:val="ConsNonformat"/>
    <w:rsid w:val="00D81E8E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31">
    <w:name w:val="Основной текст 31"/>
    <w:basedOn w:val="a"/>
    <w:rsid w:val="00D81E8E"/>
    <w:pPr>
      <w:suppressAutoHyphens/>
      <w:spacing w:line="100" w:lineRule="atLeast"/>
      <w:jc w:val="center"/>
    </w:pPr>
    <w:rPr>
      <w:kern w:val="1"/>
      <w:sz w:val="28"/>
      <w:szCs w:val="20"/>
      <w:lang w:eastAsia="hi-IN" w:bidi="hi-IN"/>
    </w:rPr>
  </w:style>
  <w:style w:type="paragraph" w:styleId="af0">
    <w:name w:val="Balloon Text"/>
    <w:basedOn w:val="a"/>
    <w:rsid w:val="00D81E8E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B40B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uiPriority w:val="99"/>
    <w:unhideWhenUsed/>
    <w:rsid w:val="00B40B00"/>
    <w:rPr>
      <w:color w:val="0000FF"/>
      <w:u w:val="single"/>
    </w:rPr>
  </w:style>
  <w:style w:type="paragraph" w:customStyle="1" w:styleId="32">
    <w:name w:val="Основной текст 32"/>
    <w:basedOn w:val="a"/>
    <w:rsid w:val="00AF3C5E"/>
    <w:pPr>
      <w:suppressAutoHyphens/>
      <w:spacing w:line="100" w:lineRule="atLeast"/>
      <w:jc w:val="center"/>
    </w:pPr>
    <w:rPr>
      <w:kern w:val="1"/>
      <w:sz w:val="28"/>
      <w:szCs w:val="20"/>
      <w:lang w:eastAsia="hi-IN" w:bidi="hi-IN"/>
    </w:rPr>
  </w:style>
  <w:style w:type="character" w:customStyle="1" w:styleId="aa">
    <w:name w:val="Верхний колонтитул Знак"/>
    <w:basedOn w:val="a0"/>
    <w:link w:val="a9"/>
    <w:uiPriority w:val="99"/>
    <w:rsid w:val="00C41250"/>
    <w:rPr>
      <w:sz w:val="24"/>
      <w:szCs w:val="24"/>
      <w:lang w:eastAsia="ar-SA"/>
    </w:rPr>
  </w:style>
  <w:style w:type="paragraph" w:customStyle="1" w:styleId="33">
    <w:name w:val="Основной текст 33"/>
    <w:basedOn w:val="a"/>
    <w:rsid w:val="008B0DBB"/>
    <w:pPr>
      <w:suppressAutoHyphens/>
      <w:spacing w:line="100" w:lineRule="atLeast"/>
      <w:jc w:val="center"/>
    </w:pPr>
    <w:rPr>
      <w:kern w:val="1"/>
      <w:sz w:val="28"/>
      <w:szCs w:val="20"/>
      <w:lang w:eastAsia="hi-IN" w:bidi="hi-IN"/>
    </w:rPr>
  </w:style>
  <w:style w:type="paragraph" w:customStyle="1" w:styleId="34">
    <w:name w:val="Основной текст 34"/>
    <w:basedOn w:val="a"/>
    <w:rsid w:val="00EF1BF1"/>
    <w:pPr>
      <w:suppressAutoHyphens/>
      <w:spacing w:line="100" w:lineRule="atLeast"/>
      <w:jc w:val="center"/>
    </w:pPr>
    <w:rPr>
      <w:kern w:val="1"/>
      <w:sz w:val="28"/>
      <w:szCs w:val="20"/>
      <w:lang w:eastAsia="hi-IN" w:bidi="hi-IN"/>
    </w:rPr>
  </w:style>
  <w:style w:type="paragraph" w:customStyle="1" w:styleId="35">
    <w:name w:val="Основной текст 35"/>
    <w:basedOn w:val="a"/>
    <w:rsid w:val="008C19BF"/>
    <w:pPr>
      <w:suppressAutoHyphens/>
      <w:spacing w:line="100" w:lineRule="atLeast"/>
      <w:jc w:val="center"/>
    </w:pPr>
    <w:rPr>
      <w:kern w:val="1"/>
      <w:sz w:val="28"/>
      <w:szCs w:val="20"/>
      <w:lang w:eastAsia="hi-IN" w:bidi="hi-IN"/>
    </w:rPr>
  </w:style>
  <w:style w:type="character" w:customStyle="1" w:styleId="highlight">
    <w:name w:val="highlight"/>
    <w:basedOn w:val="a0"/>
    <w:rsid w:val="00264733"/>
  </w:style>
  <w:style w:type="paragraph" w:customStyle="1" w:styleId="36">
    <w:name w:val="Основной текст 36"/>
    <w:basedOn w:val="a"/>
    <w:rsid w:val="00D80D16"/>
    <w:pPr>
      <w:suppressAutoHyphens/>
      <w:spacing w:line="100" w:lineRule="atLeast"/>
      <w:jc w:val="center"/>
    </w:pPr>
    <w:rPr>
      <w:kern w:val="1"/>
      <w:sz w:val="28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1041</TotalTime>
  <Pages>9</Pages>
  <Words>1998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Malm</cp:lastModifiedBy>
  <cp:revision>35</cp:revision>
  <cp:lastPrinted>2022-07-29T12:16:00Z</cp:lastPrinted>
  <dcterms:created xsi:type="dcterms:W3CDTF">2018-12-11T12:00:00Z</dcterms:created>
  <dcterms:modified xsi:type="dcterms:W3CDTF">2022-11-28T12:27:00Z</dcterms:modified>
</cp:coreProperties>
</file>