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8" w:rsidRDefault="000F6298" w:rsidP="00221E97">
      <w:pPr>
        <w:jc w:val="center"/>
        <w:rPr>
          <w:b/>
          <w:bCs/>
          <w:sz w:val="36"/>
          <w:szCs w:val="36"/>
        </w:rPr>
      </w:pPr>
      <w:r>
        <w:rPr>
          <w:b/>
          <w:sz w:val="36"/>
          <w:szCs w:val="36"/>
        </w:rPr>
        <w:t xml:space="preserve">ПАСПОРТ </w:t>
      </w:r>
    </w:p>
    <w:p w:rsidR="000F6298" w:rsidRDefault="000F6298" w:rsidP="00221E97">
      <w:pPr>
        <w:jc w:val="center"/>
        <w:rPr>
          <w:b/>
          <w:bCs/>
          <w:sz w:val="36"/>
          <w:szCs w:val="36"/>
          <w:lang w:val="ru-RU"/>
        </w:rPr>
      </w:pPr>
      <w:r>
        <w:rPr>
          <w:b/>
          <w:bCs/>
          <w:sz w:val="36"/>
          <w:szCs w:val="36"/>
        </w:rPr>
        <w:t xml:space="preserve">Грачевского муниципального района </w:t>
      </w:r>
    </w:p>
    <w:p w:rsidR="007B25C0" w:rsidRPr="007B25C0" w:rsidRDefault="007B25C0" w:rsidP="00221E97">
      <w:pPr>
        <w:jc w:val="center"/>
        <w:rPr>
          <w:lang w:val="ru-RU"/>
        </w:rPr>
      </w:pPr>
      <w:r>
        <w:rPr>
          <w:b/>
          <w:bCs/>
          <w:sz w:val="36"/>
          <w:szCs w:val="36"/>
          <w:lang w:val="ru-RU"/>
        </w:rPr>
        <w:t>2016 год</w:t>
      </w:r>
    </w:p>
    <w:p w:rsidR="000F6298" w:rsidRDefault="000F6298" w:rsidP="00221E97">
      <w:pPr>
        <w:jc w:val="center"/>
      </w:pPr>
    </w:p>
    <w:p w:rsidR="000F6298" w:rsidRPr="004B7FCA" w:rsidRDefault="000F6298" w:rsidP="00221E97">
      <w:pPr>
        <w:rPr>
          <w:sz w:val="28"/>
          <w:szCs w:val="28"/>
        </w:rPr>
      </w:pPr>
      <w:r w:rsidRPr="004B7FCA">
        <w:rPr>
          <w:b/>
          <w:sz w:val="28"/>
          <w:szCs w:val="28"/>
        </w:rPr>
        <w:t xml:space="preserve">1. Общие сведения о муниципальном образовании  </w:t>
      </w:r>
    </w:p>
    <w:p w:rsidR="000F6298" w:rsidRDefault="000F6298" w:rsidP="00221E97">
      <w:r>
        <w:rPr>
          <w:noProof/>
          <w:lang w:val="ru-RU" w:eastAsia="ru-RU" w:bidi="ar-SA"/>
        </w:rPr>
        <w:drawing>
          <wp:anchor distT="0" distB="0" distL="0" distR="0" simplePos="0" relativeHeight="251659264" behindDoc="1" locked="0" layoutInCell="1" allowOverlap="1">
            <wp:simplePos x="0" y="0"/>
            <wp:positionH relativeFrom="column">
              <wp:posOffset>59690</wp:posOffset>
            </wp:positionH>
            <wp:positionV relativeFrom="paragraph">
              <wp:posOffset>104140</wp:posOffset>
            </wp:positionV>
            <wp:extent cx="1424940" cy="14712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47129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0288" behindDoc="1" locked="0" layoutInCell="1" allowOverlap="1">
            <wp:simplePos x="0" y="0"/>
            <wp:positionH relativeFrom="column">
              <wp:posOffset>4545965</wp:posOffset>
            </wp:positionH>
            <wp:positionV relativeFrom="paragraph">
              <wp:posOffset>158750</wp:posOffset>
            </wp:positionV>
            <wp:extent cx="1320165" cy="14357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165" cy="143573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1312" behindDoc="1" locked="0" layoutInCell="1" allowOverlap="1">
            <wp:simplePos x="0" y="0"/>
            <wp:positionH relativeFrom="column">
              <wp:posOffset>1801495</wp:posOffset>
            </wp:positionH>
            <wp:positionV relativeFrom="paragraph">
              <wp:posOffset>40640</wp:posOffset>
            </wp:positionV>
            <wp:extent cx="2226310" cy="15633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310" cy="1563370"/>
                    </a:xfrm>
                    <a:prstGeom prst="rect">
                      <a:avLst/>
                    </a:prstGeom>
                    <a:solidFill>
                      <a:srgbClr val="FFFFFF"/>
                    </a:solidFill>
                    <a:ln>
                      <a:noFill/>
                    </a:ln>
                  </pic:spPr>
                </pic:pic>
              </a:graphicData>
            </a:graphic>
          </wp:anchor>
        </w:drawing>
      </w:r>
    </w:p>
    <w:p w:rsidR="000F6298" w:rsidRDefault="000F6298" w:rsidP="00221E97">
      <w:pPr>
        <w:pStyle w:val="a4"/>
        <w:jc w:val="both"/>
      </w:pPr>
      <w:r>
        <w:t xml:space="preserve">                                                                        </w:t>
      </w:r>
    </w:p>
    <w:p w:rsidR="000F6298" w:rsidRDefault="000F6298" w:rsidP="00221E97">
      <w:pPr>
        <w:pStyle w:val="a4"/>
        <w:jc w:val="both"/>
      </w:pPr>
    </w:p>
    <w:p w:rsidR="000F6298" w:rsidRPr="000F6298" w:rsidRDefault="000F6298" w:rsidP="00221E97">
      <w:pPr>
        <w:ind w:firstLine="360"/>
        <w:rPr>
          <w:lang w:val="ru-RU"/>
        </w:rPr>
      </w:pPr>
    </w:p>
    <w:p w:rsidR="000F6298" w:rsidRDefault="000F6298" w:rsidP="00221E97">
      <w:pPr>
        <w:ind w:firstLine="360"/>
      </w:pPr>
    </w:p>
    <w:p w:rsidR="000F6298" w:rsidRDefault="000F6298" w:rsidP="00221E97">
      <w:pPr>
        <w:ind w:firstLine="360"/>
      </w:pPr>
    </w:p>
    <w:p w:rsidR="000F6298" w:rsidRDefault="000F6298" w:rsidP="00221E97">
      <w:pPr>
        <w:ind w:firstLine="360"/>
      </w:pPr>
    </w:p>
    <w:p w:rsidR="000F6298" w:rsidRDefault="000F6298" w:rsidP="00221E97">
      <w:pPr>
        <w:ind w:firstLine="360"/>
      </w:pPr>
    </w:p>
    <w:p w:rsidR="000F6298" w:rsidRDefault="000F6298" w:rsidP="00221E97"/>
    <w:p w:rsidR="000F6298" w:rsidRDefault="000F6298" w:rsidP="00221E97">
      <w:pPr>
        <w:jc w:val="center"/>
        <w:rPr>
          <w:b/>
          <w:bCs/>
        </w:rPr>
      </w:pPr>
    </w:p>
    <w:p w:rsidR="000F6298" w:rsidRDefault="000F6298" w:rsidP="00221E97">
      <w:pPr>
        <w:jc w:val="center"/>
        <w:rPr>
          <w:b/>
          <w:bCs/>
        </w:rPr>
      </w:pPr>
    </w:p>
    <w:p w:rsidR="00971FCF" w:rsidRDefault="00971FCF" w:rsidP="00221E97">
      <w:pPr>
        <w:jc w:val="center"/>
        <w:rPr>
          <w:b/>
          <w:bCs/>
          <w:lang w:val="ru-RU"/>
        </w:rPr>
      </w:pPr>
    </w:p>
    <w:p w:rsidR="000F6298" w:rsidRDefault="000F6298" w:rsidP="00221E97">
      <w:pPr>
        <w:jc w:val="center"/>
        <w:rPr>
          <w:b/>
          <w:bCs/>
        </w:rPr>
      </w:pPr>
      <w:r>
        <w:rPr>
          <w:b/>
          <w:bCs/>
        </w:rPr>
        <w:t>КРАТКАЯ ИСТОРИЧЕСКАЯ СПРАВКА</w:t>
      </w:r>
    </w:p>
    <w:p w:rsidR="000F6298" w:rsidRDefault="000F6298" w:rsidP="00221E97">
      <w:pPr>
        <w:jc w:val="center"/>
        <w:rPr>
          <w:b/>
          <w:bCs/>
        </w:rPr>
      </w:pPr>
    </w:p>
    <w:p w:rsidR="000F6298" w:rsidRPr="00440E46" w:rsidRDefault="000F6298" w:rsidP="00221E97">
      <w:pPr>
        <w:jc w:val="both"/>
        <w:rPr>
          <w:sz w:val="28"/>
          <w:szCs w:val="28"/>
        </w:rPr>
      </w:pPr>
      <w:r w:rsidRPr="00440E46">
        <w:rPr>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rsidR="000F6298" w:rsidRPr="00440E46" w:rsidRDefault="000F6298" w:rsidP="00221E97">
      <w:pPr>
        <w:ind w:firstLine="708"/>
        <w:jc w:val="both"/>
        <w:rPr>
          <w:sz w:val="28"/>
          <w:szCs w:val="28"/>
        </w:rPr>
      </w:pPr>
      <w:r w:rsidRPr="00440E46">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0F6298" w:rsidRPr="00440E46" w:rsidRDefault="000F6298" w:rsidP="00221E97">
      <w:pPr>
        <w:ind w:firstLine="708"/>
        <w:jc w:val="both"/>
        <w:rPr>
          <w:sz w:val="28"/>
          <w:szCs w:val="28"/>
        </w:rPr>
      </w:pPr>
      <w:r w:rsidRPr="00440E46">
        <w:rPr>
          <w:sz w:val="28"/>
          <w:szCs w:val="28"/>
        </w:rPr>
        <w:t xml:space="preserve">Дата возникновения сел относится к </w:t>
      </w:r>
      <w:r w:rsidRPr="00440E46">
        <w:rPr>
          <w:sz w:val="28"/>
          <w:szCs w:val="28"/>
          <w:lang w:val="en-US"/>
        </w:rPr>
        <w:t>XVIII</w:t>
      </w:r>
      <w:r w:rsidRPr="00440E46">
        <w:rPr>
          <w:sz w:val="28"/>
          <w:szCs w:val="28"/>
        </w:rPr>
        <w:t>-</w:t>
      </w:r>
      <w:r w:rsidRPr="00440E46">
        <w:rPr>
          <w:sz w:val="28"/>
          <w:szCs w:val="28"/>
          <w:lang w:val="en-US"/>
        </w:rPr>
        <w:t>XIX</w:t>
      </w:r>
      <w:r w:rsidRPr="00440E46">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0F6298" w:rsidRPr="00440E46" w:rsidRDefault="000F6298" w:rsidP="00221E97">
      <w:pPr>
        <w:ind w:firstLine="708"/>
        <w:jc w:val="both"/>
        <w:rPr>
          <w:sz w:val="28"/>
          <w:szCs w:val="28"/>
        </w:rPr>
      </w:pPr>
      <w:r w:rsidRPr="00440E46">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0F6298" w:rsidRPr="00440E46" w:rsidRDefault="000F6298" w:rsidP="00221E97">
      <w:pPr>
        <w:ind w:firstLine="708"/>
        <w:jc w:val="both"/>
        <w:rPr>
          <w:sz w:val="28"/>
          <w:szCs w:val="28"/>
        </w:rPr>
      </w:pPr>
      <w:r w:rsidRPr="00440E46">
        <w:rPr>
          <w:sz w:val="28"/>
          <w:szCs w:val="28"/>
        </w:rPr>
        <w:t>Тяжким испытанием для жителей сел района, как и для всего Советского Союза, стала Великая Отечественная война.</w:t>
      </w:r>
    </w:p>
    <w:p w:rsidR="000F6298" w:rsidRPr="00440E46" w:rsidRDefault="000F6298" w:rsidP="00221E97">
      <w:pPr>
        <w:ind w:firstLine="708"/>
        <w:jc w:val="both"/>
        <w:rPr>
          <w:sz w:val="28"/>
          <w:szCs w:val="28"/>
        </w:rPr>
      </w:pPr>
      <w:r w:rsidRPr="00440E46">
        <w:rPr>
          <w:sz w:val="28"/>
          <w:szCs w:val="28"/>
        </w:rPr>
        <w:t>Из сел района ушли на защиту Родины 12,5 тысяч человек.</w:t>
      </w:r>
    </w:p>
    <w:p w:rsidR="000F6298" w:rsidRPr="00440E46" w:rsidRDefault="000F6298" w:rsidP="00221E97">
      <w:pPr>
        <w:ind w:firstLine="708"/>
        <w:jc w:val="both"/>
        <w:rPr>
          <w:sz w:val="28"/>
          <w:szCs w:val="28"/>
        </w:rPr>
      </w:pPr>
      <w:r w:rsidRPr="00440E46">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0F6298" w:rsidRPr="00440E46" w:rsidRDefault="000F6298" w:rsidP="00221E97">
      <w:pPr>
        <w:ind w:firstLine="708"/>
        <w:jc w:val="both"/>
        <w:rPr>
          <w:sz w:val="28"/>
          <w:szCs w:val="28"/>
        </w:rPr>
      </w:pPr>
      <w:r w:rsidRPr="00440E46">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0F6298" w:rsidRPr="00440E46" w:rsidRDefault="000F6298" w:rsidP="00221E97">
      <w:pPr>
        <w:ind w:firstLine="708"/>
        <w:jc w:val="both"/>
        <w:rPr>
          <w:sz w:val="28"/>
          <w:szCs w:val="28"/>
        </w:rPr>
      </w:pPr>
      <w:r w:rsidRPr="00440E46">
        <w:rPr>
          <w:sz w:val="28"/>
          <w:szCs w:val="28"/>
        </w:rPr>
        <w:lastRenderedPageBreak/>
        <w:t xml:space="preserve">В районе </w:t>
      </w:r>
      <w:r w:rsidR="009602A1" w:rsidRPr="00440E46">
        <w:rPr>
          <w:sz w:val="28"/>
          <w:szCs w:val="28"/>
          <w:lang w:val="ru-RU"/>
        </w:rPr>
        <w:t>54</w:t>
      </w:r>
      <w:r w:rsidRPr="00440E46">
        <w:rPr>
          <w:sz w:val="28"/>
          <w:szCs w:val="28"/>
        </w:rPr>
        <w:t xml:space="preserve"> памятник</w:t>
      </w:r>
      <w:r w:rsidR="009602A1" w:rsidRPr="00440E46">
        <w:rPr>
          <w:sz w:val="28"/>
          <w:szCs w:val="28"/>
          <w:lang w:val="ru-RU"/>
        </w:rPr>
        <w:t xml:space="preserve">а </w:t>
      </w:r>
      <w:r w:rsidRPr="00440E46">
        <w:rPr>
          <w:sz w:val="28"/>
          <w:szCs w:val="28"/>
        </w:rPr>
        <w:t xml:space="preserve">, из них </w:t>
      </w:r>
      <w:r w:rsidR="009602A1" w:rsidRPr="00440E46">
        <w:rPr>
          <w:sz w:val="28"/>
          <w:szCs w:val="28"/>
          <w:lang w:val="ru-RU"/>
        </w:rPr>
        <w:t>27</w:t>
      </w:r>
      <w:r w:rsidRPr="00440E46">
        <w:rPr>
          <w:sz w:val="28"/>
          <w:szCs w:val="28"/>
        </w:rPr>
        <w:t xml:space="preserve"> – Воинам Славы. В дни торжеств и всенародных праздников грачевцы приносят сюда цветы, с благодарностью вспоминают защитников Родины и тех, кто ковал Победу в тылу и благодаря чьим усилиям было восстановлено разрушенное хозяйство.</w:t>
      </w:r>
    </w:p>
    <w:p w:rsidR="000F6298" w:rsidRPr="00440E46" w:rsidRDefault="000F6298" w:rsidP="00221E97">
      <w:pPr>
        <w:ind w:firstLine="708"/>
        <w:jc w:val="both"/>
        <w:rPr>
          <w:sz w:val="28"/>
          <w:szCs w:val="28"/>
        </w:rPr>
      </w:pPr>
      <w:r w:rsidRPr="00440E46">
        <w:rPr>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rsidR="000F6298" w:rsidRPr="00440E46" w:rsidRDefault="000F6298" w:rsidP="00221E97">
      <w:pPr>
        <w:ind w:firstLine="708"/>
        <w:jc w:val="both"/>
        <w:rPr>
          <w:sz w:val="28"/>
          <w:szCs w:val="28"/>
        </w:rPr>
      </w:pPr>
      <w:r w:rsidRPr="00440E46">
        <w:rPr>
          <w:sz w:val="28"/>
          <w:szCs w:val="28"/>
        </w:rPr>
        <w:t xml:space="preserve"> В районе проживают представители </w:t>
      </w:r>
      <w:r w:rsidRPr="00152A72">
        <w:rPr>
          <w:sz w:val="28"/>
          <w:szCs w:val="28"/>
        </w:rPr>
        <w:t>59</w:t>
      </w:r>
      <w:r w:rsidRPr="00440E46">
        <w:rPr>
          <w:sz w:val="28"/>
          <w:szCs w:val="28"/>
        </w:rPr>
        <w:t xml:space="preserve"> национальностей, </w:t>
      </w:r>
      <w:r w:rsidR="00B76FE5" w:rsidRPr="00152A72">
        <w:rPr>
          <w:sz w:val="28"/>
          <w:szCs w:val="28"/>
          <w:lang w:val="ru-RU"/>
        </w:rPr>
        <w:t>7</w:t>
      </w:r>
      <w:r w:rsidR="008B44A3" w:rsidRPr="00152A72">
        <w:rPr>
          <w:sz w:val="28"/>
          <w:szCs w:val="28"/>
          <w:lang w:val="ru-RU"/>
        </w:rPr>
        <w:t>5,95</w:t>
      </w:r>
      <w:r w:rsidR="00152A72" w:rsidRPr="00152A72">
        <w:rPr>
          <w:sz w:val="28"/>
          <w:szCs w:val="28"/>
          <w:lang w:val="ru-RU"/>
        </w:rPr>
        <w:t xml:space="preserve"> </w:t>
      </w:r>
      <w:r w:rsidRPr="00152A72">
        <w:rPr>
          <w:sz w:val="28"/>
          <w:szCs w:val="28"/>
        </w:rPr>
        <w:t>%</w:t>
      </w:r>
      <w:r w:rsidRPr="00440E46">
        <w:rPr>
          <w:sz w:val="28"/>
          <w:szCs w:val="28"/>
        </w:rPr>
        <w:t xml:space="preserve"> составляют русские. Ведущей отраслью экономики района является сельское хозяйство. В районе имеются предприятия торговли, общественного питания.</w:t>
      </w:r>
    </w:p>
    <w:p w:rsidR="006307F6" w:rsidRPr="00440E46" w:rsidRDefault="000F6298" w:rsidP="00221E97">
      <w:pPr>
        <w:ind w:firstLine="708"/>
        <w:jc w:val="both"/>
        <w:rPr>
          <w:sz w:val="28"/>
          <w:szCs w:val="28"/>
          <w:lang w:val="ru-RU"/>
        </w:rPr>
      </w:pPr>
      <w:r w:rsidRPr="00440E46">
        <w:rPr>
          <w:sz w:val="28"/>
          <w:szCs w:val="28"/>
        </w:rPr>
        <w:t xml:space="preserve">Главным богатством во все времена были и остаются люди. 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00B76FE5" w:rsidRPr="00440E46">
        <w:rPr>
          <w:sz w:val="28"/>
          <w:szCs w:val="28"/>
          <w:lang w:val="ru-RU"/>
        </w:rPr>
        <w:t xml:space="preserve">5 </w:t>
      </w:r>
      <w:r w:rsidRPr="00440E46">
        <w:rPr>
          <w:sz w:val="28"/>
          <w:szCs w:val="28"/>
        </w:rPr>
        <w:t>из них- орденом Ленина</w:t>
      </w:r>
      <w:r w:rsidR="00B76FE5" w:rsidRPr="00440E46">
        <w:rPr>
          <w:sz w:val="28"/>
          <w:szCs w:val="28"/>
          <w:lang w:val="ru-RU"/>
        </w:rPr>
        <w:t>;</w:t>
      </w:r>
      <w:r w:rsidRPr="00440E46">
        <w:rPr>
          <w:sz w:val="28"/>
          <w:szCs w:val="28"/>
        </w:rPr>
        <w:t xml:space="preserve"> </w:t>
      </w:r>
      <w:r w:rsidR="00B76FE5" w:rsidRPr="00440E46">
        <w:rPr>
          <w:sz w:val="28"/>
          <w:lang w:val="ru-RU"/>
        </w:rPr>
        <w:t>12-</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«Трудового Красного Знамени»</w:t>
      </w:r>
      <w:r w:rsidR="00B76FE5" w:rsidRPr="00440E46">
        <w:rPr>
          <w:sz w:val="28"/>
          <w:lang w:val="ru-RU"/>
        </w:rPr>
        <w:t>;</w:t>
      </w:r>
      <w:r w:rsidR="00B76FE5" w:rsidRPr="00440E46">
        <w:rPr>
          <w:sz w:val="28"/>
        </w:rPr>
        <w:t xml:space="preserve"> </w:t>
      </w:r>
      <w:r w:rsidR="00B76FE5" w:rsidRPr="00440E46">
        <w:rPr>
          <w:sz w:val="28"/>
          <w:lang w:val="ru-RU"/>
        </w:rPr>
        <w:t xml:space="preserve">12-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«Трудовой Славы»</w:t>
      </w:r>
      <w:r w:rsidR="00B76FE5" w:rsidRPr="00440E46">
        <w:rPr>
          <w:sz w:val="28"/>
          <w:lang w:val="ru-RU"/>
        </w:rPr>
        <w:t xml:space="preserve">; 7-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«Знак Почёта»</w:t>
      </w:r>
      <w:r w:rsidR="00B76FE5" w:rsidRPr="00440E46">
        <w:rPr>
          <w:sz w:val="28"/>
          <w:lang w:val="ru-RU"/>
        </w:rPr>
        <w:t xml:space="preserve">; 17- </w:t>
      </w:r>
      <w:r w:rsidR="00221E97">
        <w:rPr>
          <w:sz w:val="28"/>
          <w:lang w:val="ru-RU"/>
        </w:rPr>
        <w:t>м</w:t>
      </w:r>
      <w:r w:rsidR="00B76FE5" w:rsidRPr="00440E46">
        <w:rPr>
          <w:sz w:val="28"/>
        </w:rPr>
        <w:t>едаль</w:t>
      </w:r>
      <w:r w:rsidR="00B76FE5" w:rsidRPr="00440E46">
        <w:rPr>
          <w:sz w:val="28"/>
          <w:lang w:val="ru-RU"/>
        </w:rPr>
        <w:t>ю</w:t>
      </w:r>
      <w:r w:rsidR="00B76FE5" w:rsidRPr="00440E46">
        <w:rPr>
          <w:sz w:val="28"/>
        </w:rPr>
        <w:t xml:space="preserve"> «За трудовую доблесть»</w:t>
      </w:r>
      <w:r w:rsidR="00B76FE5" w:rsidRPr="00440E46">
        <w:rPr>
          <w:sz w:val="28"/>
          <w:lang w:val="ru-RU"/>
        </w:rPr>
        <w:t>;</w:t>
      </w:r>
      <w:r w:rsidR="005A7BB3" w:rsidRPr="00440E46">
        <w:rPr>
          <w:sz w:val="28"/>
          <w:szCs w:val="28"/>
        </w:rPr>
        <w:t>1- медалью «Герой Труда Ставрополья»</w:t>
      </w:r>
      <w:r w:rsidR="005A7BB3" w:rsidRPr="00440E46">
        <w:rPr>
          <w:sz w:val="28"/>
          <w:szCs w:val="28"/>
          <w:lang w:val="ru-RU"/>
        </w:rPr>
        <w:t>;</w:t>
      </w:r>
      <w:r w:rsidR="006307F6" w:rsidRPr="00440E46">
        <w:rPr>
          <w:sz w:val="28"/>
          <w:szCs w:val="28"/>
          <w:lang w:val="ru-RU"/>
        </w:rPr>
        <w:t xml:space="preserve"> </w:t>
      </w:r>
      <w:r w:rsidR="00F3050A">
        <w:rPr>
          <w:sz w:val="28"/>
          <w:szCs w:val="28"/>
          <w:lang w:val="ru-RU"/>
        </w:rPr>
        <w:t>22</w:t>
      </w:r>
      <w:r w:rsidR="006307F6" w:rsidRPr="00440E46">
        <w:rPr>
          <w:sz w:val="28"/>
          <w:szCs w:val="28"/>
          <w:lang w:val="ru-RU"/>
        </w:rPr>
        <w:t>- имеют з</w:t>
      </w:r>
      <w:r w:rsidR="006307F6" w:rsidRPr="00440E46">
        <w:rPr>
          <w:rFonts w:eastAsia="Arial CYR" w:cs="Arial CYR"/>
          <w:sz w:val="28"/>
          <w:szCs w:val="28"/>
        </w:rPr>
        <w:t xml:space="preserve">вание "Почетный гражданин </w:t>
      </w:r>
      <w:r w:rsidR="006307F6" w:rsidRPr="00440E46">
        <w:rPr>
          <w:rFonts w:eastAsia="Arial CYR" w:cs="Arial CYR"/>
          <w:sz w:val="28"/>
          <w:szCs w:val="28"/>
          <w:lang w:val="ru-RU"/>
        </w:rPr>
        <w:t>Грачевского</w:t>
      </w:r>
      <w:r w:rsidR="006307F6" w:rsidRPr="00440E46">
        <w:rPr>
          <w:rFonts w:eastAsia="Arial CYR" w:cs="Arial CYR"/>
          <w:sz w:val="28"/>
          <w:szCs w:val="28"/>
        </w:rPr>
        <w:t xml:space="preserve"> муниципального района Ставропольского края"</w:t>
      </w:r>
      <w:r w:rsidRPr="00440E46">
        <w:rPr>
          <w:sz w:val="28"/>
          <w:szCs w:val="28"/>
        </w:rPr>
        <w:t>.</w:t>
      </w:r>
    </w:p>
    <w:p w:rsidR="000F6298" w:rsidRPr="00440E46" w:rsidRDefault="000F6298" w:rsidP="00221E97">
      <w:pPr>
        <w:ind w:firstLine="708"/>
        <w:jc w:val="both"/>
        <w:rPr>
          <w:sz w:val="28"/>
          <w:szCs w:val="28"/>
        </w:rPr>
      </w:pPr>
      <w:r w:rsidRPr="00440E46">
        <w:rPr>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 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w:t>
      </w:r>
      <w:r w:rsidR="005A7BB3" w:rsidRPr="00440E46">
        <w:rPr>
          <w:sz w:val="28"/>
          <w:szCs w:val="28"/>
        </w:rPr>
        <w:t xml:space="preserve">, </w:t>
      </w:r>
      <w:r w:rsidR="005A7BB3" w:rsidRPr="00440E46">
        <w:rPr>
          <w:sz w:val="28"/>
          <w:szCs w:val="28"/>
          <w:lang w:val="ru-RU"/>
        </w:rPr>
        <w:t>Шамаев</w:t>
      </w:r>
      <w:r w:rsidR="005A7BB3" w:rsidRPr="00440E46">
        <w:rPr>
          <w:sz w:val="28"/>
          <w:szCs w:val="28"/>
        </w:rPr>
        <w:t xml:space="preserve"> </w:t>
      </w:r>
      <w:r w:rsidR="005A7BB3" w:rsidRPr="00440E46">
        <w:rPr>
          <w:sz w:val="28"/>
          <w:szCs w:val="28"/>
          <w:lang w:val="ru-RU"/>
        </w:rPr>
        <w:t>В</w:t>
      </w:r>
      <w:r w:rsidR="005A7BB3" w:rsidRPr="00440E46">
        <w:rPr>
          <w:sz w:val="28"/>
          <w:szCs w:val="28"/>
        </w:rPr>
        <w:t>.</w:t>
      </w:r>
      <w:r w:rsidR="005A7BB3" w:rsidRPr="00440E46">
        <w:rPr>
          <w:sz w:val="28"/>
          <w:szCs w:val="28"/>
          <w:lang w:val="ru-RU"/>
        </w:rPr>
        <w:t>М</w:t>
      </w:r>
      <w:r w:rsidR="005A7BB3" w:rsidRPr="00440E46">
        <w:rPr>
          <w:sz w:val="28"/>
          <w:szCs w:val="28"/>
        </w:rPr>
        <w:t>.</w:t>
      </w:r>
      <w:r w:rsidRPr="00440E46">
        <w:rPr>
          <w:sz w:val="28"/>
          <w:szCs w:val="28"/>
        </w:rPr>
        <w:t xml:space="preserve">. </w:t>
      </w:r>
    </w:p>
    <w:p w:rsidR="000F6298" w:rsidRPr="00440E46" w:rsidRDefault="000F6298" w:rsidP="00221E97">
      <w:pPr>
        <w:ind w:firstLine="708"/>
        <w:jc w:val="both"/>
        <w:rPr>
          <w:sz w:val="28"/>
          <w:szCs w:val="28"/>
        </w:rPr>
      </w:pPr>
      <w:r w:rsidRPr="00440E46">
        <w:rPr>
          <w:sz w:val="28"/>
          <w:szCs w:val="28"/>
        </w:rPr>
        <w:t>Более десяти лет возглавляют сельские муниципальные образования В.А.Мельников, Козлов А.М..</w:t>
      </w:r>
    </w:p>
    <w:p w:rsidR="000F6298" w:rsidRPr="00440E46" w:rsidRDefault="000F6298" w:rsidP="00221E97">
      <w:pPr>
        <w:ind w:firstLine="708"/>
        <w:jc w:val="both"/>
        <w:rPr>
          <w:sz w:val="28"/>
          <w:szCs w:val="28"/>
        </w:rPr>
      </w:pPr>
      <w:r w:rsidRPr="00440E46">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0F6298" w:rsidRPr="00440E46" w:rsidRDefault="003D0ABB" w:rsidP="00221E97">
      <w:pPr>
        <w:pStyle w:val="3"/>
        <w:rPr>
          <w:rFonts w:ascii="Times New Roman" w:hAnsi="Times New Roman" w:cs="Times New Roman"/>
          <w:b w:val="0"/>
          <w:i w:val="0"/>
          <w:sz w:val="28"/>
          <w:szCs w:val="28"/>
          <w:u w:val="none"/>
        </w:rPr>
      </w:pPr>
      <w:r w:rsidRPr="00440E46">
        <w:rPr>
          <w:rFonts w:ascii="Times New Roman" w:hAnsi="Times New Roman" w:cs="Times New Roman"/>
          <w:b w:val="0"/>
          <w:i w:val="0"/>
          <w:sz w:val="28"/>
          <w:szCs w:val="28"/>
          <w:u w:val="none"/>
        </w:rPr>
        <w:t xml:space="preserve">         </w:t>
      </w:r>
      <w:r w:rsidR="000F6298" w:rsidRPr="00440E46">
        <w:rPr>
          <w:rFonts w:ascii="Times New Roman" w:hAnsi="Times New Roman" w:cs="Times New Roman"/>
          <w:b w:val="0"/>
          <w:i w:val="0"/>
          <w:sz w:val="28"/>
          <w:szCs w:val="28"/>
          <w:u w:val="none"/>
        </w:rPr>
        <w:t xml:space="preserve">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0F6298" w:rsidRPr="0040184C" w:rsidRDefault="004B7FCA" w:rsidP="00971FCF">
      <w:pPr>
        <w:pStyle w:val="3"/>
        <w:jc w:val="center"/>
        <w:rPr>
          <w:rFonts w:ascii="Times New Roman" w:hAnsi="Times New Roman" w:cs="Times New Roman"/>
          <w:i w:val="0"/>
          <w:sz w:val="28"/>
          <w:szCs w:val="28"/>
          <w:u w:val="none"/>
        </w:rPr>
      </w:pPr>
      <w:r w:rsidRPr="0040184C">
        <w:rPr>
          <w:rFonts w:ascii="Times New Roman" w:hAnsi="Times New Roman" w:cs="Times New Roman"/>
          <w:i w:val="0"/>
          <w:sz w:val="28"/>
          <w:szCs w:val="28"/>
          <w:u w:val="none"/>
        </w:rPr>
        <w:t>2</w:t>
      </w:r>
      <w:r w:rsidR="000F6298" w:rsidRPr="0040184C">
        <w:rPr>
          <w:rFonts w:ascii="Times New Roman" w:hAnsi="Times New Roman" w:cs="Times New Roman"/>
          <w:i w:val="0"/>
          <w:sz w:val="28"/>
          <w:szCs w:val="28"/>
          <w:u w:val="none"/>
        </w:rPr>
        <w:t>. Муниципальные образования Грачевского муниципального района</w:t>
      </w:r>
    </w:p>
    <w:tbl>
      <w:tblPr>
        <w:tblW w:w="9915" w:type="dxa"/>
        <w:tblInd w:w="-40" w:type="dxa"/>
        <w:tblLayout w:type="fixed"/>
        <w:tblLook w:val="0000"/>
      </w:tblPr>
      <w:tblGrid>
        <w:gridCol w:w="781"/>
        <w:gridCol w:w="3899"/>
        <w:gridCol w:w="2546"/>
        <w:gridCol w:w="2689"/>
      </w:tblGrid>
      <w:tr w:rsidR="000F6298" w:rsidRPr="0040184C" w:rsidTr="00440E46">
        <w:tc>
          <w:tcPr>
            <w:tcW w:w="781"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w:t>
            </w:r>
          </w:p>
        </w:tc>
        <w:tc>
          <w:tcPr>
            <w:tcW w:w="3899"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Наименование </w:t>
            </w:r>
          </w:p>
          <w:p w:rsidR="000F6298" w:rsidRPr="0040184C" w:rsidRDefault="000F6298" w:rsidP="00221E97">
            <w:pPr>
              <w:jc w:val="center"/>
              <w:rPr>
                <w:rFonts w:eastAsia="Times New Roman"/>
                <w:b/>
                <w:sz w:val="28"/>
                <w:szCs w:val="28"/>
              </w:rPr>
            </w:pPr>
          </w:p>
        </w:tc>
        <w:tc>
          <w:tcPr>
            <w:tcW w:w="2546"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Численность </w:t>
            </w:r>
          </w:p>
          <w:p w:rsidR="000F6298" w:rsidRPr="0040184C" w:rsidRDefault="000F6298" w:rsidP="00221E97">
            <w:pPr>
              <w:jc w:val="center"/>
              <w:rPr>
                <w:rFonts w:eastAsia="Times New Roman"/>
                <w:b/>
                <w:sz w:val="28"/>
                <w:szCs w:val="28"/>
              </w:rPr>
            </w:pPr>
            <w:r w:rsidRPr="0040184C">
              <w:rPr>
                <w:rFonts w:eastAsia="Times New Roman"/>
                <w:b/>
                <w:sz w:val="28"/>
                <w:szCs w:val="28"/>
              </w:rPr>
              <w:t>населения</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Численность </w:t>
            </w:r>
          </w:p>
          <w:p w:rsidR="000F6298" w:rsidRPr="0040184C" w:rsidRDefault="000F6298" w:rsidP="00221E97">
            <w:pPr>
              <w:jc w:val="center"/>
              <w:rPr>
                <w:rFonts w:eastAsia="Times New Roman"/>
                <w:b/>
                <w:sz w:val="28"/>
                <w:szCs w:val="28"/>
              </w:rPr>
            </w:pPr>
            <w:r w:rsidRPr="0040184C">
              <w:rPr>
                <w:rFonts w:eastAsia="Times New Roman"/>
                <w:b/>
                <w:sz w:val="28"/>
                <w:szCs w:val="28"/>
              </w:rPr>
              <w:t>избирателей</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0184C" w:rsidRDefault="00221E97" w:rsidP="00221E97">
            <w:pPr>
              <w:jc w:val="center"/>
              <w:rPr>
                <w:rFonts w:eastAsia="Times New Roman"/>
                <w:b/>
                <w:sz w:val="28"/>
                <w:szCs w:val="28"/>
              </w:rPr>
            </w:pP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Итого</w:t>
            </w:r>
          </w:p>
        </w:tc>
        <w:tc>
          <w:tcPr>
            <w:tcW w:w="2546" w:type="dxa"/>
            <w:tcBorders>
              <w:top w:val="single" w:sz="4" w:space="0" w:color="000000"/>
              <w:left w:val="single" w:sz="4" w:space="0" w:color="000000"/>
              <w:bottom w:val="single" w:sz="4" w:space="0" w:color="000000"/>
            </w:tcBorders>
            <w:shd w:val="clear" w:color="auto" w:fill="auto"/>
          </w:tcPr>
          <w:p w:rsidR="00221E97" w:rsidRPr="0040184C" w:rsidRDefault="00221E97" w:rsidP="00971FCF">
            <w:pPr>
              <w:jc w:val="center"/>
              <w:rPr>
                <w:rFonts w:eastAsia="Times New Roman"/>
                <w:b/>
                <w:sz w:val="28"/>
                <w:szCs w:val="28"/>
                <w:lang w:val="ru-RU"/>
              </w:rPr>
            </w:pPr>
            <w:r w:rsidRPr="0040184C">
              <w:rPr>
                <w:rFonts w:eastAsia="Times New Roman"/>
                <w:b/>
                <w:sz w:val="28"/>
                <w:szCs w:val="28"/>
                <w:lang w:val="ru-RU"/>
              </w:rPr>
              <w:t>3</w:t>
            </w:r>
            <w:r w:rsidR="00971FCF">
              <w:rPr>
                <w:rFonts w:eastAsia="Times New Roman"/>
                <w:b/>
                <w:sz w:val="28"/>
                <w:szCs w:val="28"/>
                <w:lang w:val="ru-RU"/>
              </w:rPr>
              <w:t>7317</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0184C" w:rsidRDefault="00221E97" w:rsidP="00971FCF">
            <w:pPr>
              <w:jc w:val="center"/>
              <w:rPr>
                <w:rFonts w:eastAsia="Times New Roman"/>
                <w:b/>
                <w:sz w:val="28"/>
                <w:szCs w:val="28"/>
                <w:lang w:val="ru-RU"/>
              </w:rPr>
            </w:pPr>
            <w:r w:rsidRPr="0040184C">
              <w:rPr>
                <w:rFonts w:eastAsia="Times New Roman"/>
                <w:b/>
                <w:sz w:val="28"/>
                <w:szCs w:val="28"/>
                <w:lang w:val="ru-RU"/>
              </w:rPr>
              <w:t>2</w:t>
            </w:r>
            <w:r w:rsidR="00971FCF">
              <w:rPr>
                <w:rFonts w:eastAsia="Times New Roman"/>
                <w:b/>
                <w:sz w:val="28"/>
                <w:szCs w:val="28"/>
                <w:lang w:val="ru-RU"/>
              </w:rPr>
              <w:t>6970</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1.</w:t>
            </w: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с. Бешпагир</w:t>
            </w:r>
          </w:p>
        </w:tc>
        <w:tc>
          <w:tcPr>
            <w:tcW w:w="2546" w:type="dxa"/>
            <w:tcBorders>
              <w:top w:val="single" w:sz="4" w:space="0" w:color="000000"/>
              <w:left w:val="single" w:sz="4" w:space="0" w:color="000000"/>
              <w:bottom w:val="single" w:sz="4" w:space="0" w:color="000000"/>
            </w:tcBorders>
            <w:shd w:val="clear" w:color="auto" w:fill="auto"/>
          </w:tcPr>
          <w:p w:rsidR="00221E97" w:rsidRPr="00440E46" w:rsidRDefault="00221E97" w:rsidP="00971FCF">
            <w:pPr>
              <w:snapToGrid w:val="0"/>
              <w:jc w:val="center"/>
              <w:rPr>
                <w:rFonts w:eastAsia="Times New Roman"/>
                <w:sz w:val="28"/>
                <w:szCs w:val="28"/>
                <w:lang w:val="ru-RU"/>
              </w:rPr>
            </w:pPr>
            <w:r w:rsidRPr="00440E46">
              <w:rPr>
                <w:rFonts w:eastAsia="Times New Roman"/>
                <w:sz w:val="28"/>
                <w:szCs w:val="28"/>
                <w:lang w:val="ru-RU"/>
              </w:rPr>
              <w:t>4</w:t>
            </w:r>
            <w:r w:rsidR="00971FCF">
              <w:rPr>
                <w:rFonts w:eastAsia="Times New Roman"/>
                <w:sz w:val="28"/>
                <w:szCs w:val="28"/>
                <w:lang w:val="ru-RU"/>
              </w:rPr>
              <w:t>155</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40E46" w:rsidRDefault="003D45CF" w:rsidP="00221E97">
            <w:pPr>
              <w:snapToGrid w:val="0"/>
              <w:jc w:val="center"/>
              <w:rPr>
                <w:rFonts w:eastAsia="Times New Roman"/>
                <w:sz w:val="28"/>
                <w:szCs w:val="28"/>
                <w:lang w:val="ru-RU"/>
              </w:rPr>
            </w:pPr>
            <w:r>
              <w:rPr>
                <w:rFonts w:eastAsia="Times New Roman"/>
                <w:sz w:val="28"/>
                <w:szCs w:val="28"/>
                <w:lang w:val="ru-RU"/>
              </w:rPr>
              <w:t>3045</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2.</w:t>
            </w: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Грачевский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440E46" w:rsidRDefault="00221E97" w:rsidP="00971FCF">
            <w:pPr>
              <w:snapToGrid w:val="0"/>
              <w:jc w:val="center"/>
              <w:rPr>
                <w:rFonts w:eastAsia="Times New Roman"/>
                <w:sz w:val="28"/>
                <w:szCs w:val="28"/>
                <w:lang w:val="ru-RU"/>
              </w:rPr>
            </w:pPr>
            <w:r w:rsidRPr="00440E46">
              <w:rPr>
                <w:rFonts w:eastAsia="Times New Roman"/>
                <w:sz w:val="28"/>
                <w:szCs w:val="28"/>
                <w:lang w:val="ru-RU"/>
              </w:rPr>
              <w:t>7</w:t>
            </w:r>
            <w:r w:rsidR="00971FCF">
              <w:rPr>
                <w:rFonts w:eastAsia="Times New Roman"/>
                <w:sz w:val="28"/>
                <w:szCs w:val="28"/>
                <w:lang w:val="ru-RU"/>
              </w:rPr>
              <w:t>301</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40E46" w:rsidRDefault="003D45CF" w:rsidP="00221E97">
            <w:pPr>
              <w:snapToGrid w:val="0"/>
              <w:jc w:val="center"/>
              <w:rPr>
                <w:rFonts w:eastAsia="Times New Roman"/>
                <w:sz w:val="28"/>
                <w:szCs w:val="28"/>
                <w:lang w:val="ru-RU"/>
              </w:rPr>
            </w:pPr>
            <w:r>
              <w:rPr>
                <w:rFonts w:eastAsia="Times New Roman"/>
                <w:sz w:val="28"/>
                <w:szCs w:val="28"/>
                <w:lang w:val="ru-RU"/>
              </w:rPr>
              <w:t>5194</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3.</w:t>
            </w: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Красный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440E46" w:rsidRDefault="00221E97" w:rsidP="00971FCF">
            <w:pPr>
              <w:snapToGrid w:val="0"/>
              <w:jc w:val="center"/>
              <w:rPr>
                <w:rFonts w:eastAsia="Times New Roman"/>
                <w:sz w:val="28"/>
                <w:szCs w:val="28"/>
                <w:lang w:val="ru-RU"/>
              </w:rPr>
            </w:pPr>
            <w:r w:rsidRPr="00440E46">
              <w:rPr>
                <w:rFonts w:eastAsia="Times New Roman"/>
                <w:sz w:val="28"/>
                <w:szCs w:val="28"/>
                <w:lang w:val="ru-RU"/>
              </w:rPr>
              <w:t>26</w:t>
            </w:r>
            <w:r w:rsidR="00971FCF">
              <w:rPr>
                <w:rFonts w:eastAsia="Times New Roman"/>
                <w:sz w:val="28"/>
                <w:szCs w:val="28"/>
                <w:lang w:val="ru-RU"/>
              </w:rPr>
              <w:t>59</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40E46" w:rsidRDefault="003D45CF" w:rsidP="003D45CF">
            <w:pPr>
              <w:snapToGrid w:val="0"/>
              <w:jc w:val="center"/>
              <w:rPr>
                <w:rFonts w:eastAsia="Times New Roman"/>
                <w:sz w:val="28"/>
                <w:szCs w:val="28"/>
                <w:lang w:val="ru-RU"/>
              </w:rPr>
            </w:pPr>
            <w:r>
              <w:rPr>
                <w:rFonts w:eastAsia="Times New Roman"/>
                <w:sz w:val="28"/>
                <w:szCs w:val="28"/>
                <w:lang w:val="ru-RU"/>
              </w:rPr>
              <w:t>1923</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4.</w:t>
            </w: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Кугультинский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440E46" w:rsidRDefault="00221E97" w:rsidP="00971FCF">
            <w:pPr>
              <w:snapToGrid w:val="0"/>
              <w:jc w:val="center"/>
              <w:rPr>
                <w:rFonts w:eastAsia="Times New Roman"/>
                <w:sz w:val="28"/>
                <w:szCs w:val="28"/>
                <w:lang w:val="ru-RU"/>
              </w:rPr>
            </w:pPr>
            <w:r w:rsidRPr="00440E46">
              <w:rPr>
                <w:rFonts w:eastAsia="Times New Roman"/>
                <w:sz w:val="28"/>
                <w:szCs w:val="28"/>
                <w:lang w:val="ru-RU"/>
              </w:rPr>
              <w:t>66</w:t>
            </w:r>
            <w:r w:rsidR="00971FCF">
              <w:rPr>
                <w:rFonts w:eastAsia="Times New Roman"/>
                <w:sz w:val="28"/>
                <w:szCs w:val="28"/>
                <w:lang w:val="ru-RU"/>
              </w:rPr>
              <w:t>88</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40E46" w:rsidRDefault="003D45CF" w:rsidP="00221E97">
            <w:pPr>
              <w:tabs>
                <w:tab w:val="center" w:pos="1236"/>
                <w:tab w:val="right" w:pos="2473"/>
              </w:tabs>
              <w:snapToGrid w:val="0"/>
              <w:jc w:val="center"/>
              <w:rPr>
                <w:rFonts w:eastAsia="Times New Roman"/>
                <w:sz w:val="28"/>
                <w:szCs w:val="28"/>
                <w:lang w:val="ru-RU"/>
              </w:rPr>
            </w:pPr>
            <w:r>
              <w:rPr>
                <w:rFonts w:eastAsia="Times New Roman"/>
                <w:sz w:val="28"/>
                <w:szCs w:val="28"/>
                <w:lang w:val="ru-RU"/>
              </w:rPr>
              <w:t>4742</w:t>
            </w:r>
          </w:p>
        </w:tc>
      </w:tr>
      <w:tr w:rsidR="00221E97" w:rsidRPr="0040184C" w:rsidTr="00440E46">
        <w:tc>
          <w:tcPr>
            <w:tcW w:w="781"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5.</w:t>
            </w:r>
          </w:p>
        </w:tc>
        <w:tc>
          <w:tcPr>
            <w:tcW w:w="3899"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Сергиевский сельсовет </w:t>
            </w:r>
          </w:p>
        </w:tc>
        <w:tc>
          <w:tcPr>
            <w:tcW w:w="2546" w:type="dxa"/>
            <w:tcBorders>
              <w:left w:val="single" w:sz="4" w:space="0" w:color="000000"/>
              <w:bottom w:val="single" w:sz="4" w:space="0" w:color="000000"/>
            </w:tcBorders>
            <w:shd w:val="clear" w:color="auto" w:fill="auto"/>
          </w:tcPr>
          <w:p w:rsidR="00221E97" w:rsidRPr="00440E46" w:rsidRDefault="00221E97" w:rsidP="00971FCF">
            <w:pPr>
              <w:snapToGrid w:val="0"/>
              <w:jc w:val="center"/>
              <w:rPr>
                <w:rFonts w:eastAsia="Times New Roman"/>
                <w:sz w:val="28"/>
                <w:szCs w:val="28"/>
                <w:lang w:val="ru-RU"/>
              </w:rPr>
            </w:pPr>
            <w:r w:rsidRPr="00440E46">
              <w:rPr>
                <w:rFonts w:eastAsia="Times New Roman"/>
                <w:sz w:val="28"/>
                <w:szCs w:val="28"/>
                <w:lang w:val="ru-RU"/>
              </w:rPr>
              <w:t>31</w:t>
            </w:r>
            <w:r w:rsidR="00971FCF">
              <w:rPr>
                <w:rFonts w:eastAsia="Times New Roman"/>
                <w:sz w:val="28"/>
                <w:szCs w:val="28"/>
                <w:lang w:val="ru-RU"/>
              </w:rPr>
              <w:t>21</w:t>
            </w:r>
          </w:p>
        </w:tc>
        <w:tc>
          <w:tcPr>
            <w:tcW w:w="2689" w:type="dxa"/>
            <w:tcBorders>
              <w:left w:val="single" w:sz="4" w:space="0" w:color="000000"/>
              <w:bottom w:val="single" w:sz="4" w:space="0" w:color="000000"/>
              <w:right w:val="single" w:sz="4" w:space="0" w:color="000000"/>
            </w:tcBorders>
            <w:shd w:val="clear" w:color="auto" w:fill="auto"/>
          </w:tcPr>
          <w:p w:rsidR="00221E97" w:rsidRPr="00440E46" w:rsidRDefault="003D45CF" w:rsidP="00221E97">
            <w:pPr>
              <w:snapToGrid w:val="0"/>
              <w:jc w:val="center"/>
              <w:rPr>
                <w:rFonts w:eastAsia="Times New Roman"/>
                <w:sz w:val="28"/>
                <w:szCs w:val="28"/>
                <w:lang w:val="ru-RU"/>
              </w:rPr>
            </w:pPr>
            <w:r>
              <w:rPr>
                <w:rFonts w:eastAsia="Times New Roman"/>
                <w:sz w:val="28"/>
                <w:szCs w:val="28"/>
                <w:lang w:val="ru-RU"/>
              </w:rPr>
              <w:t>2291</w:t>
            </w:r>
          </w:p>
        </w:tc>
      </w:tr>
      <w:tr w:rsidR="00221E97" w:rsidRPr="0040184C" w:rsidTr="00440E46">
        <w:tc>
          <w:tcPr>
            <w:tcW w:w="781"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6.</w:t>
            </w:r>
          </w:p>
        </w:tc>
        <w:tc>
          <w:tcPr>
            <w:tcW w:w="3899"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Спицевский сельсовет </w:t>
            </w:r>
          </w:p>
        </w:tc>
        <w:tc>
          <w:tcPr>
            <w:tcW w:w="2546" w:type="dxa"/>
            <w:tcBorders>
              <w:left w:val="single" w:sz="4" w:space="0" w:color="000000"/>
              <w:bottom w:val="single" w:sz="4" w:space="0" w:color="000000"/>
            </w:tcBorders>
            <w:shd w:val="clear" w:color="auto" w:fill="auto"/>
          </w:tcPr>
          <w:p w:rsidR="00221E97" w:rsidRPr="00440E46" w:rsidRDefault="00221E97" w:rsidP="00971FCF">
            <w:pPr>
              <w:snapToGrid w:val="0"/>
              <w:jc w:val="center"/>
              <w:rPr>
                <w:rFonts w:eastAsia="Times New Roman"/>
                <w:sz w:val="28"/>
                <w:szCs w:val="28"/>
                <w:lang w:val="ru-RU"/>
              </w:rPr>
            </w:pPr>
            <w:r w:rsidRPr="00440E46">
              <w:rPr>
                <w:rFonts w:eastAsia="Times New Roman"/>
                <w:sz w:val="28"/>
                <w:szCs w:val="28"/>
                <w:lang w:val="ru-RU"/>
              </w:rPr>
              <w:t>43</w:t>
            </w:r>
            <w:r w:rsidR="00971FCF">
              <w:rPr>
                <w:rFonts w:eastAsia="Times New Roman"/>
                <w:sz w:val="28"/>
                <w:szCs w:val="28"/>
                <w:lang w:val="ru-RU"/>
              </w:rPr>
              <w:t>49</w:t>
            </w:r>
          </w:p>
        </w:tc>
        <w:tc>
          <w:tcPr>
            <w:tcW w:w="2689" w:type="dxa"/>
            <w:tcBorders>
              <w:left w:val="single" w:sz="4" w:space="0" w:color="000000"/>
              <w:bottom w:val="single" w:sz="4" w:space="0" w:color="000000"/>
              <w:right w:val="single" w:sz="4" w:space="0" w:color="000000"/>
            </w:tcBorders>
            <w:shd w:val="clear" w:color="auto" w:fill="auto"/>
          </w:tcPr>
          <w:p w:rsidR="00221E97" w:rsidRPr="00440E46" w:rsidRDefault="003D45CF" w:rsidP="003D45CF">
            <w:pPr>
              <w:snapToGrid w:val="0"/>
              <w:jc w:val="center"/>
              <w:rPr>
                <w:rFonts w:eastAsia="Times New Roman"/>
                <w:sz w:val="28"/>
                <w:szCs w:val="28"/>
                <w:lang w:val="ru-RU"/>
              </w:rPr>
            </w:pPr>
            <w:r>
              <w:rPr>
                <w:rFonts w:eastAsia="Times New Roman"/>
                <w:sz w:val="28"/>
                <w:szCs w:val="28"/>
                <w:lang w:val="ru-RU"/>
              </w:rPr>
              <w:t>3199</w:t>
            </w:r>
          </w:p>
        </w:tc>
      </w:tr>
      <w:tr w:rsidR="00221E97" w:rsidRPr="0040184C" w:rsidTr="00440E46">
        <w:tc>
          <w:tcPr>
            <w:tcW w:w="781"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7.</w:t>
            </w:r>
          </w:p>
        </w:tc>
        <w:tc>
          <w:tcPr>
            <w:tcW w:w="3899"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Старомарьевский сельсовет</w:t>
            </w:r>
          </w:p>
        </w:tc>
        <w:tc>
          <w:tcPr>
            <w:tcW w:w="2546" w:type="dxa"/>
            <w:tcBorders>
              <w:left w:val="single" w:sz="4" w:space="0" w:color="000000"/>
              <w:bottom w:val="single" w:sz="4" w:space="0" w:color="000000"/>
            </w:tcBorders>
            <w:shd w:val="clear" w:color="auto" w:fill="auto"/>
          </w:tcPr>
          <w:p w:rsidR="00221E97" w:rsidRPr="00440E46" w:rsidRDefault="00221E97" w:rsidP="00971FCF">
            <w:pPr>
              <w:snapToGrid w:val="0"/>
              <w:jc w:val="center"/>
              <w:rPr>
                <w:rFonts w:eastAsia="Times New Roman"/>
                <w:sz w:val="28"/>
                <w:szCs w:val="28"/>
                <w:lang w:val="ru-RU"/>
              </w:rPr>
            </w:pPr>
            <w:r w:rsidRPr="00440E46">
              <w:rPr>
                <w:rFonts w:eastAsia="Times New Roman"/>
                <w:sz w:val="28"/>
                <w:szCs w:val="28"/>
                <w:lang w:val="ru-RU"/>
              </w:rPr>
              <w:t>6</w:t>
            </w:r>
            <w:r w:rsidR="00971FCF">
              <w:rPr>
                <w:rFonts w:eastAsia="Times New Roman"/>
                <w:sz w:val="28"/>
                <w:szCs w:val="28"/>
                <w:lang w:val="ru-RU"/>
              </w:rPr>
              <w:t>724</w:t>
            </w:r>
          </w:p>
        </w:tc>
        <w:tc>
          <w:tcPr>
            <w:tcW w:w="2689" w:type="dxa"/>
            <w:tcBorders>
              <w:left w:val="single" w:sz="4" w:space="0" w:color="000000"/>
              <w:bottom w:val="single" w:sz="4" w:space="0" w:color="000000"/>
              <w:right w:val="single" w:sz="4" w:space="0" w:color="000000"/>
            </w:tcBorders>
            <w:shd w:val="clear" w:color="auto" w:fill="auto"/>
          </w:tcPr>
          <w:p w:rsidR="00221E97" w:rsidRPr="00971FCF" w:rsidRDefault="003D45CF" w:rsidP="003D45CF">
            <w:pPr>
              <w:snapToGrid w:val="0"/>
              <w:jc w:val="center"/>
              <w:rPr>
                <w:rFonts w:eastAsia="Times New Roman"/>
                <w:sz w:val="28"/>
                <w:szCs w:val="28"/>
                <w:lang w:val="ru-RU"/>
              </w:rPr>
            </w:pPr>
            <w:r>
              <w:rPr>
                <w:sz w:val="28"/>
                <w:szCs w:val="28"/>
                <w:lang w:val="ru-RU"/>
              </w:rPr>
              <w:t>4886</w:t>
            </w:r>
          </w:p>
        </w:tc>
      </w:tr>
      <w:tr w:rsidR="00221E97" w:rsidRPr="0040184C" w:rsidTr="00440E46">
        <w:tc>
          <w:tcPr>
            <w:tcW w:w="781" w:type="dxa"/>
            <w:tcBorders>
              <w:left w:val="single" w:sz="4" w:space="0" w:color="000000"/>
              <w:bottom w:val="single" w:sz="4" w:space="0" w:color="auto"/>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8.</w:t>
            </w:r>
          </w:p>
        </w:tc>
        <w:tc>
          <w:tcPr>
            <w:tcW w:w="3899" w:type="dxa"/>
            <w:tcBorders>
              <w:left w:val="single" w:sz="4" w:space="0" w:color="000000"/>
              <w:bottom w:val="single" w:sz="4" w:space="0" w:color="auto"/>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с. Тугулук</w:t>
            </w:r>
          </w:p>
        </w:tc>
        <w:tc>
          <w:tcPr>
            <w:tcW w:w="2546" w:type="dxa"/>
            <w:tcBorders>
              <w:left w:val="single" w:sz="4" w:space="0" w:color="000000"/>
              <w:bottom w:val="single" w:sz="4" w:space="0" w:color="auto"/>
            </w:tcBorders>
            <w:shd w:val="clear" w:color="auto" w:fill="auto"/>
          </w:tcPr>
          <w:p w:rsidR="00221E97" w:rsidRPr="00440E46" w:rsidRDefault="00221E97" w:rsidP="00971FCF">
            <w:pPr>
              <w:snapToGrid w:val="0"/>
              <w:jc w:val="center"/>
              <w:rPr>
                <w:rFonts w:eastAsia="Times New Roman"/>
                <w:sz w:val="28"/>
                <w:szCs w:val="28"/>
                <w:lang w:val="ru-RU"/>
              </w:rPr>
            </w:pPr>
            <w:r w:rsidRPr="00440E46">
              <w:rPr>
                <w:rFonts w:eastAsia="Times New Roman"/>
                <w:sz w:val="28"/>
                <w:szCs w:val="28"/>
                <w:lang w:val="ru-RU"/>
              </w:rPr>
              <w:t>23</w:t>
            </w:r>
            <w:r w:rsidR="00971FCF">
              <w:rPr>
                <w:rFonts w:eastAsia="Times New Roman"/>
                <w:sz w:val="28"/>
                <w:szCs w:val="28"/>
                <w:lang w:val="ru-RU"/>
              </w:rPr>
              <w:t>20</w:t>
            </w:r>
          </w:p>
        </w:tc>
        <w:tc>
          <w:tcPr>
            <w:tcW w:w="2689" w:type="dxa"/>
            <w:tcBorders>
              <w:left w:val="single" w:sz="4" w:space="0" w:color="000000"/>
              <w:bottom w:val="single" w:sz="4" w:space="0" w:color="auto"/>
              <w:right w:val="single" w:sz="4" w:space="0" w:color="000000"/>
            </w:tcBorders>
            <w:shd w:val="clear" w:color="auto" w:fill="auto"/>
          </w:tcPr>
          <w:p w:rsidR="00221E97" w:rsidRPr="00440E46" w:rsidRDefault="003D45CF" w:rsidP="003D45CF">
            <w:pPr>
              <w:snapToGrid w:val="0"/>
              <w:jc w:val="center"/>
              <w:rPr>
                <w:sz w:val="28"/>
                <w:szCs w:val="28"/>
                <w:lang w:val="ru-RU"/>
              </w:rPr>
            </w:pPr>
            <w:r>
              <w:rPr>
                <w:rFonts w:eastAsia="Times New Roman"/>
                <w:sz w:val="28"/>
                <w:szCs w:val="28"/>
                <w:lang w:val="ru-RU"/>
              </w:rPr>
              <w:t>1690</w:t>
            </w:r>
          </w:p>
        </w:tc>
      </w:tr>
    </w:tbl>
    <w:p w:rsidR="000F6298" w:rsidRPr="0040184C" w:rsidRDefault="000F6298" w:rsidP="00221E97">
      <w:pPr>
        <w:ind w:firstLine="708"/>
        <w:rPr>
          <w:b/>
          <w:sz w:val="28"/>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B7FCA" w:rsidRPr="0040184C" w:rsidRDefault="009E638D" w:rsidP="00221E97">
      <w:pPr>
        <w:jc w:val="center"/>
        <w:rPr>
          <w:b/>
          <w:sz w:val="28"/>
          <w:szCs w:val="28"/>
        </w:rPr>
      </w:pPr>
      <w:r w:rsidRPr="0040184C">
        <w:rPr>
          <w:b/>
          <w:sz w:val="28"/>
          <w:szCs w:val="28"/>
          <w:lang w:val="ru-RU"/>
        </w:rPr>
        <w:t>3</w:t>
      </w:r>
      <w:r w:rsidR="004B7FCA" w:rsidRPr="0040184C">
        <w:rPr>
          <w:b/>
          <w:sz w:val="28"/>
          <w:szCs w:val="28"/>
        </w:rPr>
        <w:t>. Структура</w:t>
      </w:r>
      <w:r w:rsidRPr="0040184C">
        <w:rPr>
          <w:b/>
          <w:sz w:val="28"/>
          <w:szCs w:val="28"/>
          <w:lang w:val="ru-RU"/>
        </w:rPr>
        <w:t>, порядок формирования</w:t>
      </w:r>
      <w:r w:rsidR="004B7FCA" w:rsidRPr="0040184C">
        <w:rPr>
          <w:b/>
          <w:sz w:val="28"/>
          <w:szCs w:val="28"/>
        </w:rPr>
        <w:t xml:space="preserve"> органов местного самоуправления муниципального </w:t>
      </w:r>
      <w:r w:rsidR="00485D19" w:rsidRPr="0040184C">
        <w:rPr>
          <w:b/>
          <w:sz w:val="28"/>
          <w:szCs w:val="28"/>
          <w:lang w:val="ru-RU"/>
        </w:rPr>
        <w:t xml:space="preserve"> </w:t>
      </w:r>
      <w:r w:rsidR="004B7FCA" w:rsidRPr="0040184C">
        <w:rPr>
          <w:b/>
          <w:sz w:val="28"/>
          <w:szCs w:val="28"/>
        </w:rPr>
        <w:t>района (городского округа)</w:t>
      </w:r>
    </w:p>
    <w:p w:rsidR="004B7FCA" w:rsidRPr="0040184C" w:rsidRDefault="004B7FCA" w:rsidP="00221E97">
      <w:pPr>
        <w:rPr>
          <w:b/>
          <w:sz w:val="28"/>
          <w:szCs w:val="28"/>
        </w:rPr>
      </w:pPr>
    </w:p>
    <w:tbl>
      <w:tblPr>
        <w:tblW w:w="9891" w:type="dxa"/>
        <w:tblInd w:w="-40" w:type="dxa"/>
        <w:tblLayout w:type="fixed"/>
        <w:tblLook w:val="0000"/>
      </w:tblPr>
      <w:tblGrid>
        <w:gridCol w:w="3409"/>
        <w:gridCol w:w="2693"/>
        <w:gridCol w:w="1843"/>
        <w:gridCol w:w="1946"/>
      </w:tblGrid>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Наименование</w:t>
            </w:r>
          </w:p>
        </w:tc>
        <w:tc>
          <w:tcPr>
            <w:tcW w:w="2693"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 xml:space="preserve">Порядок </w:t>
            </w:r>
          </w:p>
          <w:p w:rsidR="004B7FCA" w:rsidRPr="0040184C" w:rsidRDefault="004B7FCA" w:rsidP="00221E97">
            <w:pPr>
              <w:jc w:val="center"/>
              <w:rPr>
                <w:rFonts w:eastAsia="Times New Roman"/>
                <w:b/>
                <w:sz w:val="28"/>
                <w:szCs w:val="28"/>
              </w:rPr>
            </w:pPr>
            <w:r w:rsidRPr="0040184C">
              <w:rPr>
                <w:rFonts w:eastAsia="Times New Roman"/>
                <w:b/>
                <w:sz w:val="28"/>
                <w:szCs w:val="28"/>
              </w:rPr>
              <w:t>избрания (назначения)</w:t>
            </w:r>
          </w:p>
        </w:tc>
        <w:tc>
          <w:tcPr>
            <w:tcW w:w="1843"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6"/>
                <w:lang w:val="ru-RU"/>
              </w:rPr>
            </w:pPr>
            <w:r w:rsidRPr="0040184C">
              <w:rPr>
                <w:rFonts w:eastAsia="Times New Roman"/>
                <w:b/>
                <w:sz w:val="28"/>
                <w:szCs w:val="26"/>
              </w:rPr>
              <w:t>Дата избрания (назначения</w:t>
            </w:r>
            <w:r w:rsidR="009E638D" w:rsidRPr="0040184C">
              <w:rPr>
                <w:rFonts w:eastAsia="Times New Roman"/>
                <w:b/>
                <w:sz w:val="28"/>
                <w:szCs w:val="26"/>
                <w:lang w:val="ru-RU"/>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Срок             полномочий, до___</w:t>
            </w:r>
          </w:p>
          <w:p w:rsidR="004B7FCA" w:rsidRPr="0040184C" w:rsidRDefault="004B7FCA" w:rsidP="00221E97">
            <w:pPr>
              <w:jc w:val="center"/>
              <w:rPr>
                <w:rFonts w:eastAsia="Times New Roman"/>
                <w:b/>
                <w:sz w:val="28"/>
                <w:szCs w:val="28"/>
              </w:rPr>
            </w:pP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Глава муниципального района (городского округа)</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sz w:val="28"/>
                <w:szCs w:val="28"/>
              </w:rPr>
            </w:pPr>
            <w:r w:rsidRPr="00440E46">
              <w:rPr>
                <w:rFonts w:eastAsia="Times New Roman"/>
                <w:sz w:val="28"/>
                <w:szCs w:val="28"/>
                <w:lang w:val="ru-RU"/>
              </w:rPr>
              <w:t>в</w:t>
            </w:r>
            <w:r w:rsidR="004B7FCA" w:rsidRPr="00440E46">
              <w:rPr>
                <w:rFonts w:eastAsia="Times New Roman"/>
                <w:sz w:val="28"/>
                <w:szCs w:val="28"/>
              </w:rPr>
              <w:t xml:space="preserve">ыборы (решение Совета Грачевского муниципального района от </w:t>
            </w:r>
            <w:r w:rsidR="008B7D0A" w:rsidRPr="00440E46">
              <w:rPr>
                <w:rFonts w:eastAsia="Times New Roman"/>
                <w:sz w:val="28"/>
                <w:szCs w:val="28"/>
                <w:lang w:val="ru-RU"/>
              </w:rPr>
              <w:t>19</w:t>
            </w:r>
            <w:r w:rsidR="004B7FCA" w:rsidRPr="00440E46">
              <w:rPr>
                <w:rFonts w:eastAsia="Times New Roman"/>
                <w:sz w:val="28"/>
                <w:szCs w:val="28"/>
              </w:rPr>
              <w:t>.1</w:t>
            </w:r>
            <w:r w:rsidR="008B7D0A" w:rsidRPr="00440E46">
              <w:rPr>
                <w:rFonts w:eastAsia="Times New Roman"/>
                <w:sz w:val="28"/>
                <w:szCs w:val="28"/>
                <w:lang w:val="ru-RU"/>
              </w:rPr>
              <w:t>2</w:t>
            </w:r>
            <w:r w:rsidR="004B7FCA" w:rsidRPr="00440E46">
              <w:rPr>
                <w:rFonts w:eastAsia="Times New Roman"/>
                <w:sz w:val="28"/>
                <w:szCs w:val="28"/>
              </w:rPr>
              <w:t>.201</w:t>
            </w:r>
            <w:r w:rsidR="008B7D0A" w:rsidRPr="00440E46">
              <w:rPr>
                <w:rFonts w:eastAsia="Times New Roman"/>
                <w:sz w:val="28"/>
                <w:szCs w:val="28"/>
                <w:lang w:val="ru-RU"/>
              </w:rPr>
              <w:t>4</w:t>
            </w:r>
            <w:r w:rsidR="004B7FCA" w:rsidRPr="00440E46">
              <w:rPr>
                <w:rFonts w:eastAsia="Times New Roman"/>
                <w:sz w:val="28"/>
                <w:szCs w:val="28"/>
              </w:rPr>
              <w:t xml:space="preserve"> № </w:t>
            </w:r>
            <w:r w:rsidR="008B7D0A" w:rsidRPr="00440E46">
              <w:rPr>
                <w:rFonts w:eastAsia="Times New Roman"/>
                <w:sz w:val="28"/>
                <w:szCs w:val="28"/>
                <w:lang w:val="ru-RU"/>
              </w:rPr>
              <w:t>118-</w:t>
            </w:r>
            <w:r w:rsidR="004B7FCA" w:rsidRPr="00440E46">
              <w:rPr>
                <w:rFonts w:eastAsia="Times New Roman"/>
                <w:sz w:val="28"/>
                <w:szCs w:val="28"/>
                <w:lang w:val="en-US"/>
              </w:rPr>
              <w:t>III</w:t>
            </w:r>
          </w:p>
          <w:p w:rsidR="004B7FCA" w:rsidRPr="00440E46" w:rsidRDefault="004B7FCA" w:rsidP="00221E97">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rFonts w:eastAsia="Times New Roman"/>
                <w:sz w:val="28"/>
                <w:szCs w:val="28"/>
                <w:lang w:val="ru-RU"/>
              </w:rPr>
            </w:pPr>
            <w:r w:rsidRPr="00440E46">
              <w:rPr>
                <w:rFonts w:eastAsia="Times New Roman"/>
                <w:sz w:val="28"/>
                <w:szCs w:val="28"/>
                <w:lang w:val="ru-RU"/>
              </w:rPr>
              <w:t>19</w:t>
            </w:r>
            <w:r w:rsidR="004B7FCA" w:rsidRPr="00440E46">
              <w:rPr>
                <w:rFonts w:eastAsia="Times New Roman"/>
                <w:sz w:val="28"/>
                <w:szCs w:val="28"/>
              </w:rPr>
              <w:t>.1</w:t>
            </w:r>
            <w:r w:rsidRPr="00440E46">
              <w:rPr>
                <w:rFonts w:eastAsia="Times New Roman"/>
                <w:sz w:val="28"/>
                <w:szCs w:val="28"/>
                <w:lang w:val="ru-RU"/>
              </w:rPr>
              <w:t>2</w:t>
            </w:r>
            <w:r w:rsidR="004B7FCA" w:rsidRPr="00440E46">
              <w:rPr>
                <w:rFonts w:eastAsia="Times New Roman"/>
                <w:sz w:val="28"/>
                <w:szCs w:val="28"/>
              </w:rPr>
              <w:t>.201</w:t>
            </w:r>
            <w:r w:rsidRPr="00440E46">
              <w:rPr>
                <w:rFonts w:eastAsia="Times New Roman"/>
                <w:sz w:val="28"/>
                <w:szCs w:val="28"/>
                <w:lang w:val="ru-RU"/>
              </w:rPr>
              <w:t xml:space="preserve">4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Представительный орган, установленное число депутатов</w:t>
            </w:r>
          </w:p>
        </w:tc>
        <w:tc>
          <w:tcPr>
            <w:tcW w:w="2693" w:type="dxa"/>
            <w:tcBorders>
              <w:top w:val="single" w:sz="4" w:space="0" w:color="000000"/>
              <w:left w:val="single" w:sz="4" w:space="0" w:color="000000"/>
              <w:bottom w:val="single" w:sz="4" w:space="0" w:color="000000"/>
            </w:tcBorders>
            <w:shd w:val="clear" w:color="auto" w:fill="auto"/>
          </w:tcPr>
          <w:p w:rsidR="008879F9" w:rsidRDefault="009E638D" w:rsidP="00221E97">
            <w:pPr>
              <w:snapToGrid w:val="0"/>
              <w:rPr>
                <w:rFonts w:eastAsia="Times New Roman"/>
                <w:sz w:val="28"/>
                <w:szCs w:val="28"/>
                <w:lang w:val="ru-RU"/>
              </w:rPr>
            </w:pPr>
            <w:r w:rsidRPr="00440E46">
              <w:rPr>
                <w:rFonts w:eastAsia="Times New Roman"/>
                <w:sz w:val="28"/>
                <w:szCs w:val="28"/>
                <w:lang w:val="ru-RU"/>
              </w:rPr>
              <w:t>д</w:t>
            </w:r>
            <w:r w:rsidR="004B7FCA" w:rsidRPr="00440E46">
              <w:rPr>
                <w:rFonts w:eastAsia="Times New Roman"/>
                <w:sz w:val="28"/>
                <w:szCs w:val="28"/>
              </w:rPr>
              <w:t xml:space="preserve">елегирование, </w:t>
            </w:r>
          </w:p>
          <w:p w:rsidR="004B7FCA" w:rsidRPr="008879F9" w:rsidRDefault="004B7FCA" w:rsidP="00221E97">
            <w:pPr>
              <w:snapToGrid w:val="0"/>
              <w:rPr>
                <w:rFonts w:eastAsia="Times New Roman"/>
                <w:sz w:val="28"/>
                <w:szCs w:val="28"/>
              </w:rPr>
            </w:pPr>
            <w:r w:rsidRPr="008879F9">
              <w:rPr>
                <w:rFonts w:eastAsia="Times New Roman"/>
                <w:sz w:val="28"/>
                <w:szCs w:val="28"/>
              </w:rPr>
              <w:t>24 депутата</w:t>
            </w: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23.11.2012</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Глава администрации муниципального района (городского округа)</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sz w:val="28"/>
                <w:szCs w:val="28"/>
              </w:rPr>
            </w:pPr>
            <w:r w:rsidRPr="00440E46">
              <w:rPr>
                <w:rFonts w:eastAsia="Times New Roman"/>
                <w:sz w:val="28"/>
                <w:szCs w:val="28"/>
                <w:lang w:val="ru-RU"/>
              </w:rPr>
              <w:t>н</w:t>
            </w:r>
            <w:r w:rsidR="004B7FCA" w:rsidRPr="00440E46">
              <w:rPr>
                <w:rFonts w:eastAsia="Times New Roman"/>
                <w:sz w:val="28"/>
                <w:szCs w:val="28"/>
              </w:rPr>
              <w:t>азначение по контракту (решение Совета Грачевского муниципального района № 19-</w:t>
            </w:r>
            <w:r w:rsidR="004B7FCA" w:rsidRPr="00440E46">
              <w:rPr>
                <w:rFonts w:eastAsia="Times New Roman"/>
                <w:sz w:val="28"/>
                <w:szCs w:val="28"/>
                <w:lang w:val="en-US"/>
              </w:rPr>
              <w:t>III</w:t>
            </w:r>
            <w:r w:rsidR="004B7FCA" w:rsidRPr="00440E46">
              <w:rPr>
                <w:rFonts w:eastAsia="Times New Roman"/>
                <w:sz w:val="28"/>
                <w:szCs w:val="28"/>
              </w:rPr>
              <w:t xml:space="preserve"> от 25.12.2012</w:t>
            </w:r>
          </w:p>
          <w:p w:rsidR="004B7FCA" w:rsidRPr="00440E46" w:rsidRDefault="004B7FCA" w:rsidP="00221E97">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30.12.2012</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30.12.2017</w:t>
            </w:r>
          </w:p>
        </w:tc>
      </w:tr>
      <w:tr w:rsidR="004B7FCA" w:rsidRPr="0040184C" w:rsidTr="00971FCF">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Контрольно-счетный орган</w:t>
            </w:r>
          </w:p>
          <w:p w:rsidR="004B7FCA" w:rsidRPr="00440E46" w:rsidRDefault="004B7FCA" w:rsidP="00221E97">
            <w:pPr>
              <w:rPr>
                <w:rFonts w:eastAsia="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rFonts w:eastAsia="Times New Roman"/>
                <w:sz w:val="28"/>
                <w:szCs w:val="28"/>
              </w:rPr>
            </w:pPr>
            <w:r w:rsidRPr="00440E46">
              <w:rPr>
                <w:rFonts w:eastAsia="Times New Roman"/>
                <w:sz w:val="28"/>
                <w:szCs w:val="28"/>
                <w:lang w:val="ru-RU"/>
              </w:rPr>
              <w:t>у</w:t>
            </w:r>
            <w:r w:rsidR="004B7FCA" w:rsidRPr="00440E46">
              <w:rPr>
                <w:rFonts w:eastAsia="Times New Roman"/>
                <w:sz w:val="28"/>
                <w:szCs w:val="28"/>
              </w:rPr>
              <w:t>твержден решением Совета Грачевского муниципаль</w:t>
            </w:r>
            <w:r w:rsidR="004B7FCA" w:rsidRPr="00440E46">
              <w:rPr>
                <w:rFonts w:eastAsia="Times New Roman"/>
                <w:sz w:val="28"/>
                <w:szCs w:val="28"/>
              </w:rPr>
              <w:softHyphen/>
              <w:t xml:space="preserve">ного района </w:t>
            </w:r>
          </w:p>
        </w:tc>
        <w:tc>
          <w:tcPr>
            <w:tcW w:w="1843"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23.11.2012</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bl>
    <w:p w:rsidR="004B7FCA" w:rsidRPr="00227C69" w:rsidRDefault="004B7FCA" w:rsidP="00221E97">
      <w:pPr>
        <w:rPr>
          <w:sz w:val="28"/>
        </w:rPr>
      </w:pPr>
    </w:p>
    <w:p w:rsidR="000F6298" w:rsidRPr="00227C69" w:rsidRDefault="000F6298" w:rsidP="00221E97">
      <w:pPr>
        <w:ind w:firstLine="708"/>
        <w:rPr>
          <w:sz w:val="28"/>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8B7D0A" w:rsidRPr="00227C69" w:rsidRDefault="008B7D0A" w:rsidP="00221E97">
      <w:pPr>
        <w:jc w:val="center"/>
        <w:rPr>
          <w:b/>
          <w:sz w:val="28"/>
          <w:szCs w:val="28"/>
        </w:rPr>
      </w:pPr>
      <w:r w:rsidRPr="00227C69">
        <w:rPr>
          <w:b/>
          <w:sz w:val="28"/>
          <w:szCs w:val="28"/>
          <w:lang w:val="ru-RU"/>
        </w:rPr>
        <w:t>4</w:t>
      </w:r>
      <w:r w:rsidRPr="00227C69">
        <w:rPr>
          <w:b/>
          <w:sz w:val="28"/>
          <w:szCs w:val="28"/>
        </w:rPr>
        <w:t xml:space="preserve">. </w:t>
      </w:r>
      <w:r w:rsidR="004A4635" w:rsidRPr="00227C69">
        <w:rPr>
          <w:b/>
          <w:sz w:val="28"/>
          <w:szCs w:val="28"/>
          <w:lang w:val="ru-RU"/>
        </w:rPr>
        <w:t xml:space="preserve">  </w:t>
      </w:r>
      <w:r w:rsidRPr="00227C69">
        <w:rPr>
          <w:b/>
          <w:sz w:val="28"/>
          <w:szCs w:val="28"/>
        </w:rPr>
        <w:t>Краткая характеристика социально-экономического положения Грачевского  муниципального района</w:t>
      </w:r>
    </w:p>
    <w:p w:rsidR="002E3F48" w:rsidRPr="00227C69" w:rsidRDefault="002E3F48" w:rsidP="00221E97">
      <w:pPr>
        <w:rPr>
          <w:b/>
          <w:sz w:val="28"/>
          <w:szCs w:val="28"/>
        </w:rPr>
      </w:pPr>
    </w:p>
    <w:p w:rsidR="006351BF" w:rsidRPr="006351BF" w:rsidRDefault="006351BF" w:rsidP="00221E97">
      <w:pPr>
        <w:jc w:val="center"/>
        <w:rPr>
          <w:b/>
          <w:bCs/>
          <w:sz w:val="28"/>
          <w:szCs w:val="28"/>
        </w:rPr>
      </w:pPr>
      <w:r w:rsidRPr="006351BF">
        <w:rPr>
          <w:b/>
          <w:bCs/>
          <w:sz w:val="28"/>
          <w:szCs w:val="28"/>
        </w:rPr>
        <w:t>Информация о социально-экономическом развитии Грачев</w:t>
      </w:r>
      <w:r w:rsidRPr="006351BF">
        <w:rPr>
          <w:b/>
          <w:bCs/>
          <w:sz w:val="28"/>
          <w:szCs w:val="28"/>
        </w:rPr>
        <w:softHyphen/>
        <w:t>ского муници</w:t>
      </w:r>
      <w:r w:rsidRPr="006351BF">
        <w:rPr>
          <w:b/>
          <w:bCs/>
          <w:sz w:val="28"/>
          <w:szCs w:val="28"/>
        </w:rPr>
        <w:softHyphen/>
        <w:t>пального района Ставропольского края за 201</w:t>
      </w:r>
      <w:r w:rsidR="00DB076A">
        <w:rPr>
          <w:b/>
          <w:bCs/>
          <w:sz w:val="28"/>
          <w:szCs w:val="28"/>
          <w:lang w:val="ru-RU"/>
        </w:rPr>
        <w:t>6</w:t>
      </w:r>
      <w:r w:rsidRPr="006351BF">
        <w:rPr>
          <w:b/>
          <w:bCs/>
          <w:sz w:val="28"/>
          <w:szCs w:val="28"/>
        </w:rPr>
        <w:t xml:space="preserve"> год.</w:t>
      </w:r>
    </w:p>
    <w:p w:rsidR="006351BF" w:rsidRPr="006351BF" w:rsidRDefault="006351BF" w:rsidP="00221E97">
      <w:pPr>
        <w:jc w:val="both"/>
        <w:rPr>
          <w:rFonts w:cs="Times New Roman"/>
          <w:sz w:val="28"/>
          <w:szCs w:val="28"/>
        </w:rPr>
      </w:pPr>
    </w:p>
    <w:p w:rsidR="004A078E" w:rsidRPr="00745252" w:rsidRDefault="004A078E" w:rsidP="004A078E">
      <w:pPr>
        <w:ind w:firstLine="709"/>
        <w:jc w:val="both"/>
        <w:rPr>
          <w:rFonts w:cs="Times New Roman"/>
          <w:b/>
          <w:bCs/>
          <w:sz w:val="28"/>
          <w:szCs w:val="28"/>
        </w:rPr>
      </w:pPr>
      <w:r w:rsidRPr="00745252">
        <w:rPr>
          <w:rFonts w:cs="Times New Roman"/>
          <w:sz w:val="28"/>
          <w:szCs w:val="28"/>
        </w:rPr>
        <w:t>Итоги социально-экономического развития Грачевского муниципального района за 201</w:t>
      </w:r>
      <w:r>
        <w:rPr>
          <w:rFonts w:cs="Times New Roman"/>
          <w:sz w:val="28"/>
          <w:szCs w:val="28"/>
        </w:rPr>
        <w:t>6</w:t>
      </w:r>
      <w:r w:rsidRPr="00745252">
        <w:rPr>
          <w:rFonts w:cs="Times New Roman"/>
          <w:sz w:val="28"/>
          <w:szCs w:val="28"/>
        </w:rPr>
        <w:t xml:space="preserve"> год свиде</w:t>
      </w:r>
      <w:r w:rsidRPr="00745252">
        <w:rPr>
          <w:rFonts w:cs="Times New Roman"/>
          <w:sz w:val="28"/>
          <w:szCs w:val="28"/>
        </w:rPr>
        <w:softHyphen/>
        <w:t>тельствуют о сохранении в Грачевском районе относительно благополучной экономиче</w:t>
      </w:r>
      <w:r w:rsidRPr="00745252">
        <w:rPr>
          <w:rFonts w:cs="Times New Roman"/>
          <w:sz w:val="28"/>
          <w:szCs w:val="28"/>
        </w:rPr>
        <w:softHyphen/>
        <w:t>ской ситуации, что подтверждается темпами роста в большинстве отраслей экономиче</w:t>
      </w:r>
      <w:r w:rsidRPr="00745252">
        <w:rPr>
          <w:rFonts w:cs="Times New Roman"/>
          <w:sz w:val="28"/>
          <w:szCs w:val="28"/>
        </w:rPr>
        <w:softHyphen/>
        <w:t>ской деятельности, а также позитивными изменениями в социальной сфере.</w:t>
      </w:r>
      <w:r w:rsidRPr="00745252">
        <w:rPr>
          <w:rFonts w:cs="Times New Roman"/>
          <w:sz w:val="28"/>
          <w:szCs w:val="28"/>
        </w:rPr>
        <w:tab/>
      </w:r>
    </w:p>
    <w:p w:rsidR="004A078E" w:rsidRDefault="004A078E" w:rsidP="004A078E">
      <w:pPr>
        <w:ind w:firstLine="708"/>
        <w:jc w:val="both"/>
        <w:rPr>
          <w:rFonts w:cs="Times New Roman"/>
          <w:sz w:val="28"/>
          <w:szCs w:val="28"/>
        </w:rPr>
      </w:pPr>
      <w:r>
        <w:rPr>
          <w:rFonts w:cs="Times New Roman"/>
          <w:b/>
          <w:sz w:val="28"/>
          <w:szCs w:val="28"/>
        </w:rPr>
        <w:lastRenderedPageBreak/>
        <w:t>С</w:t>
      </w:r>
      <w:r w:rsidRPr="00F539A8">
        <w:rPr>
          <w:rFonts w:cs="Times New Roman"/>
          <w:b/>
          <w:sz w:val="28"/>
          <w:szCs w:val="28"/>
        </w:rPr>
        <w:t>реднегодовая численность населения района</w:t>
      </w:r>
      <w:r w:rsidRPr="000A52EC">
        <w:rPr>
          <w:rFonts w:cs="Times New Roman"/>
          <w:sz w:val="28"/>
          <w:szCs w:val="28"/>
        </w:rPr>
        <w:t xml:space="preserve"> на 01.01.2017 года по оперативным данным составляет 37,3 тыс. человек. Коэффициент рождаемости в отчетном периоде   составил 13,8 на 1000 населения и увеличился к соответствующему периоду прошлого года на </w:t>
      </w:r>
      <w:r>
        <w:rPr>
          <w:rFonts w:cs="Times New Roman"/>
          <w:sz w:val="28"/>
          <w:szCs w:val="28"/>
        </w:rPr>
        <w:t>4,5</w:t>
      </w:r>
      <w:r w:rsidRPr="000A52EC">
        <w:rPr>
          <w:rFonts w:cs="Times New Roman"/>
          <w:sz w:val="28"/>
          <w:szCs w:val="28"/>
        </w:rPr>
        <w:t>% (13,</w:t>
      </w:r>
      <w:r>
        <w:rPr>
          <w:rFonts w:cs="Times New Roman"/>
          <w:sz w:val="28"/>
          <w:szCs w:val="28"/>
        </w:rPr>
        <w:t>2</w:t>
      </w:r>
      <w:r w:rsidRPr="000A52EC">
        <w:rPr>
          <w:rFonts w:cs="Times New Roman"/>
          <w:sz w:val="28"/>
          <w:szCs w:val="28"/>
        </w:rPr>
        <w:t xml:space="preserve"> -2014г.),  За отчетный период наблюдается тенденция снижения смертности на 1</w:t>
      </w:r>
      <w:r>
        <w:rPr>
          <w:rFonts w:cs="Times New Roman"/>
          <w:sz w:val="28"/>
          <w:szCs w:val="28"/>
        </w:rPr>
        <w:t>3,6</w:t>
      </w:r>
      <w:r w:rsidRPr="000A52EC">
        <w:rPr>
          <w:rFonts w:cs="Times New Roman"/>
          <w:sz w:val="28"/>
          <w:szCs w:val="28"/>
        </w:rPr>
        <w:t>% при коэффициенте смертности 1</w:t>
      </w:r>
      <w:r>
        <w:rPr>
          <w:rFonts w:cs="Times New Roman"/>
          <w:sz w:val="28"/>
          <w:szCs w:val="28"/>
        </w:rPr>
        <w:t>2,1</w:t>
      </w:r>
      <w:r w:rsidRPr="000A52EC">
        <w:rPr>
          <w:rFonts w:cs="Times New Roman"/>
          <w:sz w:val="28"/>
          <w:szCs w:val="28"/>
        </w:rPr>
        <w:t xml:space="preserve"> на 1000 населения, против 14,</w:t>
      </w:r>
      <w:r>
        <w:rPr>
          <w:rFonts w:cs="Times New Roman"/>
          <w:sz w:val="28"/>
          <w:szCs w:val="28"/>
        </w:rPr>
        <w:t>3</w:t>
      </w:r>
      <w:r w:rsidRPr="000A52EC">
        <w:rPr>
          <w:rFonts w:cs="Times New Roman"/>
          <w:sz w:val="28"/>
          <w:szCs w:val="28"/>
        </w:rPr>
        <w:t xml:space="preserve"> аналогичного периода 2015 года. </w:t>
      </w:r>
    </w:p>
    <w:p w:rsidR="004A078E" w:rsidRDefault="004A078E" w:rsidP="004A078E">
      <w:pPr>
        <w:ind w:firstLine="709"/>
        <w:jc w:val="both"/>
        <w:rPr>
          <w:rFonts w:cs="Times New Roman"/>
          <w:sz w:val="28"/>
          <w:szCs w:val="28"/>
        </w:rPr>
      </w:pPr>
      <w:r w:rsidRPr="00A54646">
        <w:rPr>
          <w:rFonts w:cs="Times New Roman"/>
          <w:b/>
          <w:sz w:val="28"/>
          <w:szCs w:val="28"/>
        </w:rPr>
        <w:t>Экономика Грачевского муниципального района имеет ярко выраженную сельскохозяйственную направленность</w:t>
      </w:r>
      <w:r>
        <w:rPr>
          <w:rFonts w:cs="Times New Roman"/>
          <w:sz w:val="28"/>
          <w:szCs w:val="28"/>
        </w:rPr>
        <w:t xml:space="preserve">. </w:t>
      </w:r>
    </w:p>
    <w:p w:rsidR="004A078E" w:rsidRDefault="004A078E" w:rsidP="004A078E">
      <w:pPr>
        <w:ind w:firstLine="709"/>
        <w:jc w:val="both"/>
        <w:rPr>
          <w:rFonts w:cs="Times New Roman"/>
          <w:sz w:val="28"/>
          <w:szCs w:val="28"/>
        </w:rPr>
      </w:pPr>
      <w:r w:rsidRPr="00F670D6">
        <w:rPr>
          <w:sz w:val="28"/>
          <w:szCs w:val="28"/>
        </w:rPr>
        <w:t xml:space="preserve"> </w:t>
      </w:r>
      <w:r w:rsidRPr="00F670D6">
        <w:rPr>
          <w:rFonts w:cs="Times New Roman"/>
          <w:sz w:val="28"/>
          <w:szCs w:val="28"/>
        </w:rPr>
        <w:t>Выполнение в 2016 году мероприятий в области агропромышленного комплекса осуществлялось в рамках реализации мероприя</w:t>
      </w:r>
      <w:r w:rsidRPr="00F670D6">
        <w:rPr>
          <w:rFonts w:cs="Times New Roman"/>
          <w:sz w:val="28"/>
          <w:szCs w:val="28"/>
        </w:rPr>
        <w:softHyphen/>
        <w:t>тий  Государственной программы развития сельского хозяйства и регу</w:t>
      </w:r>
      <w:r w:rsidRPr="00F670D6">
        <w:rPr>
          <w:rFonts w:cs="Times New Roman"/>
          <w:sz w:val="28"/>
          <w:szCs w:val="28"/>
        </w:rPr>
        <w:softHyphen/>
        <w:t>лирования рынков сельскохозяйственной продукции, сырья и продовольствия на 2013-2020 годы.</w:t>
      </w:r>
      <w:r w:rsidRPr="00F670D6">
        <w:rPr>
          <w:rFonts w:cs="Times New Roman"/>
          <w:color w:val="000000"/>
          <w:sz w:val="28"/>
          <w:szCs w:val="28"/>
        </w:rPr>
        <w:t xml:space="preserve"> </w:t>
      </w:r>
      <w:r w:rsidRPr="00F670D6">
        <w:rPr>
          <w:rFonts w:cs="Times New Roman"/>
          <w:sz w:val="28"/>
          <w:szCs w:val="28"/>
        </w:rPr>
        <w:t>Стратегией предусмотрены динамика и прогноз развития сельского хо</w:t>
      </w:r>
      <w:r w:rsidRPr="00F670D6">
        <w:rPr>
          <w:rFonts w:cs="Times New Roman"/>
          <w:sz w:val="28"/>
          <w:szCs w:val="28"/>
        </w:rPr>
        <w:softHyphen/>
        <w:t>зяйства Грачевского района, а так же целевые индикаторы реализа</w:t>
      </w:r>
      <w:r w:rsidRPr="00F670D6">
        <w:rPr>
          <w:rFonts w:cs="Times New Roman"/>
          <w:sz w:val="28"/>
          <w:szCs w:val="28"/>
        </w:rPr>
        <w:softHyphen/>
        <w:t>ции меро</w:t>
      </w:r>
      <w:r w:rsidRPr="00F670D6">
        <w:rPr>
          <w:rFonts w:cs="Times New Roman"/>
          <w:sz w:val="28"/>
          <w:szCs w:val="28"/>
        </w:rPr>
        <w:softHyphen/>
        <w:t>приятий среднесрочного плана на 2014-2016 годы.</w:t>
      </w:r>
      <w:r>
        <w:rPr>
          <w:rFonts w:cs="Times New Roman"/>
          <w:sz w:val="28"/>
          <w:szCs w:val="28"/>
        </w:rPr>
        <w:t xml:space="preserve"> </w:t>
      </w:r>
      <w:r w:rsidRPr="00F670D6">
        <w:rPr>
          <w:rFonts w:cs="Times New Roman"/>
          <w:sz w:val="28"/>
          <w:szCs w:val="28"/>
        </w:rPr>
        <w:t>В целях выполнения мероприятий среднесрочного плана были заключе</w:t>
      </w:r>
      <w:r w:rsidRPr="00F670D6">
        <w:rPr>
          <w:rFonts w:cs="Times New Roman"/>
          <w:sz w:val="28"/>
          <w:szCs w:val="28"/>
        </w:rPr>
        <w:softHyphen/>
        <w:t>ны и реализуются 68 соглашений о сотрудничестве между органами местного</w:t>
      </w:r>
      <w:r w:rsidRPr="00BD52E9">
        <w:rPr>
          <w:sz w:val="28"/>
          <w:szCs w:val="28"/>
        </w:rPr>
        <w:t xml:space="preserve"> </w:t>
      </w:r>
      <w:r w:rsidRPr="00BD52E9">
        <w:rPr>
          <w:rFonts w:cs="Times New Roman"/>
          <w:sz w:val="28"/>
          <w:szCs w:val="28"/>
        </w:rPr>
        <w:t>самоуправления Грачевского муниципального района и сельскохозяйственны</w:t>
      </w:r>
      <w:r w:rsidRPr="00BD52E9">
        <w:rPr>
          <w:rFonts w:cs="Times New Roman"/>
          <w:sz w:val="28"/>
          <w:szCs w:val="28"/>
        </w:rPr>
        <w:softHyphen/>
        <w:t>ми товаропроизводителями района.</w:t>
      </w:r>
      <w:r>
        <w:rPr>
          <w:rFonts w:cs="Times New Roman"/>
          <w:sz w:val="28"/>
          <w:szCs w:val="28"/>
        </w:rPr>
        <w:t xml:space="preserve"> </w:t>
      </w:r>
    </w:p>
    <w:p w:rsidR="004A078E" w:rsidRPr="00BD52E9" w:rsidRDefault="004A078E" w:rsidP="004A078E">
      <w:pPr>
        <w:ind w:firstLine="708"/>
        <w:jc w:val="both"/>
        <w:rPr>
          <w:rFonts w:cs="Times New Roman"/>
          <w:sz w:val="28"/>
          <w:szCs w:val="28"/>
        </w:rPr>
      </w:pPr>
      <w:r>
        <w:rPr>
          <w:rFonts w:cs="Times New Roman"/>
          <w:sz w:val="28"/>
          <w:szCs w:val="28"/>
        </w:rPr>
        <w:t xml:space="preserve">Одной из стратегических целей в развитии АПК района является повышение финансовой поддержки сельхозорганизаций, расширение доступа </w:t>
      </w:r>
      <w:r w:rsidRPr="00BD52E9">
        <w:rPr>
          <w:rFonts w:cs="Times New Roman"/>
          <w:sz w:val="28"/>
          <w:szCs w:val="28"/>
        </w:rPr>
        <w:t xml:space="preserve">сельхозтоваропроизводителей к кредитным ресурсам, получаемым на льготных условиях. </w:t>
      </w:r>
      <w:r>
        <w:rPr>
          <w:rFonts w:cs="Times New Roman"/>
          <w:sz w:val="28"/>
          <w:szCs w:val="28"/>
        </w:rPr>
        <w:t>Так, в</w:t>
      </w:r>
      <w:r w:rsidRPr="00BD52E9">
        <w:rPr>
          <w:rFonts w:cs="Times New Roman"/>
          <w:sz w:val="28"/>
          <w:szCs w:val="28"/>
        </w:rPr>
        <w:t xml:space="preserve"> 2016 году на государственную поддержку агропромышленного комплекса Грачевского района за счет средств федерального и краевого бюджетов направлено 41,3 млн.рублей, в том числе: </w:t>
      </w:r>
    </w:p>
    <w:p w:rsidR="004A078E" w:rsidRDefault="004A078E" w:rsidP="004A078E">
      <w:pPr>
        <w:pStyle w:val="af"/>
        <w:spacing w:before="0" w:after="0"/>
        <w:ind w:firstLine="709"/>
        <w:jc w:val="both"/>
        <w:rPr>
          <w:sz w:val="28"/>
          <w:szCs w:val="28"/>
        </w:rPr>
      </w:pPr>
      <w:r>
        <w:rPr>
          <w:sz w:val="28"/>
          <w:szCs w:val="28"/>
        </w:rPr>
        <w:t>- субсидии на возмещение части затрат по наращиванию маточного поголовья овец и коз- 164,02 тыс. руб.;</w:t>
      </w:r>
    </w:p>
    <w:p w:rsidR="004A078E" w:rsidRDefault="004A078E" w:rsidP="004A078E">
      <w:pPr>
        <w:pStyle w:val="af"/>
        <w:spacing w:before="0" w:after="0"/>
        <w:ind w:firstLine="709"/>
        <w:jc w:val="both"/>
        <w:rPr>
          <w:sz w:val="28"/>
          <w:szCs w:val="28"/>
        </w:rPr>
      </w:pPr>
      <w:r>
        <w:rPr>
          <w:sz w:val="28"/>
          <w:szCs w:val="28"/>
        </w:rPr>
        <w:t>- оказание несвязанной поддержки сельскохозяйственным товаропроизводителям в области растениеводства — 35,8 млн. руб., общая площадь подлежащая субсидированию  - 93,4 тыс. га;</w:t>
      </w:r>
    </w:p>
    <w:p w:rsidR="004A078E" w:rsidRDefault="004A078E" w:rsidP="004A078E">
      <w:pPr>
        <w:pStyle w:val="af"/>
        <w:spacing w:before="0" w:after="0"/>
        <w:ind w:firstLine="709"/>
        <w:jc w:val="both"/>
        <w:rPr>
          <w:sz w:val="28"/>
          <w:szCs w:val="28"/>
        </w:rPr>
      </w:pPr>
      <w:r>
        <w:rPr>
          <w:sz w:val="28"/>
          <w:szCs w:val="28"/>
        </w:rPr>
        <w:t>- субсидии на оплату процентов по кредитам по малым формам хозяйствования – 777,6 тыс. руб., всего получателей-51, из них 46 - личных подсобных хозяйств, 5 – КФХ;</w:t>
      </w:r>
    </w:p>
    <w:p w:rsidR="004A078E" w:rsidRDefault="004A078E" w:rsidP="004A078E">
      <w:pPr>
        <w:pStyle w:val="af"/>
        <w:spacing w:before="0" w:after="0"/>
        <w:ind w:firstLine="709"/>
        <w:jc w:val="both"/>
        <w:rPr>
          <w:rStyle w:val="ff2fc4fs12fb"/>
          <w:rFonts w:eastAsia="Andale Sans UI"/>
          <w:spacing w:val="-4"/>
          <w:sz w:val="28"/>
          <w:szCs w:val="28"/>
        </w:rPr>
      </w:pPr>
      <w:r>
        <w:rPr>
          <w:sz w:val="28"/>
          <w:szCs w:val="28"/>
        </w:rPr>
        <w:t xml:space="preserve"> - субсидии на животноводческую продукцию за реализуемые объемы куриных пищевых яиц – 4,6 млн. руб., просубсидировано 23,7 млн. штук яиц.</w:t>
      </w:r>
    </w:p>
    <w:p w:rsidR="004A078E" w:rsidRDefault="004A078E" w:rsidP="004A078E">
      <w:pPr>
        <w:tabs>
          <w:tab w:val="left" w:pos="1560"/>
        </w:tabs>
        <w:ind w:firstLine="709"/>
        <w:jc w:val="both"/>
        <w:rPr>
          <w:rStyle w:val="ff2fc4fs12fb"/>
          <w:rFonts w:eastAsia="Times New Roman" w:cs="Times New Roman"/>
          <w:spacing w:val="-2"/>
          <w:sz w:val="28"/>
          <w:szCs w:val="28"/>
        </w:rPr>
      </w:pPr>
      <w:r w:rsidRPr="008121C4">
        <w:rPr>
          <w:rStyle w:val="ff2fc4fs12fb"/>
          <w:rFonts w:eastAsia="Times New Roman" w:cs="Times New Roman"/>
          <w:spacing w:val="-2"/>
          <w:sz w:val="28"/>
          <w:szCs w:val="28"/>
        </w:rPr>
        <w:t xml:space="preserve">В 2016 году  на развитие семейных животноводческих ферм тремя предпринимателями </w:t>
      </w:r>
      <w:r>
        <w:rPr>
          <w:rStyle w:val="ff2fc4fs12fb"/>
          <w:rFonts w:eastAsia="Times New Roman" w:cs="Times New Roman"/>
          <w:spacing w:val="-2"/>
          <w:sz w:val="28"/>
          <w:szCs w:val="28"/>
        </w:rPr>
        <w:t xml:space="preserve">района получены гранты </w:t>
      </w:r>
      <w:r w:rsidRPr="008121C4">
        <w:rPr>
          <w:rStyle w:val="ff2fc4fs12fb"/>
          <w:rFonts w:eastAsia="Times New Roman" w:cs="Times New Roman"/>
          <w:spacing w:val="-2"/>
          <w:sz w:val="28"/>
          <w:szCs w:val="28"/>
        </w:rPr>
        <w:t xml:space="preserve">в сумме 29505,6 млн. руб.; также </w:t>
      </w:r>
      <w:r>
        <w:rPr>
          <w:rStyle w:val="ff2fc4fs12fb"/>
          <w:rFonts w:eastAsia="Times New Roman" w:cs="Times New Roman"/>
          <w:spacing w:val="-2"/>
          <w:sz w:val="28"/>
          <w:szCs w:val="28"/>
        </w:rPr>
        <w:t xml:space="preserve">оказана </w:t>
      </w:r>
      <w:r w:rsidRPr="008121C4">
        <w:rPr>
          <w:rStyle w:val="ff2fc4fs12fb"/>
          <w:rFonts w:eastAsia="Times New Roman" w:cs="Times New Roman"/>
          <w:spacing w:val="-2"/>
          <w:sz w:val="28"/>
          <w:szCs w:val="28"/>
        </w:rPr>
        <w:t xml:space="preserve"> поддержка начинающим фермерам в сумме 4658,45 млн.руб.</w:t>
      </w:r>
    </w:p>
    <w:p w:rsidR="004A078E" w:rsidRDefault="004A078E" w:rsidP="004A078E">
      <w:pPr>
        <w:ind w:firstLine="709"/>
        <w:jc w:val="both"/>
        <w:rPr>
          <w:rFonts w:cs="Times New Roman"/>
          <w:sz w:val="28"/>
          <w:szCs w:val="28"/>
        </w:rPr>
      </w:pPr>
      <w:r>
        <w:rPr>
          <w:rFonts w:cs="Times New Roman"/>
          <w:sz w:val="28"/>
          <w:szCs w:val="28"/>
        </w:rPr>
        <w:t>В отчетном периоде достигнут рекордный  показатель по валовому сбору зерна, который составил 300,5 тыс. тонн и превысил целевой индикатор на 30,6% (230 тыс. тонн-по плану).</w:t>
      </w:r>
    </w:p>
    <w:p w:rsidR="004A078E" w:rsidRDefault="004A078E" w:rsidP="004A078E">
      <w:pPr>
        <w:ind w:firstLine="709"/>
        <w:jc w:val="both"/>
        <w:rPr>
          <w:sz w:val="28"/>
          <w:szCs w:val="28"/>
        </w:rPr>
      </w:pPr>
      <w:r w:rsidRPr="00A54646">
        <w:rPr>
          <w:rFonts w:cs="Times New Roman"/>
          <w:sz w:val="28"/>
          <w:szCs w:val="28"/>
        </w:rPr>
        <w:t>Производство сельскохозяйственной продукции  в хозяйствах всех категорий за 2016 год</w:t>
      </w:r>
      <w:r>
        <w:rPr>
          <w:rFonts w:cs="Times New Roman"/>
          <w:sz w:val="28"/>
          <w:szCs w:val="28"/>
        </w:rPr>
        <w:t xml:space="preserve"> составило </w:t>
      </w:r>
      <w:r w:rsidRPr="00A54646">
        <w:rPr>
          <w:rFonts w:cs="Times New Roman"/>
          <w:sz w:val="28"/>
          <w:szCs w:val="28"/>
        </w:rPr>
        <w:t>3</w:t>
      </w:r>
      <w:r>
        <w:rPr>
          <w:rFonts w:cs="Times New Roman"/>
          <w:sz w:val="28"/>
          <w:szCs w:val="28"/>
        </w:rPr>
        <w:t>3</w:t>
      </w:r>
      <w:r w:rsidRPr="00A54646">
        <w:rPr>
          <w:rFonts w:cs="Times New Roman"/>
          <w:sz w:val="28"/>
          <w:szCs w:val="28"/>
        </w:rPr>
        <w:t>11,38 млн. ру</w:t>
      </w:r>
      <w:r w:rsidRPr="00A54646">
        <w:rPr>
          <w:rFonts w:cs="Times New Roman"/>
          <w:sz w:val="28"/>
          <w:szCs w:val="28"/>
        </w:rPr>
        <w:softHyphen/>
        <w:t>блей, что на 127,38 млн. рублей больше соответствующего периода прошлого года.</w:t>
      </w:r>
      <w:r>
        <w:rPr>
          <w:sz w:val="28"/>
          <w:szCs w:val="28"/>
        </w:rPr>
        <w:t xml:space="preserve"> </w:t>
      </w:r>
    </w:p>
    <w:p w:rsidR="004A078E" w:rsidRPr="008121C4" w:rsidRDefault="004A078E" w:rsidP="004A078E">
      <w:pPr>
        <w:ind w:firstLine="709"/>
        <w:jc w:val="both"/>
        <w:rPr>
          <w:rFonts w:cs="Times New Roman"/>
        </w:rPr>
      </w:pPr>
      <w:r w:rsidRPr="008121C4">
        <w:rPr>
          <w:rFonts w:cs="Times New Roman"/>
          <w:spacing w:val="-2"/>
          <w:sz w:val="28"/>
          <w:szCs w:val="28"/>
        </w:rPr>
        <w:t>В рамках мероприятий, направленных на</w:t>
      </w:r>
      <w:r>
        <w:rPr>
          <w:rFonts w:cs="Times New Roman"/>
          <w:spacing w:val="-2"/>
          <w:sz w:val="28"/>
          <w:szCs w:val="28"/>
        </w:rPr>
        <w:t xml:space="preserve"> техническую и технологическую модернизацию </w:t>
      </w:r>
      <w:r w:rsidRPr="008121C4">
        <w:rPr>
          <w:rFonts w:cs="Times New Roman"/>
          <w:spacing w:val="-2"/>
          <w:sz w:val="28"/>
          <w:szCs w:val="28"/>
        </w:rPr>
        <w:t>агропромышлен</w:t>
      </w:r>
      <w:r w:rsidRPr="008121C4">
        <w:rPr>
          <w:rFonts w:cs="Times New Roman"/>
          <w:spacing w:val="-2"/>
          <w:sz w:val="28"/>
          <w:szCs w:val="28"/>
        </w:rPr>
        <w:softHyphen/>
        <w:t xml:space="preserve">ного комплекса района, </w:t>
      </w:r>
      <w:r w:rsidRPr="008121C4">
        <w:rPr>
          <w:rFonts w:cs="Times New Roman"/>
          <w:spacing w:val="-2"/>
          <w:sz w:val="28"/>
          <w:szCs w:val="28"/>
        </w:rPr>
        <w:lastRenderedPageBreak/>
        <w:t xml:space="preserve">сельхозтоваропроизводители в 2016 году </w:t>
      </w:r>
      <w:r>
        <w:rPr>
          <w:rFonts w:cs="Times New Roman"/>
          <w:spacing w:val="-2"/>
          <w:sz w:val="28"/>
          <w:szCs w:val="28"/>
        </w:rPr>
        <w:t>п</w:t>
      </w:r>
      <w:r w:rsidRPr="008121C4">
        <w:rPr>
          <w:rFonts w:cs="Times New Roman"/>
          <w:spacing w:val="-2"/>
          <w:sz w:val="28"/>
          <w:szCs w:val="28"/>
        </w:rPr>
        <w:t>риобре</w:t>
      </w:r>
      <w:r>
        <w:rPr>
          <w:rFonts w:cs="Times New Roman"/>
          <w:spacing w:val="-2"/>
          <w:sz w:val="28"/>
          <w:szCs w:val="28"/>
        </w:rPr>
        <w:t>ли</w:t>
      </w:r>
      <w:r w:rsidRPr="008121C4">
        <w:rPr>
          <w:rFonts w:cs="Times New Roman"/>
          <w:spacing w:val="-2"/>
          <w:sz w:val="28"/>
          <w:szCs w:val="28"/>
        </w:rPr>
        <w:t xml:space="preserve"> 8 тракторов, 7 зерноуборочных  комбайна, 3 плуга, 5 культиваторов, 3 бороны дисковой, 3 сеялки и 2 посевных комплекса</w:t>
      </w:r>
      <w:r>
        <w:rPr>
          <w:rFonts w:cs="Times New Roman"/>
          <w:spacing w:val="-2"/>
          <w:sz w:val="28"/>
          <w:szCs w:val="28"/>
        </w:rPr>
        <w:t>.</w:t>
      </w:r>
      <w:r w:rsidRPr="008121C4">
        <w:rPr>
          <w:rFonts w:cs="Times New Roman"/>
        </w:rPr>
        <w:t xml:space="preserve"> </w:t>
      </w:r>
      <w:r w:rsidRPr="00B477FD">
        <w:rPr>
          <w:rFonts w:cs="Times New Roman"/>
          <w:sz w:val="28"/>
          <w:szCs w:val="28"/>
        </w:rPr>
        <w:t xml:space="preserve">Выполнение целевого индикатора по энергоообеспеченности сельскохозяйственных организаций  на 100 га посевной площади </w:t>
      </w:r>
      <w:r>
        <w:rPr>
          <w:rFonts w:cs="Times New Roman"/>
          <w:sz w:val="28"/>
          <w:szCs w:val="28"/>
        </w:rPr>
        <w:t>обеспечено в кол-ве</w:t>
      </w:r>
      <w:r w:rsidRPr="00B477FD">
        <w:rPr>
          <w:rFonts w:cs="Times New Roman"/>
          <w:sz w:val="28"/>
          <w:szCs w:val="28"/>
        </w:rPr>
        <w:t xml:space="preserve">  125 л.с., что или</w:t>
      </w:r>
      <w:r>
        <w:rPr>
          <w:rFonts w:cs="Times New Roman"/>
          <w:sz w:val="28"/>
          <w:szCs w:val="28"/>
        </w:rPr>
        <w:t xml:space="preserve"> </w:t>
      </w:r>
      <w:r w:rsidRPr="00B477FD">
        <w:rPr>
          <w:rFonts w:cs="Times New Roman"/>
          <w:sz w:val="28"/>
          <w:szCs w:val="28"/>
        </w:rPr>
        <w:t>106,8%</w:t>
      </w:r>
      <w:r>
        <w:rPr>
          <w:rFonts w:cs="Times New Roman"/>
          <w:sz w:val="28"/>
          <w:szCs w:val="28"/>
        </w:rPr>
        <w:t xml:space="preserve"> к плановому.</w:t>
      </w:r>
    </w:p>
    <w:p w:rsidR="004A078E" w:rsidRDefault="004A078E" w:rsidP="004A078E">
      <w:pPr>
        <w:autoSpaceDE w:val="0"/>
        <w:ind w:firstLine="709"/>
        <w:jc w:val="both"/>
        <w:rPr>
          <w:rFonts w:cs="Times New Roman"/>
          <w:sz w:val="28"/>
          <w:szCs w:val="28"/>
        </w:rPr>
      </w:pPr>
      <w:r w:rsidRPr="008121C4">
        <w:rPr>
          <w:rStyle w:val="ff2fc4fs12fb"/>
          <w:rFonts w:cs="Times New Roman"/>
          <w:sz w:val="28"/>
          <w:szCs w:val="28"/>
        </w:rPr>
        <w:t>В животноводстве наметилась тенденция к стабилизации развития от</w:t>
      </w:r>
      <w:r w:rsidRPr="008121C4">
        <w:rPr>
          <w:rStyle w:val="ff2fc4fs12fb"/>
          <w:rFonts w:cs="Times New Roman"/>
          <w:sz w:val="28"/>
          <w:szCs w:val="28"/>
        </w:rPr>
        <w:softHyphen/>
        <w:t>расли</w:t>
      </w:r>
      <w:r>
        <w:rPr>
          <w:rStyle w:val="ff2fc4fs12fb"/>
          <w:rFonts w:cs="Times New Roman"/>
          <w:sz w:val="28"/>
          <w:szCs w:val="28"/>
        </w:rPr>
        <w:t>.</w:t>
      </w:r>
      <w:r>
        <w:rPr>
          <w:rStyle w:val="ff2fc4fs12fb"/>
          <w:sz w:val="28"/>
          <w:szCs w:val="28"/>
        </w:rPr>
        <w:t xml:space="preserve"> </w:t>
      </w:r>
      <w:r w:rsidRPr="008121C4">
        <w:rPr>
          <w:rFonts w:cs="Times New Roman"/>
          <w:sz w:val="28"/>
          <w:szCs w:val="28"/>
        </w:rPr>
        <w:t>Превышен целевой индикатор по производству яйца во всех категориях хозяйств района на 16,3% и составляет 77,9 млн. штук, что на 5,1% больше произведенного объема в 2015 г. (74,1 млн. шт.).</w:t>
      </w:r>
    </w:p>
    <w:p w:rsidR="004A078E" w:rsidRPr="008121C4" w:rsidRDefault="004A078E" w:rsidP="004A078E">
      <w:pPr>
        <w:ind w:firstLine="708"/>
        <w:jc w:val="both"/>
        <w:rPr>
          <w:rFonts w:cs="Times New Roman"/>
          <w:sz w:val="28"/>
          <w:szCs w:val="28"/>
        </w:rPr>
      </w:pPr>
      <w:r w:rsidRPr="00F539A8">
        <w:rPr>
          <w:rFonts w:cs="Times New Roman"/>
          <w:b/>
          <w:sz w:val="28"/>
          <w:szCs w:val="28"/>
        </w:rPr>
        <w:t>Положение промышленной отрасли района</w:t>
      </w:r>
      <w:r>
        <w:rPr>
          <w:rFonts w:cs="Times New Roman"/>
          <w:sz w:val="28"/>
          <w:szCs w:val="28"/>
        </w:rPr>
        <w:t xml:space="preserve"> за отчетный период </w:t>
      </w:r>
      <w:r w:rsidRPr="008121C4">
        <w:rPr>
          <w:rFonts w:cs="Times New Roman"/>
          <w:sz w:val="28"/>
          <w:szCs w:val="28"/>
        </w:rPr>
        <w:t xml:space="preserve"> характеризуется ростом объемов производства. Оборот организаций по крупным и средним предприятиям за 2016 год </w:t>
      </w:r>
      <w:r w:rsidRPr="008121C4">
        <w:rPr>
          <w:rStyle w:val="30"/>
          <w:rFonts w:eastAsia="Times New Roman" w:cs="Times New Roman"/>
          <w:sz w:val="28"/>
          <w:szCs w:val="28"/>
        </w:rPr>
        <w:t>увеличился к соответствую</w:t>
      </w:r>
      <w:r w:rsidRPr="008121C4">
        <w:rPr>
          <w:rStyle w:val="30"/>
          <w:rFonts w:eastAsia="Times New Roman" w:cs="Times New Roman"/>
          <w:sz w:val="28"/>
          <w:szCs w:val="28"/>
        </w:rPr>
        <w:softHyphen/>
        <w:t xml:space="preserve">щему периоду 2015 года на 110,8% и составил  973,7 млн. рублей.  </w:t>
      </w:r>
      <w:r w:rsidRPr="008121C4">
        <w:rPr>
          <w:rFonts w:cs="Times New Roman"/>
          <w:sz w:val="28"/>
          <w:szCs w:val="28"/>
        </w:rPr>
        <w:t xml:space="preserve">Ведущая роль в промышленном производстве района принадлежит обрабатывающим производствам- 83,3 %. </w:t>
      </w:r>
      <w:r w:rsidRPr="008121C4">
        <w:rPr>
          <w:rStyle w:val="30"/>
          <w:rFonts w:eastAsia="Times New Roman" w:cs="Times New Roman"/>
          <w:sz w:val="28"/>
          <w:szCs w:val="28"/>
        </w:rPr>
        <w:t>По видам эко</w:t>
      </w:r>
      <w:r w:rsidRPr="008121C4">
        <w:rPr>
          <w:rStyle w:val="30"/>
          <w:rFonts w:eastAsia="Times New Roman" w:cs="Times New Roman"/>
          <w:sz w:val="28"/>
          <w:szCs w:val="28"/>
        </w:rPr>
        <w:softHyphen/>
        <w:t>номической деятельности наибольший удельный вес приходится на предприя</w:t>
      </w:r>
      <w:r w:rsidRPr="008121C4">
        <w:rPr>
          <w:rStyle w:val="30"/>
          <w:rFonts w:eastAsia="Times New Roman" w:cs="Times New Roman"/>
          <w:sz w:val="28"/>
          <w:szCs w:val="28"/>
        </w:rPr>
        <w:softHyphen/>
        <w:t>тия по пищевой и перерабатывающей промышленности, которыми отгружено продукции собственного производства на 503 млн. рублей.</w:t>
      </w:r>
      <w:r w:rsidRPr="008121C4">
        <w:rPr>
          <w:rFonts w:cs="Times New Roman"/>
          <w:sz w:val="28"/>
          <w:szCs w:val="28"/>
        </w:rPr>
        <w:t xml:space="preserve"> </w:t>
      </w:r>
      <w:r>
        <w:rPr>
          <w:rFonts w:cs="Times New Roman"/>
          <w:sz w:val="28"/>
          <w:szCs w:val="28"/>
        </w:rPr>
        <w:t>Лидирует</w:t>
      </w:r>
      <w:r w:rsidRPr="008121C4">
        <w:rPr>
          <w:rFonts w:cs="Times New Roman"/>
          <w:sz w:val="28"/>
          <w:szCs w:val="28"/>
        </w:rPr>
        <w:t xml:space="preserve"> среди промышленных предприятий    обществ</w:t>
      </w:r>
      <w:r>
        <w:rPr>
          <w:rFonts w:cs="Times New Roman"/>
          <w:sz w:val="28"/>
          <w:szCs w:val="28"/>
        </w:rPr>
        <w:t>о</w:t>
      </w:r>
      <w:r w:rsidRPr="008121C4">
        <w:rPr>
          <w:rFonts w:cs="Times New Roman"/>
          <w:sz w:val="28"/>
          <w:szCs w:val="28"/>
        </w:rPr>
        <w:t xml:space="preserve"> с ограниченной ответственностью «Югагросервис» по производству печенья. Предприятие работает в три смены.  На производстве занято более 250 человек.  Реализация продукции осуществляется по всей России и за рубежом.</w:t>
      </w:r>
    </w:p>
    <w:p w:rsidR="004A078E" w:rsidRDefault="004A078E" w:rsidP="004A078E">
      <w:pPr>
        <w:jc w:val="both"/>
        <w:rPr>
          <w:rFonts w:cs="Times New Roman"/>
          <w:sz w:val="28"/>
          <w:szCs w:val="28"/>
        </w:rPr>
      </w:pPr>
      <w:r w:rsidRPr="008121C4">
        <w:rPr>
          <w:rStyle w:val="ff2fc4fs12fb"/>
          <w:rFonts w:eastAsia="Times New Roman" w:cs="Times New Roman"/>
          <w:spacing w:val="-2"/>
          <w:sz w:val="28"/>
          <w:szCs w:val="28"/>
        </w:rPr>
        <w:t xml:space="preserve">       </w:t>
      </w:r>
      <w:r w:rsidRPr="008121C4">
        <w:rPr>
          <w:rFonts w:cs="Times New Roman"/>
          <w:sz w:val="28"/>
          <w:szCs w:val="28"/>
        </w:rPr>
        <w:t xml:space="preserve">Вместе с тем, в районе остается  проблема, сдерживающая эффективное использование имеющего промышленного потенциала- отсутствие инвесторов, недостаток собственных средств предприятий на динамичное развитие, модернизацию производства, обновление основных фондов, приобретение новой техники. 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w:t>
      </w:r>
      <w:r>
        <w:rPr>
          <w:rFonts w:cs="Times New Roman"/>
          <w:sz w:val="28"/>
          <w:szCs w:val="28"/>
        </w:rPr>
        <w:t>низким уровнем заработной платы (ЗАО «Азимут»).</w:t>
      </w:r>
    </w:p>
    <w:p w:rsidR="004A078E" w:rsidRDefault="004A078E" w:rsidP="004A078E">
      <w:pPr>
        <w:ind w:firstLine="708"/>
        <w:jc w:val="both"/>
        <w:rPr>
          <w:rFonts w:cs="Times New Roman"/>
          <w:sz w:val="28"/>
          <w:szCs w:val="28"/>
        </w:rPr>
      </w:pPr>
      <w:r w:rsidRPr="00745252">
        <w:rPr>
          <w:rFonts w:cs="Times New Roman"/>
          <w:b/>
          <w:bCs/>
          <w:sz w:val="28"/>
          <w:szCs w:val="28"/>
        </w:rPr>
        <w:t>Консолидированный бюджет Грачевского муниципального района</w:t>
      </w:r>
      <w:r w:rsidRPr="00745252">
        <w:rPr>
          <w:rFonts w:cs="Times New Roman"/>
          <w:sz w:val="28"/>
          <w:szCs w:val="28"/>
        </w:rPr>
        <w:t xml:space="preserve"> за 201</w:t>
      </w:r>
      <w:r>
        <w:rPr>
          <w:rFonts w:cs="Times New Roman"/>
          <w:sz w:val="28"/>
          <w:szCs w:val="28"/>
        </w:rPr>
        <w:t>6</w:t>
      </w:r>
      <w:r w:rsidRPr="00745252">
        <w:rPr>
          <w:rFonts w:cs="Times New Roman"/>
          <w:sz w:val="28"/>
          <w:szCs w:val="28"/>
        </w:rPr>
        <w:t xml:space="preserve"> год по собственным доходам исполнен на </w:t>
      </w:r>
      <w:r>
        <w:rPr>
          <w:rFonts w:cs="Times New Roman"/>
          <w:sz w:val="28"/>
          <w:szCs w:val="28"/>
        </w:rPr>
        <w:t>106,98</w:t>
      </w:r>
      <w:r w:rsidRPr="00745252">
        <w:rPr>
          <w:rFonts w:cs="Times New Roman"/>
          <w:sz w:val="28"/>
          <w:szCs w:val="28"/>
        </w:rPr>
        <w:t>%, из запланированных 42</w:t>
      </w:r>
      <w:r>
        <w:rPr>
          <w:rFonts w:cs="Times New Roman"/>
          <w:sz w:val="28"/>
          <w:szCs w:val="28"/>
        </w:rPr>
        <w:t>4,9</w:t>
      </w:r>
      <w:r w:rsidRPr="00745252">
        <w:rPr>
          <w:rFonts w:cs="Times New Roman"/>
          <w:sz w:val="28"/>
          <w:szCs w:val="28"/>
        </w:rPr>
        <w:t xml:space="preserve"> млн. рублей, в бюджет поступило 4</w:t>
      </w:r>
      <w:r>
        <w:rPr>
          <w:rFonts w:cs="Times New Roman"/>
          <w:sz w:val="28"/>
          <w:szCs w:val="28"/>
        </w:rPr>
        <w:t>54,6</w:t>
      </w:r>
      <w:r w:rsidRPr="00745252">
        <w:rPr>
          <w:rFonts w:cs="Times New Roman"/>
          <w:sz w:val="28"/>
          <w:szCs w:val="28"/>
        </w:rPr>
        <w:t xml:space="preserve"> млн. рублей. В общем объеме доходов консолидиро</w:t>
      </w:r>
      <w:r w:rsidRPr="00745252">
        <w:rPr>
          <w:rFonts w:cs="Times New Roman"/>
          <w:sz w:val="28"/>
          <w:szCs w:val="28"/>
        </w:rPr>
        <w:softHyphen/>
        <w:t>ванного бюджета поступление налоговых и неналоговых доходов составило 1</w:t>
      </w:r>
      <w:r>
        <w:rPr>
          <w:rFonts w:cs="Times New Roman"/>
          <w:sz w:val="28"/>
          <w:szCs w:val="28"/>
        </w:rPr>
        <w:t>97,1</w:t>
      </w:r>
      <w:r w:rsidRPr="00745252">
        <w:rPr>
          <w:rFonts w:cs="Times New Roman"/>
          <w:sz w:val="28"/>
          <w:szCs w:val="28"/>
        </w:rPr>
        <w:t xml:space="preserve"> млн. рублей, что обеспечило выпол</w:t>
      </w:r>
      <w:r w:rsidRPr="00745252">
        <w:rPr>
          <w:rFonts w:cs="Times New Roman"/>
          <w:sz w:val="28"/>
          <w:szCs w:val="28"/>
        </w:rPr>
        <w:softHyphen/>
        <w:t>нение плановых назначений отчетного периода на 1</w:t>
      </w:r>
      <w:r>
        <w:rPr>
          <w:rFonts w:cs="Times New Roman"/>
          <w:sz w:val="28"/>
          <w:szCs w:val="28"/>
        </w:rPr>
        <w:t>18,37</w:t>
      </w:r>
      <w:r w:rsidRPr="00745252">
        <w:rPr>
          <w:rFonts w:cs="Times New Roman"/>
          <w:sz w:val="28"/>
          <w:szCs w:val="28"/>
        </w:rPr>
        <w:t>% (план 1</w:t>
      </w:r>
      <w:r>
        <w:rPr>
          <w:rFonts w:cs="Times New Roman"/>
          <w:sz w:val="28"/>
          <w:szCs w:val="28"/>
        </w:rPr>
        <w:t>66,5</w:t>
      </w:r>
      <w:r w:rsidRPr="00745252">
        <w:rPr>
          <w:rFonts w:cs="Times New Roman"/>
          <w:sz w:val="28"/>
          <w:szCs w:val="28"/>
        </w:rPr>
        <w:t xml:space="preserve"> млн. рублей).  </w:t>
      </w:r>
    </w:p>
    <w:p w:rsidR="004A078E" w:rsidRPr="00674973" w:rsidRDefault="004A078E" w:rsidP="004A078E">
      <w:pPr>
        <w:jc w:val="both"/>
        <w:rPr>
          <w:rFonts w:cs="Times New Roman"/>
          <w:sz w:val="28"/>
          <w:szCs w:val="28"/>
        </w:rPr>
      </w:pPr>
      <w:r w:rsidRPr="00674973">
        <w:rPr>
          <w:rFonts w:cs="Times New Roman"/>
          <w:sz w:val="28"/>
          <w:szCs w:val="28"/>
        </w:rPr>
        <w:t xml:space="preserve">       Одним из основных источников  доходной части бюджета района является налог на доходы физических лиц. На долю данного налога приходится 61,6% всех налоговых доходов консолидированного бюджета.</w:t>
      </w:r>
    </w:p>
    <w:p w:rsidR="004A078E" w:rsidRPr="00674973" w:rsidRDefault="004A078E" w:rsidP="004A078E">
      <w:pPr>
        <w:jc w:val="both"/>
        <w:rPr>
          <w:rFonts w:cs="Times New Roman"/>
          <w:sz w:val="28"/>
          <w:szCs w:val="28"/>
        </w:rPr>
      </w:pPr>
      <w:r w:rsidRPr="00674973">
        <w:rPr>
          <w:rFonts w:cs="Times New Roman"/>
          <w:sz w:val="28"/>
          <w:szCs w:val="28"/>
        </w:rPr>
        <w:t xml:space="preserve">      За отчетный период налог на доходы физических лиц исполнен на 112,19 % к годовым назначениям (план 2016 года 89030,44  рублей, факт 99887,14 рублей). В сравнении с аналогичным периодом прошлого года налога поступило больше на 33386,96 рублей.</w:t>
      </w:r>
    </w:p>
    <w:p w:rsidR="004A078E" w:rsidRPr="004E228D" w:rsidRDefault="004A078E" w:rsidP="004A078E">
      <w:pPr>
        <w:shd w:val="clear" w:color="auto" w:fill="FFFFFF"/>
        <w:tabs>
          <w:tab w:val="left" w:pos="178"/>
        </w:tabs>
        <w:jc w:val="both"/>
        <w:rPr>
          <w:rFonts w:eastAsia="Times New Roman" w:cs="Times New Roman"/>
          <w:iCs/>
          <w:sz w:val="28"/>
          <w:lang w:eastAsia="ru-RU"/>
        </w:rPr>
      </w:pPr>
      <w:r w:rsidRPr="00674973">
        <w:rPr>
          <w:rFonts w:eastAsia="Times New Roman" w:cs="Times New Roman"/>
          <w:b/>
          <w:sz w:val="28"/>
          <w:szCs w:val="28"/>
          <w:lang w:eastAsia="ru-RU"/>
        </w:rPr>
        <w:tab/>
      </w:r>
      <w:r w:rsidRPr="00674973">
        <w:rPr>
          <w:rFonts w:eastAsia="Times New Roman" w:cs="Times New Roman"/>
          <w:b/>
          <w:sz w:val="28"/>
          <w:szCs w:val="28"/>
          <w:lang w:eastAsia="ru-RU"/>
        </w:rPr>
        <w:tab/>
      </w:r>
      <w:r w:rsidRPr="004E228D">
        <w:rPr>
          <w:rFonts w:eastAsia="Times New Roman" w:cs="Times New Roman"/>
          <w:sz w:val="28"/>
          <w:szCs w:val="28"/>
          <w:lang w:eastAsia="ru-RU"/>
        </w:rPr>
        <w:t>Первоначальный план по расходам консолидированного бюджета на 2016 год утвержден в сумме  793,2</w:t>
      </w:r>
      <w:r>
        <w:rPr>
          <w:rFonts w:eastAsia="Times New Roman" w:cs="Times New Roman"/>
          <w:sz w:val="28"/>
          <w:szCs w:val="28"/>
          <w:lang w:eastAsia="ru-RU"/>
        </w:rPr>
        <w:t xml:space="preserve"> </w:t>
      </w:r>
      <w:r w:rsidRPr="004E228D">
        <w:rPr>
          <w:rFonts w:eastAsia="Times New Roman" w:cs="Times New Roman"/>
          <w:sz w:val="28"/>
          <w:szCs w:val="28"/>
          <w:lang w:eastAsia="ru-RU"/>
        </w:rPr>
        <w:t>млн. рублей.</w:t>
      </w:r>
      <w:r w:rsidRPr="004E228D">
        <w:rPr>
          <w:rFonts w:eastAsia="Times New Roman" w:cs="Times New Roman"/>
          <w:iCs/>
          <w:sz w:val="28"/>
          <w:lang w:eastAsia="ru-RU"/>
        </w:rPr>
        <w:t xml:space="preserve">   По расходам уточненные плановые назначения консолидированного бюджета за 2016 год утверждены в </w:t>
      </w:r>
      <w:r w:rsidRPr="004E228D">
        <w:rPr>
          <w:rFonts w:eastAsia="Times New Roman" w:cs="Times New Roman"/>
          <w:iCs/>
          <w:sz w:val="28"/>
          <w:lang w:eastAsia="ru-RU"/>
        </w:rPr>
        <w:lastRenderedPageBreak/>
        <w:t>сумме 924,8 млн. рублей.</w:t>
      </w:r>
    </w:p>
    <w:p w:rsidR="004A078E" w:rsidRPr="004E228D" w:rsidRDefault="004A078E" w:rsidP="004A078E">
      <w:pPr>
        <w:jc w:val="both"/>
        <w:rPr>
          <w:rFonts w:eastAsia="Times New Roman" w:cs="Times New Roman"/>
          <w:sz w:val="28"/>
          <w:lang w:eastAsia="ru-RU"/>
        </w:rPr>
      </w:pPr>
      <w:r w:rsidRPr="004E228D">
        <w:rPr>
          <w:rFonts w:eastAsia="Times New Roman" w:cs="Times New Roman"/>
          <w:color w:val="0000FF"/>
          <w:sz w:val="28"/>
          <w:lang w:eastAsia="ru-RU"/>
        </w:rPr>
        <w:t xml:space="preserve">          </w:t>
      </w:r>
      <w:r w:rsidRPr="004E228D">
        <w:rPr>
          <w:rFonts w:eastAsia="Times New Roman" w:cs="Times New Roman"/>
          <w:sz w:val="28"/>
          <w:lang w:eastAsia="ru-RU"/>
        </w:rPr>
        <w:t>Исполнение консолидированного бюджета по расходам составило в сумме 904,7 млн. рублей</w:t>
      </w:r>
      <w:r w:rsidRPr="004E228D">
        <w:rPr>
          <w:rFonts w:eastAsia="Times New Roman" w:cs="Times New Roman"/>
          <w:color w:val="0000FF"/>
          <w:sz w:val="28"/>
          <w:lang w:eastAsia="ru-RU"/>
        </w:rPr>
        <w:t xml:space="preserve"> </w:t>
      </w:r>
      <w:r w:rsidRPr="004E228D">
        <w:rPr>
          <w:rFonts w:eastAsia="Times New Roman" w:cs="Times New Roman"/>
          <w:sz w:val="28"/>
          <w:lang w:eastAsia="ru-RU"/>
        </w:rPr>
        <w:t xml:space="preserve">или 97,8% к уточненному плану. </w:t>
      </w:r>
    </w:p>
    <w:p w:rsidR="004A078E" w:rsidRPr="004E228D" w:rsidRDefault="004A078E" w:rsidP="004A078E">
      <w:pPr>
        <w:jc w:val="both"/>
        <w:rPr>
          <w:rFonts w:eastAsia="Times New Roman" w:cs="Times New Roman"/>
          <w:sz w:val="28"/>
          <w:szCs w:val="28"/>
          <w:lang w:eastAsia="ru-RU"/>
        </w:rPr>
      </w:pPr>
      <w:r w:rsidRPr="004E228D">
        <w:rPr>
          <w:rFonts w:eastAsia="Times New Roman" w:cs="Times New Roman"/>
          <w:sz w:val="28"/>
          <w:szCs w:val="28"/>
          <w:lang w:eastAsia="ru-RU"/>
        </w:rPr>
        <w:t xml:space="preserve">     В общем объеме расходов бюджета  кассовые расходы на образование </w:t>
      </w:r>
    </w:p>
    <w:p w:rsidR="004A078E" w:rsidRPr="004E228D" w:rsidRDefault="004A078E" w:rsidP="004A078E">
      <w:pPr>
        <w:jc w:val="both"/>
        <w:rPr>
          <w:rFonts w:eastAsia="Times New Roman" w:cs="Times New Roman"/>
          <w:sz w:val="28"/>
          <w:szCs w:val="28"/>
          <w:lang w:eastAsia="ru-RU"/>
        </w:rPr>
      </w:pPr>
      <w:r w:rsidRPr="004E228D">
        <w:rPr>
          <w:rFonts w:eastAsia="Times New Roman" w:cs="Times New Roman"/>
          <w:sz w:val="28"/>
          <w:szCs w:val="28"/>
          <w:lang w:eastAsia="ru-RU"/>
        </w:rPr>
        <w:t xml:space="preserve">составляют 38,3 %, на культуру 7 %, на социальную политику 22,6%. </w:t>
      </w:r>
    </w:p>
    <w:p w:rsidR="004A078E" w:rsidRPr="004E228D" w:rsidRDefault="004A078E" w:rsidP="004A078E">
      <w:pPr>
        <w:jc w:val="both"/>
        <w:rPr>
          <w:rFonts w:eastAsia="Times New Roman" w:cs="Times New Roman"/>
          <w:sz w:val="28"/>
          <w:szCs w:val="28"/>
          <w:lang w:eastAsia="ru-RU"/>
        </w:rPr>
      </w:pPr>
      <w:r w:rsidRPr="004E228D">
        <w:rPr>
          <w:rFonts w:eastAsia="Times New Roman" w:cs="Times New Roman"/>
          <w:sz w:val="28"/>
          <w:szCs w:val="28"/>
          <w:lang w:eastAsia="ru-RU"/>
        </w:rPr>
        <w:t xml:space="preserve">        В структуре расходов основную долю занимают расходы на оплату </w:t>
      </w:r>
    </w:p>
    <w:p w:rsidR="004A078E" w:rsidRPr="004E228D" w:rsidRDefault="004A078E" w:rsidP="004A078E">
      <w:pPr>
        <w:jc w:val="both"/>
        <w:rPr>
          <w:rFonts w:eastAsia="Times New Roman" w:cs="Times New Roman"/>
          <w:sz w:val="28"/>
          <w:szCs w:val="28"/>
          <w:lang w:eastAsia="ru-RU"/>
        </w:rPr>
      </w:pPr>
      <w:r w:rsidRPr="004E228D">
        <w:rPr>
          <w:rFonts w:eastAsia="Times New Roman" w:cs="Times New Roman"/>
          <w:sz w:val="28"/>
          <w:szCs w:val="28"/>
          <w:lang w:eastAsia="ru-RU"/>
        </w:rPr>
        <w:t xml:space="preserve">труда с начислениями (43,5%), расходы  на  социальное обеспечение </w:t>
      </w:r>
    </w:p>
    <w:p w:rsidR="004A078E" w:rsidRPr="004E228D" w:rsidRDefault="004A078E" w:rsidP="004A078E">
      <w:pPr>
        <w:jc w:val="both"/>
        <w:rPr>
          <w:rFonts w:eastAsia="Times New Roman" w:cs="Times New Roman"/>
          <w:sz w:val="28"/>
          <w:szCs w:val="28"/>
          <w:lang w:eastAsia="ru-RU"/>
        </w:rPr>
      </w:pPr>
      <w:r w:rsidRPr="004E228D">
        <w:rPr>
          <w:rFonts w:eastAsia="Times New Roman" w:cs="Times New Roman"/>
          <w:sz w:val="28"/>
          <w:szCs w:val="28"/>
          <w:lang w:eastAsia="ru-RU"/>
        </w:rPr>
        <w:t>(21,3%), услуги связи и оплата коммунальных услуг (4,3%).</w:t>
      </w:r>
    </w:p>
    <w:p w:rsidR="004A078E" w:rsidRPr="00745252" w:rsidRDefault="004A078E" w:rsidP="004A078E">
      <w:pPr>
        <w:ind w:firstLine="708"/>
        <w:jc w:val="both"/>
        <w:rPr>
          <w:rFonts w:cs="Times New Roman"/>
          <w:sz w:val="28"/>
        </w:rPr>
      </w:pPr>
      <w:r w:rsidRPr="00745252">
        <w:rPr>
          <w:rFonts w:cs="Times New Roman"/>
          <w:b/>
          <w:color w:val="000000"/>
          <w:sz w:val="28"/>
          <w:szCs w:val="28"/>
        </w:rPr>
        <w:t>В</w:t>
      </w:r>
      <w:r w:rsidRPr="00745252">
        <w:rPr>
          <w:rFonts w:cs="Times New Roman"/>
          <w:color w:val="000000"/>
          <w:sz w:val="28"/>
          <w:szCs w:val="28"/>
        </w:rPr>
        <w:t xml:space="preserve"> </w:t>
      </w:r>
      <w:r w:rsidRPr="00745252">
        <w:rPr>
          <w:rFonts w:cs="Times New Roman"/>
          <w:b/>
          <w:color w:val="000000"/>
          <w:sz w:val="28"/>
          <w:szCs w:val="28"/>
        </w:rPr>
        <w:t>201</w:t>
      </w:r>
      <w:r>
        <w:rPr>
          <w:rFonts w:cs="Times New Roman"/>
          <w:b/>
          <w:color w:val="000000"/>
          <w:sz w:val="28"/>
          <w:szCs w:val="28"/>
        </w:rPr>
        <w:t>6</w:t>
      </w:r>
      <w:r w:rsidRPr="00745252">
        <w:rPr>
          <w:rFonts w:cs="Times New Roman"/>
          <w:b/>
          <w:color w:val="000000"/>
          <w:sz w:val="28"/>
          <w:szCs w:val="28"/>
        </w:rPr>
        <w:t xml:space="preserve"> году на территории Грачевского муниципального района</w:t>
      </w:r>
      <w:r w:rsidRPr="00745252">
        <w:rPr>
          <w:rFonts w:cs="Times New Roman"/>
          <w:color w:val="000000"/>
          <w:sz w:val="28"/>
          <w:szCs w:val="28"/>
        </w:rPr>
        <w:t xml:space="preserve"> Ставропольского края  реализовывались </w:t>
      </w:r>
      <w:r>
        <w:rPr>
          <w:rFonts w:cs="Times New Roman"/>
          <w:color w:val="000000"/>
          <w:sz w:val="28"/>
          <w:szCs w:val="28"/>
        </w:rPr>
        <w:t>9</w:t>
      </w:r>
      <w:r w:rsidRPr="00745252">
        <w:rPr>
          <w:rFonts w:cs="Times New Roman"/>
          <w:color w:val="000000"/>
          <w:sz w:val="28"/>
          <w:szCs w:val="28"/>
        </w:rPr>
        <w:t xml:space="preserve"> муниципальных Программ. На финансирование мероприятий данных Программ  в 201</w:t>
      </w:r>
      <w:r>
        <w:rPr>
          <w:rFonts w:cs="Times New Roman"/>
          <w:color w:val="000000"/>
          <w:sz w:val="28"/>
          <w:szCs w:val="28"/>
        </w:rPr>
        <w:t>6</w:t>
      </w:r>
      <w:r w:rsidRPr="00745252">
        <w:rPr>
          <w:rFonts w:cs="Times New Roman"/>
          <w:color w:val="000000"/>
          <w:sz w:val="28"/>
          <w:szCs w:val="28"/>
        </w:rPr>
        <w:t xml:space="preserve"> году за счет всех источников финансирования были предусмотрены средства в объеме 4</w:t>
      </w:r>
      <w:r>
        <w:rPr>
          <w:rFonts w:cs="Times New Roman"/>
          <w:color w:val="000000"/>
          <w:sz w:val="28"/>
          <w:szCs w:val="28"/>
        </w:rPr>
        <w:t>39,9</w:t>
      </w:r>
      <w:r w:rsidRPr="00745252">
        <w:rPr>
          <w:rFonts w:cs="Times New Roman"/>
          <w:color w:val="000000"/>
          <w:sz w:val="28"/>
          <w:szCs w:val="28"/>
        </w:rPr>
        <w:t xml:space="preserve"> млн. руб., в том числе за счет </w:t>
      </w:r>
      <w:r>
        <w:rPr>
          <w:rFonts w:cs="Times New Roman"/>
          <w:color w:val="000000"/>
          <w:sz w:val="28"/>
          <w:szCs w:val="28"/>
        </w:rPr>
        <w:t xml:space="preserve"> федерального бюджета -2,5 млн. руб., </w:t>
      </w:r>
      <w:r w:rsidRPr="00745252">
        <w:rPr>
          <w:rFonts w:cs="Times New Roman"/>
          <w:color w:val="000000"/>
          <w:sz w:val="28"/>
          <w:szCs w:val="28"/>
        </w:rPr>
        <w:t xml:space="preserve">краевого бюджета </w:t>
      </w:r>
      <w:r>
        <w:rPr>
          <w:rFonts w:cs="Times New Roman"/>
          <w:color w:val="000000"/>
          <w:sz w:val="28"/>
          <w:szCs w:val="28"/>
        </w:rPr>
        <w:t>-</w:t>
      </w:r>
      <w:r w:rsidRPr="00745252">
        <w:rPr>
          <w:rFonts w:cs="Times New Roman"/>
          <w:color w:val="000000"/>
          <w:sz w:val="28"/>
          <w:szCs w:val="28"/>
        </w:rPr>
        <w:t>2</w:t>
      </w:r>
      <w:r>
        <w:rPr>
          <w:rFonts w:cs="Times New Roman"/>
          <w:color w:val="000000"/>
          <w:sz w:val="28"/>
          <w:szCs w:val="28"/>
        </w:rPr>
        <w:t>42,5</w:t>
      </w:r>
      <w:r w:rsidRPr="00745252">
        <w:rPr>
          <w:rFonts w:cs="Times New Roman"/>
          <w:color w:val="000000"/>
          <w:sz w:val="28"/>
          <w:szCs w:val="28"/>
        </w:rPr>
        <w:t xml:space="preserve"> млн. руб., местного бюджета</w:t>
      </w:r>
      <w:r>
        <w:rPr>
          <w:rFonts w:cs="Times New Roman"/>
          <w:color w:val="000000"/>
          <w:sz w:val="28"/>
          <w:szCs w:val="28"/>
        </w:rPr>
        <w:t>-</w:t>
      </w:r>
      <w:r w:rsidRPr="00745252">
        <w:rPr>
          <w:rFonts w:cs="Times New Roman"/>
          <w:color w:val="000000"/>
          <w:sz w:val="28"/>
          <w:szCs w:val="28"/>
        </w:rPr>
        <w:t xml:space="preserve"> 1</w:t>
      </w:r>
      <w:r>
        <w:rPr>
          <w:rFonts w:cs="Times New Roman"/>
          <w:color w:val="000000"/>
          <w:sz w:val="28"/>
          <w:szCs w:val="28"/>
        </w:rPr>
        <w:t>94,9</w:t>
      </w:r>
      <w:r w:rsidRPr="00745252">
        <w:rPr>
          <w:rFonts w:cs="Times New Roman"/>
          <w:color w:val="000000"/>
          <w:sz w:val="28"/>
          <w:szCs w:val="28"/>
        </w:rPr>
        <w:t xml:space="preserve"> млн. руб. </w:t>
      </w:r>
    </w:p>
    <w:p w:rsidR="004A078E" w:rsidRPr="00745252" w:rsidRDefault="004A078E" w:rsidP="004A078E">
      <w:pPr>
        <w:jc w:val="both"/>
        <w:rPr>
          <w:rFonts w:cs="Times New Roman"/>
          <w:sz w:val="28"/>
          <w:szCs w:val="28"/>
        </w:rPr>
      </w:pPr>
      <w:r>
        <w:rPr>
          <w:rFonts w:cs="Times New Roman"/>
          <w:bCs/>
          <w:color w:val="000000"/>
          <w:sz w:val="28"/>
          <w:szCs w:val="28"/>
        </w:rPr>
        <w:t xml:space="preserve">       </w:t>
      </w:r>
      <w:r w:rsidRPr="00745252">
        <w:rPr>
          <w:rFonts w:cs="Times New Roman"/>
          <w:bCs/>
          <w:color w:val="000000"/>
          <w:sz w:val="28"/>
          <w:szCs w:val="28"/>
        </w:rPr>
        <w:t xml:space="preserve">   За 201</w:t>
      </w:r>
      <w:r>
        <w:rPr>
          <w:rFonts w:cs="Times New Roman"/>
          <w:bCs/>
          <w:color w:val="000000"/>
          <w:sz w:val="28"/>
          <w:szCs w:val="28"/>
        </w:rPr>
        <w:t>6</w:t>
      </w:r>
      <w:r w:rsidRPr="00745252">
        <w:rPr>
          <w:rFonts w:cs="Times New Roman"/>
          <w:bCs/>
          <w:color w:val="000000"/>
          <w:sz w:val="28"/>
          <w:szCs w:val="28"/>
        </w:rPr>
        <w:t xml:space="preserve"> год кассовое  исполнение мероприятий   Программ за счет всех источников финансирования составило 4</w:t>
      </w:r>
      <w:r>
        <w:rPr>
          <w:rFonts w:cs="Times New Roman"/>
          <w:bCs/>
          <w:color w:val="000000"/>
          <w:sz w:val="28"/>
          <w:szCs w:val="28"/>
        </w:rPr>
        <w:t>35,9</w:t>
      </w:r>
      <w:r w:rsidRPr="00745252">
        <w:rPr>
          <w:rFonts w:cs="Times New Roman"/>
          <w:bCs/>
          <w:color w:val="000000"/>
          <w:sz w:val="28"/>
          <w:szCs w:val="28"/>
        </w:rPr>
        <w:t xml:space="preserve"> млн. руб., или 9</w:t>
      </w:r>
      <w:r>
        <w:rPr>
          <w:rFonts w:cs="Times New Roman"/>
          <w:bCs/>
          <w:color w:val="000000"/>
          <w:sz w:val="28"/>
          <w:szCs w:val="28"/>
        </w:rPr>
        <w:t>9,12</w:t>
      </w:r>
      <w:r w:rsidRPr="00745252">
        <w:rPr>
          <w:rFonts w:cs="Times New Roman"/>
          <w:bCs/>
          <w:color w:val="000000"/>
          <w:sz w:val="28"/>
          <w:szCs w:val="28"/>
        </w:rPr>
        <w:t xml:space="preserve">% от предусмотренного финансирования, в том числе за счет средств федерального бюджета </w:t>
      </w:r>
      <w:r>
        <w:rPr>
          <w:rFonts w:cs="Times New Roman"/>
          <w:bCs/>
          <w:color w:val="000000"/>
          <w:sz w:val="28"/>
          <w:szCs w:val="28"/>
        </w:rPr>
        <w:t>2,5</w:t>
      </w:r>
      <w:r w:rsidRPr="00745252">
        <w:rPr>
          <w:rFonts w:cs="Times New Roman"/>
          <w:bCs/>
          <w:color w:val="000000"/>
          <w:sz w:val="28"/>
          <w:szCs w:val="28"/>
        </w:rPr>
        <w:t xml:space="preserve"> млн. руб. (100% от предусмотренного финансирования), </w:t>
      </w:r>
      <w:r w:rsidRPr="00745252">
        <w:rPr>
          <w:rFonts w:cs="Times New Roman"/>
          <w:sz w:val="28"/>
        </w:rPr>
        <w:t xml:space="preserve"> </w:t>
      </w:r>
      <w:r w:rsidRPr="00745252">
        <w:rPr>
          <w:rFonts w:cs="Times New Roman"/>
          <w:bCs/>
          <w:color w:val="000000"/>
          <w:sz w:val="28"/>
          <w:szCs w:val="28"/>
        </w:rPr>
        <w:t>за счет средств   краевого бюджета   2</w:t>
      </w:r>
      <w:r>
        <w:rPr>
          <w:rFonts w:cs="Times New Roman"/>
          <w:bCs/>
          <w:color w:val="000000"/>
          <w:sz w:val="28"/>
          <w:szCs w:val="28"/>
        </w:rPr>
        <w:t>41,9</w:t>
      </w:r>
      <w:r w:rsidRPr="00745252">
        <w:rPr>
          <w:rFonts w:cs="Times New Roman"/>
          <w:bCs/>
          <w:color w:val="000000"/>
          <w:sz w:val="28"/>
          <w:szCs w:val="28"/>
        </w:rPr>
        <w:t xml:space="preserve"> млн. руб.   (99,</w:t>
      </w:r>
      <w:r>
        <w:rPr>
          <w:rFonts w:cs="Times New Roman"/>
          <w:bCs/>
          <w:color w:val="000000"/>
          <w:sz w:val="28"/>
          <w:szCs w:val="28"/>
        </w:rPr>
        <w:t>8</w:t>
      </w:r>
      <w:r w:rsidRPr="00745252">
        <w:rPr>
          <w:rFonts w:cs="Times New Roman"/>
          <w:bCs/>
          <w:color w:val="000000"/>
          <w:sz w:val="28"/>
          <w:szCs w:val="28"/>
        </w:rPr>
        <w:t xml:space="preserve">% от предусмотренного финансирования), </w:t>
      </w:r>
      <w:r w:rsidRPr="00745252">
        <w:rPr>
          <w:rFonts w:cs="Times New Roman"/>
          <w:sz w:val="28"/>
        </w:rPr>
        <w:t xml:space="preserve"> </w:t>
      </w:r>
      <w:r w:rsidRPr="00745252">
        <w:rPr>
          <w:rFonts w:cs="Times New Roman"/>
          <w:bCs/>
          <w:color w:val="000000"/>
          <w:sz w:val="28"/>
          <w:szCs w:val="28"/>
        </w:rPr>
        <w:t>за счет средств   местного  бюджета   1</w:t>
      </w:r>
      <w:r>
        <w:rPr>
          <w:rFonts w:cs="Times New Roman"/>
          <w:bCs/>
          <w:color w:val="000000"/>
          <w:sz w:val="28"/>
          <w:szCs w:val="28"/>
        </w:rPr>
        <w:t>91,6</w:t>
      </w:r>
      <w:r w:rsidRPr="00745252">
        <w:rPr>
          <w:rFonts w:cs="Times New Roman"/>
          <w:bCs/>
          <w:color w:val="000000"/>
          <w:sz w:val="28"/>
          <w:szCs w:val="28"/>
        </w:rPr>
        <w:t xml:space="preserve"> млн. руб.  (9</w:t>
      </w:r>
      <w:r>
        <w:rPr>
          <w:rFonts w:cs="Times New Roman"/>
          <w:bCs/>
          <w:color w:val="000000"/>
          <w:sz w:val="28"/>
          <w:szCs w:val="28"/>
        </w:rPr>
        <w:t>8,3</w:t>
      </w:r>
      <w:r w:rsidRPr="00745252">
        <w:rPr>
          <w:rFonts w:cs="Times New Roman"/>
          <w:bCs/>
          <w:color w:val="000000"/>
          <w:sz w:val="28"/>
          <w:szCs w:val="28"/>
        </w:rPr>
        <w:t xml:space="preserve"> % от предусмотренного финансирования).</w:t>
      </w:r>
    </w:p>
    <w:p w:rsidR="004A078E" w:rsidRDefault="004A078E" w:rsidP="004A078E">
      <w:pPr>
        <w:snapToGrid w:val="0"/>
        <w:ind w:firstLine="709"/>
        <w:jc w:val="both"/>
        <w:rPr>
          <w:rFonts w:cs="Times New Roman"/>
          <w:bCs/>
          <w:sz w:val="28"/>
          <w:szCs w:val="28"/>
        </w:rPr>
      </w:pPr>
      <w:r w:rsidRPr="00674973">
        <w:rPr>
          <w:rFonts w:cs="Times New Roman"/>
          <w:b/>
          <w:bCs/>
          <w:sz w:val="28"/>
          <w:szCs w:val="28"/>
        </w:rPr>
        <w:t>Объем инвестиций в основной капитал</w:t>
      </w:r>
      <w:r w:rsidRPr="00E43B46">
        <w:rPr>
          <w:rFonts w:cs="Times New Roman"/>
          <w:bCs/>
          <w:sz w:val="28"/>
          <w:szCs w:val="28"/>
        </w:rPr>
        <w:t xml:space="preserve"> с учетом субъектов малого и среднего предпринимательства по оперативным данным за 2016 год соста</w:t>
      </w:r>
      <w:r w:rsidRPr="00E43B46">
        <w:rPr>
          <w:rFonts w:cs="Times New Roman"/>
          <w:bCs/>
          <w:sz w:val="28"/>
          <w:szCs w:val="28"/>
        </w:rPr>
        <w:softHyphen/>
        <w:t>вил 397 миллионов рублей или  160,7% к уровню 2015 года. Основная доля инвестиционных вложений приходится на сельское хозяйство -75,8%. Объем инвестиций на душу населения за 2016 год составил 10643 рублей, что составляет 160,7% к  уровню 2015 года.</w:t>
      </w:r>
    </w:p>
    <w:p w:rsidR="004A078E" w:rsidRDefault="004A078E" w:rsidP="004A078E">
      <w:pPr>
        <w:snapToGrid w:val="0"/>
        <w:ind w:firstLine="709"/>
        <w:jc w:val="both"/>
        <w:rPr>
          <w:rFonts w:cs="Times New Roman"/>
          <w:bCs/>
          <w:sz w:val="28"/>
          <w:szCs w:val="28"/>
        </w:rPr>
      </w:pPr>
      <w:r>
        <w:rPr>
          <w:rFonts w:cs="Times New Roman"/>
          <w:bCs/>
          <w:sz w:val="28"/>
          <w:szCs w:val="28"/>
        </w:rPr>
        <w:t xml:space="preserve">В целях повышения инвестиционной привлекательности, в районе внедрен инвестиционный стандарт деятельности органов местного самоуправления, на официальном сайте администрации создан раздел «Инвестиции», на котором периодически размещается информация о действующим инвестиционных проектах и инвестиционных площадках, предлагаемых инвесторам. </w:t>
      </w:r>
    </w:p>
    <w:p w:rsidR="004A078E" w:rsidRPr="00E43B46" w:rsidRDefault="004A078E" w:rsidP="004A078E">
      <w:pPr>
        <w:snapToGrid w:val="0"/>
        <w:ind w:firstLine="709"/>
        <w:jc w:val="both"/>
        <w:rPr>
          <w:rFonts w:cs="Times New Roman"/>
          <w:bCs/>
          <w:sz w:val="28"/>
          <w:szCs w:val="28"/>
        </w:rPr>
      </w:pPr>
      <w:r w:rsidRPr="00E43B46">
        <w:rPr>
          <w:rFonts w:cs="Times New Roman"/>
          <w:sz w:val="28"/>
          <w:szCs w:val="28"/>
        </w:rPr>
        <w:t xml:space="preserve">  В 2016 году завершена реализация инвестиционного проекта </w:t>
      </w:r>
      <w:r w:rsidRPr="00E43B46">
        <w:rPr>
          <w:rFonts w:cs="Times New Roman"/>
          <w:bCs/>
          <w:sz w:val="28"/>
          <w:szCs w:val="28"/>
        </w:rPr>
        <w:t>«</w:t>
      </w:r>
      <w:r w:rsidRPr="00E43B46">
        <w:rPr>
          <w:rFonts w:eastAsia="Courier New" w:cs="Times New Roman"/>
          <w:sz w:val="28"/>
          <w:szCs w:val="28"/>
        </w:rPr>
        <w:t>Строительство семейной молочной фермы на 100 голов беспривязного содержания и производственных мощностей по переработке молока» на базе крестьянско-фермерского  хозяйства «Толокнево»</w:t>
      </w:r>
      <w:r w:rsidRPr="00E43B46">
        <w:rPr>
          <w:rFonts w:cs="Times New Roman"/>
          <w:bCs/>
          <w:sz w:val="28"/>
          <w:szCs w:val="28"/>
        </w:rPr>
        <w:t xml:space="preserve"> в с. Кугульта. Сумма освоенных инвестиций составила 86,7 млн. рублей. Дополнительно создано 10 рабочих мест в с. Кугульта. За отчетный период 2016 года производство молока составило 109,6 тонн. В перспективе планируется увеличить объемы производства молока до 400 тонн за счет увеличения дойного стада и продуктивности коров.</w:t>
      </w:r>
    </w:p>
    <w:p w:rsidR="004A078E" w:rsidRPr="00E43B46" w:rsidRDefault="004A078E" w:rsidP="004A078E">
      <w:pPr>
        <w:tabs>
          <w:tab w:val="left" w:pos="720"/>
        </w:tabs>
        <w:jc w:val="both"/>
        <w:rPr>
          <w:rFonts w:cs="Times New Roman"/>
          <w:sz w:val="28"/>
          <w:szCs w:val="28"/>
        </w:rPr>
      </w:pPr>
      <w:r>
        <w:rPr>
          <w:rFonts w:cs="Times New Roman"/>
          <w:sz w:val="28"/>
          <w:szCs w:val="28"/>
        </w:rPr>
        <w:tab/>
      </w:r>
      <w:r w:rsidRPr="00E43B46">
        <w:rPr>
          <w:rFonts w:cs="Times New Roman"/>
          <w:sz w:val="28"/>
          <w:szCs w:val="28"/>
        </w:rPr>
        <w:t>С 2015 года на территории района реализуется инвестиционный проект  «Строительство Старомарьевской солнечной электростанции, установленной мощностью 75 МВт» по производству электроэнергии на основе фотоэлектрического эффекта, использование солнечной энергии. Стоимость проекта 13,1 млрд. рублей. Этапы</w:t>
      </w:r>
      <w:r w:rsidRPr="00E43B46">
        <w:rPr>
          <w:rFonts w:eastAsia="Courier New" w:cs="Times New Roman"/>
          <w:sz w:val="28"/>
          <w:szCs w:val="28"/>
        </w:rPr>
        <w:t xml:space="preserve"> реализации инвестиционного проекта: </w:t>
      </w:r>
      <w:r w:rsidRPr="00E43B46">
        <w:rPr>
          <w:rFonts w:eastAsia="Courier New" w:cs="Times New Roman"/>
          <w:sz w:val="28"/>
          <w:szCs w:val="28"/>
        </w:rPr>
        <w:lastRenderedPageBreak/>
        <w:t>2015-2018. Объём освоенных инвестиций – 35,5млн. рублей.</w:t>
      </w:r>
      <w:r w:rsidRPr="00E43B46">
        <w:rPr>
          <w:rFonts w:cs="Times New Roman"/>
          <w:bCs/>
          <w:sz w:val="28"/>
          <w:szCs w:val="28"/>
        </w:rPr>
        <w:t xml:space="preserve"> По состоянию на 01.01.2017 года</w:t>
      </w:r>
      <w:r w:rsidRPr="00E43B46">
        <w:rPr>
          <w:rFonts w:eastAsia="Times New Roman" w:cs="Times New Roman"/>
          <w:sz w:val="28"/>
          <w:szCs w:val="28"/>
        </w:rPr>
        <w:t xml:space="preserve"> проект находится в текущей стадии строительства – проектирование, инженерные изыскания. Объём освоенных инвестиций – 35,5 млн. рублей.</w:t>
      </w:r>
    </w:p>
    <w:p w:rsidR="004A078E" w:rsidRDefault="004A078E" w:rsidP="004A078E">
      <w:pPr>
        <w:pStyle w:val="ab"/>
        <w:snapToGrid w:val="0"/>
        <w:rPr>
          <w:rFonts w:eastAsia="Times New Roman"/>
        </w:rPr>
      </w:pPr>
      <w:r>
        <w:t>Продолжена реализация инвестиционного проекта  «Строительство ветроэнергетической станции мощностью 90 МВт». Стоимость проекта составляет 10,4 млрд. рублей.  Проект предусматривает строительство  ветропарка  на территории  Сергиевского сельсовета. В 2016 году проведены исследования</w:t>
      </w:r>
      <w:r w:rsidRPr="0090512C">
        <w:t xml:space="preserve"> </w:t>
      </w:r>
      <w:r>
        <w:t xml:space="preserve">по измерению ветровых данных, получено положительное заключение. </w:t>
      </w:r>
      <w:r w:rsidRPr="00F504D7">
        <w:rPr>
          <w:rStyle w:val="a3"/>
          <w:bCs w:val="0"/>
          <w:color w:val="000000"/>
        </w:rPr>
        <w:t>Объем освоенных инвестиций составляет 27 млн. рублей.</w:t>
      </w:r>
      <w:r w:rsidRPr="000349E0">
        <w:rPr>
          <w:rFonts w:eastAsia="Times New Roman"/>
          <w:b/>
        </w:rPr>
        <w:t xml:space="preserve"> </w:t>
      </w:r>
      <w:r w:rsidRPr="00496A8A">
        <w:rPr>
          <w:rFonts w:eastAsia="Times New Roman"/>
        </w:rPr>
        <w:t xml:space="preserve">В настоящее время инвестором рассматривается вопрос о выделении дополнительного  земельного участка для подведения линии электропередач мощностью 100 МВт. </w:t>
      </w:r>
    </w:p>
    <w:p w:rsidR="004A078E" w:rsidRPr="00E43B46" w:rsidRDefault="004A078E" w:rsidP="004A078E">
      <w:pPr>
        <w:jc w:val="both"/>
        <w:rPr>
          <w:rFonts w:cs="Times New Roman"/>
          <w:bCs/>
          <w:sz w:val="28"/>
          <w:szCs w:val="28"/>
        </w:rPr>
      </w:pPr>
      <w:r>
        <w:rPr>
          <w:sz w:val="28"/>
          <w:szCs w:val="28"/>
        </w:rPr>
        <w:tab/>
      </w:r>
      <w:r w:rsidRPr="00E43B46">
        <w:rPr>
          <w:rFonts w:cs="Times New Roman"/>
          <w:sz w:val="28"/>
          <w:szCs w:val="28"/>
        </w:rPr>
        <w:t xml:space="preserve">Большие надежды возлагались на реализацию  инвестиционного проекта </w:t>
      </w:r>
      <w:r w:rsidRPr="00E43B46">
        <w:rPr>
          <w:rFonts w:cs="Times New Roman"/>
          <w:bCs/>
          <w:sz w:val="28"/>
          <w:szCs w:val="28"/>
        </w:rPr>
        <w:t xml:space="preserve"> «Строительство тепличного комплекса в с. Старомарьевка площадью 43 га для выращивания овощей в закрытом грунте с использованием технологии досвечивания». В октябре 2013 года был сформирован земельный участок и передан ООО «Интер-Юг» в аренду </w:t>
      </w:r>
    </w:p>
    <w:p w:rsidR="004A078E" w:rsidRPr="00E43B46" w:rsidRDefault="004A078E" w:rsidP="004A078E">
      <w:pPr>
        <w:jc w:val="both"/>
        <w:rPr>
          <w:rFonts w:cs="Times New Roman"/>
          <w:sz w:val="28"/>
          <w:szCs w:val="28"/>
        </w:rPr>
      </w:pPr>
      <w:r w:rsidRPr="00E43B46">
        <w:rPr>
          <w:rFonts w:cs="Times New Roman"/>
          <w:bCs/>
          <w:sz w:val="28"/>
          <w:szCs w:val="28"/>
        </w:rPr>
        <w:t>сроком на 30 лет</w:t>
      </w:r>
      <w:r>
        <w:rPr>
          <w:rFonts w:cs="Times New Roman"/>
          <w:bCs/>
          <w:sz w:val="28"/>
          <w:szCs w:val="28"/>
        </w:rPr>
        <w:t>.</w:t>
      </w:r>
      <w:r w:rsidRPr="00E43B46">
        <w:rPr>
          <w:rFonts w:cs="Times New Roman"/>
          <w:bCs/>
          <w:sz w:val="28"/>
          <w:szCs w:val="28"/>
        </w:rPr>
        <w:t xml:space="preserve"> </w:t>
      </w:r>
      <w:r>
        <w:rPr>
          <w:rFonts w:cs="Times New Roman"/>
          <w:bCs/>
          <w:sz w:val="28"/>
          <w:szCs w:val="28"/>
        </w:rPr>
        <w:t>К сожалению</w:t>
      </w:r>
      <w:r w:rsidRPr="00E43B46">
        <w:rPr>
          <w:rFonts w:cs="Times New Roman"/>
          <w:bCs/>
          <w:sz w:val="28"/>
          <w:szCs w:val="28"/>
        </w:rPr>
        <w:t xml:space="preserve">, с того момента и по настоящее время работы по строительству и реализации проекта не ведутся, технической документации и финансовых возможностей нет.  В настоящее время </w:t>
      </w:r>
      <w:r>
        <w:rPr>
          <w:rFonts w:cs="Times New Roman"/>
          <w:bCs/>
          <w:sz w:val="28"/>
          <w:szCs w:val="28"/>
        </w:rPr>
        <w:t>на краевом уровне рассматривается вопрос   о</w:t>
      </w:r>
      <w:r w:rsidRPr="00E43B46">
        <w:rPr>
          <w:rFonts w:cs="Times New Roman"/>
          <w:bCs/>
          <w:sz w:val="28"/>
          <w:szCs w:val="28"/>
        </w:rPr>
        <w:t xml:space="preserve"> подборе нового инвестора.</w:t>
      </w:r>
      <w:r w:rsidRPr="00E43B46">
        <w:rPr>
          <w:rFonts w:cs="Times New Roman"/>
          <w:sz w:val="28"/>
          <w:szCs w:val="28"/>
        </w:rPr>
        <w:t xml:space="preserve"> </w:t>
      </w:r>
    </w:p>
    <w:p w:rsidR="004A078E" w:rsidRPr="00F539A8" w:rsidRDefault="004A078E" w:rsidP="004A078E">
      <w:pPr>
        <w:autoSpaceDE w:val="0"/>
        <w:jc w:val="both"/>
        <w:rPr>
          <w:rFonts w:cs="Times New Roman"/>
          <w:spacing w:val="-2"/>
          <w:sz w:val="28"/>
          <w:szCs w:val="28"/>
        </w:rPr>
      </w:pPr>
      <w:r>
        <w:rPr>
          <w:rFonts w:cs="Times New Roman"/>
        </w:rPr>
        <w:tab/>
      </w:r>
      <w:r w:rsidRPr="00F539A8">
        <w:rPr>
          <w:rFonts w:cs="Times New Roman"/>
          <w:b/>
          <w:sz w:val="28"/>
          <w:szCs w:val="28"/>
        </w:rPr>
        <w:t>Развитие дорожно-транспортной сети</w:t>
      </w:r>
      <w:r w:rsidRPr="00F539A8">
        <w:rPr>
          <w:rFonts w:cs="Times New Roman"/>
          <w:sz w:val="28"/>
          <w:szCs w:val="28"/>
        </w:rPr>
        <w:t xml:space="preserve"> в районе осуществляется в рамках </w:t>
      </w:r>
      <w:r w:rsidRPr="00F539A8">
        <w:rPr>
          <w:rFonts w:cs="Times New Roman"/>
          <w:bCs/>
          <w:spacing w:val="-2"/>
          <w:sz w:val="28"/>
          <w:szCs w:val="28"/>
        </w:rPr>
        <w:t xml:space="preserve">муниципальной программой «Развитие транспортной системы и обеспечение безопасности дорожного движения Грачевского муниципального района </w:t>
      </w:r>
      <w:r w:rsidRPr="00F539A8">
        <w:rPr>
          <w:rFonts w:cs="Times New Roman"/>
          <w:spacing w:val="-2"/>
          <w:sz w:val="28"/>
          <w:szCs w:val="28"/>
        </w:rPr>
        <w:t xml:space="preserve"> Ставропольского края».</w:t>
      </w:r>
      <w:r w:rsidRPr="00F539A8">
        <w:rPr>
          <w:spacing w:val="-2"/>
          <w:sz w:val="28"/>
          <w:szCs w:val="28"/>
        </w:rPr>
        <w:t xml:space="preserve"> </w:t>
      </w:r>
      <w:r w:rsidRPr="00F539A8">
        <w:rPr>
          <w:rFonts w:cs="Times New Roman"/>
          <w:spacing w:val="-2"/>
          <w:sz w:val="28"/>
          <w:szCs w:val="28"/>
        </w:rPr>
        <w:t>На 2016 год</w:t>
      </w:r>
      <w:r>
        <w:rPr>
          <w:rFonts w:cs="Times New Roman"/>
          <w:spacing w:val="-2"/>
          <w:sz w:val="28"/>
          <w:szCs w:val="28"/>
        </w:rPr>
        <w:t xml:space="preserve"> на реализацию мероприятий</w:t>
      </w:r>
      <w:r w:rsidRPr="00F539A8">
        <w:rPr>
          <w:rFonts w:cs="Times New Roman"/>
          <w:spacing w:val="-2"/>
          <w:sz w:val="28"/>
          <w:szCs w:val="28"/>
        </w:rPr>
        <w:t xml:space="preserve"> Программ</w:t>
      </w:r>
      <w:r>
        <w:rPr>
          <w:rFonts w:cs="Times New Roman"/>
          <w:spacing w:val="-2"/>
          <w:sz w:val="28"/>
          <w:szCs w:val="28"/>
        </w:rPr>
        <w:t>ы запланировано</w:t>
      </w:r>
      <w:r w:rsidRPr="00F539A8">
        <w:rPr>
          <w:rFonts w:cs="Times New Roman"/>
          <w:spacing w:val="-2"/>
          <w:sz w:val="28"/>
          <w:szCs w:val="28"/>
        </w:rPr>
        <w:t xml:space="preserve"> 6</w:t>
      </w:r>
      <w:r>
        <w:rPr>
          <w:rFonts w:cs="Times New Roman"/>
          <w:spacing w:val="-2"/>
          <w:sz w:val="28"/>
          <w:szCs w:val="28"/>
        </w:rPr>
        <w:t>,</w:t>
      </w:r>
      <w:r w:rsidRPr="00F539A8">
        <w:rPr>
          <w:rFonts w:cs="Times New Roman"/>
          <w:spacing w:val="-2"/>
          <w:sz w:val="28"/>
          <w:szCs w:val="28"/>
        </w:rPr>
        <w:t>99</w:t>
      </w:r>
      <w:r>
        <w:rPr>
          <w:rFonts w:cs="Times New Roman"/>
          <w:spacing w:val="-2"/>
          <w:sz w:val="28"/>
          <w:szCs w:val="28"/>
        </w:rPr>
        <w:t xml:space="preserve"> млн. рублей</w:t>
      </w:r>
      <w:r w:rsidRPr="00F539A8">
        <w:rPr>
          <w:rFonts w:cs="Times New Roman"/>
          <w:spacing w:val="-2"/>
          <w:sz w:val="28"/>
          <w:szCs w:val="28"/>
        </w:rPr>
        <w:t xml:space="preserve"> из бюджета Грачевского муниципального района. Фактическое кассовое исполнение составило</w:t>
      </w:r>
      <w:r w:rsidRPr="00F539A8">
        <w:rPr>
          <w:rFonts w:cs="Times New Roman"/>
          <w:b/>
          <w:bCs/>
          <w:spacing w:val="-2"/>
          <w:sz w:val="28"/>
          <w:szCs w:val="28"/>
        </w:rPr>
        <w:t xml:space="preserve"> </w:t>
      </w:r>
      <w:r w:rsidRPr="00F539A8">
        <w:rPr>
          <w:rFonts w:cs="Times New Roman"/>
          <w:spacing w:val="-2"/>
          <w:sz w:val="28"/>
          <w:szCs w:val="28"/>
        </w:rPr>
        <w:t>5</w:t>
      </w:r>
      <w:r>
        <w:rPr>
          <w:rFonts w:cs="Times New Roman"/>
          <w:spacing w:val="-2"/>
          <w:sz w:val="28"/>
          <w:szCs w:val="28"/>
        </w:rPr>
        <w:t>,</w:t>
      </w:r>
      <w:r w:rsidRPr="00F539A8">
        <w:rPr>
          <w:rFonts w:cs="Times New Roman"/>
          <w:spacing w:val="-2"/>
          <w:sz w:val="28"/>
          <w:szCs w:val="28"/>
        </w:rPr>
        <w:t>1</w:t>
      </w:r>
      <w:r>
        <w:rPr>
          <w:rFonts w:cs="Times New Roman"/>
          <w:spacing w:val="-2"/>
          <w:sz w:val="28"/>
          <w:szCs w:val="28"/>
        </w:rPr>
        <w:t xml:space="preserve"> млн.</w:t>
      </w:r>
      <w:r w:rsidRPr="00F539A8">
        <w:rPr>
          <w:rFonts w:cs="Times New Roman"/>
          <w:spacing w:val="-2"/>
          <w:sz w:val="28"/>
          <w:szCs w:val="28"/>
        </w:rPr>
        <w:t xml:space="preserve"> рублей</w:t>
      </w:r>
      <w:r>
        <w:rPr>
          <w:rFonts w:cs="Times New Roman"/>
          <w:spacing w:val="-2"/>
          <w:sz w:val="28"/>
          <w:szCs w:val="28"/>
        </w:rPr>
        <w:t>(</w:t>
      </w:r>
      <w:r w:rsidRPr="00F539A8">
        <w:rPr>
          <w:rFonts w:cs="Times New Roman"/>
          <w:spacing w:val="-2"/>
          <w:sz w:val="28"/>
          <w:szCs w:val="28"/>
        </w:rPr>
        <w:t xml:space="preserve"> 73,6%</w:t>
      </w:r>
      <w:r>
        <w:rPr>
          <w:rFonts w:cs="Times New Roman"/>
          <w:spacing w:val="-2"/>
          <w:sz w:val="28"/>
          <w:szCs w:val="28"/>
        </w:rPr>
        <w:t>), которые были направлены на:</w:t>
      </w:r>
    </w:p>
    <w:p w:rsidR="004A078E" w:rsidRDefault="004A078E" w:rsidP="004A078E">
      <w:pPr>
        <w:ind w:firstLine="708"/>
        <w:jc w:val="both"/>
        <w:rPr>
          <w:rFonts w:cs="Times New Roman"/>
          <w:sz w:val="28"/>
          <w:szCs w:val="28"/>
        </w:rPr>
      </w:pPr>
      <w:r>
        <w:rPr>
          <w:rFonts w:cs="Times New Roman"/>
          <w:sz w:val="28"/>
          <w:szCs w:val="28"/>
        </w:rPr>
        <w:t>-</w:t>
      </w:r>
      <w:r w:rsidRPr="006012FD">
        <w:rPr>
          <w:rFonts w:cs="Times New Roman"/>
          <w:sz w:val="28"/>
          <w:szCs w:val="28"/>
        </w:rPr>
        <w:t xml:space="preserve"> ремонт автомобильной дороги общего пользования «село Старомарьевка — хутор Кизилов» 4</w:t>
      </w:r>
      <w:r>
        <w:rPr>
          <w:rFonts w:cs="Times New Roman"/>
          <w:sz w:val="28"/>
          <w:szCs w:val="28"/>
        </w:rPr>
        <w:t>,8 млн.</w:t>
      </w:r>
      <w:r w:rsidRPr="006012FD">
        <w:rPr>
          <w:rFonts w:cs="Times New Roman"/>
          <w:sz w:val="28"/>
          <w:szCs w:val="28"/>
        </w:rPr>
        <w:t xml:space="preserve"> рублей;</w:t>
      </w:r>
    </w:p>
    <w:p w:rsidR="004A078E" w:rsidRDefault="004A078E" w:rsidP="004A078E">
      <w:pPr>
        <w:ind w:firstLine="708"/>
        <w:jc w:val="both"/>
        <w:rPr>
          <w:rFonts w:cs="Times New Roman"/>
          <w:sz w:val="28"/>
          <w:szCs w:val="28"/>
        </w:rPr>
      </w:pPr>
      <w:r>
        <w:rPr>
          <w:rFonts w:cs="Times New Roman"/>
          <w:sz w:val="28"/>
          <w:szCs w:val="28"/>
        </w:rPr>
        <w:t>-</w:t>
      </w:r>
      <w:r w:rsidRPr="006012FD">
        <w:rPr>
          <w:rFonts w:cs="Times New Roman"/>
          <w:sz w:val="28"/>
          <w:szCs w:val="28"/>
        </w:rPr>
        <w:t xml:space="preserve"> на летнее содержание дороги </w:t>
      </w:r>
      <w:r>
        <w:rPr>
          <w:rFonts w:cs="Times New Roman"/>
          <w:sz w:val="28"/>
          <w:szCs w:val="28"/>
        </w:rPr>
        <w:t>- 100,0 тыс. рублей;</w:t>
      </w:r>
    </w:p>
    <w:p w:rsidR="004A078E" w:rsidRPr="006012FD" w:rsidRDefault="004A078E" w:rsidP="004A078E">
      <w:pPr>
        <w:ind w:firstLine="708"/>
        <w:jc w:val="both"/>
        <w:rPr>
          <w:rFonts w:cs="Times New Roman"/>
          <w:sz w:val="28"/>
          <w:szCs w:val="28"/>
        </w:rPr>
      </w:pPr>
      <w:r>
        <w:rPr>
          <w:rFonts w:cs="Times New Roman"/>
          <w:sz w:val="28"/>
          <w:szCs w:val="28"/>
        </w:rPr>
        <w:t>-оплата по</w:t>
      </w:r>
      <w:r w:rsidRPr="006012FD">
        <w:rPr>
          <w:rFonts w:cs="Times New Roman"/>
          <w:sz w:val="28"/>
          <w:szCs w:val="28"/>
        </w:rPr>
        <w:t xml:space="preserve"> техническому надзору за ремонтом автомобильной дороги «село Старомарьевка — хутор Кизилов»</w:t>
      </w:r>
      <w:r>
        <w:rPr>
          <w:rFonts w:cs="Times New Roman"/>
          <w:sz w:val="28"/>
          <w:szCs w:val="28"/>
        </w:rPr>
        <w:t>- 99,0 тыс. рублей;</w:t>
      </w:r>
    </w:p>
    <w:p w:rsidR="004A078E" w:rsidRPr="006012FD" w:rsidRDefault="004A078E" w:rsidP="004A078E">
      <w:pPr>
        <w:jc w:val="both"/>
        <w:rPr>
          <w:rFonts w:cs="Times New Roman"/>
          <w:sz w:val="28"/>
          <w:szCs w:val="28"/>
        </w:rPr>
      </w:pPr>
      <w:r w:rsidRPr="006012FD">
        <w:rPr>
          <w:rFonts w:cs="Times New Roman"/>
          <w:sz w:val="28"/>
          <w:szCs w:val="28"/>
        </w:rPr>
        <w:tab/>
      </w:r>
      <w:r>
        <w:rPr>
          <w:rFonts w:cs="Times New Roman"/>
          <w:sz w:val="28"/>
          <w:szCs w:val="28"/>
        </w:rPr>
        <w:t>-</w:t>
      </w:r>
      <w:r w:rsidRPr="006012FD">
        <w:rPr>
          <w:rFonts w:cs="Times New Roman"/>
          <w:sz w:val="28"/>
          <w:szCs w:val="28"/>
        </w:rPr>
        <w:t xml:space="preserve"> зимнее содержание автомобильных дорог общего пользования, находящихся в собственности Грачевского муниципального района</w:t>
      </w:r>
      <w:r>
        <w:rPr>
          <w:rFonts w:cs="Times New Roman"/>
          <w:sz w:val="28"/>
          <w:szCs w:val="28"/>
        </w:rPr>
        <w:t>-</w:t>
      </w:r>
      <w:r w:rsidRPr="006012FD">
        <w:rPr>
          <w:rFonts w:cs="Times New Roman"/>
          <w:sz w:val="28"/>
          <w:szCs w:val="28"/>
        </w:rPr>
        <w:t xml:space="preserve"> 110,9 тыс. рублей.  </w:t>
      </w:r>
    </w:p>
    <w:p w:rsidR="004A078E" w:rsidRPr="006012FD" w:rsidRDefault="004A078E" w:rsidP="004A078E">
      <w:pPr>
        <w:ind w:firstLine="709"/>
        <w:jc w:val="both"/>
        <w:rPr>
          <w:rFonts w:cs="Times New Roman"/>
          <w:sz w:val="28"/>
          <w:szCs w:val="28"/>
        </w:rPr>
      </w:pPr>
      <w:r w:rsidRPr="006012FD">
        <w:rPr>
          <w:rFonts w:cs="Times New Roman"/>
          <w:sz w:val="28"/>
          <w:szCs w:val="28"/>
        </w:rPr>
        <w:t>На приведение в нормативное состояние улично-дорожной сети в муниципальных бюджетах поселений на 2016 год было предусмотрено</w:t>
      </w:r>
      <w:r w:rsidRPr="006012FD">
        <w:rPr>
          <w:rFonts w:cs="Times New Roman"/>
          <w:b/>
          <w:bCs/>
          <w:sz w:val="28"/>
          <w:szCs w:val="28"/>
        </w:rPr>
        <w:t xml:space="preserve"> </w:t>
      </w:r>
      <w:r w:rsidRPr="006012FD">
        <w:rPr>
          <w:rFonts w:cs="Times New Roman"/>
          <w:sz w:val="28"/>
          <w:szCs w:val="28"/>
        </w:rPr>
        <w:t>15</w:t>
      </w:r>
      <w:r>
        <w:rPr>
          <w:rFonts w:cs="Times New Roman"/>
          <w:sz w:val="28"/>
          <w:szCs w:val="28"/>
        </w:rPr>
        <w:t>,</w:t>
      </w:r>
      <w:r w:rsidRPr="006012FD">
        <w:rPr>
          <w:rFonts w:cs="Times New Roman"/>
          <w:sz w:val="28"/>
          <w:szCs w:val="28"/>
        </w:rPr>
        <w:t>4</w:t>
      </w:r>
      <w:r>
        <w:rPr>
          <w:rFonts w:cs="Times New Roman"/>
          <w:sz w:val="28"/>
          <w:szCs w:val="28"/>
        </w:rPr>
        <w:t xml:space="preserve"> млн.</w:t>
      </w:r>
      <w:r w:rsidRPr="006012FD">
        <w:rPr>
          <w:rFonts w:cs="Times New Roman"/>
          <w:sz w:val="28"/>
          <w:szCs w:val="28"/>
        </w:rPr>
        <w:t xml:space="preserve"> рублей. Кроме того, двум муниципальным образованиям Грачевского района (с. Старомарьевка и с. Тугулук) за счет средств Дорожного фонда Ставропольского края была предоставлена субсидия </w:t>
      </w:r>
      <w:r>
        <w:rPr>
          <w:rFonts w:cs="Times New Roman"/>
          <w:sz w:val="28"/>
          <w:szCs w:val="28"/>
        </w:rPr>
        <w:t xml:space="preserve">в сумме </w:t>
      </w:r>
      <w:r w:rsidRPr="006012FD">
        <w:rPr>
          <w:rFonts w:cs="Times New Roman"/>
          <w:sz w:val="28"/>
          <w:szCs w:val="28"/>
        </w:rPr>
        <w:t>9</w:t>
      </w:r>
      <w:r>
        <w:rPr>
          <w:rFonts w:cs="Times New Roman"/>
          <w:sz w:val="28"/>
          <w:szCs w:val="28"/>
        </w:rPr>
        <w:t>,</w:t>
      </w:r>
      <w:r w:rsidRPr="006012FD">
        <w:rPr>
          <w:rFonts w:cs="Times New Roman"/>
          <w:sz w:val="28"/>
          <w:szCs w:val="28"/>
        </w:rPr>
        <w:t>4</w:t>
      </w:r>
      <w:r>
        <w:rPr>
          <w:rFonts w:cs="Times New Roman"/>
          <w:sz w:val="28"/>
          <w:szCs w:val="28"/>
        </w:rPr>
        <w:t xml:space="preserve"> млн.</w:t>
      </w:r>
      <w:r w:rsidRPr="006012FD">
        <w:rPr>
          <w:rFonts w:cs="Times New Roman"/>
          <w:sz w:val="28"/>
          <w:szCs w:val="28"/>
        </w:rPr>
        <w:t xml:space="preserve"> рублей</w:t>
      </w:r>
      <w:r w:rsidRPr="006012FD">
        <w:rPr>
          <w:rFonts w:cs="Times New Roman"/>
          <w:b/>
          <w:bCs/>
          <w:sz w:val="28"/>
          <w:szCs w:val="28"/>
        </w:rPr>
        <w:t xml:space="preserve"> </w:t>
      </w:r>
      <w:r w:rsidRPr="006012FD">
        <w:rPr>
          <w:rFonts w:cs="Times New Roman"/>
          <w:sz w:val="28"/>
          <w:szCs w:val="28"/>
        </w:rPr>
        <w:t xml:space="preserve">на ремонт автомобильных дорог </w:t>
      </w:r>
      <w:r>
        <w:rPr>
          <w:rFonts w:cs="Times New Roman"/>
          <w:sz w:val="28"/>
          <w:szCs w:val="28"/>
        </w:rPr>
        <w:t xml:space="preserve">и </w:t>
      </w:r>
      <w:r w:rsidRPr="006012FD">
        <w:rPr>
          <w:rFonts w:cs="Times New Roman"/>
          <w:sz w:val="28"/>
          <w:szCs w:val="28"/>
        </w:rPr>
        <w:t xml:space="preserve"> дворовых те</w:t>
      </w:r>
      <w:r>
        <w:rPr>
          <w:rFonts w:cs="Times New Roman"/>
          <w:sz w:val="28"/>
          <w:szCs w:val="28"/>
        </w:rPr>
        <w:t>рриторий многоквартирных домов.</w:t>
      </w:r>
      <w:r w:rsidRPr="006012FD">
        <w:rPr>
          <w:rFonts w:cs="Times New Roman"/>
          <w:sz w:val="28"/>
          <w:szCs w:val="28"/>
        </w:rPr>
        <w:t xml:space="preserve"> </w:t>
      </w:r>
    </w:p>
    <w:p w:rsidR="004A078E" w:rsidRDefault="004A078E" w:rsidP="004A078E">
      <w:pPr>
        <w:jc w:val="both"/>
        <w:rPr>
          <w:rFonts w:cs="Times New Roman"/>
          <w:sz w:val="28"/>
          <w:szCs w:val="28"/>
        </w:rPr>
      </w:pPr>
      <w:r w:rsidRPr="006012FD">
        <w:rPr>
          <w:rFonts w:cs="Times New Roman"/>
          <w:sz w:val="28"/>
          <w:szCs w:val="28"/>
        </w:rPr>
        <w:tab/>
        <w:t>Фактически поселениями района  на дорожные работы израсходовано 19</w:t>
      </w:r>
      <w:r>
        <w:rPr>
          <w:rFonts w:cs="Times New Roman"/>
          <w:sz w:val="28"/>
          <w:szCs w:val="28"/>
        </w:rPr>
        <w:t>,7 млн.</w:t>
      </w:r>
      <w:r w:rsidRPr="006012FD">
        <w:rPr>
          <w:rFonts w:cs="Times New Roman"/>
          <w:sz w:val="28"/>
          <w:szCs w:val="28"/>
        </w:rPr>
        <w:t xml:space="preserve"> рублей, из них средства краевого бюджета составили  9</w:t>
      </w:r>
      <w:r>
        <w:rPr>
          <w:rFonts w:cs="Times New Roman"/>
          <w:sz w:val="28"/>
          <w:szCs w:val="28"/>
        </w:rPr>
        <w:t>,3 млн.</w:t>
      </w:r>
      <w:r w:rsidRPr="006012FD">
        <w:rPr>
          <w:rFonts w:cs="Times New Roman"/>
          <w:sz w:val="28"/>
          <w:szCs w:val="28"/>
        </w:rPr>
        <w:t xml:space="preserve"> рублей.</w:t>
      </w:r>
    </w:p>
    <w:p w:rsidR="004A078E" w:rsidRPr="0031348E" w:rsidRDefault="004A078E" w:rsidP="004A078E">
      <w:pPr>
        <w:ind w:firstLine="709"/>
        <w:jc w:val="both"/>
        <w:rPr>
          <w:rFonts w:cs="Times New Roman"/>
          <w:sz w:val="28"/>
          <w:szCs w:val="28"/>
        </w:rPr>
      </w:pPr>
      <w:r w:rsidRPr="0031348E">
        <w:rPr>
          <w:sz w:val="28"/>
          <w:szCs w:val="28"/>
        </w:rPr>
        <w:lastRenderedPageBreak/>
        <w:t xml:space="preserve"> </w:t>
      </w:r>
      <w:r w:rsidRPr="0031348E">
        <w:rPr>
          <w:rFonts w:cs="Times New Roman"/>
          <w:sz w:val="28"/>
          <w:szCs w:val="28"/>
        </w:rPr>
        <w:t>Пассажирские перевозки на территории района осуществляются по одному из шести внутрирайонных маршрутов в направлении "с. Грачевка - с. Бешпагир". Ввиду низкой рентабельности пассажирских перевозок отсутствуют заявки от потенциальных перевозчиков на остальные внутрирайонные маршруты. Эти направления обслуживаются транспортом сельхозпредприятий, ведомственными автобусами, такси, а также краевыми автобусными маршрутами.</w:t>
      </w:r>
    </w:p>
    <w:p w:rsidR="004A078E" w:rsidRPr="00853443" w:rsidRDefault="004A078E" w:rsidP="004A078E">
      <w:pPr>
        <w:pStyle w:val="Standard"/>
        <w:spacing w:line="100" w:lineRule="atLeast"/>
        <w:ind w:firstLine="706"/>
        <w:jc w:val="both"/>
      </w:pPr>
      <w:r w:rsidRPr="0031348E">
        <w:rPr>
          <w:b/>
          <w:sz w:val="28"/>
          <w:szCs w:val="28"/>
        </w:rPr>
        <w:t>Для улучшения качества ком</w:t>
      </w:r>
      <w:r w:rsidRPr="0031348E">
        <w:rPr>
          <w:b/>
          <w:sz w:val="28"/>
          <w:szCs w:val="28"/>
        </w:rPr>
        <w:softHyphen/>
        <w:t>мунальных услуг</w:t>
      </w:r>
      <w:r w:rsidRPr="0031348E">
        <w:rPr>
          <w:b/>
          <w:sz w:val="28"/>
          <w:szCs w:val="28"/>
          <w:lang w:val="ru-RU"/>
        </w:rPr>
        <w:t>,</w:t>
      </w:r>
      <w:r w:rsidRPr="0031348E">
        <w:rPr>
          <w:b/>
          <w:bCs/>
          <w:sz w:val="28"/>
          <w:szCs w:val="28"/>
        </w:rPr>
        <w:t xml:space="preserve"> </w:t>
      </w:r>
      <w:r w:rsidRPr="0031348E">
        <w:rPr>
          <w:b/>
          <w:sz w:val="28"/>
          <w:szCs w:val="28"/>
        </w:rPr>
        <w:t>предоставляемых</w:t>
      </w:r>
      <w:r>
        <w:rPr>
          <w:sz w:val="28"/>
          <w:szCs w:val="28"/>
        </w:rPr>
        <w:t xml:space="preserve"> на территории Грачевского района</w:t>
      </w:r>
      <w:r>
        <w:rPr>
          <w:sz w:val="28"/>
          <w:szCs w:val="28"/>
          <w:lang w:val="ru-RU"/>
        </w:rPr>
        <w:t xml:space="preserve"> </w:t>
      </w:r>
      <w:r>
        <w:rPr>
          <w:sz w:val="28"/>
          <w:szCs w:val="28"/>
        </w:rPr>
        <w:t>в 201</w:t>
      </w:r>
      <w:r>
        <w:rPr>
          <w:sz w:val="28"/>
          <w:szCs w:val="28"/>
          <w:lang w:val="ru-RU"/>
        </w:rPr>
        <w:t>6</w:t>
      </w:r>
      <w:r>
        <w:rPr>
          <w:sz w:val="28"/>
          <w:szCs w:val="28"/>
        </w:rPr>
        <w:t xml:space="preserve"> году органами  местного самоуправления  райо</w:t>
      </w:r>
      <w:r>
        <w:rPr>
          <w:sz w:val="28"/>
          <w:szCs w:val="28"/>
        </w:rPr>
        <w:softHyphen/>
        <w:t>на</w:t>
      </w:r>
      <w:r>
        <w:rPr>
          <w:sz w:val="28"/>
          <w:szCs w:val="28"/>
          <w:lang w:val="ru-RU"/>
        </w:rPr>
        <w:t>,</w:t>
      </w:r>
      <w:r>
        <w:rPr>
          <w:sz w:val="28"/>
          <w:szCs w:val="28"/>
        </w:rPr>
        <w:t xml:space="preserve"> совместно с коммунальными предприятиями</w:t>
      </w:r>
      <w:r>
        <w:rPr>
          <w:sz w:val="28"/>
          <w:szCs w:val="28"/>
          <w:lang w:val="ru-RU"/>
        </w:rPr>
        <w:t>,</w:t>
      </w:r>
      <w:r>
        <w:rPr>
          <w:sz w:val="28"/>
          <w:szCs w:val="28"/>
        </w:rPr>
        <w:t xml:space="preserve"> продолжен</w:t>
      </w:r>
      <w:r>
        <w:rPr>
          <w:sz w:val="28"/>
          <w:szCs w:val="28"/>
          <w:lang w:val="ru-RU"/>
        </w:rPr>
        <w:t xml:space="preserve"> капитальный и текущий ремонт</w:t>
      </w:r>
      <w:r>
        <w:rPr>
          <w:sz w:val="28"/>
          <w:szCs w:val="28"/>
        </w:rPr>
        <w:t xml:space="preserve"> ветхих се</w:t>
      </w:r>
      <w:r>
        <w:rPr>
          <w:sz w:val="28"/>
          <w:szCs w:val="28"/>
        </w:rPr>
        <w:softHyphen/>
        <w:t>тей</w:t>
      </w:r>
      <w:r>
        <w:rPr>
          <w:sz w:val="28"/>
          <w:szCs w:val="28"/>
          <w:lang w:val="ru-RU"/>
        </w:rPr>
        <w:t>.</w:t>
      </w:r>
      <w:r>
        <w:rPr>
          <w:lang w:val="ru-RU"/>
        </w:rPr>
        <w:t xml:space="preserve"> </w:t>
      </w:r>
      <w:r w:rsidRPr="00383009">
        <w:rPr>
          <w:sz w:val="28"/>
          <w:szCs w:val="28"/>
          <w:lang w:val="ru-RU"/>
        </w:rPr>
        <w:t xml:space="preserve">Проведена </w:t>
      </w:r>
      <w:r>
        <w:rPr>
          <w:sz w:val="28"/>
          <w:szCs w:val="28"/>
          <w:lang w:val="ru-RU"/>
        </w:rPr>
        <w:t>з</w:t>
      </w:r>
      <w:r w:rsidRPr="003F0913">
        <w:rPr>
          <w:sz w:val="28"/>
          <w:szCs w:val="28"/>
          <w:lang w:val="ru-RU"/>
        </w:rPr>
        <w:t>аме</w:t>
      </w:r>
      <w:r>
        <w:rPr>
          <w:sz w:val="28"/>
          <w:szCs w:val="28"/>
          <w:lang w:val="ru-RU"/>
        </w:rPr>
        <w:t>на</w:t>
      </w:r>
      <w:r w:rsidRPr="003F0913">
        <w:rPr>
          <w:sz w:val="28"/>
          <w:szCs w:val="28"/>
          <w:lang w:val="ru-RU"/>
        </w:rPr>
        <w:t xml:space="preserve"> </w:t>
      </w:r>
      <w:r>
        <w:rPr>
          <w:sz w:val="28"/>
          <w:szCs w:val="28"/>
          <w:lang w:val="ru-RU"/>
        </w:rPr>
        <w:t xml:space="preserve">4,7 км </w:t>
      </w:r>
      <w:r w:rsidRPr="003F0913">
        <w:rPr>
          <w:sz w:val="28"/>
          <w:szCs w:val="28"/>
          <w:lang w:val="ru-RU"/>
        </w:rPr>
        <w:t>ветхих тепловых</w:t>
      </w:r>
      <w:r>
        <w:rPr>
          <w:sz w:val="28"/>
          <w:szCs w:val="28"/>
          <w:lang w:val="ru-RU"/>
        </w:rPr>
        <w:t>, водопроводных и электрических сетей.</w:t>
      </w:r>
      <w:r>
        <w:rPr>
          <w:lang w:val="ru-RU"/>
        </w:rPr>
        <w:t xml:space="preserve"> </w:t>
      </w:r>
      <w:r>
        <w:rPr>
          <w:sz w:val="28"/>
          <w:szCs w:val="28"/>
          <w:lang w:val="ru-RU"/>
        </w:rPr>
        <w:t>К работе в зимних условиях подготовлены 7,45 км тепловых сетей, 22 котельных, 8 насосных водопроводных станций, 564,15 км водопроводных сетей, 83,43 км электрических сетей, 37 электрических подстанций, 47,8 км газопровода.</w:t>
      </w:r>
    </w:p>
    <w:p w:rsidR="004A078E" w:rsidRDefault="004A078E" w:rsidP="004A078E">
      <w:pPr>
        <w:pStyle w:val="Standard"/>
        <w:spacing w:line="200" w:lineRule="atLeast"/>
        <w:ind w:firstLine="706"/>
        <w:jc w:val="both"/>
        <w:rPr>
          <w:spacing w:val="-4"/>
          <w:sz w:val="28"/>
          <w:szCs w:val="28"/>
          <w:lang w:val="ru-RU"/>
        </w:rPr>
      </w:pPr>
      <w:r w:rsidRPr="00B24645">
        <w:rPr>
          <w:spacing w:val="-4"/>
          <w:sz w:val="28"/>
          <w:szCs w:val="28"/>
          <w:lang w:val="ru-RU"/>
        </w:rPr>
        <w:t>Муниципальными образованиями Грачевского района к работе в зимний условиях подготовлено 237,</w:t>
      </w:r>
      <w:r>
        <w:rPr>
          <w:spacing w:val="-4"/>
          <w:sz w:val="28"/>
          <w:szCs w:val="28"/>
          <w:lang w:val="ru-RU"/>
        </w:rPr>
        <w:t>3</w:t>
      </w:r>
      <w:r w:rsidRPr="00B24645">
        <w:rPr>
          <w:spacing w:val="-4"/>
          <w:sz w:val="28"/>
          <w:szCs w:val="28"/>
          <w:lang w:val="ru-RU"/>
        </w:rPr>
        <w:t xml:space="preserve"> тыс.</w:t>
      </w:r>
      <w:r>
        <w:rPr>
          <w:spacing w:val="-4"/>
          <w:sz w:val="28"/>
          <w:szCs w:val="28"/>
          <w:lang w:val="ru-RU"/>
        </w:rPr>
        <w:t>кв.</w:t>
      </w:r>
      <w:r w:rsidRPr="00B24645">
        <w:rPr>
          <w:spacing w:val="-4"/>
          <w:sz w:val="28"/>
          <w:szCs w:val="28"/>
          <w:lang w:val="ru-RU"/>
        </w:rPr>
        <w:t xml:space="preserve"> м улично-дорожной сети, произведен ремонт на сумму 9,8 млн. рублей.</w:t>
      </w:r>
      <w:r w:rsidRPr="00B24645">
        <w:rPr>
          <w:spacing w:val="-4"/>
          <w:sz w:val="28"/>
          <w:szCs w:val="28"/>
        </w:rPr>
        <w:tab/>
      </w:r>
    </w:p>
    <w:p w:rsidR="004A078E" w:rsidRDefault="004A078E" w:rsidP="004A078E">
      <w:pPr>
        <w:pStyle w:val="Standard"/>
        <w:ind w:firstLine="706"/>
        <w:jc w:val="both"/>
        <w:rPr>
          <w:rFonts w:eastAsia="Times New Roman"/>
          <w:sz w:val="28"/>
          <w:szCs w:val="28"/>
          <w:lang w:val="ru-RU"/>
        </w:rPr>
      </w:pPr>
      <w:r>
        <w:rPr>
          <w:rFonts w:eastAsia="Times New Roman"/>
          <w:sz w:val="28"/>
          <w:szCs w:val="28"/>
          <w:lang w:val="ru-RU"/>
        </w:rPr>
        <w:t>Поселениями Грачевского района во 2-м квартале 2016 года оформлено в муниципальную собственность 1,8 км бесхозяйных сетей водопровода  на территории муниципального образования Сергиевского сельсовета.</w:t>
      </w:r>
    </w:p>
    <w:p w:rsidR="004A078E" w:rsidRDefault="004A078E" w:rsidP="004A078E">
      <w:pPr>
        <w:pStyle w:val="Standard"/>
        <w:ind w:firstLine="706"/>
        <w:jc w:val="both"/>
        <w:rPr>
          <w:rFonts w:eastAsia="Times New Roman"/>
          <w:sz w:val="28"/>
          <w:szCs w:val="28"/>
          <w:lang w:val="ru-RU"/>
        </w:rPr>
      </w:pPr>
      <w:r>
        <w:rPr>
          <w:sz w:val="28"/>
          <w:szCs w:val="28"/>
          <w:shd w:val="clear" w:color="auto" w:fill="FFFFFF"/>
          <w:lang w:val="ru-RU"/>
        </w:rPr>
        <w:t>Завершено</w:t>
      </w:r>
      <w:r>
        <w:rPr>
          <w:sz w:val="28"/>
          <w:szCs w:val="28"/>
          <w:shd w:val="clear" w:color="auto" w:fill="FFFFFF"/>
        </w:rPr>
        <w:t xml:space="preserve"> </w:t>
      </w:r>
      <w:r>
        <w:rPr>
          <w:sz w:val="28"/>
          <w:szCs w:val="28"/>
          <w:shd w:val="clear" w:color="auto" w:fill="FFFFFF"/>
          <w:lang w:val="ru-RU"/>
        </w:rPr>
        <w:t xml:space="preserve">строительство разводящих сетей водоснабжения </w:t>
      </w:r>
      <w:r>
        <w:rPr>
          <w:sz w:val="28"/>
          <w:szCs w:val="28"/>
          <w:shd w:val="clear" w:color="auto" w:fill="FFFFFF"/>
        </w:rPr>
        <w:t>хутор</w:t>
      </w:r>
      <w:r>
        <w:rPr>
          <w:sz w:val="28"/>
          <w:szCs w:val="28"/>
          <w:shd w:val="clear" w:color="auto" w:fill="FFFFFF"/>
          <w:lang w:val="ru-RU"/>
        </w:rPr>
        <w:t>а</w:t>
      </w:r>
      <w:r>
        <w:rPr>
          <w:sz w:val="28"/>
          <w:szCs w:val="28"/>
          <w:shd w:val="clear" w:color="auto" w:fill="FFFFFF"/>
        </w:rPr>
        <w:t xml:space="preserve"> Нагорный Грачевского района</w:t>
      </w:r>
      <w:r>
        <w:rPr>
          <w:sz w:val="28"/>
          <w:szCs w:val="28"/>
          <w:shd w:val="clear" w:color="auto" w:fill="FFFFFF"/>
          <w:lang w:val="ru-RU"/>
        </w:rPr>
        <w:t>. На эти цели было затрачено</w:t>
      </w:r>
      <w:r>
        <w:rPr>
          <w:sz w:val="28"/>
          <w:szCs w:val="28"/>
          <w:lang w:val="ru-RU"/>
        </w:rPr>
        <w:t xml:space="preserve"> 6,4 млн. рублей, из них  средства федерального бюджета – 3,2 млн. рублей, </w:t>
      </w:r>
      <w:r>
        <w:rPr>
          <w:rFonts w:eastAsia="Times New Roman"/>
          <w:sz w:val="28"/>
          <w:szCs w:val="28"/>
          <w:lang w:val="ru-RU"/>
        </w:rPr>
        <w:t xml:space="preserve">средства краевого бюджета – 2,7 млн. рублей, </w:t>
      </w:r>
      <w:r>
        <w:rPr>
          <w:sz w:val="28"/>
          <w:szCs w:val="28"/>
          <w:lang w:val="ru-RU"/>
        </w:rPr>
        <w:t xml:space="preserve">средства местного бюджета - </w:t>
      </w:r>
      <w:r>
        <w:rPr>
          <w:rFonts w:eastAsia="Times New Roman"/>
          <w:sz w:val="28"/>
          <w:szCs w:val="28"/>
          <w:lang w:val="ru-RU"/>
        </w:rPr>
        <w:t xml:space="preserve">   0,5 млн. рублей. </w:t>
      </w:r>
    </w:p>
    <w:p w:rsidR="004A078E" w:rsidRPr="0031348E" w:rsidRDefault="004A078E" w:rsidP="004A078E">
      <w:pPr>
        <w:pStyle w:val="Standard"/>
        <w:jc w:val="both"/>
        <w:rPr>
          <w:sz w:val="28"/>
          <w:szCs w:val="28"/>
        </w:rPr>
      </w:pPr>
      <w:r>
        <w:rPr>
          <w:rFonts w:eastAsia="Times New Roman"/>
          <w:sz w:val="28"/>
          <w:szCs w:val="28"/>
          <w:lang w:val="ru-RU"/>
        </w:rPr>
        <w:tab/>
      </w:r>
      <w:r w:rsidRPr="004601EB">
        <w:rPr>
          <w:b/>
          <w:sz w:val="28"/>
          <w:szCs w:val="28"/>
        </w:rPr>
        <w:t>В рамках реализации государственных программ</w:t>
      </w:r>
      <w:r w:rsidRPr="0031348E">
        <w:rPr>
          <w:sz w:val="28"/>
          <w:szCs w:val="28"/>
        </w:rPr>
        <w:t>: выполнялось решение задачи по повышению доступности и качества жилья.</w:t>
      </w:r>
    </w:p>
    <w:p w:rsidR="004A078E" w:rsidRPr="0031348E" w:rsidRDefault="004A078E" w:rsidP="004A078E">
      <w:pPr>
        <w:ind w:firstLine="708"/>
        <w:jc w:val="both"/>
        <w:rPr>
          <w:rFonts w:cs="Times New Roman"/>
          <w:sz w:val="28"/>
          <w:szCs w:val="28"/>
        </w:rPr>
      </w:pPr>
      <w:r>
        <w:rPr>
          <w:rFonts w:cs="Times New Roman"/>
          <w:sz w:val="28"/>
          <w:szCs w:val="28"/>
        </w:rPr>
        <w:t xml:space="preserve"> В отчетном периоде</w:t>
      </w:r>
      <w:r w:rsidRPr="0031348E">
        <w:rPr>
          <w:rFonts w:cs="Times New Roman"/>
          <w:sz w:val="28"/>
          <w:szCs w:val="28"/>
        </w:rPr>
        <w:t xml:space="preserve"> обеспечены жильем следующие категории граждан:</w:t>
      </w:r>
    </w:p>
    <w:p w:rsidR="004A078E" w:rsidRPr="0031348E" w:rsidRDefault="004A078E" w:rsidP="004A078E">
      <w:pPr>
        <w:jc w:val="both"/>
        <w:rPr>
          <w:rFonts w:cs="Times New Roman"/>
          <w:sz w:val="28"/>
          <w:szCs w:val="28"/>
        </w:rPr>
      </w:pPr>
      <w:r>
        <w:rPr>
          <w:sz w:val="28"/>
          <w:szCs w:val="28"/>
        </w:rPr>
        <w:tab/>
      </w:r>
      <w:r w:rsidRPr="0031348E">
        <w:rPr>
          <w:rFonts w:cs="Times New Roman"/>
          <w:sz w:val="28"/>
          <w:szCs w:val="28"/>
        </w:rPr>
        <w:t>- 2 молодых семьи - участников подпрограммы "Жилище" государственной программы Ставропольского края "Развитие градостроительства, строительства и архитектуры";</w:t>
      </w:r>
    </w:p>
    <w:p w:rsidR="004A078E" w:rsidRPr="0031348E" w:rsidRDefault="004A078E" w:rsidP="004A078E">
      <w:pPr>
        <w:jc w:val="both"/>
        <w:rPr>
          <w:rFonts w:cs="Times New Roman"/>
          <w:sz w:val="28"/>
          <w:szCs w:val="28"/>
        </w:rPr>
      </w:pPr>
      <w:r w:rsidRPr="0031348E">
        <w:rPr>
          <w:rFonts w:cs="Times New Roman"/>
          <w:sz w:val="28"/>
          <w:szCs w:val="28"/>
        </w:rPr>
        <w:tab/>
        <w:t>- 3 семьи участников федеральной целевой программы "Устойчивое развитие сельских территорий на 2014-2017 годы и на период до 2020 года" получили свидетельства о праве получения субсидии на строительство  жилья, в том числе — две семьи молодых специалистов;</w:t>
      </w:r>
    </w:p>
    <w:p w:rsidR="004A078E" w:rsidRPr="0031348E" w:rsidRDefault="004A078E" w:rsidP="004A078E">
      <w:pPr>
        <w:jc w:val="both"/>
        <w:rPr>
          <w:rFonts w:cs="Times New Roman"/>
          <w:sz w:val="28"/>
          <w:szCs w:val="28"/>
        </w:rPr>
      </w:pPr>
      <w:r w:rsidRPr="0031348E">
        <w:rPr>
          <w:rFonts w:cs="Times New Roman"/>
          <w:sz w:val="28"/>
          <w:szCs w:val="28"/>
        </w:rPr>
        <w:tab/>
        <w:t>-  1 вдова ветерана Великой Отечественной войны.</w:t>
      </w:r>
    </w:p>
    <w:p w:rsidR="004A078E" w:rsidRPr="0031348E" w:rsidRDefault="004A078E" w:rsidP="004A078E">
      <w:pPr>
        <w:jc w:val="both"/>
        <w:rPr>
          <w:rFonts w:cs="Times New Roman"/>
        </w:rPr>
      </w:pPr>
      <w:r w:rsidRPr="0031348E">
        <w:rPr>
          <w:rFonts w:cs="Times New Roman"/>
          <w:sz w:val="28"/>
          <w:szCs w:val="28"/>
        </w:rPr>
        <w:tab/>
        <w:t>Гражданам направлена государственная поддержка в виде субсидий из бюджетов различных уровней  на общую сумму  6,1 млн. рублей.</w:t>
      </w:r>
    </w:p>
    <w:p w:rsidR="004A078E" w:rsidRDefault="004A078E" w:rsidP="004A078E">
      <w:pPr>
        <w:pStyle w:val="af"/>
        <w:spacing w:before="0" w:after="0"/>
        <w:ind w:left="-17" w:firstLine="726"/>
        <w:jc w:val="both"/>
        <w:rPr>
          <w:kern w:val="0"/>
          <w:sz w:val="28"/>
          <w:szCs w:val="28"/>
          <w:lang w:eastAsia="ru-RU"/>
        </w:rPr>
      </w:pPr>
      <w:r w:rsidRPr="00745252">
        <w:rPr>
          <w:b/>
          <w:color w:val="000000"/>
          <w:sz w:val="28"/>
          <w:szCs w:val="28"/>
          <w:shd w:val="clear" w:color="auto" w:fill="FFFFFF"/>
        </w:rPr>
        <w:t>Эффективное использование муниципальной</w:t>
      </w:r>
      <w:r w:rsidRPr="002F730F">
        <w:rPr>
          <w:color w:val="000000"/>
          <w:sz w:val="28"/>
          <w:szCs w:val="28"/>
          <w:shd w:val="clear" w:color="auto" w:fill="FFFFFF"/>
        </w:rPr>
        <w:t xml:space="preserve"> собственности</w:t>
      </w:r>
      <w:r w:rsidRPr="002F730F">
        <w:rPr>
          <w:b/>
          <w:bCs/>
          <w:color w:val="000000"/>
          <w:sz w:val="28"/>
          <w:szCs w:val="28"/>
          <w:shd w:val="clear" w:color="auto" w:fill="FFFFFF"/>
        </w:rPr>
        <w:t xml:space="preserve"> </w:t>
      </w:r>
      <w:r w:rsidRPr="002F730F">
        <w:rPr>
          <w:color w:val="000000"/>
          <w:sz w:val="28"/>
          <w:szCs w:val="28"/>
          <w:shd w:val="clear" w:color="auto" w:fill="FFFFFF"/>
        </w:rPr>
        <w:t xml:space="preserve">является одним из основополагающих факторов повышения доходной части бюджета муниципального района. </w:t>
      </w:r>
    </w:p>
    <w:p w:rsidR="004A078E" w:rsidRPr="00D86D48" w:rsidRDefault="004A078E" w:rsidP="004A078E">
      <w:pPr>
        <w:pStyle w:val="af"/>
        <w:spacing w:before="0" w:after="0"/>
        <w:ind w:left="-17" w:firstLine="726"/>
        <w:jc w:val="both"/>
        <w:rPr>
          <w:kern w:val="0"/>
          <w:sz w:val="28"/>
          <w:szCs w:val="28"/>
          <w:lang w:eastAsia="ru-RU"/>
        </w:rPr>
      </w:pPr>
      <w:r w:rsidRPr="002148C6">
        <w:rPr>
          <w:kern w:val="0"/>
          <w:sz w:val="28"/>
          <w:szCs w:val="28"/>
          <w:lang w:eastAsia="ru-RU"/>
        </w:rPr>
        <w:t>За отчетный период  в бюджет района  поступило   15,4 млн. рублей, арендной платы за использование земельных участков, что составляет 169,2% к плановому заданию,  от сдачи в аренду имущества собственности муниципального района поступило 785,07 тыс. рублей, или 113,2% к плановым назначениям.</w:t>
      </w:r>
    </w:p>
    <w:p w:rsidR="004A078E" w:rsidRPr="00E443F9" w:rsidRDefault="004A078E" w:rsidP="004A078E">
      <w:pPr>
        <w:pStyle w:val="af"/>
        <w:spacing w:before="0" w:after="0"/>
        <w:ind w:left="-17" w:firstLine="726"/>
        <w:jc w:val="both"/>
        <w:rPr>
          <w:kern w:val="0"/>
          <w:sz w:val="28"/>
          <w:szCs w:val="28"/>
          <w:lang w:eastAsia="ru-RU"/>
        </w:rPr>
      </w:pPr>
      <w:r w:rsidRPr="00E443F9">
        <w:rPr>
          <w:kern w:val="0"/>
          <w:sz w:val="28"/>
          <w:szCs w:val="28"/>
          <w:lang w:eastAsia="ru-RU"/>
        </w:rPr>
        <w:lastRenderedPageBreak/>
        <w:t xml:space="preserve">В 2016 году </w:t>
      </w:r>
      <w:r>
        <w:rPr>
          <w:kern w:val="0"/>
          <w:sz w:val="28"/>
          <w:szCs w:val="28"/>
          <w:lang w:eastAsia="ru-RU"/>
        </w:rPr>
        <w:t xml:space="preserve">с участием прокуратуры района проведено  32 внеплановых проверки по целевому  эффективному   использованию </w:t>
      </w:r>
      <w:r w:rsidRPr="00E443F9">
        <w:rPr>
          <w:kern w:val="0"/>
          <w:sz w:val="28"/>
          <w:szCs w:val="28"/>
          <w:lang w:eastAsia="ru-RU"/>
        </w:rPr>
        <w:t xml:space="preserve"> земельных участков</w:t>
      </w:r>
      <w:r>
        <w:rPr>
          <w:kern w:val="0"/>
          <w:sz w:val="28"/>
          <w:szCs w:val="28"/>
          <w:lang w:eastAsia="ru-RU"/>
        </w:rPr>
        <w:t>.</w:t>
      </w:r>
      <w:r w:rsidRPr="00E443F9">
        <w:rPr>
          <w:kern w:val="0"/>
          <w:sz w:val="28"/>
          <w:szCs w:val="28"/>
          <w:lang w:eastAsia="ru-RU"/>
        </w:rPr>
        <w:t xml:space="preserve">  В результате проверок было установлено</w:t>
      </w:r>
      <w:r>
        <w:rPr>
          <w:kern w:val="0"/>
          <w:sz w:val="28"/>
          <w:szCs w:val="28"/>
          <w:lang w:eastAsia="ru-RU"/>
        </w:rPr>
        <w:t>:</w:t>
      </w:r>
      <w:r w:rsidRPr="00E443F9">
        <w:rPr>
          <w:kern w:val="0"/>
          <w:sz w:val="28"/>
          <w:szCs w:val="28"/>
          <w:lang w:eastAsia="ru-RU"/>
        </w:rPr>
        <w:t xml:space="preserve"> в 27 случаях нарушение земельного законодательства</w:t>
      </w:r>
      <w:r>
        <w:rPr>
          <w:kern w:val="0"/>
          <w:sz w:val="28"/>
          <w:szCs w:val="28"/>
          <w:lang w:eastAsia="ru-RU"/>
        </w:rPr>
        <w:t xml:space="preserve">, </w:t>
      </w:r>
      <w:r w:rsidRPr="00E443F9">
        <w:rPr>
          <w:kern w:val="0"/>
          <w:sz w:val="28"/>
          <w:szCs w:val="28"/>
          <w:lang w:eastAsia="ru-RU"/>
        </w:rPr>
        <w:t xml:space="preserve"> в том числе по ст.7.1</w:t>
      </w:r>
      <w:r>
        <w:rPr>
          <w:kern w:val="0"/>
          <w:sz w:val="28"/>
          <w:szCs w:val="28"/>
          <w:lang w:eastAsia="ru-RU"/>
        </w:rPr>
        <w:t xml:space="preserve"> Кодекса об административных правонарушениях РФ</w:t>
      </w:r>
      <w:r w:rsidRPr="00E443F9">
        <w:rPr>
          <w:kern w:val="0"/>
          <w:sz w:val="28"/>
          <w:szCs w:val="28"/>
          <w:lang w:eastAsia="ru-RU"/>
        </w:rPr>
        <w:t xml:space="preserve"> составлено 17 протокол</w:t>
      </w:r>
      <w:r>
        <w:rPr>
          <w:kern w:val="0"/>
          <w:sz w:val="28"/>
          <w:szCs w:val="28"/>
          <w:lang w:eastAsia="ru-RU"/>
        </w:rPr>
        <w:t>ов</w:t>
      </w:r>
      <w:r w:rsidRPr="00E443F9">
        <w:rPr>
          <w:kern w:val="0"/>
          <w:sz w:val="28"/>
          <w:szCs w:val="28"/>
          <w:lang w:eastAsia="ru-RU"/>
        </w:rPr>
        <w:t>,</w:t>
      </w:r>
      <w:r>
        <w:rPr>
          <w:kern w:val="0"/>
          <w:sz w:val="28"/>
          <w:szCs w:val="28"/>
          <w:lang w:eastAsia="ru-RU"/>
        </w:rPr>
        <w:t xml:space="preserve"> </w:t>
      </w:r>
      <w:r w:rsidRPr="00E443F9">
        <w:rPr>
          <w:kern w:val="0"/>
          <w:sz w:val="28"/>
          <w:szCs w:val="28"/>
          <w:lang w:eastAsia="ru-RU"/>
        </w:rPr>
        <w:t>по ст. 10.1.2</w:t>
      </w:r>
      <w:r>
        <w:rPr>
          <w:kern w:val="0"/>
          <w:sz w:val="28"/>
          <w:szCs w:val="28"/>
          <w:lang w:eastAsia="ru-RU"/>
        </w:rPr>
        <w:t>-</w:t>
      </w:r>
      <w:r w:rsidRPr="00E443F9">
        <w:rPr>
          <w:kern w:val="0"/>
          <w:sz w:val="28"/>
          <w:szCs w:val="28"/>
          <w:lang w:eastAsia="ru-RU"/>
        </w:rPr>
        <w:t xml:space="preserve">  составлено 10 протоколов, на сумму штрафов 250</w:t>
      </w:r>
      <w:r>
        <w:rPr>
          <w:kern w:val="0"/>
          <w:sz w:val="28"/>
          <w:szCs w:val="28"/>
          <w:lang w:eastAsia="ru-RU"/>
        </w:rPr>
        <w:t>,</w:t>
      </w:r>
      <w:r w:rsidRPr="00E443F9">
        <w:rPr>
          <w:kern w:val="0"/>
          <w:sz w:val="28"/>
          <w:szCs w:val="28"/>
          <w:lang w:eastAsia="ru-RU"/>
        </w:rPr>
        <w:t>9 тыс. рублей.</w:t>
      </w:r>
    </w:p>
    <w:p w:rsidR="004A078E" w:rsidRPr="000A7300" w:rsidRDefault="004A078E" w:rsidP="004A078E">
      <w:pPr>
        <w:ind w:left="-17" w:firstLine="726"/>
        <w:jc w:val="both"/>
        <w:rPr>
          <w:rFonts w:eastAsia="Times New Roman" w:cs="Times New Roman"/>
          <w:sz w:val="28"/>
          <w:szCs w:val="28"/>
          <w:lang w:eastAsia="ru-RU"/>
        </w:rPr>
      </w:pPr>
      <w:r w:rsidRPr="000A7300">
        <w:rPr>
          <w:rFonts w:eastAsia="Times New Roman" w:cs="Times New Roman"/>
          <w:sz w:val="28"/>
          <w:szCs w:val="28"/>
          <w:lang w:eastAsia="ru-RU"/>
        </w:rPr>
        <w:t>В ходе проведения мероприятий по взысканию задолженности по арендной плате за землю было направлено 72 претензии  должникам через почтовое отделение связи</w:t>
      </w:r>
      <w:r>
        <w:rPr>
          <w:rFonts w:eastAsia="Times New Roman" w:cs="Times New Roman"/>
          <w:sz w:val="28"/>
          <w:szCs w:val="28"/>
          <w:lang w:eastAsia="ru-RU"/>
        </w:rPr>
        <w:t xml:space="preserve">. </w:t>
      </w:r>
      <w:r w:rsidRPr="000A7300">
        <w:rPr>
          <w:rFonts w:eastAsia="Times New Roman" w:cs="Times New Roman"/>
          <w:sz w:val="28"/>
          <w:szCs w:val="28"/>
          <w:lang w:eastAsia="ru-RU"/>
        </w:rPr>
        <w:t>В результате проведенной  претензионной работы в бюджет района поступили платежи в счет погашения долга по арендной плате в сумме 1,3 мл</w:t>
      </w:r>
      <w:r>
        <w:rPr>
          <w:rFonts w:eastAsia="Times New Roman" w:cs="Times New Roman"/>
          <w:sz w:val="28"/>
          <w:szCs w:val="28"/>
          <w:lang w:eastAsia="ru-RU"/>
        </w:rPr>
        <w:t>н</w:t>
      </w:r>
      <w:r w:rsidRPr="000A7300">
        <w:rPr>
          <w:rFonts w:eastAsia="Times New Roman" w:cs="Times New Roman"/>
          <w:sz w:val="28"/>
          <w:szCs w:val="28"/>
          <w:lang w:eastAsia="ru-RU"/>
        </w:rPr>
        <w:t>. рублей.</w:t>
      </w:r>
    </w:p>
    <w:p w:rsidR="004A078E" w:rsidRPr="000A7300" w:rsidRDefault="004A078E" w:rsidP="004A078E">
      <w:pPr>
        <w:jc w:val="both"/>
        <w:rPr>
          <w:rFonts w:eastAsia="Times New Roman" w:cs="Times New Roman"/>
          <w:sz w:val="28"/>
          <w:szCs w:val="28"/>
        </w:rPr>
      </w:pPr>
      <w:r w:rsidRPr="000A7300">
        <w:rPr>
          <w:rFonts w:eastAsia="Times New Roman" w:cs="Times New Roman"/>
          <w:sz w:val="28"/>
          <w:szCs w:val="28"/>
        </w:rPr>
        <w:t xml:space="preserve">          </w:t>
      </w:r>
      <w:r w:rsidRPr="000A7300">
        <w:rPr>
          <w:rFonts w:eastAsia="Times New Roman" w:cs="Times New Roman"/>
          <w:b/>
          <w:sz w:val="28"/>
          <w:szCs w:val="28"/>
        </w:rPr>
        <w:t xml:space="preserve"> </w:t>
      </w:r>
      <w:r>
        <w:rPr>
          <w:rFonts w:eastAsia="Times New Roman" w:cs="Times New Roman"/>
          <w:b/>
          <w:sz w:val="28"/>
          <w:szCs w:val="28"/>
        </w:rPr>
        <w:t>Развитие малого и среднего п</w:t>
      </w:r>
      <w:r w:rsidRPr="000A7300">
        <w:rPr>
          <w:rFonts w:eastAsia="Times New Roman" w:cs="Times New Roman"/>
          <w:b/>
          <w:sz w:val="28"/>
          <w:szCs w:val="28"/>
        </w:rPr>
        <w:t>редпринимательств</w:t>
      </w:r>
      <w:r>
        <w:rPr>
          <w:rFonts w:eastAsia="Times New Roman" w:cs="Times New Roman"/>
          <w:b/>
          <w:sz w:val="28"/>
          <w:szCs w:val="28"/>
        </w:rPr>
        <w:t>а в районе</w:t>
      </w:r>
      <w:r w:rsidRPr="000A7300">
        <w:rPr>
          <w:rFonts w:eastAsia="Times New Roman" w:cs="Times New Roman"/>
          <w:b/>
          <w:sz w:val="28"/>
          <w:szCs w:val="28"/>
        </w:rPr>
        <w:t xml:space="preserve"> </w:t>
      </w:r>
      <w:r w:rsidRPr="000A7300">
        <w:rPr>
          <w:rFonts w:eastAsia="Times New Roman" w:cs="Times New Roman"/>
          <w:sz w:val="28"/>
          <w:szCs w:val="28"/>
        </w:rPr>
        <w:t xml:space="preserve"> осуществляет</w:t>
      </w:r>
      <w:r w:rsidRPr="000A7300">
        <w:rPr>
          <w:rFonts w:eastAsia="Times New Roman" w:cs="Times New Roman"/>
          <w:sz w:val="28"/>
          <w:szCs w:val="28"/>
        </w:rPr>
        <w:softHyphen/>
        <w:t xml:space="preserve">ся </w:t>
      </w:r>
      <w:r>
        <w:rPr>
          <w:rFonts w:eastAsia="Times New Roman" w:cs="Times New Roman"/>
          <w:sz w:val="28"/>
          <w:szCs w:val="28"/>
        </w:rPr>
        <w:t xml:space="preserve">в рамках </w:t>
      </w:r>
      <w:r w:rsidRPr="000A7300">
        <w:rPr>
          <w:rFonts w:eastAsia="Times New Roman" w:cs="Times New Roman"/>
          <w:sz w:val="28"/>
          <w:szCs w:val="28"/>
        </w:rPr>
        <w:t xml:space="preserve"> подпрограммы «Развитие малого и среднего предпринимательства на территории Грачевского муниципального района Ставропольского края» муниципальной программы «Развитие экономики Грачевского муниципального района Ставропольского края»</w:t>
      </w:r>
      <w:r>
        <w:rPr>
          <w:rFonts w:eastAsia="Times New Roman" w:cs="Times New Roman"/>
          <w:sz w:val="28"/>
          <w:szCs w:val="28"/>
        </w:rPr>
        <w:t>.</w:t>
      </w:r>
      <w:r w:rsidRPr="000A7300">
        <w:rPr>
          <w:rFonts w:eastAsia="Times New Roman" w:cs="Times New Roman"/>
          <w:sz w:val="28"/>
          <w:szCs w:val="28"/>
        </w:rPr>
        <w:t xml:space="preserve">  На развитие системы финансовой поддержки малого и среднего предпринимательства в 2016 году</w:t>
      </w:r>
      <w:r>
        <w:rPr>
          <w:rFonts w:eastAsia="Times New Roman" w:cs="Times New Roman"/>
          <w:sz w:val="28"/>
          <w:szCs w:val="28"/>
        </w:rPr>
        <w:t xml:space="preserve"> было </w:t>
      </w:r>
      <w:r w:rsidRPr="000A7300">
        <w:rPr>
          <w:rFonts w:eastAsia="Times New Roman" w:cs="Times New Roman"/>
          <w:sz w:val="28"/>
          <w:szCs w:val="28"/>
        </w:rPr>
        <w:t xml:space="preserve"> запланировано 163 тыс. руб. Фактический объём финансирования  </w:t>
      </w:r>
      <w:r>
        <w:rPr>
          <w:rFonts w:eastAsia="Times New Roman" w:cs="Times New Roman"/>
          <w:sz w:val="28"/>
          <w:szCs w:val="28"/>
        </w:rPr>
        <w:t xml:space="preserve">составил </w:t>
      </w:r>
      <w:r w:rsidRPr="000A7300">
        <w:rPr>
          <w:rFonts w:eastAsia="Times New Roman" w:cs="Times New Roman"/>
          <w:sz w:val="28"/>
          <w:szCs w:val="28"/>
        </w:rPr>
        <w:t xml:space="preserve"> 100% от объема финансирования программы на текущий год.</w:t>
      </w:r>
    </w:p>
    <w:p w:rsidR="004A078E" w:rsidRDefault="004A078E" w:rsidP="004A078E">
      <w:pPr>
        <w:jc w:val="both"/>
        <w:rPr>
          <w:rFonts w:eastAsia="Times New Roman" w:cs="Times New Roman"/>
          <w:sz w:val="28"/>
          <w:szCs w:val="28"/>
        </w:rPr>
      </w:pPr>
      <w:r w:rsidRPr="000A7300">
        <w:rPr>
          <w:rFonts w:eastAsia="Times New Roman" w:cs="Times New Roman"/>
          <w:sz w:val="28"/>
          <w:szCs w:val="28"/>
        </w:rPr>
        <w:tab/>
      </w:r>
      <w:r>
        <w:rPr>
          <w:rFonts w:eastAsia="Times New Roman" w:cs="Times New Roman"/>
          <w:sz w:val="28"/>
          <w:szCs w:val="28"/>
        </w:rPr>
        <w:t>В целях обеспечения благоприятных условия для развития малого и среднего предпринимательства   в</w:t>
      </w:r>
      <w:r w:rsidRPr="000A7300">
        <w:rPr>
          <w:rFonts w:eastAsia="Times New Roman" w:cs="Times New Roman"/>
          <w:sz w:val="28"/>
          <w:szCs w:val="28"/>
        </w:rPr>
        <w:t xml:space="preserve"> мае 2016 года администрацией  проведено торжественное мероприятие, посвященное празднованию Дня российского предпринимательства. </w:t>
      </w:r>
      <w:r>
        <w:rPr>
          <w:rFonts w:eastAsia="Times New Roman" w:cs="Times New Roman"/>
          <w:sz w:val="28"/>
          <w:szCs w:val="28"/>
        </w:rPr>
        <w:t>Победители</w:t>
      </w:r>
      <w:r w:rsidRPr="000A7300">
        <w:rPr>
          <w:rFonts w:eastAsia="Times New Roman" w:cs="Times New Roman"/>
          <w:sz w:val="28"/>
          <w:szCs w:val="28"/>
        </w:rPr>
        <w:t xml:space="preserve"> к</w:t>
      </w:r>
      <w:r>
        <w:rPr>
          <w:rFonts w:eastAsia="Times New Roman" w:cs="Times New Roman"/>
          <w:sz w:val="28"/>
          <w:szCs w:val="28"/>
        </w:rPr>
        <w:t xml:space="preserve">онкурса «Предприниматель года» </w:t>
      </w:r>
      <w:r w:rsidRPr="000A7300">
        <w:rPr>
          <w:rFonts w:eastAsia="Times New Roman" w:cs="Times New Roman"/>
          <w:sz w:val="28"/>
          <w:szCs w:val="28"/>
        </w:rPr>
        <w:t xml:space="preserve">были награждены </w:t>
      </w:r>
      <w:r>
        <w:rPr>
          <w:rFonts w:eastAsia="Times New Roman" w:cs="Times New Roman"/>
          <w:sz w:val="28"/>
          <w:szCs w:val="28"/>
        </w:rPr>
        <w:t>денежными премиями (63 тыс. руб.).</w:t>
      </w:r>
    </w:p>
    <w:p w:rsidR="004A078E" w:rsidRPr="000A7300" w:rsidRDefault="004A078E" w:rsidP="004A078E">
      <w:pPr>
        <w:jc w:val="both"/>
        <w:rPr>
          <w:rFonts w:eastAsia="Times New Roman" w:cs="Times New Roman"/>
          <w:sz w:val="28"/>
          <w:szCs w:val="28"/>
        </w:rPr>
      </w:pPr>
      <w:r w:rsidRPr="000A7300">
        <w:rPr>
          <w:rFonts w:eastAsia="Times New Roman" w:cs="Times New Roman"/>
          <w:sz w:val="28"/>
          <w:szCs w:val="28"/>
        </w:rPr>
        <w:tab/>
        <w:t xml:space="preserve">В июне 2016 года был </w:t>
      </w:r>
      <w:r>
        <w:rPr>
          <w:rFonts w:eastAsia="Times New Roman" w:cs="Times New Roman"/>
          <w:sz w:val="28"/>
          <w:szCs w:val="28"/>
        </w:rPr>
        <w:t>объявлен</w:t>
      </w:r>
      <w:r w:rsidRPr="000A7300">
        <w:rPr>
          <w:rFonts w:eastAsia="Times New Roman" w:cs="Times New Roman"/>
          <w:sz w:val="28"/>
          <w:szCs w:val="28"/>
        </w:rPr>
        <w:t xml:space="preserve"> конкурс по предоставлению грантов за счет средств бюджета Грачевского муниципального района Ставропольского края субъектам малого и среднего  предпринимательства</w:t>
      </w:r>
      <w:r>
        <w:rPr>
          <w:rFonts w:eastAsia="Times New Roman" w:cs="Times New Roman"/>
          <w:sz w:val="28"/>
          <w:szCs w:val="28"/>
        </w:rPr>
        <w:t xml:space="preserve"> на реализацию приоритетных инвестиционных проектов. По  решению конкурсной комиссии ф</w:t>
      </w:r>
      <w:r w:rsidRPr="000A7300">
        <w:rPr>
          <w:rFonts w:eastAsia="Times New Roman" w:cs="Times New Roman"/>
          <w:sz w:val="28"/>
          <w:szCs w:val="28"/>
        </w:rPr>
        <w:t>инансовую поддержку</w:t>
      </w:r>
      <w:r>
        <w:rPr>
          <w:rFonts w:eastAsia="Times New Roman" w:cs="Times New Roman"/>
          <w:sz w:val="28"/>
          <w:szCs w:val="28"/>
        </w:rPr>
        <w:t xml:space="preserve"> в сумме 100 тыс. рублей </w:t>
      </w:r>
      <w:r w:rsidRPr="000A7300">
        <w:rPr>
          <w:rFonts w:eastAsia="Times New Roman" w:cs="Times New Roman"/>
          <w:sz w:val="28"/>
          <w:szCs w:val="28"/>
        </w:rPr>
        <w:t xml:space="preserve"> за счет средств бюджета Грачевского муниципального района  </w:t>
      </w:r>
      <w:r>
        <w:rPr>
          <w:rFonts w:eastAsia="Times New Roman" w:cs="Times New Roman"/>
          <w:sz w:val="28"/>
          <w:szCs w:val="28"/>
        </w:rPr>
        <w:t xml:space="preserve">получило </w:t>
      </w:r>
      <w:r w:rsidRPr="000A7300">
        <w:rPr>
          <w:rFonts w:eastAsia="Times New Roman" w:cs="Times New Roman"/>
          <w:sz w:val="28"/>
          <w:szCs w:val="28"/>
        </w:rPr>
        <w:t>ООО Агрофирма «Идеал»  на реализацию инвестиционного проекта «Увеличение объемов производства муки ООО Агрофирма «Идеал».</w:t>
      </w:r>
    </w:p>
    <w:p w:rsidR="004A078E" w:rsidRDefault="004A078E" w:rsidP="004A078E">
      <w:pPr>
        <w:ind w:firstLine="708"/>
        <w:jc w:val="both"/>
        <w:rPr>
          <w:rFonts w:eastAsia="Times New Roman" w:cs="Times New Roman"/>
          <w:sz w:val="28"/>
          <w:szCs w:val="28"/>
        </w:rPr>
      </w:pPr>
      <w:r>
        <w:rPr>
          <w:rFonts w:eastAsia="Times New Roman" w:cs="Times New Roman"/>
          <w:sz w:val="28"/>
          <w:szCs w:val="28"/>
        </w:rPr>
        <w:t xml:space="preserve">С  участием фонда поддержки предпринимательства в Ставропольском крае в 2016 году при администрации  района было проведено 4 бизнес-тренинга для субъектов малого и среднего предпринимательства нашего района по различным направлениям  деятельности. </w:t>
      </w:r>
    </w:p>
    <w:p w:rsidR="004A078E" w:rsidRPr="000A7300" w:rsidRDefault="004A078E" w:rsidP="004A078E">
      <w:pPr>
        <w:ind w:firstLine="708"/>
        <w:jc w:val="both"/>
        <w:rPr>
          <w:rFonts w:eastAsia="Times New Roman" w:cs="Times New Roman"/>
          <w:sz w:val="28"/>
          <w:szCs w:val="28"/>
        </w:rPr>
      </w:pPr>
      <w:r>
        <w:rPr>
          <w:rFonts w:eastAsia="Times New Roman" w:cs="Times New Roman"/>
          <w:sz w:val="28"/>
          <w:szCs w:val="28"/>
        </w:rPr>
        <w:t>За отчетный период на краевом уровне различными механизмами поддержки воспользовались 49 субъектов предпринимательства, в том числе в сфере сельского хозяйства -43.</w:t>
      </w:r>
      <w:r w:rsidRPr="000A7300">
        <w:rPr>
          <w:rFonts w:eastAsia="Times New Roman" w:cs="Times New Roman"/>
          <w:sz w:val="28"/>
          <w:szCs w:val="28"/>
        </w:rPr>
        <w:t xml:space="preserve"> </w:t>
      </w:r>
    </w:p>
    <w:p w:rsidR="004A078E" w:rsidRPr="00AC1456" w:rsidRDefault="004A078E" w:rsidP="004A078E">
      <w:pPr>
        <w:jc w:val="both"/>
        <w:rPr>
          <w:rFonts w:cs="Times New Roman"/>
        </w:rPr>
      </w:pPr>
      <w:r w:rsidRPr="000A7300">
        <w:rPr>
          <w:rFonts w:eastAsia="Times New Roman" w:cs="Times New Roman"/>
          <w:sz w:val="28"/>
          <w:szCs w:val="28"/>
        </w:rPr>
        <w:tab/>
      </w:r>
      <w:r>
        <w:rPr>
          <w:rFonts w:eastAsia="Times New Roman" w:cs="Times New Roman"/>
          <w:sz w:val="28"/>
          <w:szCs w:val="28"/>
        </w:rPr>
        <w:t>По состоянию на 01.01.2017 года</w:t>
      </w:r>
      <w:r w:rsidRPr="00AC1456">
        <w:rPr>
          <w:rFonts w:eastAsia="Times New Roman" w:cs="Times New Roman"/>
          <w:sz w:val="28"/>
          <w:szCs w:val="28"/>
        </w:rPr>
        <w:t xml:space="preserve"> количество субъектов малого и среднего предпринимательства в районе к 2015 году  увеличилось на 102% и составило 1049 единиц</w:t>
      </w:r>
      <w:r>
        <w:rPr>
          <w:rFonts w:eastAsia="Times New Roman" w:cs="Times New Roman"/>
          <w:sz w:val="28"/>
          <w:szCs w:val="28"/>
        </w:rPr>
        <w:t>, в том числе индивидуальных предпринимателей-913.</w:t>
      </w:r>
    </w:p>
    <w:p w:rsidR="004A078E" w:rsidRDefault="004A078E" w:rsidP="004A078E">
      <w:pPr>
        <w:pStyle w:val="14"/>
        <w:ind w:firstLine="708"/>
        <w:jc w:val="both"/>
        <w:rPr>
          <w:sz w:val="28"/>
        </w:rPr>
      </w:pPr>
      <w:r w:rsidRPr="00AC1456">
        <w:rPr>
          <w:b/>
          <w:bCs/>
          <w:sz w:val="28"/>
          <w:szCs w:val="28"/>
        </w:rPr>
        <w:t>Развитие потребительского рынка</w:t>
      </w:r>
      <w:r>
        <w:rPr>
          <w:b/>
          <w:bCs/>
          <w:sz w:val="28"/>
          <w:szCs w:val="28"/>
        </w:rPr>
        <w:t xml:space="preserve"> </w:t>
      </w:r>
      <w:r>
        <w:rPr>
          <w:sz w:val="28"/>
          <w:szCs w:val="28"/>
        </w:rPr>
        <w:t>обеспечивается в рамках подпрограммы «Развитие потребительского рынка и услуг в Грачевском муниципальном районе на 2016-2018 годы»</w:t>
      </w:r>
      <w:r>
        <w:rPr>
          <w:sz w:val="28"/>
        </w:rPr>
        <w:t>.</w:t>
      </w:r>
    </w:p>
    <w:p w:rsidR="004A078E" w:rsidRPr="00B36D62" w:rsidRDefault="004A078E" w:rsidP="004A078E">
      <w:pPr>
        <w:pStyle w:val="14"/>
        <w:suppressAutoHyphens w:val="0"/>
        <w:ind w:firstLine="708"/>
        <w:jc w:val="both"/>
        <w:rPr>
          <w:sz w:val="28"/>
        </w:rPr>
      </w:pPr>
      <w:r>
        <w:rPr>
          <w:sz w:val="28"/>
        </w:rPr>
        <w:t xml:space="preserve">В целях создания благоприятных условий в сфере розничной торговли </w:t>
      </w:r>
      <w:r>
        <w:rPr>
          <w:sz w:val="28"/>
        </w:rPr>
        <w:lastRenderedPageBreak/>
        <w:t xml:space="preserve">и бытовых услуг населению в рамках подпрограммы  был объявлен конкурс на реализацию инвестиционных проектов в сфере потребительского рынка по приоритетным направлениям  деятельности юридических лиц и индивидуальных предпринимателей для предоставления им финансовой поддержки за счет средств бюджета Грачевского муниципального района. Решением конкурсной комиссии   муниципальная поддержка в виде гранта 100 тыс. рублей оказана индивидуальному предпринимателю в сфере бытовых услуг на реализацию инвестиционного проекта </w:t>
      </w:r>
      <w:r w:rsidRPr="00B36D62">
        <w:rPr>
          <w:sz w:val="28"/>
        </w:rPr>
        <w:t>«</w:t>
      </w:r>
      <w:r>
        <w:rPr>
          <w:sz w:val="28"/>
        </w:rPr>
        <w:t>Расширение видов услуг, приобретение нового оборудования за счет увеличения оборотных  средств»</w:t>
      </w:r>
      <w:r w:rsidRPr="00B36D62">
        <w:rPr>
          <w:sz w:val="28"/>
        </w:rPr>
        <w:t>.</w:t>
      </w:r>
      <w:r w:rsidRPr="00B36D62">
        <w:rPr>
          <w:sz w:val="28"/>
        </w:rPr>
        <w:tab/>
      </w:r>
    </w:p>
    <w:p w:rsidR="004A078E" w:rsidRDefault="004A078E" w:rsidP="004A078E">
      <w:pPr>
        <w:pStyle w:val="14"/>
        <w:suppressAutoHyphens w:val="0"/>
        <w:ind w:firstLine="708"/>
        <w:jc w:val="both"/>
        <w:rPr>
          <w:sz w:val="28"/>
          <w:szCs w:val="28"/>
        </w:rPr>
      </w:pPr>
      <w:r>
        <w:rPr>
          <w:sz w:val="28"/>
          <w:szCs w:val="28"/>
        </w:rPr>
        <w:t>Потребительский рынок на  протяжении нескольких лет отмеча</w:t>
      </w:r>
      <w:r>
        <w:rPr>
          <w:sz w:val="28"/>
          <w:szCs w:val="28"/>
        </w:rPr>
        <w:softHyphen/>
        <w:t>ется устойчивым ростом на товары и услуги, что говорит о повышении  благосо</w:t>
      </w:r>
      <w:r>
        <w:rPr>
          <w:sz w:val="28"/>
          <w:szCs w:val="28"/>
        </w:rPr>
        <w:softHyphen/>
        <w:t>стояния населения района. В отчетном периоде на территории района введено в эксплуата</w:t>
      </w:r>
      <w:r>
        <w:rPr>
          <w:sz w:val="28"/>
          <w:szCs w:val="28"/>
        </w:rPr>
        <w:softHyphen/>
        <w:t>цию 7 объектов торговли, площадью 210 кв.метров, что способствовало увеличению показателя «Обеспеченность  торговой площадью в расчете на 1000 населения» до 290,8 кв. метров при нормативе 228 кв. метров, а также увеличению оборота роз</w:t>
      </w:r>
      <w:r>
        <w:rPr>
          <w:sz w:val="28"/>
          <w:szCs w:val="28"/>
        </w:rPr>
        <w:softHyphen/>
        <w:t>ничной торговли за 2016 год  на 9,0</w:t>
      </w:r>
      <w:r w:rsidRPr="00811CE3">
        <w:rPr>
          <w:sz w:val="28"/>
          <w:szCs w:val="28"/>
        </w:rPr>
        <w:t xml:space="preserve">% </w:t>
      </w:r>
      <w:r>
        <w:rPr>
          <w:sz w:val="28"/>
          <w:szCs w:val="28"/>
        </w:rPr>
        <w:t>к уровню 2015 года</w:t>
      </w:r>
      <w:r w:rsidRPr="00811CE3">
        <w:rPr>
          <w:sz w:val="28"/>
          <w:szCs w:val="28"/>
        </w:rPr>
        <w:t xml:space="preserve"> </w:t>
      </w:r>
      <w:r>
        <w:rPr>
          <w:sz w:val="28"/>
          <w:szCs w:val="28"/>
        </w:rPr>
        <w:t>(</w:t>
      </w:r>
      <w:r w:rsidRPr="00811CE3">
        <w:rPr>
          <w:sz w:val="28"/>
          <w:szCs w:val="28"/>
        </w:rPr>
        <w:t>1</w:t>
      </w:r>
      <w:r>
        <w:rPr>
          <w:sz w:val="28"/>
          <w:szCs w:val="28"/>
        </w:rPr>
        <w:t>100,5 млн. руб. 1009 млн. руб.-2015г.).</w:t>
      </w:r>
      <w:r w:rsidRPr="00811CE3">
        <w:rPr>
          <w:sz w:val="28"/>
          <w:szCs w:val="28"/>
        </w:rPr>
        <w:t xml:space="preserve"> </w:t>
      </w:r>
      <w:r>
        <w:rPr>
          <w:sz w:val="28"/>
          <w:szCs w:val="28"/>
        </w:rPr>
        <w:tab/>
      </w:r>
    </w:p>
    <w:p w:rsidR="004A078E" w:rsidRDefault="004A078E" w:rsidP="004A078E">
      <w:pPr>
        <w:pStyle w:val="a9"/>
        <w:spacing w:line="100" w:lineRule="atLeast"/>
        <w:jc w:val="both"/>
        <w:rPr>
          <w:szCs w:val="28"/>
        </w:rPr>
      </w:pPr>
      <w:r>
        <w:rPr>
          <w:szCs w:val="28"/>
        </w:rPr>
        <w:tab/>
      </w:r>
      <w:r w:rsidRPr="00491ADD">
        <w:rPr>
          <w:b/>
          <w:szCs w:val="28"/>
        </w:rPr>
        <w:t>На Финансирование отрасли образования в 2016</w:t>
      </w:r>
      <w:r>
        <w:rPr>
          <w:szCs w:val="28"/>
        </w:rPr>
        <w:t xml:space="preserve"> году было направлено</w:t>
      </w:r>
      <w:r w:rsidRPr="00B30389">
        <w:rPr>
          <w:szCs w:val="28"/>
        </w:rPr>
        <w:t xml:space="preserve"> 34</w:t>
      </w:r>
      <w:r>
        <w:rPr>
          <w:szCs w:val="28"/>
        </w:rPr>
        <w:t>5,5 млн. рублей.</w:t>
      </w:r>
    </w:p>
    <w:p w:rsidR="004A078E" w:rsidRDefault="004A078E" w:rsidP="004A078E">
      <w:pPr>
        <w:ind w:firstLine="709"/>
        <w:jc w:val="both"/>
        <w:rPr>
          <w:rFonts w:cs="Times New Roman"/>
          <w:sz w:val="28"/>
          <w:szCs w:val="28"/>
        </w:rPr>
      </w:pPr>
      <w:r w:rsidRPr="00406A0C">
        <w:rPr>
          <w:rFonts w:cs="Times New Roman"/>
          <w:sz w:val="28"/>
          <w:szCs w:val="28"/>
        </w:rPr>
        <w:t xml:space="preserve"> </w:t>
      </w:r>
      <w:r>
        <w:rPr>
          <w:rFonts w:cs="Times New Roman"/>
          <w:sz w:val="28"/>
          <w:szCs w:val="28"/>
        </w:rPr>
        <w:t>П</w:t>
      </w:r>
      <w:r w:rsidRPr="00406A0C">
        <w:rPr>
          <w:rFonts w:cs="Times New Roman"/>
          <w:sz w:val="28"/>
          <w:szCs w:val="28"/>
        </w:rPr>
        <w:t>р</w:t>
      </w:r>
      <w:r>
        <w:rPr>
          <w:rFonts w:cs="Times New Roman"/>
          <w:sz w:val="28"/>
          <w:szCs w:val="28"/>
        </w:rPr>
        <w:t>оводимые мероприятия в предыдущие годы,</w:t>
      </w:r>
      <w:r w:rsidRPr="00406A0C">
        <w:rPr>
          <w:rFonts w:cs="Times New Roman"/>
          <w:sz w:val="28"/>
          <w:szCs w:val="28"/>
        </w:rPr>
        <w:t xml:space="preserve"> направлен</w:t>
      </w:r>
      <w:r>
        <w:rPr>
          <w:rFonts w:cs="Times New Roman"/>
          <w:sz w:val="28"/>
          <w:szCs w:val="28"/>
        </w:rPr>
        <w:t>ные</w:t>
      </w:r>
      <w:r w:rsidRPr="00406A0C">
        <w:rPr>
          <w:rFonts w:cs="Times New Roman"/>
          <w:sz w:val="28"/>
          <w:szCs w:val="28"/>
        </w:rPr>
        <w:t xml:space="preserve"> на доступность дошкольного образования</w:t>
      </w:r>
      <w:r>
        <w:rPr>
          <w:rFonts w:cs="Times New Roman"/>
          <w:sz w:val="28"/>
          <w:szCs w:val="28"/>
        </w:rPr>
        <w:t>, обеспечили сегодня нам</w:t>
      </w:r>
    </w:p>
    <w:p w:rsidR="004A078E" w:rsidRDefault="004A078E" w:rsidP="004A078E">
      <w:pPr>
        <w:ind w:firstLine="709"/>
        <w:jc w:val="both"/>
        <w:rPr>
          <w:rFonts w:cs="Times New Roman"/>
          <w:sz w:val="28"/>
          <w:szCs w:val="28"/>
        </w:rPr>
      </w:pPr>
      <w:r w:rsidRPr="00406A0C">
        <w:rPr>
          <w:rFonts w:cs="Times New Roman"/>
          <w:sz w:val="28"/>
          <w:szCs w:val="28"/>
        </w:rPr>
        <w:t xml:space="preserve"> 100-процентный показатель охвата дошкольным</w:t>
      </w:r>
      <w:r w:rsidRPr="00B30389">
        <w:rPr>
          <w:rFonts w:cs="Times New Roman"/>
          <w:sz w:val="28"/>
          <w:szCs w:val="28"/>
        </w:rPr>
        <w:t xml:space="preserve"> образованием всех нуждающихся детей от 3 до 7 лет, посещающих дошкольные учреждения района.</w:t>
      </w:r>
    </w:p>
    <w:p w:rsidR="004A078E" w:rsidRPr="00B30389" w:rsidRDefault="004A078E" w:rsidP="004A078E">
      <w:pPr>
        <w:ind w:firstLine="708"/>
        <w:jc w:val="both"/>
        <w:rPr>
          <w:rFonts w:cs="Times New Roman"/>
          <w:sz w:val="28"/>
          <w:szCs w:val="28"/>
        </w:rPr>
      </w:pPr>
      <w:r w:rsidRPr="00B30389">
        <w:rPr>
          <w:rFonts w:cs="Times New Roman"/>
          <w:sz w:val="28"/>
          <w:szCs w:val="28"/>
        </w:rPr>
        <w:t>Ежегодно про</w:t>
      </w:r>
      <w:r>
        <w:rPr>
          <w:rFonts w:cs="Times New Roman"/>
          <w:sz w:val="28"/>
          <w:szCs w:val="28"/>
        </w:rPr>
        <w:t>водится</w:t>
      </w:r>
      <w:r w:rsidRPr="00B30389">
        <w:rPr>
          <w:rFonts w:cs="Times New Roman"/>
          <w:sz w:val="28"/>
          <w:szCs w:val="28"/>
        </w:rPr>
        <w:t xml:space="preserve"> модернизация системы образовательных учреждений, обновлени</w:t>
      </w:r>
      <w:r>
        <w:rPr>
          <w:rFonts w:cs="Times New Roman"/>
          <w:sz w:val="28"/>
          <w:szCs w:val="28"/>
        </w:rPr>
        <w:t xml:space="preserve">е </w:t>
      </w:r>
      <w:r w:rsidRPr="00B30389">
        <w:rPr>
          <w:rFonts w:cs="Times New Roman"/>
          <w:sz w:val="28"/>
          <w:szCs w:val="28"/>
        </w:rPr>
        <w:t xml:space="preserve"> материально-технической базы учебных заведений. </w:t>
      </w:r>
      <w:r>
        <w:rPr>
          <w:rFonts w:cs="Times New Roman"/>
          <w:sz w:val="28"/>
          <w:szCs w:val="28"/>
        </w:rPr>
        <w:t xml:space="preserve">   Так, в</w:t>
      </w:r>
      <w:r w:rsidRPr="00B30389">
        <w:rPr>
          <w:rFonts w:cs="Times New Roman"/>
          <w:sz w:val="28"/>
          <w:szCs w:val="28"/>
        </w:rPr>
        <w:t xml:space="preserve"> 2016 году на р</w:t>
      </w:r>
      <w:r>
        <w:rPr>
          <w:rFonts w:cs="Times New Roman"/>
          <w:sz w:val="28"/>
          <w:szCs w:val="28"/>
        </w:rPr>
        <w:t xml:space="preserve">емонт спортивного зала </w:t>
      </w:r>
      <w:r w:rsidRPr="00B30389">
        <w:rPr>
          <w:rFonts w:cs="Times New Roman"/>
          <w:sz w:val="28"/>
          <w:szCs w:val="28"/>
        </w:rPr>
        <w:t xml:space="preserve"> «Средняя общеобразовательная школа № 7» с. Старомарьевка и на создани</w:t>
      </w:r>
      <w:r>
        <w:rPr>
          <w:rFonts w:cs="Times New Roman"/>
          <w:sz w:val="28"/>
          <w:szCs w:val="28"/>
        </w:rPr>
        <w:t xml:space="preserve">е школьного спортивного клуба </w:t>
      </w:r>
      <w:r w:rsidRPr="00B30389">
        <w:rPr>
          <w:rFonts w:cs="Times New Roman"/>
          <w:sz w:val="28"/>
          <w:szCs w:val="28"/>
        </w:rPr>
        <w:t xml:space="preserve"> «Средняя общеобразовательная школа № 1» с. Грачевка выделены денежные средства в сумме 2</w:t>
      </w:r>
      <w:r>
        <w:rPr>
          <w:rFonts w:cs="Times New Roman"/>
          <w:sz w:val="28"/>
          <w:szCs w:val="28"/>
        </w:rPr>
        <w:t>,</w:t>
      </w:r>
      <w:r w:rsidRPr="00B30389">
        <w:rPr>
          <w:rFonts w:cs="Times New Roman"/>
          <w:sz w:val="28"/>
          <w:szCs w:val="28"/>
        </w:rPr>
        <w:t>6</w:t>
      </w:r>
      <w:r>
        <w:rPr>
          <w:rFonts w:cs="Times New Roman"/>
          <w:sz w:val="28"/>
          <w:szCs w:val="28"/>
        </w:rPr>
        <w:t xml:space="preserve"> млн.</w:t>
      </w:r>
      <w:r w:rsidRPr="00B30389">
        <w:rPr>
          <w:rFonts w:cs="Times New Roman"/>
          <w:sz w:val="28"/>
          <w:szCs w:val="28"/>
        </w:rPr>
        <w:t xml:space="preserve"> руб., в том числе за счет средств местного бюджета </w:t>
      </w:r>
      <w:r>
        <w:rPr>
          <w:rFonts w:cs="Times New Roman"/>
          <w:sz w:val="28"/>
          <w:szCs w:val="28"/>
        </w:rPr>
        <w:t>-</w:t>
      </w:r>
      <w:r w:rsidRPr="00B30389">
        <w:rPr>
          <w:rFonts w:cs="Times New Roman"/>
          <w:sz w:val="28"/>
          <w:szCs w:val="28"/>
        </w:rPr>
        <w:t xml:space="preserve"> 4</w:t>
      </w:r>
      <w:r>
        <w:rPr>
          <w:rFonts w:cs="Times New Roman"/>
          <w:sz w:val="28"/>
          <w:szCs w:val="28"/>
        </w:rPr>
        <w:t>20</w:t>
      </w:r>
      <w:r w:rsidRPr="00B30389">
        <w:rPr>
          <w:rFonts w:cs="Times New Roman"/>
          <w:sz w:val="28"/>
          <w:szCs w:val="28"/>
        </w:rPr>
        <w:t xml:space="preserve"> тыс. руб., краевого</w:t>
      </w:r>
      <w:r>
        <w:rPr>
          <w:rFonts w:cs="Times New Roman"/>
          <w:sz w:val="28"/>
          <w:szCs w:val="28"/>
        </w:rPr>
        <w:t>-</w:t>
      </w:r>
      <w:r w:rsidRPr="00B30389">
        <w:rPr>
          <w:rFonts w:cs="Times New Roman"/>
          <w:sz w:val="28"/>
          <w:szCs w:val="28"/>
        </w:rPr>
        <w:t xml:space="preserve"> 4</w:t>
      </w:r>
      <w:r>
        <w:rPr>
          <w:rFonts w:cs="Times New Roman"/>
          <w:sz w:val="28"/>
          <w:szCs w:val="28"/>
        </w:rPr>
        <w:t xml:space="preserve">20 </w:t>
      </w:r>
      <w:r w:rsidRPr="00B30389">
        <w:rPr>
          <w:rFonts w:cs="Times New Roman"/>
          <w:sz w:val="28"/>
          <w:szCs w:val="28"/>
        </w:rPr>
        <w:t>тыс. руб., федерального</w:t>
      </w:r>
      <w:r>
        <w:rPr>
          <w:rFonts w:cs="Times New Roman"/>
          <w:sz w:val="28"/>
          <w:szCs w:val="28"/>
        </w:rPr>
        <w:t>-</w:t>
      </w:r>
      <w:r w:rsidRPr="00B30389">
        <w:rPr>
          <w:rFonts w:cs="Times New Roman"/>
          <w:sz w:val="28"/>
          <w:szCs w:val="28"/>
        </w:rPr>
        <w:t xml:space="preserve"> 1804,85 тыс. руб.</w:t>
      </w:r>
    </w:p>
    <w:p w:rsidR="004A078E" w:rsidRPr="00B30389" w:rsidRDefault="004A078E" w:rsidP="004A078E">
      <w:pPr>
        <w:ind w:firstLine="567"/>
        <w:jc w:val="both"/>
        <w:rPr>
          <w:rFonts w:cs="Times New Roman"/>
          <w:sz w:val="28"/>
          <w:szCs w:val="28"/>
        </w:rPr>
      </w:pPr>
      <w:r w:rsidRPr="00B30389">
        <w:rPr>
          <w:rFonts w:cs="Times New Roman"/>
          <w:sz w:val="28"/>
          <w:szCs w:val="28"/>
        </w:rPr>
        <w:t>За счет субсидии</w:t>
      </w:r>
      <w:r>
        <w:rPr>
          <w:rFonts w:cs="Times New Roman"/>
          <w:sz w:val="28"/>
          <w:szCs w:val="28"/>
        </w:rPr>
        <w:t>,</w:t>
      </w:r>
      <w:r w:rsidRPr="00B30389">
        <w:rPr>
          <w:rFonts w:cs="Times New Roman"/>
          <w:sz w:val="28"/>
          <w:szCs w:val="28"/>
        </w:rPr>
        <w:t xml:space="preserve"> </w:t>
      </w:r>
      <w:r>
        <w:rPr>
          <w:rFonts w:cs="Times New Roman"/>
          <w:sz w:val="28"/>
          <w:szCs w:val="28"/>
        </w:rPr>
        <w:t>предоставляемой</w:t>
      </w:r>
      <w:r w:rsidRPr="00B30389">
        <w:rPr>
          <w:rFonts w:cs="Times New Roman"/>
          <w:sz w:val="28"/>
          <w:szCs w:val="28"/>
        </w:rPr>
        <w:t xml:space="preserve"> бюджетам на проведение работ по замене оконных блоков</w:t>
      </w:r>
      <w:r>
        <w:rPr>
          <w:rFonts w:cs="Times New Roman"/>
          <w:sz w:val="28"/>
          <w:szCs w:val="28"/>
        </w:rPr>
        <w:t>,</w:t>
      </w:r>
      <w:r w:rsidRPr="00B30389">
        <w:rPr>
          <w:rFonts w:cs="Times New Roman"/>
          <w:sz w:val="28"/>
          <w:szCs w:val="28"/>
        </w:rPr>
        <w:t xml:space="preserve">  Грачевскому району выделено 1096,</w:t>
      </w:r>
      <w:r>
        <w:rPr>
          <w:rFonts w:cs="Times New Roman"/>
          <w:sz w:val="28"/>
          <w:szCs w:val="28"/>
        </w:rPr>
        <w:t>4</w:t>
      </w:r>
      <w:r w:rsidRPr="00B30389">
        <w:rPr>
          <w:rFonts w:cs="Times New Roman"/>
          <w:sz w:val="28"/>
          <w:szCs w:val="28"/>
        </w:rPr>
        <w:t xml:space="preserve"> тыс. руб., софинансирование местного бюджета составило 137 тыс. руб. Все денежные средства израсходованы в полном объеме. Оконные блоки заменены в </w:t>
      </w:r>
      <w:r>
        <w:rPr>
          <w:rFonts w:cs="Times New Roman"/>
          <w:sz w:val="28"/>
          <w:szCs w:val="28"/>
        </w:rPr>
        <w:t>дошкольных образовательных учреждениях (детский сад</w:t>
      </w:r>
      <w:r w:rsidRPr="00B30389">
        <w:rPr>
          <w:rFonts w:cs="Times New Roman"/>
          <w:sz w:val="28"/>
          <w:szCs w:val="28"/>
        </w:rPr>
        <w:t xml:space="preserve"> №2, №12</w:t>
      </w:r>
      <w:r>
        <w:rPr>
          <w:rFonts w:cs="Times New Roman"/>
          <w:sz w:val="28"/>
          <w:szCs w:val="28"/>
        </w:rPr>
        <w:t>).</w:t>
      </w:r>
      <w:r w:rsidRPr="00B30389">
        <w:rPr>
          <w:rFonts w:cs="Times New Roman"/>
          <w:sz w:val="28"/>
          <w:szCs w:val="28"/>
        </w:rPr>
        <w:t xml:space="preserve"> </w:t>
      </w:r>
    </w:p>
    <w:p w:rsidR="004A078E" w:rsidRPr="00B30389" w:rsidRDefault="004A078E" w:rsidP="004A078E">
      <w:pPr>
        <w:ind w:firstLine="567"/>
        <w:jc w:val="both"/>
        <w:rPr>
          <w:rFonts w:cs="Times New Roman"/>
          <w:sz w:val="28"/>
          <w:szCs w:val="28"/>
        </w:rPr>
      </w:pPr>
      <w:r w:rsidRPr="00B30389">
        <w:rPr>
          <w:rFonts w:cs="Times New Roman"/>
          <w:sz w:val="28"/>
          <w:szCs w:val="28"/>
        </w:rPr>
        <w:t>В связи с обеспечением доступности для инвалидов объектов и услуг</w:t>
      </w:r>
      <w:r w:rsidRPr="00AA7AE2">
        <w:rPr>
          <w:rFonts w:cs="Times New Roman"/>
          <w:sz w:val="28"/>
          <w:szCs w:val="28"/>
        </w:rPr>
        <w:t xml:space="preserve"> </w:t>
      </w:r>
      <w:r>
        <w:rPr>
          <w:rFonts w:cs="Times New Roman"/>
          <w:sz w:val="28"/>
          <w:szCs w:val="28"/>
        </w:rPr>
        <w:t>п</w:t>
      </w:r>
      <w:r w:rsidRPr="00B30389">
        <w:rPr>
          <w:rFonts w:cs="Times New Roman"/>
          <w:sz w:val="28"/>
          <w:szCs w:val="28"/>
        </w:rPr>
        <w:t>роведены работы по устройству пандуса к основному входу здания"Спицевская ДЮСШ" выложена площадка мраморной плиткой, заменены две входные двери</w:t>
      </w:r>
      <w:r>
        <w:rPr>
          <w:rFonts w:cs="Times New Roman"/>
          <w:sz w:val="28"/>
          <w:szCs w:val="28"/>
        </w:rPr>
        <w:t>. Объем финансирования составил 333,3 тыс.рублей.</w:t>
      </w:r>
    </w:p>
    <w:p w:rsidR="004A078E" w:rsidRPr="00B30389" w:rsidRDefault="004A078E" w:rsidP="004A078E">
      <w:pPr>
        <w:pStyle w:val="24"/>
        <w:shd w:val="clear" w:color="auto" w:fill="auto"/>
        <w:spacing w:line="240" w:lineRule="auto"/>
        <w:ind w:firstLine="680"/>
        <w:jc w:val="both"/>
        <w:rPr>
          <w:rFonts w:ascii="Times New Roman" w:hAnsi="Times New Roman" w:cs="Times New Roman"/>
          <w:sz w:val="28"/>
          <w:szCs w:val="28"/>
        </w:rPr>
      </w:pPr>
      <w:r w:rsidRPr="00B30389">
        <w:rPr>
          <w:rFonts w:ascii="Times New Roman" w:hAnsi="Times New Roman" w:cs="Times New Roman"/>
          <w:sz w:val="28"/>
          <w:szCs w:val="28"/>
        </w:rPr>
        <w:t>По вопросу обеспечения учебниками учащихся общеобразовательных учреждений    получены учебники на сумму 2136,</w:t>
      </w:r>
      <w:r>
        <w:rPr>
          <w:rFonts w:ascii="Times New Roman" w:hAnsi="Times New Roman" w:cs="Times New Roman"/>
          <w:sz w:val="28"/>
          <w:szCs w:val="28"/>
        </w:rPr>
        <w:t>4</w:t>
      </w:r>
      <w:r w:rsidRPr="00B30389">
        <w:rPr>
          <w:rFonts w:ascii="Times New Roman" w:hAnsi="Times New Roman" w:cs="Times New Roman"/>
          <w:sz w:val="28"/>
          <w:szCs w:val="28"/>
        </w:rPr>
        <w:t xml:space="preserve"> тыс. рублей за счет средств краевого бюджета, что составило 7711 экземпляров учебников. Все учащиеся общеобразовательных учреждений района были обеспечены учебниками.</w:t>
      </w:r>
    </w:p>
    <w:p w:rsidR="004A078E" w:rsidRPr="00B30389" w:rsidRDefault="004A078E" w:rsidP="004A078E">
      <w:pPr>
        <w:ind w:firstLine="567"/>
        <w:jc w:val="both"/>
        <w:rPr>
          <w:rFonts w:cs="Times New Roman"/>
          <w:b/>
          <w:bCs/>
          <w:sz w:val="28"/>
          <w:szCs w:val="28"/>
        </w:rPr>
      </w:pPr>
      <w:r w:rsidRPr="00B30389">
        <w:rPr>
          <w:rFonts w:cs="Times New Roman"/>
          <w:color w:val="000000"/>
          <w:sz w:val="28"/>
          <w:szCs w:val="28"/>
        </w:rPr>
        <w:lastRenderedPageBreak/>
        <w:t>За счет средств бюджета Грачевского муниципального района осуществлялось питание  детей из социально незащищенных семей 1005 человек на сумму 2971,</w:t>
      </w:r>
      <w:r>
        <w:rPr>
          <w:rFonts w:cs="Times New Roman"/>
          <w:color w:val="000000"/>
          <w:sz w:val="28"/>
          <w:szCs w:val="28"/>
        </w:rPr>
        <w:t>3</w:t>
      </w:r>
      <w:r w:rsidRPr="00B30389">
        <w:rPr>
          <w:rFonts w:cs="Times New Roman"/>
          <w:color w:val="000000"/>
          <w:sz w:val="28"/>
          <w:szCs w:val="28"/>
        </w:rPr>
        <w:t xml:space="preserve"> тыс. руб. </w:t>
      </w:r>
      <w:r w:rsidRPr="00B30389">
        <w:rPr>
          <w:rFonts w:cs="Times New Roman"/>
          <w:sz w:val="28"/>
          <w:szCs w:val="28"/>
        </w:rPr>
        <w:t xml:space="preserve">Охват учащихся в муниципальных общеобразовательных учреждениях с организованным горячим питанием составил 95% за 2016 год.          </w:t>
      </w:r>
      <w:r w:rsidRPr="00B30389">
        <w:rPr>
          <w:rFonts w:cs="Times New Roman"/>
          <w:b/>
          <w:bCs/>
          <w:sz w:val="28"/>
          <w:szCs w:val="28"/>
        </w:rPr>
        <w:t xml:space="preserve"> </w:t>
      </w:r>
    </w:p>
    <w:p w:rsidR="004A078E" w:rsidRPr="00B30389" w:rsidRDefault="004A078E" w:rsidP="004A078E">
      <w:pPr>
        <w:ind w:firstLine="709"/>
        <w:jc w:val="both"/>
        <w:rPr>
          <w:rFonts w:cs="Times New Roman"/>
          <w:spacing w:val="-2"/>
          <w:sz w:val="28"/>
          <w:szCs w:val="28"/>
        </w:rPr>
      </w:pPr>
      <w:r w:rsidRPr="00B30389">
        <w:rPr>
          <w:rFonts w:cs="Times New Roman"/>
          <w:b/>
          <w:spacing w:val="-2"/>
          <w:sz w:val="28"/>
          <w:szCs w:val="28"/>
        </w:rPr>
        <w:t>В целях формирования единого культурного</w:t>
      </w:r>
      <w:r w:rsidRPr="00B30389">
        <w:rPr>
          <w:rFonts w:cs="Times New Roman"/>
          <w:spacing w:val="-2"/>
          <w:sz w:val="28"/>
          <w:szCs w:val="28"/>
        </w:rPr>
        <w:t xml:space="preserve"> </w:t>
      </w:r>
      <w:r>
        <w:rPr>
          <w:rFonts w:cs="Times New Roman"/>
          <w:spacing w:val="-2"/>
          <w:sz w:val="28"/>
          <w:szCs w:val="28"/>
        </w:rPr>
        <w:t xml:space="preserve">в районе утверждена </w:t>
      </w:r>
      <w:r w:rsidRPr="00B30389">
        <w:rPr>
          <w:rFonts w:cs="Times New Roman"/>
          <w:spacing w:val="-2"/>
          <w:sz w:val="28"/>
          <w:szCs w:val="28"/>
        </w:rPr>
        <w:t>муниципальная программа Грачевского муниципального района  «Культура Грачевского муниципального района Ставропольского края», и План мероприятий по развитию культуры в Грачевском муниципальном районе Ставропольского к</w:t>
      </w:r>
      <w:r>
        <w:rPr>
          <w:rFonts w:cs="Times New Roman"/>
          <w:spacing w:val="-2"/>
          <w:sz w:val="28"/>
          <w:szCs w:val="28"/>
        </w:rPr>
        <w:t>рая на 2016 год».</w:t>
      </w:r>
    </w:p>
    <w:p w:rsidR="004A078E" w:rsidRDefault="004A078E" w:rsidP="004A078E">
      <w:pPr>
        <w:ind w:firstLine="709"/>
        <w:jc w:val="both"/>
        <w:rPr>
          <w:rFonts w:cs="Times New Roman"/>
          <w:sz w:val="28"/>
          <w:szCs w:val="28"/>
        </w:rPr>
      </w:pPr>
      <w:r w:rsidRPr="00B30389">
        <w:rPr>
          <w:rFonts w:cs="Times New Roman"/>
          <w:sz w:val="28"/>
          <w:szCs w:val="28"/>
        </w:rPr>
        <w:t>Общий объем исполняемых учреждениями культуры расходных обязательств в отчетном периоде 2016 года составил 61932,0 тыс. руб.</w:t>
      </w:r>
    </w:p>
    <w:p w:rsidR="004A078E" w:rsidRDefault="004A078E" w:rsidP="004A078E">
      <w:pPr>
        <w:pStyle w:val="a9"/>
        <w:ind w:firstLine="709"/>
        <w:jc w:val="both"/>
        <w:rPr>
          <w:szCs w:val="28"/>
        </w:rPr>
      </w:pPr>
      <w:r w:rsidRPr="00B30389">
        <w:rPr>
          <w:szCs w:val="28"/>
        </w:rPr>
        <w:t xml:space="preserve">В 2016 году сеть </w:t>
      </w:r>
      <w:r w:rsidRPr="00B30389">
        <w:rPr>
          <w:b/>
          <w:szCs w:val="28"/>
        </w:rPr>
        <w:t>Домов культуры</w:t>
      </w:r>
      <w:r w:rsidRPr="00B30389">
        <w:rPr>
          <w:szCs w:val="28"/>
        </w:rPr>
        <w:t xml:space="preserve"> осталась стабильной, функционирует 13 учреждений </w:t>
      </w:r>
      <w:r>
        <w:rPr>
          <w:szCs w:val="28"/>
        </w:rPr>
        <w:t>культурно-досуговой деятельности</w:t>
      </w:r>
      <w:r w:rsidRPr="00B30389">
        <w:rPr>
          <w:szCs w:val="28"/>
        </w:rPr>
        <w:t xml:space="preserve"> . </w:t>
      </w:r>
    </w:p>
    <w:p w:rsidR="004A078E" w:rsidRDefault="004A078E" w:rsidP="004A078E">
      <w:pPr>
        <w:pStyle w:val="a9"/>
        <w:ind w:firstLine="709"/>
        <w:jc w:val="both"/>
        <w:rPr>
          <w:szCs w:val="28"/>
        </w:rPr>
      </w:pPr>
      <w:r>
        <w:rPr>
          <w:szCs w:val="28"/>
        </w:rPr>
        <w:t>О</w:t>
      </w:r>
      <w:r w:rsidRPr="00B30389">
        <w:rPr>
          <w:szCs w:val="28"/>
        </w:rPr>
        <w:t>бщее количество проведенных культурно-досуговых мероприятий</w:t>
      </w:r>
      <w:r>
        <w:rPr>
          <w:szCs w:val="28"/>
        </w:rPr>
        <w:t xml:space="preserve"> в отчетном периоде составило</w:t>
      </w:r>
      <w:r w:rsidRPr="00B30389">
        <w:rPr>
          <w:szCs w:val="28"/>
        </w:rPr>
        <w:t xml:space="preserve"> </w:t>
      </w:r>
      <w:r>
        <w:rPr>
          <w:szCs w:val="28"/>
        </w:rPr>
        <w:t>–</w:t>
      </w:r>
      <w:r w:rsidRPr="00B30389">
        <w:rPr>
          <w:szCs w:val="28"/>
        </w:rPr>
        <w:t xml:space="preserve"> 2259</w:t>
      </w:r>
      <w:r>
        <w:rPr>
          <w:szCs w:val="28"/>
        </w:rPr>
        <w:t>.</w:t>
      </w:r>
    </w:p>
    <w:p w:rsidR="004A078E" w:rsidRDefault="004A078E" w:rsidP="004A078E">
      <w:pPr>
        <w:pStyle w:val="a9"/>
        <w:ind w:firstLine="709"/>
        <w:jc w:val="both"/>
        <w:rPr>
          <w:szCs w:val="28"/>
        </w:rPr>
      </w:pPr>
      <w:r w:rsidRPr="00B30389">
        <w:rPr>
          <w:szCs w:val="28"/>
        </w:rPr>
        <w:t>Основой культурно-досуговой работы являются любительские объединения, коллективы самодеятельного творчества, именно они определяют организационную, творческую составляющую всех мероприятий. В 2016 году в учреждениях культуры функционир</w:t>
      </w:r>
      <w:r>
        <w:rPr>
          <w:szCs w:val="28"/>
        </w:rPr>
        <w:t>овало 142 клубных формирования.</w:t>
      </w:r>
    </w:p>
    <w:p w:rsidR="004A078E" w:rsidRPr="00B30389" w:rsidRDefault="004A078E" w:rsidP="004A078E">
      <w:pPr>
        <w:pStyle w:val="a9"/>
        <w:ind w:firstLine="709"/>
        <w:jc w:val="both"/>
        <w:rPr>
          <w:szCs w:val="28"/>
        </w:rPr>
      </w:pPr>
      <w:r w:rsidRPr="00B30389">
        <w:rPr>
          <w:szCs w:val="28"/>
        </w:rPr>
        <w:t>Стабильно работают 105 коллективов самодеятельного народного творчества, количество участников в них 1311 человек.</w:t>
      </w:r>
    </w:p>
    <w:p w:rsidR="004A078E" w:rsidRPr="00B30389" w:rsidRDefault="004A078E" w:rsidP="004A078E">
      <w:pPr>
        <w:ind w:firstLine="709"/>
        <w:jc w:val="both"/>
        <w:rPr>
          <w:rFonts w:cs="Times New Roman"/>
          <w:sz w:val="28"/>
          <w:szCs w:val="28"/>
        </w:rPr>
      </w:pPr>
      <w:r w:rsidRPr="00B30389">
        <w:rPr>
          <w:rFonts w:cs="Times New Roman"/>
          <w:sz w:val="28"/>
          <w:szCs w:val="28"/>
        </w:rPr>
        <w:t>Одной из основных задач работы учреждений культуры района является сохранение числа коллективов, имеющих звание «народный (образцовый) коллектив самодеятельного художественного творчества». В 2016 году присвоено звание «народный (образцовый) коллектив самодеятельного художественного творчества» двум коллективам, в настоящее время в районе действуют 9 коллективов.</w:t>
      </w:r>
    </w:p>
    <w:p w:rsidR="004A078E" w:rsidRPr="00B30389" w:rsidRDefault="004A078E" w:rsidP="004A078E">
      <w:pPr>
        <w:ind w:firstLine="709"/>
        <w:jc w:val="both"/>
        <w:rPr>
          <w:rFonts w:cs="Times New Roman"/>
          <w:sz w:val="28"/>
          <w:szCs w:val="28"/>
        </w:rPr>
      </w:pPr>
      <w:r>
        <w:rPr>
          <w:rFonts w:cs="Times New Roman"/>
          <w:sz w:val="28"/>
          <w:szCs w:val="28"/>
        </w:rPr>
        <w:t xml:space="preserve">   </w:t>
      </w:r>
      <w:r w:rsidRPr="00B30389">
        <w:rPr>
          <w:rFonts w:cs="Times New Roman"/>
          <w:sz w:val="28"/>
          <w:szCs w:val="28"/>
        </w:rPr>
        <w:t>В рамках реализации подпрограммы «Доступная среда» государственной программы Ставропольского края «Социальная поддержка граждан</w:t>
      </w:r>
      <w:r>
        <w:rPr>
          <w:rFonts w:cs="Times New Roman"/>
          <w:sz w:val="28"/>
          <w:szCs w:val="28"/>
        </w:rPr>
        <w:t xml:space="preserve">» </w:t>
      </w:r>
      <w:r w:rsidRPr="00B30389">
        <w:rPr>
          <w:rFonts w:cs="Times New Roman"/>
          <w:sz w:val="28"/>
          <w:szCs w:val="28"/>
        </w:rPr>
        <w:t xml:space="preserve">приобретен лестничный гусеничный подъемник для перемещения инвалидов на сумму 363,5 тыс. руб. В целом по району учреждения культуры провели работу по выполнению мероприятий для беспрепятственного доступа инвалидов, оснащены пандусами и соответствующими подъездными путями 7 зданий: Дома культуры (с. Грачевка, с. Сергиевское, с. Бешпагир,  с. Спицевка, с. Тугулук), здание </w:t>
      </w:r>
      <w:r w:rsidRPr="00406A0C">
        <w:rPr>
          <w:rFonts w:cs="Times New Roman"/>
          <w:sz w:val="28"/>
          <w:szCs w:val="28"/>
        </w:rPr>
        <w:t>Грачевская межпоселенческая центральная библиотека</w:t>
      </w:r>
      <w:r>
        <w:rPr>
          <w:rFonts w:cs="Times New Roman"/>
          <w:sz w:val="28"/>
          <w:szCs w:val="28"/>
        </w:rPr>
        <w:t>,</w:t>
      </w:r>
      <w:r w:rsidRPr="00B30389">
        <w:rPr>
          <w:rFonts w:cs="Times New Roman"/>
          <w:sz w:val="28"/>
          <w:szCs w:val="28"/>
        </w:rPr>
        <w:t xml:space="preserve"> здание</w:t>
      </w:r>
      <w:r>
        <w:rPr>
          <w:rFonts w:cs="Times New Roman"/>
          <w:sz w:val="28"/>
          <w:szCs w:val="28"/>
        </w:rPr>
        <w:t xml:space="preserve"> </w:t>
      </w:r>
      <w:r w:rsidRPr="00B30389">
        <w:rPr>
          <w:rFonts w:cs="Times New Roman"/>
          <w:sz w:val="28"/>
          <w:szCs w:val="28"/>
        </w:rPr>
        <w:t xml:space="preserve"> «Грачевская ДМШ».</w:t>
      </w:r>
    </w:p>
    <w:p w:rsidR="004A078E" w:rsidRPr="00B30389" w:rsidRDefault="004A078E" w:rsidP="004A078E">
      <w:pPr>
        <w:ind w:firstLine="709"/>
        <w:jc w:val="both"/>
        <w:rPr>
          <w:rFonts w:cs="Times New Roman"/>
          <w:sz w:val="28"/>
          <w:szCs w:val="28"/>
        </w:rPr>
      </w:pPr>
      <w:r w:rsidRPr="00B30389">
        <w:rPr>
          <w:rFonts w:cs="Times New Roman"/>
          <w:sz w:val="28"/>
          <w:szCs w:val="28"/>
        </w:rPr>
        <w:t>Основу библиотечного обслуживания населения района осуществля</w:t>
      </w:r>
      <w:r>
        <w:rPr>
          <w:rFonts w:cs="Times New Roman"/>
          <w:sz w:val="28"/>
          <w:szCs w:val="28"/>
        </w:rPr>
        <w:t>ет</w:t>
      </w:r>
      <w:r w:rsidRPr="00B30389">
        <w:rPr>
          <w:rFonts w:cs="Times New Roman"/>
          <w:sz w:val="28"/>
          <w:szCs w:val="28"/>
        </w:rPr>
        <w:t xml:space="preserve">  </w:t>
      </w:r>
      <w:r w:rsidRPr="00406A0C">
        <w:rPr>
          <w:rFonts w:cs="Times New Roman"/>
          <w:sz w:val="28"/>
          <w:szCs w:val="28"/>
        </w:rPr>
        <w:t>Грачевская межпоселенческая центральная библиотека</w:t>
      </w:r>
      <w:r w:rsidRPr="00D77F64">
        <w:rPr>
          <w:rFonts w:cs="Times New Roman"/>
          <w:b/>
          <w:sz w:val="28"/>
          <w:szCs w:val="28"/>
        </w:rPr>
        <w:t>,</w:t>
      </w:r>
      <w:r w:rsidRPr="00B30389">
        <w:rPr>
          <w:rFonts w:cs="Times New Roman"/>
          <w:sz w:val="28"/>
          <w:szCs w:val="28"/>
        </w:rPr>
        <w:t xml:space="preserve"> в ее составе – 16 структурных подразделений, в которых работает 26 специалистов.</w:t>
      </w:r>
    </w:p>
    <w:p w:rsidR="004A078E" w:rsidRPr="00B30389" w:rsidRDefault="004A078E" w:rsidP="004A078E">
      <w:pPr>
        <w:ind w:firstLine="709"/>
        <w:jc w:val="both"/>
        <w:rPr>
          <w:rFonts w:cs="Times New Roman"/>
          <w:sz w:val="28"/>
          <w:szCs w:val="28"/>
        </w:rPr>
      </w:pPr>
      <w:r w:rsidRPr="00B30389">
        <w:rPr>
          <w:rFonts w:cs="Times New Roman"/>
          <w:sz w:val="28"/>
          <w:szCs w:val="28"/>
        </w:rPr>
        <w:t>Одним из факторов, влияющих на повышение качества и доступности услуг в области культуры, предоставляемых населению района, является увеличение количества экземпляров новых поступлений в библиотечный фонд. В настоящее время общий объем книжного фонда составляет 286,1 тыс. экз. книжных изданий.</w:t>
      </w:r>
    </w:p>
    <w:p w:rsidR="004A078E" w:rsidRPr="00B30389" w:rsidRDefault="004A078E" w:rsidP="004A078E">
      <w:pPr>
        <w:ind w:firstLine="709"/>
        <w:jc w:val="both"/>
        <w:rPr>
          <w:rFonts w:cs="Times New Roman"/>
          <w:spacing w:val="-4"/>
          <w:sz w:val="28"/>
          <w:szCs w:val="28"/>
        </w:rPr>
      </w:pPr>
      <w:r w:rsidRPr="00B30389">
        <w:rPr>
          <w:rFonts w:cs="Times New Roman"/>
          <w:spacing w:val="-4"/>
          <w:sz w:val="28"/>
          <w:szCs w:val="28"/>
        </w:rPr>
        <w:t xml:space="preserve">Контингент обучающихся в </w:t>
      </w:r>
      <w:r>
        <w:rPr>
          <w:rFonts w:cs="Times New Roman"/>
          <w:spacing w:val="-4"/>
          <w:sz w:val="28"/>
          <w:szCs w:val="28"/>
        </w:rPr>
        <w:t xml:space="preserve">ДМШ  в </w:t>
      </w:r>
      <w:r w:rsidRPr="00B30389">
        <w:rPr>
          <w:rFonts w:cs="Times New Roman"/>
          <w:spacing w:val="-4"/>
          <w:sz w:val="28"/>
          <w:szCs w:val="28"/>
        </w:rPr>
        <w:t xml:space="preserve">2016 году составил 206 учащихся, </w:t>
      </w:r>
      <w:r w:rsidRPr="00B30389">
        <w:rPr>
          <w:rFonts w:cs="Times New Roman"/>
          <w:spacing w:val="-4"/>
          <w:sz w:val="28"/>
          <w:szCs w:val="28"/>
        </w:rPr>
        <w:lastRenderedPageBreak/>
        <w:t>что соответствует показателям, характеризующим качество и объем оказываемой услуги определенной в муниципальном задании учреждения. Услугами дополнительного образования в 2016 году охвачено 6% детей школьного возраста, при среднекраевом показателе охвата обучающихся – 10,6%.</w:t>
      </w:r>
    </w:p>
    <w:p w:rsidR="004A078E" w:rsidRPr="00B30389" w:rsidRDefault="004A078E" w:rsidP="004A078E">
      <w:pPr>
        <w:ind w:firstLine="709"/>
        <w:jc w:val="both"/>
        <w:rPr>
          <w:rFonts w:cs="Times New Roman"/>
          <w:sz w:val="28"/>
          <w:szCs w:val="28"/>
        </w:rPr>
      </w:pPr>
      <w:r w:rsidRPr="00B30389">
        <w:rPr>
          <w:rFonts w:cs="Times New Roman"/>
          <w:sz w:val="28"/>
          <w:szCs w:val="28"/>
        </w:rPr>
        <w:t xml:space="preserve">Серьезной проблемой остается состояние материально технической базы учреждений культуры. На 01.01.2017 года в аварийном состоянии - 3 Дома культуры (с. Тугулук, с. Кугульта, х. Октябрь). Требуют </w:t>
      </w:r>
      <w:r w:rsidRPr="00B30389">
        <w:rPr>
          <w:rFonts w:cs="Times New Roman"/>
          <w:spacing w:val="-4"/>
          <w:sz w:val="28"/>
          <w:szCs w:val="28"/>
        </w:rPr>
        <w:t>капитального ремонта 7 учреждений культуры (Дома культуры пос. Верхняя Кугульта, с. Красное, с. Старомарьевка</w:t>
      </w:r>
      <w:r w:rsidRPr="00B30389">
        <w:rPr>
          <w:rFonts w:cs="Times New Roman"/>
          <w:sz w:val="28"/>
          <w:szCs w:val="28"/>
        </w:rPr>
        <w:t>, с. Грачевка, с. Спицевка, пос. Ямки, музыкальная школа с. Красное).</w:t>
      </w:r>
    </w:p>
    <w:p w:rsidR="004A078E" w:rsidRPr="00B30389" w:rsidRDefault="004A078E" w:rsidP="004A078E">
      <w:pPr>
        <w:ind w:firstLine="709"/>
        <w:jc w:val="both"/>
        <w:rPr>
          <w:rFonts w:cs="Times New Roman"/>
          <w:spacing w:val="-2"/>
          <w:sz w:val="28"/>
          <w:szCs w:val="28"/>
        </w:rPr>
      </w:pPr>
      <w:r w:rsidRPr="00B30389">
        <w:rPr>
          <w:rFonts w:cs="Times New Roman"/>
          <w:spacing w:val="-2"/>
          <w:sz w:val="28"/>
          <w:szCs w:val="28"/>
        </w:rPr>
        <w:t xml:space="preserve">На 2016 год, в соответствии с составленными проектно-сметными документациями, потребность </w:t>
      </w:r>
      <w:r>
        <w:rPr>
          <w:rFonts w:cs="Times New Roman"/>
          <w:spacing w:val="-2"/>
          <w:sz w:val="28"/>
          <w:szCs w:val="28"/>
        </w:rPr>
        <w:t xml:space="preserve">в финансировании </w:t>
      </w:r>
      <w:r w:rsidRPr="00B30389">
        <w:rPr>
          <w:rFonts w:cs="Times New Roman"/>
          <w:spacing w:val="-2"/>
          <w:sz w:val="28"/>
          <w:szCs w:val="28"/>
        </w:rPr>
        <w:t>составляет более 50,0 м</w:t>
      </w:r>
      <w:r>
        <w:rPr>
          <w:rFonts w:cs="Times New Roman"/>
          <w:spacing w:val="-2"/>
          <w:sz w:val="28"/>
          <w:szCs w:val="28"/>
        </w:rPr>
        <w:t xml:space="preserve">лн. руб. (Дома культуры  </w:t>
      </w:r>
      <w:r w:rsidRPr="00B30389">
        <w:rPr>
          <w:rFonts w:cs="Times New Roman"/>
          <w:spacing w:val="-2"/>
          <w:sz w:val="28"/>
          <w:szCs w:val="28"/>
        </w:rPr>
        <w:t xml:space="preserve">  с. Грачевка, с. Тугулук, с. Кугульта, с. Спицевка, по</w:t>
      </w:r>
      <w:r>
        <w:rPr>
          <w:rFonts w:cs="Times New Roman"/>
          <w:spacing w:val="-2"/>
          <w:sz w:val="28"/>
          <w:szCs w:val="28"/>
        </w:rPr>
        <w:t>с. Верхняя Кугульта</w:t>
      </w:r>
      <w:r w:rsidRPr="00B30389">
        <w:rPr>
          <w:rFonts w:cs="Times New Roman"/>
          <w:spacing w:val="-2"/>
          <w:sz w:val="28"/>
          <w:szCs w:val="28"/>
        </w:rPr>
        <w:t xml:space="preserve">    с. Красное).</w:t>
      </w:r>
    </w:p>
    <w:p w:rsidR="004A078E" w:rsidRPr="00B30389" w:rsidRDefault="004A078E" w:rsidP="004A078E">
      <w:pPr>
        <w:ind w:firstLine="708"/>
        <w:jc w:val="both"/>
        <w:rPr>
          <w:rFonts w:cs="Times New Roman"/>
          <w:b/>
          <w:bCs/>
        </w:rPr>
      </w:pPr>
      <w:r w:rsidRPr="00B30389">
        <w:rPr>
          <w:rFonts w:cs="Times New Roman"/>
          <w:b/>
          <w:sz w:val="28"/>
          <w:szCs w:val="28"/>
        </w:rPr>
        <w:t xml:space="preserve">По </w:t>
      </w:r>
      <w:r w:rsidRPr="00B30389">
        <w:rPr>
          <w:rFonts w:cs="Times New Roman"/>
          <w:sz w:val="28"/>
          <w:szCs w:val="28"/>
        </w:rPr>
        <w:t xml:space="preserve"> </w:t>
      </w:r>
      <w:r w:rsidRPr="00B3016A">
        <w:rPr>
          <w:rFonts w:cs="Times New Roman"/>
          <w:b/>
          <w:sz w:val="28"/>
          <w:szCs w:val="28"/>
        </w:rPr>
        <w:t>состоянию на 01.01.2017 года</w:t>
      </w:r>
      <w:r w:rsidRPr="00B30389">
        <w:rPr>
          <w:rFonts w:cs="Times New Roman"/>
          <w:sz w:val="28"/>
          <w:szCs w:val="28"/>
        </w:rPr>
        <w:t xml:space="preserve"> численность трудовых ресурсов в районе </w:t>
      </w:r>
      <w:r>
        <w:rPr>
          <w:rFonts w:cs="Times New Roman"/>
          <w:sz w:val="28"/>
          <w:szCs w:val="28"/>
        </w:rPr>
        <w:t xml:space="preserve">составляет </w:t>
      </w:r>
      <w:r w:rsidRPr="00B30389">
        <w:rPr>
          <w:rFonts w:cs="Times New Roman"/>
          <w:sz w:val="28"/>
          <w:szCs w:val="28"/>
        </w:rPr>
        <w:t>18,7 тыс. человек, из них 13,5 тыс. человек занято в экономике. За отчетный период численность работающих на крупных и средних предприятиях района увеличилась к уровню 2015 года на 50 и составила 3149 человек. Показатель средней заработной платы по району вырос на 6,7% к соответствующему периоду прошлого года   и составил 20466 рублей.</w:t>
      </w:r>
    </w:p>
    <w:p w:rsidR="004A078E" w:rsidRPr="00B30389" w:rsidRDefault="004A078E" w:rsidP="004A078E">
      <w:pPr>
        <w:jc w:val="both"/>
        <w:rPr>
          <w:rFonts w:cs="Times New Roman"/>
          <w:sz w:val="28"/>
          <w:szCs w:val="28"/>
        </w:rPr>
      </w:pPr>
      <w:r w:rsidRPr="00B30389">
        <w:rPr>
          <w:rFonts w:cs="Times New Roman"/>
          <w:sz w:val="28"/>
          <w:szCs w:val="28"/>
        </w:rPr>
        <w:tab/>
        <w:t xml:space="preserve">В 2016 году в центр занятости населения обратились за содействием в поиске подходящей работы 1064 человека, </w:t>
      </w:r>
      <w:r w:rsidRPr="00B30389">
        <w:rPr>
          <w:rFonts w:cs="Times New Roman"/>
          <w:vanish/>
          <w:sz w:val="28"/>
          <w:szCs w:val="28"/>
        </w:rPr>
        <w:t>09рачевском районе не зарегистрированоботинков кого района Ставропольского края на 2009-2010 годы"</w:t>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Pr="00B30389">
        <w:rPr>
          <w:rFonts w:cs="Times New Roman"/>
          <w:sz w:val="28"/>
          <w:szCs w:val="28"/>
        </w:rPr>
        <w:t xml:space="preserve"> признаны  безработными 807 человек, фактически трудоустроены 652 человека, направлены на профессиональное обучение 31 безработны</w:t>
      </w:r>
      <w:r>
        <w:rPr>
          <w:rFonts w:cs="Times New Roman"/>
          <w:sz w:val="28"/>
          <w:szCs w:val="28"/>
        </w:rPr>
        <w:t>й</w:t>
      </w:r>
      <w:r w:rsidRPr="00B30389">
        <w:rPr>
          <w:rFonts w:cs="Times New Roman"/>
          <w:sz w:val="28"/>
          <w:szCs w:val="28"/>
        </w:rPr>
        <w:t xml:space="preserve"> граждан</w:t>
      </w:r>
      <w:r>
        <w:rPr>
          <w:rFonts w:cs="Times New Roman"/>
          <w:sz w:val="28"/>
          <w:szCs w:val="28"/>
        </w:rPr>
        <w:t>ин</w:t>
      </w:r>
      <w:r w:rsidRPr="00B30389">
        <w:rPr>
          <w:rFonts w:cs="Times New Roman"/>
          <w:sz w:val="28"/>
          <w:szCs w:val="28"/>
        </w:rPr>
        <w:t>.</w:t>
      </w:r>
    </w:p>
    <w:p w:rsidR="004A078E" w:rsidRPr="00B30389" w:rsidRDefault="004A078E" w:rsidP="004A078E">
      <w:pPr>
        <w:jc w:val="both"/>
        <w:rPr>
          <w:rFonts w:cs="Times New Roman"/>
          <w:sz w:val="28"/>
          <w:szCs w:val="28"/>
        </w:rPr>
      </w:pPr>
      <w:r w:rsidRPr="00B30389">
        <w:rPr>
          <w:rFonts w:cs="Times New Roman"/>
          <w:sz w:val="28"/>
          <w:szCs w:val="28"/>
        </w:rPr>
        <w:tab/>
        <w:t xml:space="preserve">Для снижения напряженности на рынке труда, а также для предоставления безработным гражданам, состоящим на учете в ЦЗН, возможности временно облегчить свое материальное положение, получения дополнительной материальной поддержки, </w:t>
      </w:r>
      <w:r w:rsidRPr="00B30389">
        <w:rPr>
          <w:rFonts w:cs="Times New Roman"/>
          <w:vanish/>
          <w:sz w:val="28"/>
          <w:szCs w:val="28"/>
        </w:rPr>
        <w:t xml:space="preserve">тный период  чг. </w:t>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00941233" w:rsidRPr="00B30389">
        <w:rPr>
          <w:rFonts w:cs="Times New Roman"/>
          <w:vanish/>
          <w:sz w:val="28"/>
          <w:szCs w:val="28"/>
        </w:rPr>
        <w:fldChar w:fldCharType="begin"/>
      </w:r>
      <w:r w:rsidRPr="00B30389">
        <w:rPr>
          <w:rFonts w:cs="Times New Roman"/>
          <w:vanish/>
          <w:sz w:val="28"/>
          <w:szCs w:val="28"/>
        </w:rPr>
        <w:instrText xml:space="preserve"> PAGE \*Arabic </w:instrText>
      </w:r>
      <w:r w:rsidR="00941233" w:rsidRPr="00B30389">
        <w:rPr>
          <w:rFonts w:cs="Times New Roman"/>
          <w:vanish/>
          <w:sz w:val="28"/>
          <w:szCs w:val="28"/>
        </w:rPr>
        <w:fldChar w:fldCharType="separate"/>
      </w:r>
      <w:r w:rsidR="003D45CF">
        <w:rPr>
          <w:rFonts w:cs="Times New Roman"/>
          <w:noProof/>
          <w:vanish/>
          <w:sz w:val="28"/>
          <w:szCs w:val="28"/>
        </w:rPr>
        <w:t>3</w:t>
      </w:r>
      <w:r w:rsidR="00941233" w:rsidRPr="00B30389">
        <w:rPr>
          <w:rFonts w:cs="Times New Roman"/>
          <w:vanish/>
          <w:sz w:val="28"/>
          <w:szCs w:val="28"/>
        </w:rPr>
        <w:fldChar w:fldCharType="end"/>
      </w:r>
      <w:r w:rsidRPr="00B30389">
        <w:rPr>
          <w:rFonts w:cs="Times New Roman"/>
          <w:sz w:val="28"/>
          <w:szCs w:val="28"/>
        </w:rPr>
        <w:t>предусмотрена организация проведения оплачиваемых общественных работ для 72 безработных граждан. В целях приобщения подростков к производительному труду, ведущее к снижению уровня беспризорности и преступности среди подростков,  трудоустроено на временные работы 182 несовершеннолетних граждан в возрасте от 14 до 18 лет в свободное от учебы время. На временные работы трудоустроены 11 безработных граждан, испытывающих трудности в поиске работы.</w:t>
      </w:r>
    </w:p>
    <w:p w:rsidR="004A078E" w:rsidRPr="00B30389" w:rsidRDefault="004A078E" w:rsidP="004A078E">
      <w:pPr>
        <w:ind w:firstLine="709"/>
        <w:jc w:val="both"/>
        <w:rPr>
          <w:rFonts w:cs="Times New Roman"/>
          <w:sz w:val="28"/>
          <w:szCs w:val="28"/>
        </w:rPr>
      </w:pPr>
      <w:r w:rsidRPr="00B30389">
        <w:rPr>
          <w:rFonts w:cs="Times New Roman"/>
          <w:sz w:val="28"/>
          <w:szCs w:val="28"/>
        </w:rPr>
        <w:t>Оказана единовременная помощь 2 безработным гражданам, открывшим собственное дело.</w:t>
      </w:r>
    </w:p>
    <w:p w:rsidR="004A078E" w:rsidRPr="00B30389" w:rsidRDefault="004A078E" w:rsidP="004A078E">
      <w:pPr>
        <w:ind w:firstLine="709"/>
        <w:jc w:val="both"/>
        <w:rPr>
          <w:rFonts w:cs="Times New Roman"/>
          <w:spacing w:val="-2"/>
          <w:sz w:val="28"/>
          <w:szCs w:val="28"/>
        </w:rPr>
      </w:pPr>
      <w:r w:rsidRPr="00B30389">
        <w:rPr>
          <w:rFonts w:cs="Times New Roman"/>
          <w:spacing w:val="-2"/>
          <w:sz w:val="28"/>
          <w:szCs w:val="28"/>
        </w:rPr>
        <w:t>Центром занятости населения Грачевского района предоставлены услуги: по профессиональной ориентации 663 гражданам; по социальной адаптации и психологической поддержке 160 гражданам; по информированию населения и работодателей о положении на рынке труда Грачевского района - 256 чел.</w:t>
      </w:r>
    </w:p>
    <w:p w:rsidR="004A078E" w:rsidRPr="00B30389" w:rsidRDefault="004A078E" w:rsidP="004A078E">
      <w:pPr>
        <w:ind w:firstLine="709"/>
        <w:jc w:val="both"/>
        <w:rPr>
          <w:rFonts w:cs="Times New Roman"/>
          <w:sz w:val="28"/>
          <w:szCs w:val="28"/>
        </w:rPr>
      </w:pPr>
      <w:r w:rsidRPr="00B30389">
        <w:rPr>
          <w:rFonts w:cs="Times New Roman"/>
          <w:sz w:val="28"/>
          <w:szCs w:val="28"/>
        </w:rPr>
        <w:t xml:space="preserve">Для трудоустройства населения  района  в 2016 году от работодателей собрано 3054 вакансий. </w:t>
      </w:r>
    </w:p>
    <w:p w:rsidR="004A078E" w:rsidRPr="00B30389" w:rsidRDefault="004A078E" w:rsidP="004A078E">
      <w:pPr>
        <w:ind w:firstLine="709"/>
        <w:jc w:val="both"/>
        <w:rPr>
          <w:rFonts w:cs="Times New Roman"/>
          <w:sz w:val="28"/>
          <w:szCs w:val="28"/>
        </w:rPr>
      </w:pPr>
      <w:r w:rsidRPr="00B30389">
        <w:rPr>
          <w:rFonts w:cs="Times New Roman"/>
          <w:sz w:val="28"/>
          <w:szCs w:val="28"/>
        </w:rPr>
        <w:t>Уровень регистрируемой безработицы составил 2,3%</w:t>
      </w:r>
      <w:r>
        <w:rPr>
          <w:rFonts w:cs="Times New Roman"/>
          <w:sz w:val="28"/>
          <w:szCs w:val="28"/>
        </w:rPr>
        <w:t>.</w:t>
      </w:r>
      <w:r w:rsidRPr="00B30389">
        <w:rPr>
          <w:rFonts w:cs="Times New Roman"/>
          <w:sz w:val="28"/>
          <w:szCs w:val="28"/>
        </w:rPr>
        <w:t>.</w:t>
      </w:r>
    </w:p>
    <w:p w:rsidR="004A078E" w:rsidRPr="00B30389" w:rsidRDefault="004A078E" w:rsidP="004A078E">
      <w:pPr>
        <w:ind w:firstLine="709"/>
        <w:jc w:val="both"/>
        <w:rPr>
          <w:rFonts w:cs="Times New Roman"/>
          <w:sz w:val="28"/>
          <w:szCs w:val="28"/>
        </w:rPr>
      </w:pPr>
      <w:r w:rsidRPr="00B3016A">
        <w:rPr>
          <w:rFonts w:cs="Times New Roman"/>
          <w:b/>
          <w:sz w:val="28"/>
          <w:szCs w:val="28"/>
        </w:rPr>
        <w:lastRenderedPageBreak/>
        <w:t>Организация работы в сфере социальной защиты</w:t>
      </w:r>
      <w:r w:rsidRPr="00B30389">
        <w:rPr>
          <w:rFonts w:cs="Times New Roman"/>
          <w:sz w:val="28"/>
          <w:szCs w:val="28"/>
        </w:rPr>
        <w:t xml:space="preserve"> населения проводилась в рамках приоритетной и социально значимой задачи повышения качества и доступности предоставления государственных услуг населению. </w:t>
      </w:r>
    </w:p>
    <w:p w:rsidR="004A078E" w:rsidRPr="00B30389" w:rsidRDefault="004A078E" w:rsidP="004A078E">
      <w:pPr>
        <w:ind w:firstLine="709"/>
        <w:jc w:val="both"/>
        <w:rPr>
          <w:rFonts w:cs="Times New Roman"/>
          <w:sz w:val="28"/>
          <w:szCs w:val="28"/>
        </w:rPr>
      </w:pPr>
      <w:r w:rsidRPr="00B30389">
        <w:rPr>
          <w:rFonts w:cs="Times New Roman"/>
          <w:sz w:val="28"/>
          <w:szCs w:val="28"/>
        </w:rPr>
        <w:t>В целом все меры социальной поддержки в 2016 году предоставлены своевременно и в полном объеме. Ими воспользовались более 12,5 тысяч жителей района.</w:t>
      </w:r>
    </w:p>
    <w:p w:rsidR="004A078E" w:rsidRPr="00B3016A" w:rsidRDefault="004A078E" w:rsidP="004A078E">
      <w:pPr>
        <w:widowControl/>
        <w:numPr>
          <w:ilvl w:val="0"/>
          <w:numId w:val="1"/>
        </w:numPr>
        <w:autoSpaceDN/>
        <w:ind w:left="0" w:firstLine="709"/>
        <w:jc w:val="both"/>
        <w:textAlignment w:val="auto"/>
        <w:rPr>
          <w:rFonts w:cs="Times New Roman"/>
          <w:sz w:val="28"/>
          <w:szCs w:val="28"/>
        </w:rPr>
      </w:pPr>
      <w:r w:rsidRPr="00B30389">
        <w:rPr>
          <w:rFonts w:cs="Times New Roman"/>
          <w:sz w:val="28"/>
          <w:szCs w:val="28"/>
        </w:rPr>
        <w:t xml:space="preserve">В отчетном периоде впервые управлением начато возмещение  компенсационных расходов на уплату взносов на капитальный ремонт общего имущества в многоквартирном доме отдельным категориям граждан, в том числе инвалидам 1 и 2 гр., проживающим в многоквартирных домах на общую сумму </w:t>
      </w:r>
      <w:r w:rsidRPr="00B3016A">
        <w:rPr>
          <w:rFonts w:cs="Times New Roman"/>
          <w:sz w:val="28"/>
          <w:szCs w:val="28"/>
        </w:rPr>
        <w:t>6,2 тыс. руб.</w:t>
      </w:r>
    </w:p>
    <w:p w:rsidR="004A078E" w:rsidRPr="00B30389" w:rsidRDefault="004A078E" w:rsidP="004A078E">
      <w:pPr>
        <w:widowControl/>
        <w:numPr>
          <w:ilvl w:val="0"/>
          <w:numId w:val="1"/>
        </w:numPr>
        <w:autoSpaceDN/>
        <w:ind w:left="0" w:firstLine="709"/>
        <w:jc w:val="both"/>
        <w:textAlignment w:val="auto"/>
        <w:rPr>
          <w:rFonts w:cs="Times New Roman"/>
          <w:sz w:val="28"/>
          <w:szCs w:val="28"/>
        </w:rPr>
      </w:pPr>
      <w:r w:rsidRPr="00B30389">
        <w:rPr>
          <w:rFonts w:cs="Times New Roman"/>
          <w:sz w:val="28"/>
          <w:szCs w:val="28"/>
        </w:rPr>
        <w:t xml:space="preserve">Кроме того, с 2016 года осуществляется выплата ежегодной денежной компенсации (ЕДК) в размере 1000 рублей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Охвачено выплатой в отчетном периоде 671 ребенок на сумму 677,7 тыс. руб.  </w:t>
      </w:r>
    </w:p>
    <w:p w:rsidR="004A078E" w:rsidRPr="00B30389" w:rsidRDefault="004A078E" w:rsidP="004A078E">
      <w:pPr>
        <w:ind w:firstLine="709"/>
        <w:jc w:val="both"/>
        <w:rPr>
          <w:rFonts w:cs="Times New Roman"/>
          <w:sz w:val="28"/>
          <w:szCs w:val="28"/>
        </w:rPr>
      </w:pPr>
      <w:r w:rsidRPr="00B30389">
        <w:rPr>
          <w:rFonts w:cs="Times New Roman"/>
          <w:sz w:val="28"/>
          <w:szCs w:val="28"/>
        </w:rPr>
        <w:t xml:space="preserve">Всего на реализацию государственных полномочий в отчетном периоде профинансировано и освоено 182,62 млн.руб. Объем финансирования в сравнении с 2015 годом уменьшился на 2,63 млн.руб. или 1,4%, что связано с уменьшением численности граждан, получателей мер соцподдержки. </w:t>
      </w:r>
    </w:p>
    <w:p w:rsidR="004A078E" w:rsidRPr="00B30389" w:rsidRDefault="004A078E" w:rsidP="004A078E">
      <w:pPr>
        <w:pStyle w:val="ad"/>
        <w:tabs>
          <w:tab w:val="left" w:pos="567"/>
        </w:tabs>
        <w:spacing w:after="0"/>
        <w:ind w:left="0" w:firstLine="709"/>
        <w:jc w:val="both"/>
        <w:rPr>
          <w:rFonts w:cs="Times New Roman"/>
          <w:bCs/>
          <w:spacing w:val="-2"/>
          <w:sz w:val="28"/>
          <w:szCs w:val="28"/>
        </w:rPr>
      </w:pPr>
      <w:r w:rsidRPr="00B30389">
        <w:rPr>
          <w:rStyle w:val="21"/>
          <w:rFonts w:eastAsia="Arial CYR" w:cs="Times New Roman"/>
          <w:b/>
          <w:color w:val="000000"/>
          <w:spacing w:val="-2"/>
          <w:sz w:val="28"/>
          <w:szCs w:val="28"/>
        </w:rPr>
        <w:t>Доля молодежи в структуре населения района</w:t>
      </w:r>
      <w:r w:rsidRPr="00B30389">
        <w:rPr>
          <w:rStyle w:val="21"/>
          <w:rFonts w:eastAsia="Arial CYR" w:cs="Times New Roman"/>
          <w:color w:val="000000"/>
          <w:spacing w:val="-2"/>
          <w:sz w:val="28"/>
          <w:szCs w:val="28"/>
        </w:rPr>
        <w:t xml:space="preserve"> составляет 8,9 тыс. человек, что составляет 24% от общего числа жителей района. Поэтому,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rsidRPr="00B30389">
        <w:rPr>
          <w:rFonts w:cs="Times New Roman"/>
          <w:sz w:val="28"/>
        </w:rPr>
        <w:t>На реализацию мероприятий в молодежной  среде в 2016 году было направлено</w:t>
      </w:r>
      <w:r w:rsidRPr="00B30389">
        <w:rPr>
          <w:rFonts w:cs="Times New Roman"/>
          <w:sz w:val="28"/>
          <w:szCs w:val="28"/>
        </w:rPr>
        <w:t xml:space="preserve"> </w:t>
      </w:r>
      <w:r w:rsidRPr="00B30389">
        <w:rPr>
          <w:rFonts w:eastAsia="Times New Roman" w:cs="Times New Roman"/>
          <w:sz w:val="28"/>
          <w:szCs w:val="28"/>
          <w:lang w:eastAsia="ar-SA"/>
        </w:rPr>
        <w:t>1262,2</w:t>
      </w:r>
      <w:r w:rsidRPr="00B30389">
        <w:rPr>
          <w:rFonts w:eastAsia="Times New Roman" w:cs="Times New Roman"/>
          <w:lang w:eastAsia="ar-SA"/>
        </w:rPr>
        <w:t xml:space="preserve"> </w:t>
      </w:r>
      <w:r w:rsidRPr="00B30389">
        <w:rPr>
          <w:rFonts w:cs="Times New Roman"/>
          <w:sz w:val="28"/>
          <w:szCs w:val="28"/>
        </w:rPr>
        <w:t>тыс. рублей из средств бюджета муниципального района.</w:t>
      </w:r>
    </w:p>
    <w:p w:rsidR="004A078E" w:rsidRDefault="004A078E" w:rsidP="004A078E">
      <w:pPr>
        <w:shd w:val="clear" w:color="auto" w:fill="FFFFFF"/>
        <w:ind w:firstLine="709"/>
        <w:contextualSpacing/>
        <w:jc w:val="both"/>
        <w:rPr>
          <w:rFonts w:cs="Times New Roman"/>
          <w:sz w:val="28"/>
          <w:szCs w:val="28"/>
        </w:rPr>
      </w:pPr>
      <w:r>
        <w:rPr>
          <w:rFonts w:cs="Times New Roman"/>
          <w:sz w:val="28"/>
          <w:szCs w:val="28"/>
        </w:rPr>
        <w:t>В</w:t>
      </w:r>
      <w:r w:rsidRPr="00B30389">
        <w:rPr>
          <w:rFonts w:cs="Times New Roman"/>
          <w:sz w:val="28"/>
          <w:szCs w:val="28"/>
        </w:rPr>
        <w:t xml:space="preserve"> 2016 году</w:t>
      </w:r>
      <w:r>
        <w:rPr>
          <w:rFonts w:cs="Times New Roman"/>
          <w:sz w:val="28"/>
          <w:szCs w:val="28"/>
        </w:rPr>
        <w:t xml:space="preserve"> в районе </w:t>
      </w:r>
      <w:r w:rsidRPr="00B30389">
        <w:rPr>
          <w:rFonts w:cs="Times New Roman"/>
          <w:sz w:val="28"/>
          <w:szCs w:val="28"/>
        </w:rPr>
        <w:t xml:space="preserve"> проведено 103 районных массовых  социально-значимых мероприятий с подростками и молодежью с численностью участников от 80 до 250 человек</w:t>
      </w:r>
      <w:r>
        <w:rPr>
          <w:rFonts w:cs="Times New Roman"/>
          <w:sz w:val="28"/>
          <w:szCs w:val="28"/>
        </w:rPr>
        <w:t xml:space="preserve">. </w:t>
      </w:r>
      <w:r w:rsidRPr="00B30389">
        <w:rPr>
          <w:rFonts w:cs="Times New Roman"/>
          <w:sz w:val="28"/>
          <w:szCs w:val="28"/>
        </w:rPr>
        <w:t>Общее количество молодежи, вовлеченных в районные мероприятия</w:t>
      </w:r>
      <w:r>
        <w:rPr>
          <w:rFonts w:cs="Times New Roman"/>
          <w:sz w:val="28"/>
          <w:szCs w:val="28"/>
        </w:rPr>
        <w:t>,</w:t>
      </w:r>
      <w:r w:rsidRPr="00B30389">
        <w:rPr>
          <w:rFonts w:cs="Times New Roman"/>
          <w:sz w:val="28"/>
          <w:szCs w:val="28"/>
        </w:rPr>
        <w:t xml:space="preserve"> составляет 6800 человек.</w:t>
      </w:r>
    </w:p>
    <w:p w:rsidR="004A078E" w:rsidRPr="00B30389" w:rsidRDefault="004A078E" w:rsidP="004A078E">
      <w:pPr>
        <w:ind w:firstLine="709"/>
        <w:contextualSpacing/>
        <w:jc w:val="both"/>
        <w:rPr>
          <w:rFonts w:cs="Times New Roman"/>
          <w:sz w:val="28"/>
          <w:szCs w:val="28"/>
        </w:rPr>
      </w:pPr>
      <w:r w:rsidRPr="00B30389">
        <w:rPr>
          <w:rFonts w:cs="Times New Roman"/>
          <w:sz w:val="28"/>
          <w:szCs w:val="28"/>
        </w:rPr>
        <w:t xml:space="preserve">В районе развивается добровольческое движение, в которое вовлечены 1096 волонтеров, или 13 % от общего числа молодежи. </w:t>
      </w:r>
    </w:p>
    <w:p w:rsidR="004A078E" w:rsidRPr="00B30389" w:rsidRDefault="004A078E" w:rsidP="004A078E">
      <w:pPr>
        <w:ind w:firstLine="709"/>
        <w:contextualSpacing/>
        <w:jc w:val="both"/>
        <w:rPr>
          <w:rFonts w:cs="Times New Roman"/>
          <w:iCs/>
          <w:sz w:val="28"/>
          <w:szCs w:val="28"/>
          <w:shd w:val="clear" w:color="auto" w:fill="FFFFFF"/>
        </w:rPr>
      </w:pPr>
      <w:r w:rsidRPr="00B30389">
        <w:rPr>
          <w:rFonts w:cs="Times New Roman"/>
          <w:sz w:val="28"/>
          <w:szCs w:val="28"/>
        </w:rPr>
        <w:t>В рамках празднования в 2016 году 71-годовщины Победы в Великой Отечественной войне – одним из приоритетных направлений работы с молодежью в 2016 году стала тема гражданской и допризывной подготовки молодежи</w:t>
      </w:r>
      <w:r>
        <w:rPr>
          <w:rFonts w:cs="Times New Roman"/>
          <w:sz w:val="28"/>
          <w:szCs w:val="28"/>
        </w:rPr>
        <w:t>.</w:t>
      </w:r>
      <w:r w:rsidRPr="00B30389">
        <w:rPr>
          <w:rFonts w:cs="Times New Roman"/>
          <w:iCs/>
          <w:sz w:val="28"/>
          <w:szCs w:val="28"/>
          <w:shd w:val="clear" w:color="auto" w:fill="FFFFFF"/>
        </w:rPr>
        <w:t xml:space="preserve"> Общий охват мероприятиями патриотического направления молодежи Грачевского района составил 5700 человек.</w:t>
      </w:r>
    </w:p>
    <w:p w:rsidR="004A078E" w:rsidRPr="00B30389" w:rsidRDefault="004A078E" w:rsidP="004A078E">
      <w:pPr>
        <w:shd w:val="clear" w:color="auto" w:fill="FFFFFF"/>
        <w:ind w:firstLine="708"/>
        <w:contextualSpacing/>
        <w:jc w:val="both"/>
        <w:rPr>
          <w:rStyle w:val="21"/>
          <w:rFonts w:eastAsia="Arial CYR" w:cs="Times New Roman"/>
          <w:b/>
          <w:color w:val="000000"/>
          <w:spacing w:val="2"/>
        </w:rPr>
      </w:pPr>
      <w:r w:rsidRPr="00B30389">
        <w:rPr>
          <w:rFonts w:cs="Times New Roman"/>
          <w:bCs/>
          <w:iCs/>
          <w:sz w:val="28"/>
          <w:szCs w:val="28"/>
          <w:shd w:val="clear" w:color="auto" w:fill="FFFFFF"/>
        </w:rPr>
        <w:t>Также как и во всех районах Ставропольского края, в Грачевском районе молодежь являлась организато</w:t>
      </w:r>
      <w:r>
        <w:rPr>
          <w:rFonts w:cs="Times New Roman"/>
          <w:bCs/>
          <w:iCs/>
          <w:sz w:val="28"/>
          <w:szCs w:val="28"/>
          <w:shd w:val="clear" w:color="auto" w:fill="FFFFFF"/>
        </w:rPr>
        <w:t>ром и участником  краевых акций.</w:t>
      </w:r>
      <w:r w:rsidRPr="00B30389">
        <w:rPr>
          <w:rFonts w:cs="Times New Roman"/>
          <w:bCs/>
          <w:iCs/>
          <w:sz w:val="28"/>
          <w:szCs w:val="28"/>
          <w:shd w:val="clear" w:color="auto" w:fill="FFFFFF"/>
        </w:rPr>
        <w:t xml:space="preserve"> </w:t>
      </w:r>
    </w:p>
    <w:p w:rsidR="004A078E" w:rsidRPr="00B30389" w:rsidRDefault="004A078E" w:rsidP="004A078E">
      <w:pPr>
        <w:pStyle w:val="ad"/>
        <w:tabs>
          <w:tab w:val="left" w:pos="567"/>
        </w:tabs>
        <w:spacing w:after="0"/>
        <w:ind w:firstLine="709"/>
        <w:jc w:val="both"/>
        <w:rPr>
          <w:rFonts w:cs="Times New Roman"/>
          <w:spacing w:val="-4"/>
          <w:sz w:val="28"/>
          <w:szCs w:val="28"/>
        </w:rPr>
      </w:pPr>
      <w:r w:rsidRPr="00383009">
        <w:rPr>
          <w:rFonts w:cs="Times New Roman"/>
          <w:b/>
          <w:spacing w:val="-4"/>
          <w:sz w:val="28"/>
          <w:szCs w:val="28"/>
        </w:rPr>
        <w:t>В 2016 году на территории</w:t>
      </w:r>
      <w:r w:rsidRPr="00B30389">
        <w:rPr>
          <w:rFonts w:cs="Times New Roman"/>
          <w:spacing w:val="-4"/>
          <w:sz w:val="28"/>
          <w:szCs w:val="28"/>
        </w:rPr>
        <w:t xml:space="preserve"> Грачевского района действовала</w:t>
      </w:r>
      <w:r w:rsidRPr="00B30389">
        <w:rPr>
          <w:rFonts w:cs="Times New Roman"/>
          <w:b/>
          <w:spacing w:val="-4"/>
          <w:sz w:val="28"/>
          <w:szCs w:val="28"/>
        </w:rPr>
        <w:t xml:space="preserve"> </w:t>
      </w:r>
      <w:r w:rsidRPr="00B30389">
        <w:rPr>
          <w:rFonts w:cs="Times New Roman"/>
          <w:spacing w:val="-4"/>
          <w:sz w:val="28"/>
          <w:szCs w:val="28"/>
        </w:rPr>
        <w:t>муниципальная программа «Развитие физической культуры и спорта в Грачевском муниципальном районе Ставропольского края» с финансированием в сумме 6070,11 тыс. рублей.</w:t>
      </w:r>
    </w:p>
    <w:p w:rsidR="004A078E" w:rsidRPr="00B30389" w:rsidRDefault="004A078E" w:rsidP="004A078E">
      <w:pPr>
        <w:ind w:firstLine="709"/>
        <w:jc w:val="both"/>
        <w:rPr>
          <w:rFonts w:eastAsia="MS Mincho" w:cs="Times New Roman"/>
          <w:iCs/>
          <w:sz w:val="28"/>
          <w:szCs w:val="28"/>
          <w:lang w:eastAsia="ar-SA"/>
        </w:rPr>
      </w:pPr>
      <w:r w:rsidRPr="00B30389">
        <w:rPr>
          <w:rFonts w:cs="Times New Roman"/>
          <w:sz w:val="28"/>
          <w:szCs w:val="28"/>
        </w:rPr>
        <w:t>Количество ежедневно занимающихся в 2016 году в физкультурно-</w:t>
      </w:r>
      <w:r w:rsidRPr="00B30389">
        <w:rPr>
          <w:rFonts w:cs="Times New Roman"/>
          <w:sz w:val="28"/>
          <w:szCs w:val="28"/>
        </w:rPr>
        <w:lastRenderedPageBreak/>
        <w:t>оздоровительном комплекс</w:t>
      </w:r>
      <w:r>
        <w:rPr>
          <w:rFonts w:cs="Times New Roman"/>
          <w:sz w:val="28"/>
          <w:szCs w:val="28"/>
        </w:rPr>
        <w:t>е «Лидер» составило 335 человек,</w:t>
      </w:r>
      <w:r w:rsidRPr="00B30389">
        <w:rPr>
          <w:rFonts w:eastAsia="MS Mincho" w:cs="Times New Roman"/>
          <w:iCs/>
          <w:sz w:val="28"/>
          <w:szCs w:val="28"/>
          <w:lang w:eastAsia="ar-SA"/>
        </w:rPr>
        <w:t xml:space="preserve"> были проведены мероприятия межрайонного уровня: </w:t>
      </w:r>
      <w:r w:rsidRPr="00B30389">
        <w:rPr>
          <w:rFonts w:cs="Times New Roman"/>
          <w:sz w:val="28"/>
          <w:szCs w:val="28"/>
        </w:rPr>
        <w:t xml:space="preserve">краевые турниры по боевому самбо среди клубных команд Ставропольского края (250 участников), </w:t>
      </w:r>
      <w:r w:rsidRPr="00B30389">
        <w:rPr>
          <w:rFonts w:eastAsia="MS Mincho" w:cs="Times New Roman"/>
          <w:iCs/>
          <w:sz w:val="28"/>
          <w:szCs w:val="28"/>
          <w:lang w:eastAsia="ar-SA"/>
        </w:rPr>
        <w:t xml:space="preserve"> зональные соревнования по волейболу среди сотрудников территориальных органов внутренних дел МВД России (50 участников). </w:t>
      </w:r>
    </w:p>
    <w:p w:rsidR="004A078E" w:rsidRPr="00B30389" w:rsidRDefault="004A078E" w:rsidP="004A078E">
      <w:pPr>
        <w:ind w:firstLine="708"/>
        <w:jc w:val="both"/>
        <w:rPr>
          <w:rFonts w:cs="Times New Roman"/>
          <w:sz w:val="28"/>
          <w:szCs w:val="28"/>
        </w:rPr>
      </w:pPr>
      <w:r w:rsidRPr="00B30389">
        <w:rPr>
          <w:rFonts w:cs="Times New Roman"/>
          <w:sz w:val="28"/>
          <w:szCs w:val="28"/>
        </w:rPr>
        <w:t>В двух детско-юношеских спортивных школах района в 2016 году занимались 777 воспитанников. Среди воспитанников есть мастера спорта, победи</w:t>
      </w:r>
      <w:r w:rsidRPr="00B30389">
        <w:rPr>
          <w:rFonts w:cs="Times New Roman"/>
          <w:sz w:val="28"/>
          <w:szCs w:val="28"/>
        </w:rPr>
        <w:softHyphen/>
        <w:t>тели призеры краевых и всероссийских соревнований.</w:t>
      </w:r>
    </w:p>
    <w:p w:rsidR="004A078E" w:rsidRPr="00B30389" w:rsidRDefault="004A078E" w:rsidP="004A078E">
      <w:pPr>
        <w:autoSpaceDE w:val="0"/>
        <w:ind w:firstLine="709"/>
        <w:jc w:val="both"/>
        <w:rPr>
          <w:rFonts w:cs="Times New Roman"/>
          <w:spacing w:val="-4"/>
          <w:sz w:val="28"/>
          <w:szCs w:val="28"/>
        </w:rPr>
      </w:pPr>
      <w:r w:rsidRPr="00B30389">
        <w:rPr>
          <w:rFonts w:cs="Times New Roman"/>
          <w:spacing w:val="-4"/>
          <w:sz w:val="28"/>
          <w:szCs w:val="28"/>
        </w:rPr>
        <w:t xml:space="preserve">В кружках и секциях спортивной направленности в общеобразовательных учреждениях района в 2016 году занималось 3131 человек,  что составляет 87,7%  от общего числа школьников. </w:t>
      </w:r>
    </w:p>
    <w:p w:rsidR="004A078E" w:rsidRPr="00B30389" w:rsidRDefault="004A078E" w:rsidP="004A078E">
      <w:pPr>
        <w:pStyle w:val="af"/>
        <w:spacing w:before="0" w:after="0"/>
        <w:ind w:firstLine="709"/>
        <w:jc w:val="both"/>
        <w:rPr>
          <w:color w:val="000000"/>
          <w:sz w:val="28"/>
          <w:szCs w:val="28"/>
        </w:rPr>
      </w:pPr>
      <w:r w:rsidRPr="00B30389">
        <w:rPr>
          <w:color w:val="000000"/>
          <w:sz w:val="28"/>
          <w:szCs w:val="28"/>
        </w:rPr>
        <w:t>В 2016 году приоритетным направлением в работе администрации Грачевского муниципального района стала спортивно-патриотическая работа с подростками и молодежью.</w:t>
      </w:r>
      <w:r w:rsidRPr="00B30389">
        <w:rPr>
          <w:sz w:val="28"/>
          <w:szCs w:val="28"/>
        </w:rPr>
        <w:t xml:space="preserve"> </w:t>
      </w:r>
    </w:p>
    <w:p w:rsidR="004A078E" w:rsidRPr="00B30389" w:rsidRDefault="004A078E" w:rsidP="004A078E">
      <w:pPr>
        <w:ind w:firstLine="709"/>
        <w:jc w:val="both"/>
        <w:rPr>
          <w:rFonts w:cs="Times New Roman"/>
          <w:sz w:val="28"/>
          <w:szCs w:val="28"/>
        </w:rPr>
      </w:pPr>
      <w:r w:rsidRPr="00B30389">
        <w:rPr>
          <w:rFonts w:cs="Times New Roman"/>
          <w:sz w:val="28"/>
          <w:szCs w:val="28"/>
        </w:rPr>
        <w:t xml:space="preserve">Наряду с традиционными спартакиадами и районными спортивными турнирами, в 2016 году  проведены 3 районных фестиваля Всероссийского физкультурно-спортивного комплекса «Готов к труду и обороне», в которых приняли участие 310 школьников. Победители и призеры фестивалей приняли участие в зональных и краевом этапе. </w:t>
      </w:r>
    </w:p>
    <w:p w:rsidR="004A078E" w:rsidRPr="00B30389" w:rsidRDefault="004A078E" w:rsidP="004A078E">
      <w:pPr>
        <w:ind w:firstLine="709"/>
        <w:jc w:val="both"/>
        <w:rPr>
          <w:rFonts w:cs="Times New Roman"/>
          <w:sz w:val="28"/>
          <w:szCs w:val="28"/>
        </w:rPr>
      </w:pPr>
      <w:r w:rsidRPr="00B30389">
        <w:rPr>
          <w:rFonts w:cs="Times New Roman"/>
          <w:sz w:val="28"/>
          <w:szCs w:val="28"/>
        </w:rPr>
        <w:t xml:space="preserve">Увеличено количество проводимых спортивных соревнований, направленных на  пропаганду здорового образа жизни, профилактики наркомании с общим охватом 870 человек.     </w:t>
      </w:r>
    </w:p>
    <w:p w:rsidR="004A078E" w:rsidRPr="00B30389" w:rsidRDefault="004A078E" w:rsidP="004A078E">
      <w:pPr>
        <w:ind w:firstLine="709"/>
        <w:jc w:val="both"/>
        <w:rPr>
          <w:rFonts w:cs="Times New Roman"/>
          <w:sz w:val="28"/>
          <w:szCs w:val="28"/>
        </w:rPr>
      </w:pPr>
      <w:r w:rsidRPr="00B30389">
        <w:rPr>
          <w:rFonts w:cs="Times New Roman"/>
          <w:sz w:val="28"/>
          <w:szCs w:val="28"/>
        </w:rPr>
        <w:t>В Грачевском районе проводится системная работа по развитию физической культуры, школьного и массового спорта. Число жителей, занимающихся физической культурой</w:t>
      </w:r>
      <w:r>
        <w:rPr>
          <w:rFonts w:cs="Times New Roman"/>
          <w:sz w:val="28"/>
          <w:szCs w:val="28"/>
        </w:rPr>
        <w:t>,</w:t>
      </w:r>
      <w:r w:rsidRPr="00B30389">
        <w:rPr>
          <w:rFonts w:cs="Times New Roman"/>
          <w:sz w:val="28"/>
          <w:szCs w:val="28"/>
        </w:rPr>
        <w:t xml:space="preserve"> по состоя</w:t>
      </w:r>
      <w:r w:rsidRPr="00B30389">
        <w:rPr>
          <w:rFonts w:cs="Times New Roman"/>
          <w:sz w:val="28"/>
          <w:szCs w:val="28"/>
        </w:rPr>
        <w:softHyphen/>
        <w:t>нию на 1 января 2017 года составляет 10720 человек или 28,7 % от числа жителей района (на 1 января 2016 года 9269 человек или 24,9%).</w:t>
      </w:r>
    </w:p>
    <w:p w:rsidR="004A078E" w:rsidRPr="00491ADD" w:rsidRDefault="004A078E" w:rsidP="004A078E">
      <w:pPr>
        <w:jc w:val="both"/>
        <w:rPr>
          <w:rFonts w:cs="Times New Roman"/>
          <w:sz w:val="28"/>
        </w:rPr>
      </w:pPr>
      <w:r w:rsidRPr="00491ADD">
        <w:rPr>
          <w:rFonts w:cs="Times New Roman"/>
          <w:b/>
          <w:sz w:val="28"/>
          <w:szCs w:val="28"/>
        </w:rPr>
        <w:t xml:space="preserve">           </w:t>
      </w:r>
      <w:r w:rsidRPr="00023A15">
        <w:rPr>
          <w:rFonts w:cs="Times New Roman"/>
          <w:b/>
          <w:sz w:val="28"/>
          <w:szCs w:val="28"/>
        </w:rPr>
        <w:t>Для повышения качества и доступности</w:t>
      </w:r>
      <w:r w:rsidRPr="00491ADD">
        <w:rPr>
          <w:rFonts w:cs="Times New Roman"/>
        </w:rPr>
        <w:t xml:space="preserve"> </w:t>
      </w:r>
      <w:r w:rsidRPr="00491ADD">
        <w:rPr>
          <w:rFonts w:cs="Times New Roman"/>
          <w:sz w:val="28"/>
        </w:rPr>
        <w:t>предоставления государственных и муниципальных услуг в с. Грачевка с 2016 года функционирует многофункциональный центр предоставления государственных и муниципальных услуг, на базе которого в отчетном периоде  оказано  25245 услуг по 205 видам.</w:t>
      </w:r>
    </w:p>
    <w:p w:rsidR="004A078E" w:rsidRPr="00491ADD" w:rsidRDefault="004A078E" w:rsidP="004A078E">
      <w:pPr>
        <w:ind w:firstLine="708"/>
        <w:jc w:val="both"/>
        <w:rPr>
          <w:rFonts w:cs="Times New Roman"/>
          <w:color w:val="000000"/>
          <w:sz w:val="28"/>
          <w:szCs w:val="28"/>
        </w:rPr>
      </w:pPr>
      <w:r w:rsidRPr="00023A15">
        <w:rPr>
          <w:rFonts w:cs="Times New Roman"/>
          <w:sz w:val="28"/>
          <w:szCs w:val="28"/>
        </w:rPr>
        <w:t>В целях выполнения Указа Президента Российской</w:t>
      </w:r>
      <w:r w:rsidRPr="00491ADD">
        <w:rPr>
          <w:rFonts w:cs="Times New Roman"/>
          <w:sz w:val="28"/>
          <w:szCs w:val="28"/>
        </w:rPr>
        <w:t xml:space="preserve"> Федерации от 07.05.2012 года № 601 «Об основных направлениях совершенствования системы государственного управления»</w:t>
      </w:r>
      <w:r w:rsidRPr="00491ADD">
        <w:rPr>
          <w:rFonts w:cs="Times New Roman"/>
          <w:b/>
          <w:sz w:val="28"/>
          <w:szCs w:val="28"/>
        </w:rPr>
        <w:t xml:space="preserve">  </w:t>
      </w:r>
      <w:r w:rsidRPr="00491ADD">
        <w:rPr>
          <w:rFonts w:cs="Times New Roman"/>
          <w:sz w:val="28"/>
          <w:szCs w:val="28"/>
        </w:rPr>
        <w:t>администрацией района продолжена работа по достижению планового значения показателя «доля граждан, использующих механизм получения  государственных и муниципальных услуг в электронной форме». За отчетный период доля населения Грачевского района, зарегистрированных на портале государственных услуг (ЕСИА),  составила  26,4% при плановом показателе-25%, доля муниципальных услуг, переведенных в электронный вид, составляет 37,9% (11 из 29).</w:t>
      </w:r>
    </w:p>
    <w:p w:rsidR="004A078E" w:rsidRPr="00491ADD" w:rsidRDefault="004A078E" w:rsidP="004A078E">
      <w:pPr>
        <w:ind w:firstLine="708"/>
        <w:jc w:val="both"/>
        <w:rPr>
          <w:rFonts w:cs="Times New Roman"/>
          <w:sz w:val="28"/>
          <w:szCs w:val="28"/>
        </w:rPr>
      </w:pPr>
      <w:r w:rsidRPr="00491ADD">
        <w:rPr>
          <w:rFonts w:cs="Times New Roman"/>
          <w:sz w:val="28"/>
          <w:szCs w:val="28"/>
        </w:rPr>
        <w:t>В рамках подпрограммы «</w:t>
      </w:r>
      <w:r w:rsidRPr="00491ADD">
        <w:rPr>
          <w:rFonts w:cs="Times New Roman"/>
          <w:color w:val="000000"/>
          <w:sz w:val="28"/>
          <w:szCs w:val="28"/>
        </w:rPr>
        <w:t xml:space="preserve">Снижение административных барьеров, оптимизация и повышение качества предоставления государственных и муниципальных услуг в Грачевском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в Грачевском муниципальном районе Ставропольского края" муниципальной программы Грачевского </w:t>
      </w:r>
      <w:r w:rsidRPr="00491ADD">
        <w:rPr>
          <w:rFonts w:cs="Times New Roman"/>
          <w:color w:val="000000"/>
          <w:sz w:val="28"/>
          <w:szCs w:val="28"/>
        </w:rPr>
        <w:lastRenderedPageBreak/>
        <w:t>муниципального района Ставропольского края «Развитие экономики Грачевского муници</w:t>
      </w:r>
      <w:r w:rsidRPr="00491ADD">
        <w:rPr>
          <w:rFonts w:cs="Times New Roman"/>
          <w:color w:val="000000"/>
          <w:sz w:val="28"/>
          <w:szCs w:val="28"/>
        </w:rPr>
        <w:softHyphen/>
        <w:t xml:space="preserve">пального района Ставропольского края» предусмотрено финансирование на завершение мероприятий по  переводу муниципальных услуг в электронный вид. </w:t>
      </w:r>
    </w:p>
    <w:p w:rsidR="009602A1" w:rsidRDefault="009602A1" w:rsidP="004A078E">
      <w:pPr>
        <w:jc w:val="both"/>
      </w:pPr>
    </w:p>
    <w:p w:rsidR="004A4635" w:rsidRDefault="004A4635" w:rsidP="00221E97">
      <w:pPr>
        <w:pStyle w:val="11"/>
      </w:pPr>
      <w:r>
        <w:t>5. Территориальное общественное самоуправление (всего в муниципальном районе, городском округе)</w:t>
      </w:r>
    </w:p>
    <w:p w:rsidR="004A4635" w:rsidRDefault="004A4635" w:rsidP="00221E97"/>
    <w:tbl>
      <w:tblPr>
        <w:tblW w:w="0" w:type="auto"/>
        <w:tblInd w:w="-40" w:type="dxa"/>
        <w:tblLayout w:type="fixed"/>
        <w:tblLook w:val="0000"/>
      </w:tblPr>
      <w:tblGrid>
        <w:gridCol w:w="3348"/>
        <w:gridCol w:w="1965"/>
        <w:gridCol w:w="2330"/>
        <w:gridCol w:w="2008"/>
      </w:tblGrid>
      <w:tr w:rsidR="004A4635" w:rsidTr="00F22851">
        <w:trPr>
          <w:trHeight w:val="499"/>
        </w:trPr>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p>
          <w:p w:rsidR="004A4635" w:rsidRPr="004A4635" w:rsidRDefault="004A4635" w:rsidP="00221E97">
            <w:pPr>
              <w:rPr>
                <w:sz w:val="28"/>
                <w:szCs w:val="28"/>
              </w:rPr>
            </w:pPr>
            <w:r w:rsidRPr="004A4635">
              <w:rPr>
                <w:sz w:val="28"/>
                <w:szCs w:val="28"/>
              </w:rPr>
              <w:t>Наименование</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ind w:hanging="20"/>
              <w:jc w:val="center"/>
              <w:rPr>
                <w:sz w:val="28"/>
                <w:szCs w:val="28"/>
              </w:rPr>
            </w:pPr>
          </w:p>
          <w:p w:rsidR="004A4635" w:rsidRPr="004A4635" w:rsidRDefault="004A4635" w:rsidP="00221E97">
            <w:pPr>
              <w:ind w:hanging="20"/>
              <w:jc w:val="center"/>
              <w:rPr>
                <w:sz w:val="28"/>
                <w:szCs w:val="28"/>
              </w:rPr>
            </w:pPr>
            <w:r w:rsidRPr="004A4635">
              <w:rPr>
                <w:sz w:val="28"/>
                <w:szCs w:val="28"/>
              </w:rPr>
              <w:t>Количество</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jc w:val="center"/>
              <w:rPr>
                <w:sz w:val="28"/>
                <w:szCs w:val="28"/>
              </w:rPr>
            </w:pPr>
            <w:r w:rsidRPr="004A4635">
              <w:rPr>
                <w:sz w:val="28"/>
                <w:szCs w:val="28"/>
              </w:rPr>
              <w:t xml:space="preserve">В них членов </w:t>
            </w:r>
          </w:p>
          <w:p w:rsidR="004A4635" w:rsidRPr="004A4635" w:rsidRDefault="004A4635" w:rsidP="00221E97">
            <w:pPr>
              <w:jc w:val="center"/>
              <w:rPr>
                <w:sz w:val="28"/>
                <w:szCs w:val="28"/>
              </w:rPr>
            </w:pPr>
            <w:r w:rsidRPr="004A4635">
              <w:rPr>
                <w:sz w:val="28"/>
                <w:szCs w:val="28"/>
              </w:rPr>
              <w:t>(в том числе на платной основе)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jc w:val="center"/>
              <w:rPr>
                <w:sz w:val="28"/>
                <w:szCs w:val="28"/>
              </w:rPr>
            </w:pPr>
            <w:r w:rsidRPr="004A4635">
              <w:rPr>
                <w:sz w:val="28"/>
                <w:szCs w:val="28"/>
              </w:rPr>
              <w:t>Имеют статус юридического лица</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 xml:space="preserve">Советы    (комитеты) </w:t>
            </w:r>
          </w:p>
          <w:p w:rsidR="004A4635" w:rsidRPr="004A4635" w:rsidRDefault="004A4635" w:rsidP="00221E97">
            <w:pPr>
              <w:rPr>
                <w:sz w:val="28"/>
                <w:szCs w:val="28"/>
              </w:rPr>
            </w:pPr>
            <w:r w:rsidRPr="004A4635">
              <w:rPr>
                <w:sz w:val="28"/>
                <w:szCs w:val="28"/>
              </w:rPr>
              <w:t>микрорайонов</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Уличные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8879F9" w:rsidRDefault="00AB58E2" w:rsidP="00221E97">
            <w:pPr>
              <w:snapToGrid w:val="0"/>
              <w:jc w:val="center"/>
              <w:rPr>
                <w:b/>
                <w:sz w:val="27"/>
                <w:szCs w:val="27"/>
                <w:lang w:val="ru-RU"/>
              </w:rPr>
            </w:pPr>
            <w:r w:rsidRPr="008879F9">
              <w:rPr>
                <w:b/>
                <w:sz w:val="27"/>
                <w:szCs w:val="27"/>
                <w:lang w:val="ru-RU"/>
              </w:rPr>
              <w:t>1</w:t>
            </w:r>
            <w:r w:rsidR="00D253E6" w:rsidRPr="008879F9">
              <w:rPr>
                <w:b/>
                <w:sz w:val="27"/>
                <w:szCs w:val="27"/>
                <w:lang w:val="ru-RU"/>
              </w:rPr>
              <w:t>56</w:t>
            </w:r>
          </w:p>
        </w:tc>
        <w:tc>
          <w:tcPr>
            <w:tcW w:w="2330" w:type="dxa"/>
            <w:tcBorders>
              <w:top w:val="single" w:sz="4" w:space="0" w:color="000000"/>
              <w:left w:val="single" w:sz="4" w:space="0" w:color="000000"/>
              <w:bottom w:val="single" w:sz="4" w:space="0" w:color="000000"/>
            </w:tcBorders>
            <w:shd w:val="clear" w:color="auto" w:fill="auto"/>
          </w:tcPr>
          <w:p w:rsidR="004A4635" w:rsidRPr="008879F9" w:rsidRDefault="00D253E6" w:rsidP="00221E97">
            <w:pPr>
              <w:snapToGrid w:val="0"/>
              <w:jc w:val="center"/>
              <w:rPr>
                <w:b/>
                <w:sz w:val="27"/>
                <w:szCs w:val="27"/>
                <w:lang w:val="ru-RU"/>
              </w:rPr>
            </w:pPr>
            <w:r w:rsidRPr="008879F9">
              <w:rPr>
                <w:b/>
                <w:sz w:val="27"/>
                <w:szCs w:val="27"/>
                <w:lang w:val="ru-RU"/>
              </w:rPr>
              <w:t>407</w:t>
            </w:r>
            <w:r w:rsidR="00AB58E2" w:rsidRPr="008879F9">
              <w:rPr>
                <w:b/>
                <w:sz w:val="27"/>
                <w:szCs w:val="27"/>
                <w:lang w:val="ru-RU"/>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Дворовые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Иные формы организации СТОС</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pPr>
            <w:r>
              <w:rPr>
                <w:sz w:val="27"/>
                <w:szCs w:val="27"/>
              </w:rPr>
              <w:t>-</w:t>
            </w:r>
          </w:p>
        </w:tc>
      </w:tr>
    </w:tbl>
    <w:p w:rsidR="008B7D0A" w:rsidRPr="008B7D0A" w:rsidRDefault="008B7D0A" w:rsidP="00221E97">
      <w:pPr>
        <w:rPr>
          <w:b/>
          <w:bCs/>
          <w:sz w:val="28"/>
          <w:szCs w:val="28"/>
        </w:rPr>
      </w:pPr>
    </w:p>
    <w:p w:rsidR="000F6298" w:rsidRDefault="000F6298" w:rsidP="00221E97">
      <w:pPr>
        <w:ind w:firstLine="708"/>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4A078E" w:rsidRDefault="004A078E" w:rsidP="00221E97">
      <w:pPr>
        <w:jc w:val="center"/>
        <w:rPr>
          <w:b/>
          <w:sz w:val="28"/>
          <w:szCs w:val="28"/>
          <w:lang w:val="ru-RU"/>
        </w:rPr>
      </w:pPr>
    </w:p>
    <w:p w:rsidR="009E5DB5" w:rsidRDefault="003B22B3" w:rsidP="00221E97">
      <w:pPr>
        <w:jc w:val="center"/>
        <w:rPr>
          <w:b/>
          <w:sz w:val="28"/>
          <w:szCs w:val="28"/>
          <w:lang w:val="ru-RU"/>
        </w:rPr>
      </w:pPr>
      <w:r w:rsidRPr="00734C2A">
        <w:rPr>
          <w:b/>
          <w:sz w:val="28"/>
          <w:szCs w:val="28"/>
          <w:lang w:val="ru-RU"/>
        </w:rPr>
        <w:lastRenderedPageBreak/>
        <w:t>С</w:t>
      </w:r>
      <w:r w:rsidR="009E5DB5" w:rsidRPr="00734C2A">
        <w:rPr>
          <w:b/>
          <w:sz w:val="28"/>
          <w:szCs w:val="28"/>
          <w:lang w:val="ru-RU"/>
        </w:rPr>
        <w:t>ПИСОК</w:t>
      </w:r>
    </w:p>
    <w:p w:rsidR="00DE1A62" w:rsidRPr="00734C2A" w:rsidRDefault="00DE1A62" w:rsidP="00221E97">
      <w:pPr>
        <w:jc w:val="center"/>
        <w:rPr>
          <w:b/>
          <w:sz w:val="28"/>
          <w:szCs w:val="28"/>
          <w:lang w:val="ru-RU"/>
        </w:rPr>
      </w:pPr>
    </w:p>
    <w:p w:rsidR="009E5DB5" w:rsidRPr="00734C2A" w:rsidRDefault="009E5DB5" w:rsidP="00221E97">
      <w:pPr>
        <w:jc w:val="center"/>
        <w:rPr>
          <w:b/>
          <w:sz w:val="28"/>
          <w:szCs w:val="28"/>
          <w:lang w:val="ru-RU"/>
        </w:rPr>
      </w:pPr>
      <w:r w:rsidRPr="00734C2A">
        <w:rPr>
          <w:b/>
          <w:sz w:val="28"/>
          <w:szCs w:val="28"/>
          <w:lang w:val="ru-RU"/>
        </w:rPr>
        <w:t>о</w:t>
      </w:r>
      <w:r w:rsidRPr="00734C2A">
        <w:rPr>
          <w:b/>
          <w:sz w:val="28"/>
          <w:szCs w:val="28"/>
        </w:rPr>
        <w:t>тветственных работник</w:t>
      </w:r>
      <w:r w:rsidRPr="00734C2A">
        <w:rPr>
          <w:b/>
          <w:sz w:val="28"/>
          <w:szCs w:val="28"/>
          <w:lang w:val="ru-RU"/>
        </w:rPr>
        <w:t>ов</w:t>
      </w:r>
      <w:r w:rsidRPr="00734C2A">
        <w:rPr>
          <w:b/>
          <w:sz w:val="28"/>
          <w:szCs w:val="28"/>
        </w:rPr>
        <w:t xml:space="preserve"> органов местного самоуправления Грачевского  муниципального района</w:t>
      </w:r>
      <w:r w:rsidR="00734C2A" w:rsidRPr="00734C2A">
        <w:rPr>
          <w:b/>
          <w:sz w:val="28"/>
          <w:szCs w:val="28"/>
          <w:lang w:val="ru-RU"/>
        </w:rPr>
        <w:t xml:space="preserve"> </w:t>
      </w:r>
      <w:r w:rsidRPr="00734C2A">
        <w:rPr>
          <w:b/>
          <w:sz w:val="28"/>
          <w:szCs w:val="28"/>
          <w:lang w:val="ru-RU"/>
        </w:rPr>
        <w:t>на 01.0</w:t>
      </w:r>
      <w:r w:rsidR="008879F9">
        <w:rPr>
          <w:b/>
          <w:sz w:val="28"/>
          <w:szCs w:val="28"/>
          <w:lang w:val="ru-RU"/>
        </w:rPr>
        <w:t>2</w:t>
      </w:r>
      <w:r w:rsidRPr="00734C2A">
        <w:rPr>
          <w:b/>
          <w:sz w:val="28"/>
          <w:szCs w:val="28"/>
          <w:lang w:val="ru-RU"/>
        </w:rPr>
        <w:t>.201</w:t>
      </w:r>
      <w:r w:rsidR="008879F9">
        <w:rPr>
          <w:b/>
          <w:sz w:val="28"/>
          <w:szCs w:val="28"/>
          <w:lang w:val="ru-RU"/>
        </w:rPr>
        <w:t>7</w:t>
      </w:r>
      <w:r w:rsidRPr="00734C2A">
        <w:rPr>
          <w:b/>
          <w:sz w:val="28"/>
          <w:szCs w:val="28"/>
          <w:lang w:val="ru-RU"/>
        </w:rPr>
        <w:t xml:space="preserve"> г.</w:t>
      </w:r>
    </w:p>
    <w:p w:rsidR="009E5DB5" w:rsidRPr="00734C2A" w:rsidRDefault="009E5DB5" w:rsidP="00221E97">
      <w:pPr>
        <w:jc w:val="center"/>
        <w:rPr>
          <w:b/>
          <w:sz w:val="28"/>
          <w:szCs w:val="28"/>
        </w:rPr>
      </w:pPr>
    </w:p>
    <w:p w:rsidR="009E5DB5" w:rsidRPr="00734C2A" w:rsidRDefault="009E5DB5" w:rsidP="00221E97">
      <w:pPr>
        <w:jc w:val="center"/>
        <w:rPr>
          <w:b/>
          <w:sz w:val="28"/>
          <w:szCs w:val="28"/>
        </w:rPr>
      </w:pPr>
    </w:p>
    <w:tbl>
      <w:tblPr>
        <w:tblW w:w="10165" w:type="dxa"/>
        <w:tblInd w:w="-114" w:type="dxa"/>
        <w:tblLayout w:type="fixed"/>
        <w:tblLook w:val="0000"/>
      </w:tblPr>
      <w:tblGrid>
        <w:gridCol w:w="2925"/>
        <w:gridCol w:w="2835"/>
        <w:gridCol w:w="2160"/>
        <w:gridCol w:w="2245"/>
      </w:tblGrid>
      <w:tr w:rsidR="009E5DB5" w:rsidRPr="00734C2A" w:rsidTr="0078205E">
        <w:trPr>
          <w:trHeight w:val="955"/>
        </w:trPr>
        <w:tc>
          <w:tcPr>
            <w:tcW w:w="2925" w:type="dxa"/>
            <w:tcBorders>
              <w:top w:val="single" w:sz="4" w:space="0" w:color="000000"/>
              <w:left w:val="single" w:sz="4" w:space="0" w:color="000000"/>
              <w:bottom w:val="single" w:sz="4" w:space="0" w:color="000000"/>
            </w:tcBorders>
            <w:shd w:val="clear" w:color="auto" w:fill="auto"/>
          </w:tcPr>
          <w:p w:rsidR="009E5DB5" w:rsidRPr="00734C2A" w:rsidRDefault="009E5DB5" w:rsidP="00221E97">
            <w:pPr>
              <w:snapToGrid w:val="0"/>
              <w:jc w:val="center"/>
              <w:rPr>
                <w:b/>
                <w:sz w:val="28"/>
                <w:szCs w:val="28"/>
              </w:rPr>
            </w:pPr>
          </w:p>
          <w:p w:rsidR="009E5DB5" w:rsidRPr="00734C2A" w:rsidRDefault="009E5DB5" w:rsidP="00221E97">
            <w:pPr>
              <w:ind w:firstLine="72"/>
              <w:jc w:val="center"/>
              <w:rPr>
                <w:b/>
                <w:sz w:val="28"/>
                <w:szCs w:val="28"/>
              </w:rPr>
            </w:pPr>
            <w:r w:rsidRPr="00734C2A">
              <w:rPr>
                <w:b/>
                <w:sz w:val="28"/>
                <w:szCs w:val="28"/>
              </w:rPr>
              <w:t>ФИО</w:t>
            </w:r>
          </w:p>
        </w:tc>
        <w:tc>
          <w:tcPr>
            <w:tcW w:w="2835" w:type="dxa"/>
            <w:tcBorders>
              <w:top w:val="single" w:sz="4" w:space="0" w:color="000000"/>
              <w:left w:val="single" w:sz="4" w:space="0" w:color="000000"/>
              <w:bottom w:val="single" w:sz="4" w:space="0" w:color="000000"/>
            </w:tcBorders>
            <w:shd w:val="clear" w:color="auto" w:fill="auto"/>
          </w:tcPr>
          <w:p w:rsidR="009E5DB5" w:rsidRPr="00734C2A" w:rsidRDefault="009E5DB5" w:rsidP="00221E97">
            <w:pPr>
              <w:snapToGrid w:val="0"/>
              <w:jc w:val="center"/>
              <w:rPr>
                <w:b/>
                <w:sz w:val="28"/>
                <w:szCs w:val="28"/>
              </w:rPr>
            </w:pPr>
          </w:p>
          <w:p w:rsidR="009E5DB5" w:rsidRPr="00734C2A" w:rsidRDefault="009E5DB5" w:rsidP="00221E97">
            <w:pPr>
              <w:jc w:val="center"/>
              <w:rPr>
                <w:b/>
                <w:sz w:val="28"/>
                <w:szCs w:val="28"/>
              </w:rPr>
            </w:pPr>
            <w:r w:rsidRPr="00734C2A">
              <w:rPr>
                <w:b/>
                <w:sz w:val="28"/>
                <w:szCs w:val="28"/>
              </w:rPr>
              <w:t>Должность</w:t>
            </w:r>
          </w:p>
        </w:tc>
        <w:tc>
          <w:tcPr>
            <w:tcW w:w="2160" w:type="dxa"/>
            <w:tcBorders>
              <w:top w:val="single" w:sz="4" w:space="0" w:color="000000"/>
              <w:left w:val="single" w:sz="4" w:space="0" w:color="000000"/>
              <w:bottom w:val="single" w:sz="4" w:space="0" w:color="000000"/>
            </w:tcBorders>
            <w:shd w:val="clear" w:color="auto" w:fill="auto"/>
          </w:tcPr>
          <w:p w:rsidR="009E5DB5" w:rsidRPr="00734C2A" w:rsidRDefault="009E5DB5" w:rsidP="00221E97">
            <w:pPr>
              <w:snapToGrid w:val="0"/>
              <w:jc w:val="center"/>
              <w:rPr>
                <w:b/>
                <w:sz w:val="28"/>
                <w:szCs w:val="28"/>
              </w:rPr>
            </w:pPr>
          </w:p>
          <w:p w:rsidR="009E5DB5" w:rsidRPr="00734C2A" w:rsidRDefault="009E5DB5" w:rsidP="00221E97">
            <w:pPr>
              <w:ind w:firstLine="72"/>
              <w:jc w:val="center"/>
              <w:rPr>
                <w:b/>
                <w:sz w:val="28"/>
                <w:szCs w:val="28"/>
              </w:rPr>
            </w:pPr>
            <w:r w:rsidRPr="00734C2A">
              <w:rPr>
                <w:b/>
                <w:sz w:val="28"/>
                <w:szCs w:val="28"/>
              </w:rPr>
              <w:t>Дата рождения</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734C2A" w:rsidRDefault="009E5DB5" w:rsidP="00221E97">
            <w:pPr>
              <w:jc w:val="center"/>
              <w:rPr>
                <w:b/>
                <w:sz w:val="28"/>
                <w:szCs w:val="28"/>
              </w:rPr>
            </w:pPr>
            <w:r w:rsidRPr="00734C2A">
              <w:rPr>
                <w:b/>
                <w:sz w:val="28"/>
                <w:szCs w:val="28"/>
              </w:rPr>
              <w:t xml:space="preserve">Контактные телефоны </w:t>
            </w:r>
          </w:p>
          <w:p w:rsidR="009E5DB5" w:rsidRPr="00734C2A" w:rsidRDefault="009E5DB5" w:rsidP="00221E97">
            <w:pPr>
              <w:pStyle w:val="a9"/>
              <w:rPr>
                <w:b/>
                <w:szCs w:val="28"/>
              </w:rPr>
            </w:pPr>
            <w:r w:rsidRPr="00734C2A">
              <w:rPr>
                <w:b/>
                <w:szCs w:val="28"/>
              </w:rPr>
              <w:t xml:space="preserve">рабочий, </w:t>
            </w:r>
          </w:p>
          <w:p w:rsidR="009E5DB5" w:rsidRPr="00734C2A" w:rsidRDefault="009E5DB5" w:rsidP="00221E97">
            <w:pPr>
              <w:pStyle w:val="a9"/>
              <w:rPr>
                <w:b/>
                <w:szCs w:val="28"/>
              </w:rPr>
            </w:pPr>
            <w:r w:rsidRPr="00734C2A">
              <w:rPr>
                <w:b/>
                <w:szCs w:val="28"/>
              </w:rPr>
              <w:t>мобильный</w:t>
            </w:r>
          </w:p>
        </w:tc>
      </w:tr>
      <w:tr w:rsidR="009E5DB5" w:rsidRPr="00734C2A" w:rsidTr="0078205E">
        <w:trPr>
          <w:trHeight w:val="312"/>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221E97" w:rsidRDefault="00221E97" w:rsidP="00221E97">
            <w:pPr>
              <w:jc w:val="center"/>
              <w:rPr>
                <w:b/>
                <w:sz w:val="28"/>
                <w:szCs w:val="28"/>
                <w:lang w:val="ru-RU"/>
              </w:rPr>
            </w:pPr>
          </w:p>
          <w:p w:rsidR="00694D4B" w:rsidRDefault="00694D4B" w:rsidP="00221E97">
            <w:pPr>
              <w:jc w:val="center"/>
              <w:rPr>
                <w:b/>
                <w:sz w:val="28"/>
                <w:szCs w:val="28"/>
                <w:lang w:val="ru-RU"/>
              </w:rPr>
            </w:pPr>
          </w:p>
          <w:p w:rsidR="009E5DB5" w:rsidRDefault="009E5DB5" w:rsidP="00221E97">
            <w:pPr>
              <w:jc w:val="center"/>
              <w:rPr>
                <w:b/>
                <w:sz w:val="28"/>
                <w:szCs w:val="28"/>
                <w:lang w:val="ru-RU"/>
              </w:rPr>
            </w:pPr>
            <w:r w:rsidRPr="00734C2A">
              <w:rPr>
                <w:b/>
                <w:sz w:val="28"/>
                <w:szCs w:val="28"/>
              </w:rPr>
              <w:t xml:space="preserve">Совет  Грачевского муниципального района </w:t>
            </w:r>
          </w:p>
          <w:p w:rsidR="00221E97" w:rsidRPr="00221E97" w:rsidRDefault="00221E97" w:rsidP="00221E97">
            <w:pPr>
              <w:jc w:val="center"/>
              <w:rPr>
                <w:b/>
                <w:bCs/>
                <w:sz w:val="28"/>
                <w:szCs w:val="28"/>
                <w:lang w:val="ru-RU"/>
              </w:rPr>
            </w:pPr>
          </w:p>
        </w:tc>
      </w:tr>
      <w:tr w:rsidR="009E5DB5" w:rsidRPr="00734C2A" w:rsidTr="0078205E">
        <w:trPr>
          <w:trHeight w:val="360"/>
        </w:trPr>
        <w:tc>
          <w:tcPr>
            <w:tcW w:w="292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ind w:hanging="60"/>
              <w:rPr>
                <w:bCs/>
                <w:sz w:val="28"/>
                <w:szCs w:val="28"/>
                <w:lang w:val="ru-RU"/>
              </w:rPr>
            </w:pPr>
            <w:r w:rsidRPr="00440E46">
              <w:rPr>
                <w:bCs/>
                <w:sz w:val="28"/>
                <w:szCs w:val="28"/>
                <w:lang w:val="ru-RU"/>
              </w:rPr>
              <w:t xml:space="preserve">Аникеева </w:t>
            </w:r>
          </w:p>
          <w:p w:rsidR="009E5DB5" w:rsidRPr="00440E46" w:rsidRDefault="009E5DB5" w:rsidP="00221E97">
            <w:pPr>
              <w:ind w:hanging="60"/>
              <w:rPr>
                <w:bCs/>
                <w:sz w:val="28"/>
                <w:szCs w:val="28"/>
                <w:lang w:val="ru-RU"/>
              </w:rPr>
            </w:pPr>
            <w:r w:rsidRPr="00440E46">
              <w:rPr>
                <w:bCs/>
                <w:sz w:val="28"/>
                <w:szCs w:val="28"/>
                <w:lang w:val="ru-RU"/>
              </w:rPr>
              <w:t>Нина Ивановна</w:t>
            </w:r>
          </w:p>
        </w:tc>
        <w:tc>
          <w:tcPr>
            <w:tcW w:w="283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ind w:hanging="45"/>
              <w:rPr>
                <w:bCs/>
                <w:sz w:val="28"/>
                <w:szCs w:val="28"/>
              </w:rPr>
            </w:pPr>
            <w:r w:rsidRPr="00440E46">
              <w:rPr>
                <w:bCs/>
                <w:sz w:val="28"/>
                <w:szCs w:val="28"/>
              </w:rPr>
              <w:t>глава Грачевского му</w:t>
            </w:r>
            <w:r w:rsidRPr="00440E46">
              <w:rPr>
                <w:bCs/>
                <w:sz w:val="28"/>
                <w:szCs w:val="28"/>
              </w:rPr>
              <w:softHyphen/>
              <w:t>ниципального района</w:t>
            </w:r>
          </w:p>
          <w:p w:rsidR="009E5DB5" w:rsidRPr="00440E46" w:rsidRDefault="009E5DB5" w:rsidP="00221E97">
            <w:pPr>
              <w:ind w:hanging="45"/>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lang w:val="ru-RU"/>
              </w:rPr>
            </w:pPr>
            <w:r w:rsidRPr="00440E46">
              <w:rPr>
                <w:bCs/>
                <w:sz w:val="28"/>
                <w:szCs w:val="28"/>
                <w:lang w:val="ru-RU"/>
              </w:rPr>
              <w:t>10</w:t>
            </w:r>
            <w:r w:rsidRPr="00440E46">
              <w:rPr>
                <w:bCs/>
                <w:sz w:val="28"/>
                <w:szCs w:val="28"/>
              </w:rPr>
              <w:t>.</w:t>
            </w:r>
            <w:r w:rsidRPr="00440E46">
              <w:rPr>
                <w:bCs/>
                <w:sz w:val="28"/>
                <w:szCs w:val="28"/>
                <w:lang w:val="ru-RU"/>
              </w:rPr>
              <w:t>11</w:t>
            </w:r>
            <w:r w:rsidRPr="00440E46">
              <w:rPr>
                <w:bCs/>
                <w:sz w:val="28"/>
                <w:szCs w:val="28"/>
              </w:rPr>
              <w:t>.19</w:t>
            </w:r>
            <w:r w:rsidRPr="00440E46">
              <w:rPr>
                <w:bCs/>
                <w:sz w:val="28"/>
                <w:szCs w:val="28"/>
                <w:lang w:val="ru-RU"/>
              </w:rPr>
              <w:t>67</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ind w:firstLine="15"/>
              <w:jc w:val="center"/>
              <w:rPr>
                <w:bCs/>
                <w:sz w:val="28"/>
                <w:szCs w:val="28"/>
              </w:rPr>
            </w:pPr>
            <w:r w:rsidRPr="00440E46">
              <w:rPr>
                <w:bCs/>
                <w:sz w:val="28"/>
                <w:szCs w:val="28"/>
              </w:rPr>
              <w:t>(8-865-40)</w:t>
            </w:r>
          </w:p>
          <w:p w:rsidR="009E5DB5" w:rsidRPr="00440E46" w:rsidRDefault="009E5DB5" w:rsidP="00221E97">
            <w:pPr>
              <w:snapToGrid w:val="0"/>
              <w:ind w:firstLine="15"/>
              <w:jc w:val="center"/>
              <w:rPr>
                <w:bCs/>
                <w:sz w:val="28"/>
                <w:szCs w:val="28"/>
              </w:rPr>
            </w:pPr>
            <w:r w:rsidRPr="00440E46">
              <w:rPr>
                <w:bCs/>
                <w:sz w:val="28"/>
                <w:szCs w:val="28"/>
              </w:rPr>
              <w:t>4-15-66</w:t>
            </w:r>
          </w:p>
          <w:p w:rsidR="0078205E" w:rsidRPr="00440E46" w:rsidRDefault="0078205E" w:rsidP="00221E97">
            <w:pPr>
              <w:snapToGrid w:val="0"/>
              <w:ind w:firstLine="15"/>
              <w:jc w:val="center"/>
              <w:rPr>
                <w:bCs/>
                <w:sz w:val="28"/>
                <w:szCs w:val="28"/>
                <w:lang w:val="ru-RU"/>
              </w:rPr>
            </w:pPr>
            <w:r w:rsidRPr="00440E46">
              <w:rPr>
                <w:bCs/>
                <w:sz w:val="28"/>
                <w:szCs w:val="28"/>
                <w:lang w:val="ru-RU"/>
              </w:rPr>
              <w:t>3-33-19</w:t>
            </w:r>
          </w:p>
          <w:p w:rsidR="009E5DB5" w:rsidRPr="00440E46" w:rsidRDefault="009E5DB5" w:rsidP="00221E97">
            <w:pPr>
              <w:snapToGrid w:val="0"/>
              <w:ind w:firstLine="15"/>
              <w:jc w:val="center"/>
              <w:rPr>
                <w:bCs/>
                <w:sz w:val="28"/>
                <w:szCs w:val="28"/>
                <w:lang w:val="ru-RU"/>
              </w:rPr>
            </w:pPr>
            <w:r w:rsidRPr="00440E46">
              <w:rPr>
                <w:bCs/>
                <w:sz w:val="28"/>
                <w:szCs w:val="28"/>
              </w:rPr>
              <w:t>8</w:t>
            </w:r>
            <w:r w:rsidR="00CD3CB0" w:rsidRPr="00440E46">
              <w:rPr>
                <w:bCs/>
                <w:sz w:val="28"/>
                <w:szCs w:val="28"/>
                <w:lang w:val="ru-RU"/>
              </w:rPr>
              <w:t>-</w:t>
            </w:r>
            <w:r w:rsidR="0078205E" w:rsidRPr="00440E46">
              <w:rPr>
                <w:bCs/>
                <w:sz w:val="28"/>
                <w:szCs w:val="28"/>
                <w:lang w:val="ru-RU"/>
              </w:rPr>
              <w:t>9624941314</w:t>
            </w:r>
          </w:p>
        </w:tc>
      </w:tr>
      <w:tr w:rsidR="009E5DB5"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9E5DB5" w:rsidRPr="00C11878" w:rsidRDefault="009E5DB5" w:rsidP="00221E97">
            <w:pPr>
              <w:snapToGrid w:val="0"/>
              <w:ind w:hanging="60"/>
              <w:rPr>
                <w:bCs/>
                <w:sz w:val="28"/>
                <w:szCs w:val="28"/>
              </w:rPr>
            </w:pPr>
            <w:r w:rsidRPr="00C11878">
              <w:rPr>
                <w:bCs/>
                <w:sz w:val="28"/>
                <w:szCs w:val="28"/>
              </w:rPr>
              <w:t xml:space="preserve">Селюков </w:t>
            </w:r>
          </w:p>
          <w:p w:rsidR="009E5DB5" w:rsidRPr="00C11878" w:rsidRDefault="009E5DB5" w:rsidP="00221E97">
            <w:pPr>
              <w:snapToGrid w:val="0"/>
              <w:ind w:hanging="60"/>
              <w:rPr>
                <w:bCs/>
                <w:sz w:val="28"/>
                <w:szCs w:val="28"/>
              </w:rPr>
            </w:pPr>
            <w:r w:rsidRPr="00C11878">
              <w:rPr>
                <w:bCs/>
                <w:sz w:val="28"/>
                <w:szCs w:val="28"/>
              </w:rPr>
              <w:t>Геннадий Васильевич</w:t>
            </w:r>
          </w:p>
        </w:tc>
        <w:tc>
          <w:tcPr>
            <w:tcW w:w="2835" w:type="dxa"/>
            <w:tcBorders>
              <w:top w:val="single" w:sz="4" w:space="0" w:color="000000"/>
              <w:left w:val="single" w:sz="4" w:space="0" w:color="000000"/>
              <w:bottom w:val="single" w:sz="4" w:space="0" w:color="000000"/>
            </w:tcBorders>
            <w:shd w:val="clear" w:color="auto" w:fill="auto"/>
          </w:tcPr>
          <w:p w:rsidR="009E5DB5" w:rsidRPr="00C11878" w:rsidRDefault="009E5DB5" w:rsidP="00221E97">
            <w:pPr>
              <w:snapToGrid w:val="0"/>
              <w:ind w:hanging="45"/>
              <w:rPr>
                <w:bCs/>
                <w:sz w:val="28"/>
                <w:szCs w:val="28"/>
              </w:rPr>
            </w:pPr>
            <w:r w:rsidRPr="00C11878">
              <w:rPr>
                <w:bCs/>
                <w:sz w:val="28"/>
                <w:szCs w:val="28"/>
              </w:rPr>
              <w:t>заместитель главы Гра</w:t>
            </w:r>
            <w:r w:rsidRPr="00C11878">
              <w:rPr>
                <w:bCs/>
                <w:sz w:val="28"/>
                <w:szCs w:val="28"/>
              </w:rPr>
              <w:softHyphen/>
              <w:t>чевского муниципаль</w:t>
            </w:r>
            <w:r w:rsidRPr="00C11878">
              <w:rPr>
                <w:bCs/>
                <w:sz w:val="28"/>
                <w:szCs w:val="28"/>
              </w:rPr>
              <w:softHyphen/>
              <w:t>ного района</w:t>
            </w:r>
          </w:p>
          <w:p w:rsidR="009E5DB5" w:rsidRPr="00C11878" w:rsidRDefault="009E5DB5" w:rsidP="00221E97">
            <w:pPr>
              <w:ind w:hanging="45"/>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C11878" w:rsidRDefault="0078205E" w:rsidP="00221E97">
            <w:pPr>
              <w:snapToGrid w:val="0"/>
              <w:jc w:val="center"/>
              <w:rPr>
                <w:bCs/>
                <w:sz w:val="28"/>
                <w:szCs w:val="28"/>
                <w:lang w:val="ru-RU"/>
              </w:rPr>
            </w:pPr>
            <w:r w:rsidRPr="00C11878">
              <w:rPr>
                <w:bCs/>
                <w:sz w:val="28"/>
                <w:szCs w:val="28"/>
                <w:lang w:val="ru-RU"/>
              </w:rPr>
              <w:t>26.09.1971</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C11878" w:rsidRDefault="009E5DB5" w:rsidP="00221E97">
            <w:pPr>
              <w:snapToGrid w:val="0"/>
              <w:ind w:firstLine="15"/>
              <w:jc w:val="center"/>
              <w:rPr>
                <w:sz w:val="28"/>
                <w:szCs w:val="28"/>
              </w:rPr>
            </w:pPr>
            <w:r w:rsidRPr="00C11878">
              <w:rPr>
                <w:bCs/>
                <w:sz w:val="28"/>
                <w:szCs w:val="28"/>
              </w:rPr>
              <w:t>(8-865-40)</w:t>
            </w:r>
          </w:p>
          <w:p w:rsidR="009E5DB5" w:rsidRPr="00C11878" w:rsidRDefault="009E5DB5" w:rsidP="00221E97">
            <w:pPr>
              <w:snapToGrid w:val="0"/>
              <w:ind w:firstLine="15"/>
              <w:jc w:val="center"/>
              <w:rPr>
                <w:bCs/>
                <w:sz w:val="28"/>
                <w:szCs w:val="28"/>
              </w:rPr>
            </w:pPr>
            <w:r w:rsidRPr="00C11878">
              <w:rPr>
                <w:sz w:val="28"/>
                <w:szCs w:val="28"/>
              </w:rPr>
              <w:t>3-51-97</w:t>
            </w:r>
          </w:p>
          <w:p w:rsidR="009E5DB5" w:rsidRPr="00C11878" w:rsidRDefault="009E5DB5" w:rsidP="00221E97">
            <w:pPr>
              <w:snapToGrid w:val="0"/>
              <w:ind w:firstLine="15"/>
              <w:jc w:val="center"/>
              <w:rPr>
                <w:sz w:val="28"/>
                <w:szCs w:val="28"/>
              </w:rPr>
            </w:pPr>
            <w:r w:rsidRPr="00C11878">
              <w:rPr>
                <w:bCs/>
                <w:sz w:val="28"/>
                <w:szCs w:val="28"/>
              </w:rPr>
              <w:t>8</w:t>
            </w:r>
            <w:r w:rsidR="00CD3CB0" w:rsidRPr="00C11878">
              <w:rPr>
                <w:bCs/>
                <w:sz w:val="28"/>
                <w:szCs w:val="28"/>
                <w:lang w:val="ru-RU"/>
              </w:rPr>
              <w:t>-</w:t>
            </w:r>
            <w:r w:rsidRPr="00C11878">
              <w:rPr>
                <w:bCs/>
                <w:sz w:val="28"/>
                <w:szCs w:val="28"/>
              </w:rPr>
              <w:t>9187434277</w:t>
            </w: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ind w:hanging="60"/>
              <w:rPr>
                <w:bCs/>
                <w:sz w:val="28"/>
                <w:szCs w:val="28"/>
                <w:lang w:val="ru-RU"/>
              </w:rPr>
            </w:pPr>
            <w:r w:rsidRPr="00440E46">
              <w:rPr>
                <w:bCs/>
                <w:sz w:val="28"/>
                <w:szCs w:val="28"/>
                <w:lang w:val="ru-RU"/>
              </w:rPr>
              <w:t>Пономарева</w:t>
            </w:r>
          </w:p>
          <w:p w:rsidR="00A70FFD" w:rsidRPr="00440E46" w:rsidRDefault="00A70FFD" w:rsidP="00221E97">
            <w:pPr>
              <w:snapToGrid w:val="0"/>
              <w:ind w:hanging="60"/>
              <w:rPr>
                <w:bCs/>
                <w:sz w:val="28"/>
                <w:szCs w:val="28"/>
                <w:lang w:val="ru-RU"/>
              </w:rPr>
            </w:pPr>
            <w:r w:rsidRPr="00440E46">
              <w:rPr>
                <w:bCs/>
                <w:sz w:val="28"/>
                <w:szCs w:val="28"/>
                <w:lang w:val="ru-RU"/>
              </w:rPr>
              <w:t>Ольга Васильевна</w:t>
            </w:r>
          </w:p>
          <w:p w:rsidR="00A70FFD" w:rsidRPr="00440E46" w:rsidRDefault="00A70FFD" w:rsidP="00221E97">
            <w:pPr>
              <w:snapToGrid w:val="0"/>
              <w:ind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A70FFD" w:rsidRPr="00440E46" w:rsidRDefault="00A70FFD" w:rsidP="00221E97">
            <w:pPr>
              <w:snapToGrid w:val="0"/>
              <w:ind w:hanging="45"/>
              <w:rPr>
                <w:bCs/>
                <w:sz w:val="28"/>
                <w:szCs w:val="28"/>
                <w:lang w:val="ru-RU"/>
              </w:rPr>
            </w:pPr>
            <w:r w:rsidRPr="00440E46">
              <w:rPr>
                <w:bCs/>
                <w:sz w:val="28"/>
                <w:szCs w:val="28"/>
                <w:lang w:val="ru-RU"/>
              </w:rPr>
              <w:t>председатель</w:t>
            </w:r>
          </w:p>
          <w:p w:rsidR="0078205E" w:rsidRPr="00440E46" w:rsidRDefault="00A70FFD" w:rsidP="00221E97">
            <w:pPr>
              <w:snapToGrid w:val="0"/>
              <w:ind w:hanging="45"/>
              <w:rPr>
                <w:bCs/>
                <w:sz w:val="28"/>
                <w:szCs w:val="28"/>
                <w:lang w:val="ru-RU"/>
              </w:rPr>
            </w:pPr>
            <w:r w:rsidRPr="00440E46">
              <w:rPr>
                <w:bCs/>
                <w:sz w:val="28"/>
                <w:szCs w:val="28"/>
                <w:lang w:val="ru-RU"/>
              </w:rPr>
              <w:t>Контрольно-счетной комиссии</w:t>
            </w:r>
          </w:p>
          <w:p w:rsidR="00A70FFD" w:rsidRPr="00440E46" w:rsidRDefault="00A70FFD" w:rsidP="00221E97">
            <w:pPr>
              <w:snapToGrid w:val="0"/>
              <w:ind w:hanging="45"/>
              <w:rPr>
                <w:bCs/>
                <w:sz w:val="28"/>
                <w:szCs w:val="28"/>
                <w:lang w:val="ru-RU"/>
              </w:rPr>
            </w:pP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jc w:val="center"/>
              <w:rPr>
                <w:bCs/>
                <w:sz w:val="28"/>
                <w:szCs w:val="28"/>
                <w:lang w:val="ru-RU"/>
              </w:rPr>
            </w:pPr>
            <w:r w:rsidRPr="00440E46">
              <w:rPr>
                <w:bCs/>
                <w:sz w:val="28"/>
                <w:szCs w:val="28"/>
                <w:lang w:val="ru-RU"/>
              </w:rPr>
              <w:t>19.01.1965</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A70FFD" w:rsidRPr="00440E46" w:rsidRDefault="00A70FFD" w:rsidP="00221E97">
            <w:pPr>
              <w:snapToGrid w:val="0"/>
              <w:ind w:firstLine="15"/>
              <w:jc w:val="center"/>
              <w:rPr>
                <w:sz w:val="28"/>
                <w:szCs w:val="28"/>
              </w:rPr>
            </w:pPr>
            <w:r w:rsidRPr="00440E46">
              <w:rPr>
                <w:bCs/>
                <w:sz w:val="28"/>
                <w:szCs w:val="28"/>
              </w:rPr>
              <w:t>(8-865-40)</w:t>
            </w:r>
          </w:p>
          <w:p w:rsidR="0078205E" w:rsidRPr="00440E46" w:rsidRDefault="00A70FFD" w:rsidP="00221E97">
            <w:pPr>
              <w:snapToGrid w:val="0"/>
              <w:ind w:firstLine="15"/>
              <w:jc w:val="center"/>
              <w:rPr>
                <w:bCs/>
                <w:sz w:val="28"/>
                <w:szCs w:val="28"/>
                <w:lang w:val="ru-RU"/>
              </w:rPr>
            </w:pPr>
            <w:r w:rsidRPr="00440E46">
              <w:rPr>
                <w:bCs/>
                <w:sz w:val="28"/>
                <w:szCs w:val="28"/>
                <w:lang w:val="ru-RU"/>
              </w:rPr>
              <w:t>4-00-26</w:t>
            </w:r>
          </w:p>
          <w:p w:rsidR="00A70FFD" w:rsidRPr="00440E46" w:rsidRDefault="00A70FFD"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9187921185</w:t>
            </w: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ind w:hanging="60"/>
              <w:rPr>
                <w:bCs/>
                <w:sz w:val="28"/>
                <w:szCs w:val="28"/>
                <w:lang w:val="ru-RU"/>
              </w:rPr>
            </w:pPr>
            <w:r w:rsidRPr="00440E46">
              <w:rPr>
                <w:bCs/>
                <w:sz w:val="28"/>
                <w:szCs w:val="28"/>
                <w:lang w:val="ru-RU"/>
              </w:rPr>
              <w:t>Кузьминов</w:t>
            </w:r>
          </w:p>
          <w:p w:rsidR="00A70FFD" w:rsidRPr="00440E46" w:rsidRDefault="00A70FFD" w:rsidP="00221E97">
            <w:pPr>
              <w:snapToGrid w:val="0"/>
              <w:ind w:hanging="60"/>
              <w:rPr>
                <w:bCs/>
                <w:sz w:val="28"/>
                <w:szCs w:val="28"/>
                <w:lang w:val="ru-RU"/>
              </w:rPr>
            </w:pPr>
            <w:r w:rsidRPr="00440E46">
              <w:rPr>
                <w:bCs/>
                <w:sz w:val="28"/>
                <w:szCs w:val="28"/>
                <w:lang w:val="ru-RU"/>
              </w:rPr>
              <w:t>Александр Иванович</w:t>
            </w:r>
          </w:p>
          <w:p w:rsidR="00A70FFD" w:rsidRPr="00440E46" w:rsidRDefault="00A70FFD" w:rsidP="00221E97">
            <w:pPr>
              <w:snapToGrid w:val="0"/>
              <w:ind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ind w:hanging="45"/>
              <w:rPr>
                <w:bCs/>
                <w:sz w:val="28"/>
                <w:szCs w:val="28"/>
                <w:lang w:val="ru-RU"/>
              </w:rPr>
            </w:pPr>
            <w:r w:rsidRPr="00440E46">
              <w:rPr>
                <w:bCs/>
                <w:sz w:val="28"/>
                <w:szCs w:val="28"/>
                <w:lang w:val="ru-RU"/>
              </w:rPr>
              <w:t xml:space="preserve">инспектор </w:t>
            </w:r>
          </w:p>
          <w:p w:rsidR="00A70FFD" w:rsidRPr="00440E46" w:rsidRDefault="00A70FFD" w:rsidP="00221E97">
            <w:pPr>
              <w:snapToGrid w:val="0"/>
              <w:ind w:hanging="45"/>
              <w:rPr>
                <w:bCs/>
                <w:sz w:val="28"/>
                <w:szCs w:val="28"/>
                <w:lang w:val="ru-RU"/>
              </w:rPr>
            </w:pPr>
            <w:r w:rsidRPr="00440E46">
              <w:rPr>
                <w:bCs/>
                <w:sz w:val="28"/>
                <w:szCs w:val="28"/>
                <w:lang w:val="ru-RU"/>
              </w:rPr>
              <w:t>Контрольно-счетной комиссии</w:t>
            </w:r>
          </w:p>
          <w:p w:rsidR="00A70FFD" w:rsidRPr="00440E46" w:rsidRDefault="00A70FFD" w:rsidP="00221E97">
            <w:pPr>
              <w:snapToGrid w:val="0"/>
              <w:ind w:hanging="45"/>
              <w:rPr>
                <w:bCs/>
                <w:sz w:val="28"/>
                <w:szCs w:val="28"/>
                <w:lang w:val="ru-RU"/>
              </w:rPr>
            </w:pP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jc w:val="center"/>
              <w:rPr>
                <w:bCs/>
                <w:sz w:val="28"/>
                <w:szCs w:val="28"/>
                <w:lang w:val="ru-RU"/>
              </w:rPr>
            </w:pPr>
            <w:r w:rsidRPr="00440E46">
              <w:rPr>
                <w:bCs/>
                <w:sz w:val="28"/>
                <w:szCs w:val="28"/>
                <w:lang w:val="ru-RU"/>
              </w:rPr>
              <w:t>03.07.1983</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A70FFD" w:rsidRPr="00440E46" w:rsidRDefault="00A70FFD" w:rsidP="00221E97">
            <w:pPr>
              <w:snapToGrid w:val="0"/>
              <w:ind w:firstLine="15"/>
              <w:jc w:val="center"/>
              <w:rPr>
                <w:sz w:val="28"/>
                <w:szCs w:val="28"/>
              </w:rPr>
            </w:pPr>
            <w:r w:rsidRPr="00440E46">
              <w:rPr>
                <w:bCs/>
                <w:sz w:val="28"/>
                <w:szCs w:val="28"/>
              </w:rPr>
              <w:t>(8-865-40)</w:t>
            </w:r>
          </w:p>
          <w:p w:rsidR="0078205E" w:rsidRPr="00440E46" w:rsidRDefault="00A70FFD" w:rsidP="00221E97">
            <w:pPr>
              <w:snapToGrid w:val="0"/>
              <w:ind w:firstLine="15"/>
              <w:jc w:val="center"/>
              <w:rPr>
                <w:bCs/>
                <w:sz w:val="28"/>
                <w:szCs w:val="28"/>
                <w:lang w:val="ru-RU"/>
              </w:rPr>
            </w:pPr>
            <w:r w:rsidRPr="00440E46">
              <w:rPr>
                <w:bCs/>
                <w:sz w:val="28"/>
                <w:szCs w:val="28"/>
                <w:lang w:val="ru-RU"/>
              </w:rPr>
              <w:t>4-05-97</w:t>
            </w:r>
          </w:p>
          <w:p w:rsidR="00A70FFD" w:rsidRPr="00440E46" w:rsidRDefault="00A70FFD"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9034087263</w:t>
            </w: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60"/>
              <w:rPr>
                <w:bCs/>
                <w:sz w:val="28"/>
                <w:szCs w:val="28"/>
                <w:lang w:val="ru-RU"/>
              </w:rPr>
            </w:pPr>
            <w:r w:rsidRPr="00440E46">
              <w:rPr>
                <w:bCs/>
                <w:sz w:val="28"/>
                <w:szCs w:val="28"/>
                <w:lang w:val="ru-RU"/>
              </w:rPr>
              <w:t>Карпачева</w:t>
            </w:r>
          </w:p>
          <w:p w:rsidR="00386C20" w:rsidRPr="00440E46" w:rsidRDefault="00386C20" w:rsidP="00221E97">
            <w:pPr>
              <w:snapToGrid w:val="0"/>
              <w:ind w:hanging="60"/>
              <w:rPr>
                <w:bCs/>
                <w:sz w:val="28"/>
                <w:szCs w:val="26"/>
                <w:lang w:val="ru-RU"/>
              </w:rPr>
            </w:pPr>
            <w:r w:rsidRPr="00440E46">
              <w:rPr>
                <w:bCs/>
                <w:sz w:val="28"/>
                <w:szCs w:val="26"/>
                <w:lang w:val="ru-RU"/>
              </w:rPr>
              <w:t>Людмила Владимировна</w:t>
            </w:r>
          </w:p>
          <w:p w:rsidR="00386C20" w:rsidRPr="00440E46" w:rsidRDefault="00386C20" w:rsidP="00221E97">
            <w:pPr>
              <w:snapToGrid w:val="0"/>
              <w:ind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45"/>
              <w:rPr>
                <w:bCs/>
                <w:sz w:val="28"/>
                <w:szCs w:val="28"/>
                <w:lang w:val="ru-RU"/>
              </w:rPr>
            </w:pPr>
            <w:r w:rsidRPr="00440E46">
              <w:rPr>
                <w:bCs/>
                <w:sz w:val="28"/>
                <w:szCs w:val="28"/>
                <w:lang w:val="ru-RU"/>
              </w:rPr>
              <w:t>ведущий специалист-юрисконсульт</w:t>
            </w: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jc w:val="center"/>
              <w:rPr>
                <w:bCs/>
                <w:sz w:val="28"/>
                <w:szCs w:val="28"/>
                <w:lang w:val="ru-RU"/>
              </w:rPr>
            </w:pPr>
            <w:r w:rsidRPr="00440E46">
              <w:rPr>
                <w:bCs/>
                <w:sz w:val="28"/>
                <w:szCs w:val="28"/>
                <w:lang w:val="ru-RU"/>
              </w:rPr>
              <w:t>04.09.1981</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440E46" w:rsidRDefault="00386C20" w:rsidP="00221E97">
            <w:pPr>
              <w:snapToGrid w:val="0"/>
              <w:ind w:firstLine="15"/>
              <w:jc w:val="center"/>
              <w:rPr>
                <w:sz w:val="28"/>
                <w:szCs w:val="28"/>
              </w:rPr>
            </w:pPr>
            <w:r w:rsidRPr="00440E46">
              <w:rPr>
                <w:bCs/>
                <w:sz w:val="28"/>
                <w:szCs w:val="28"/>
              </w:rPr>
              <w:t>(8-865-40)</w:t>
            </w:r>
          </w:p>
          <w:p w:rsidR="0078205E" w:rsidRPr="00440E46" w:rsidRDefault="00386C20" w:rsidP="00221E97">
            <w:pPr>
              <w:snapToGrid w:val="0"/>
              <w:ind w:firstLine="15"/>
              <w:jc w:val="center"/>
              <w:rPr>
                <w:bCs/>
                <w:sz w:val="28"/>
                <w:szCs w:val="28"/>
                <w:lang w:val="ru-RU"/>
              </w:rPr>
            </w:pPr>
            <w:r w:rsidRPr="00440E46">
              <w:rPr>
                <w:bCs/>
                <w:sz w:val="28"/>
                <w:szCs w:val="28"/>
                <w:lang w:val="ru-RU"/>
              </w:rPr>
              <w:t>4-14-</w:t>
            </w:r>
            <w:r w:rsidR="008879F9">
              <w:rPr>
                <w:bCs/>
                <w:sz w:val="28"/>
                <w:szCs w:val="28"/>
                <w:lang w:val="ru-RU"/>
              </w:rPr>
              <w:t>8</w:t>
            </w:r>
            <w:r w:rsidRPr="00440E46">
              <w:rPr>
                <w:bCs/>
                <w:sz w:val="28"/>
                <w:szCs w:val="28"/>
                <w:lang w:val="ru-RU"/>
              </w:rPr>
              <w:t>6</w:t>
            </w:r>
          </w:p>
          <w:p w:rsidR="00386C20" w:rsidRPr="00440E46" w:rsidRDefault="00386C20"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9054441663</w:t>
            </w:r>
          </w:p>
          <w:p w:rsidR="00386C20" w:rsidRPr="00440E46" w:rsidRDefault="00386C20" w:rsidP="00221E97">
            <w:pPr>
              <w:snapToGrid w:val="0"/>
              <w:ind w:firstLine="15"/>
              <w:jc w:val="center"/>
              <w:rPr>
                <w:bCs/>
                <w:sz w:val="28"/>
                <w:szCs w:val="28"/>
                <w:lang w:val="ru-RU"/>
              </w:rPr>
            </w:pP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386C20" w:rsidRPr="00C11878" w:rsidRDefault="008879F9" w:rsidP="00221E97">
            <w:pPr>
              <w:snapToGrid w:val="0"/>
              <w:ind w:hanging="60"/>
              <w:rPr>
                <w:bCs/>
                <w:sz w:val="28"/>
                <w:szCs w:val="28"/>
                <w:lang w:val="ru-RU"/>
              </w:rPr>
            </w:pPr>
            <w:r w:rsidRPr="00C11878">
              <w:rPr>
                <w:bCs/>
                <w:sz w:val="28"/>
                <w:szCs w:val="28"/>
                <w:lang w:val="ru-RU"/>
              </w:rPr>
              <w:t>Браж</w:t>
            </w:r>
            <w:r w:rsidR="00C11878">
              <w:rPr>
                <w:bCs/>
                <w:sz w:val="28"/>
                <w:szCs w:val="28"/>
                <w:lang w:val="ru-RU"/>
              </w:rPr>
              <w:t>и</w:t>
            </w:r>
            <w:r w:rsidRPr="00C11878">
              <w:rPr>
                <w:bCs/>
                <w:sz w:val="28"/>
                <w:szCs w:val="28"/>
                <w:lang w:val="ru-RU"/>
              </w:rPr>
              <w:t>нск</w:t>
            </w:r>
            <w:r w:rsidR="00C11878">
              <w:rPr>
                <w:bCs/>
                <w:sz w:val="28"/>
                <w:szCs w:val="28"/>
                <w:lang w:val="ru-RU"/>
              </w:rPr>
              <w:t>е</w:t>
            </w:r>
            <w:r w:rsidRPr="00C11878">
              <w:rPr>
                <w:bCs/>
                <w:sz w:val="28"/>
                <w:szCs w:val="28"/>
                <w:lang w:val="ru-RU"/>
              </w:rPr>
              <w:t>н</w:t>
            </w:r>
            <w:r w:rsidR="00C11878" w:rsidRPr="00C11878">
              <w:rPr>
                <w:bCs/>
                <w:sz w:val="28"/>
                <w:szCs w:val="28"/>
                <w:lang w:val="ru-RU"/>
              </w:rPr>
              <w:t>е</w:t>
            </w:r>
          </w:p>
          <w:p w:rsidR="008879F9" w:rsidRPr="00C11878" w:rsidRDefault="008879F9" w:rsidP="008879F9">
            <w:pPr>
              <w:snapToGrid w:val="0"/>
              <w:ind w:hanging="60"/>
              <w:rPr>
                <w:bCs/>
                <w:sz w:val="28"/>
                <w:szCs w:val="28"/>
                <w:lang w:val="ru-RU"/>
              </w:rPr>
            </w:pPr>
            <w:r w:rsidRPr="00C11878">
              <w:rPr>
                <w:bCs/>
                <w:sz w:val="28"/>
                <w:szCs w:val="28"/>
                <w:lang w:val="ru-RU"/>
              </w:rPr>
              <w:t>Ирина Михайловна</w:t>
            </w:r>
          </w:p>
        </w:tc>
        <w:tc>
          <w:tcPr>
            <w:tcW w:w="2835" w:type="dxa"/>
            <w:tcBorders>
              <w:top w:val="single" w:sz="4" w:space="0" w:color="000000"/>
              <w:left w:val="single" w:sz="4" w:space="0" w:color="000000"/>
              <w:bottom w:val="single" w:sz="4" w:space="0" w:color="000000"/>
            </w:tcBorders>
            <w:shd w:val="clear" w:color="auto" w:fill="auto"/>
          </w:tcPr>
          <w:p w:rsidR="0078205E" w:rsidRPr="00C11878" w:rsidRDefault="00386C20" w:rsidP="00221E97">
            <w:pPr>
              <w:snapToGrid w:val="0"/>
              <w:ind w:hanging="45"/>
              <w:rPr>
                <w:bCs/>
                <w:sz w:val="28"/>
                <w:szCs w:val="28"/>
                <w:lang w:val="ru-RU"/>
              </w:rPr>
            </w:pPr>
            <w:r w:rsidRPr="00C11878">
              <w:rPr>
                <w:bCs/>
                <w:sz w:val="28"/>
                <w:szCs w:val="28"/>
                <w:lang w:val="ru-RU"/>
              </w:rPr>
              <w:t>ведущий специалист</w:t>
            </w:r>
          </w:p>
        </w:tc>
        <w:tc>
          <w:tcPr>
            <w:tcW w:w="2160" w:type="dxa"/>
            <w:tcBorders>
              <w:top w:val="single" w:sz="4" w:space="0" w:color="000000"/>
              <w:left w:val="single" w:sz="4" w:space="0" w:color="000000"/>
              <w:bottom w:val="single" w:sz="4" w:space="0" w:color="000000"/>
            </w:tcBorders>
            <w:shd w:val="clear" w:color="auto" w:fill="auto"/>
          </w:tcPr>
          <w:p w:rsidR="0078205E" w:rsidRPr="00C11878" w:rsidRDefault="00C11878" w:rsidP="00C11878">
            <w:pPr>
              <w:snapToGrid w:val="0"/>
              <w:jc w:val="center"/>
              <w:rPr>
                <w:bCs/>
                <w:sz w:val="28"/>
                <w:szCs w:val="28"/>
                <w:lang w:val="ru-RU"/>
              </w:rPr>
            </w:pPr>
            <w:r w:rsidRPr="00C11878">
              <w:rPr>
                <w:bCs/>
                <w:sz w:val="28"/>
                <w:szCs w:val="28"/>
                <w:lang w:val="ru-RU"/>
              </w:rPr>
              <w:t>07</w:t>
            </w:r>
            <w:r w:rsidR="00386C20" w:rsidRPr="00C11878">
              <w:rPr>
                <w:bCs/>
                <w:sz w:val="28"/>
                <w:szCs w:val="28"/>
                <w:lang w:val="ru-RU"/>
              </w:rPr>
              <w:t>.</w:t>
            </w:r>
            <w:r w:rsidRPr="00C11878">
              <w:rPr>
                <w:bCs/>
                <w:sz w:val="28"/>
                <w:szCs w:val="28"/>
                <w:lang w:val="ru-RU"/>
              </w:rPr>
              <w:t>1</w:t>
            </w:r>
            <w:r w:rsidR="00386C20" w:rsidRPr="00C11878">
              <w:rPr>
                <w:bCs/>
                <w:sz w:val="28"/>
                <w:szCs w:val="28"/>
                <w:lang w:val="ru-RU"/>
              </w:rPr>
              <w:t>2.19</w:t>
            </w:r>
            <w:r w:rsidRPr="00C11878">
              <w:rPr>
                <w:bCs/>
                <w:sz w:val="28"/>
                <w:szCs w:val="28"/>
                <w:lang w:val="ru-RU"/>
              </w:rPr>
              <w:t>69</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C11878" w:rsidRDefault="00386C20" w:rsidP="00221E97">
            <w:pPr>
              <w:snapToGrid w:val="0"/>
              <w:ind w:firstLine="15"/>
              <w:jc w:val="center"/>
              <w:rPr>
                <w:sz w:val="28"/>
                <w:szCs w:val="28"/>
              </w:rPr>
            </w:pPr>
            <w:r w:rsidRPr="00C11878">
              <w:rPr>
                <w:bCs/>
                <w:sz w:val="28"/>
                <w:szCs w:val="28"/>
              </w:rPr>
              <w:t>(8-865-40)</w:t>
            </w:r>
          </w:p>
          <w:p w:rsidR="0078205E" w:rsidRPr="00C11878" w:rsidRDefault="00386C20" w:rsidP="00221E97">
            <w:pPr>
              <w:snapToGrid w:val="0"/>
              <w:ind w:firstLine="15"/>
              <w:jc w:val="center"/>
              <w:rPr>
                <w:bCs/>
                <w:sz w:val="28"/>
                <w:szCs w:val="28"/>
                <w:lang w:val="ru-RU"/>
              </w:rPr>
            </w:pPr>
            <w:r w:rsidRPr="00C11878">
              <w:rPr>
                <w:bCs/>
                <w:sz w:val="28"/>
                <w:szCs w:val="28"/>
                <w:lang w:val="ru-RU"/>
              </w:rPr>
              <w:t>4-14-86</w:t>
            </w:r>
          </w:p>
          <w:p w:rsidR="00C11878" w:rsidRPr="00C11878" w:rsidRDefault="00C11878" w:rsidP="00221E97">
            <w:pPr>
              <w:snapToGrid w:val="0"/>
              <w:ind w:firstLine="15"/>
              <w:jc w:val="center"/>
              <w:rPr>
                <w:bCs/>
                <w:sz w:val="28"/>
                <w:szCs w:val="28"/>
                <w:lang w:val="ru-RU"/>
              </w:rPr>
            </w:pPr>
            <w:r w:rsidRPr="00C11878">
              <w:rPr>
                <w:bCs/>
                <w:sz w:val="28"/>
                <w:szCs w:val="28"/>
                <w:lang w:val="ru-RU"/>
              </w:rPr>
              <w:t>8-9197408371</w:t>
            </w:r>
          </w:p>
          <w:p w:rsidR="00386C20" w:rsidRPr="00C11878" w:rsidRDefault="00386C20" w:rsidP="008879F9">
            <w:pPr>
              <w:snapToGrid w:val="0"/>
              <w:ind w:firstLine="15"/>
              <w:jc w:val="center"/>
              <w:rPr>
                <w:bCs/>
                <w:sz w:val="28"/>
                <w:szCs w:val="28"/>
                <w:lang w:val="ru-RU"/>
              </w:rPr>
            </w:pP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60"/>
              <w:rPr>
                <w:bCs/>
                <w:sz w:val="28"/>
                <w:szCs w:val="28"/>
                <w:lang w:val="ru-RU"/>
              </w:rPr>
            </w:pPr>
            <w:r w:rsidRPr="00440E46">
              <w:rPr>
                <w:bCs/>
                <w:sz w:val="28"/>
                <w:szCs w:val="28"/>
                <w:lang w:val="ru-RU"/>
              </w:rPr>
              <w:t>Струпан</w:t>
            </w:r>
          </w:p>
          <w:p w:rsidR="00386C20" w:rsidRPr="00440E46" w:rsidRDefault="00386C20" w:rsidP="00221E97">
            <w:pPr>
              <w:snapToGrid w:val="0"/>
              <w:ind w:hanging="60"/>
              <w:rPr>
                <w:bCs/>
                <w:sz w:val="28"/>
                <w:szCs w:val="28"/>
                <w:lang w:val="ru-RU"/>
              </w:rPr>
            </w:pPr>
            <w:r w:rsidRPr="00440E46">
              <w:rPr>
                <w:bCs/>
                <w:sz w:val="28"/>
                <w:szCs w:val="28"/>
                <w:lang w:val="ru-RU"/>
              </w:rPr>
              <w:t>Ирина Ивановна</w:t>
            </w:r>
          </w:p>
        </w:tc>
        <w:tc>
          <w:tcPr>
            <w:tcW w:w="283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45"/>
              <w:rPr>
                <w:bCs/>
                <w:sz w:val="28"/>
                <w:szCs w:val="28"/>
                <w:lang w:val="ru-RU"/>
              </w:rPr>
            </w:pPr>
            <w:r w:rsidRPr="00440E46">
              <w:rPr>
                <w:bCs/>
                <w:sz w:val="28"/>
                <w:szCs w:val="28"/>
                <w:lang w:val="ru-RU"/>
              </w:rPr>
              <w:t>старший инспектор</w:t>
            </w: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jc w:val="center"/>
              <w:rPr>
                <w:bCs/>
                <w:sz w:val="28"/>
                <w:szCs w:val="28"/>
                <w:lang w:val="ru-RU"/>
              </w:rPr>
            </w:pPr>
            <w:r w:rsidRPr="00440E46">
              <w:rPr>
                <w:bCs/>
                <w:sz w:val="28"/>
                <w:szCs w:val="28"/>
                <w:lang w:val="ru-RU"/>
              </w:rPr>
              <w:t>15.10.1962</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440E46" w:rsidRDefault="00386C20" w:rsidP="00221E97">
            <w:pPr>
              <w:snapToGrid w:val="0"/>
              <w:ind w:firstLine="15"/>
              <w:jc w:val="center"/>
              <w:rPr>
                <w:sz w:val="28"/>
                <w:szCs w:val="28"/>
              </w:rPr>
            </w:pPr>
            <w:r w:rsidRPr="00440E46">
              <w:rPr>
                <w:bCs/>
                <w:sz w:val="28"/>
                <w:szCs w:val="28"/>
              </w:rPr>
              <w:t>(8-865-40)</w:t>
            </w:r>
          </w:p>
          <w:p w:rsidR="0078205E" w:rsidRPr="00440E46" w:rsidRDefault="00386C20" w:rsidP="00221E97">
            <w:pPr>
              <w:snapToGrid w:val="0"/>
              <w:ind w:firstLine="15"/>
              <w:jc w:val="center"/>
              <w:rPr>
                <w:bCs/>
                <w:sz w:val="28"/>
                <w:szCs w:val="28"/>
                <w:lang w:val="ru-RU"/>
              </w:rPr>
            </w:pPr>
            <w:r w:rsidRPr="00440E46">
              <w:rPr>
                <w:bCs/>
                <w:sz w:val="28"/>
                <w:szCs w:val="28"/>
                <w:lang w:val="ru-RU"/>
              </w:rPr>
              <w:t>4-05-97</w:t>
            </w:r>
          </w:p>
          <w:p w:rsidR="00386C20" w:rsidRPr="00440E46" w:rsidRDefault="00386C20"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9187635508</w:t>
            </w:r>
          </w:p>
          <w:p w:rsidR="00386C20" w:rsidRPr="00440E46" w:rsidRDefault="00386C20" w:rsidP="00221E97">
            <w:pPr>
              <w:snapToGrid w:val="0"/>
              <w:ind w:firstLine="15"/>
              <w:jc w:val="center"/>
              <w:rPr>
                <w:bCs/>
                <w:sz w:val="28"/>
                <w:szCs w:val="28"/>
                <w:lang w:val="ru-RU"/>
              </w:rPr>
            </w:pPr>
          </w:p>
        </w:tc>
      </w:tr>
      <w:tr w:rsidR="009E5DB5" w:rsidRPr="00734C2A" w:rsidTr="0078205E">
        <w:trPr>
          <w:trHeight w:val="336"/>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AB58E2" w:rsidRPr="00734C2A" w:rsidRDefault="00AB58E2" w:rsidP="00221E97">
            <w:pPr>
              <w:pStyle w:val="a9"/>
              <w:rPr>
                <w:b/>
                <w:szCs w:val="28"/>
              </w:rPr>
            </w:pPr>
          </w:p>
          <w:p w:rsidR="00694D4B" w:rsidRDefault="00694D4B" w:rsidP="00221E97">
            <w:pPr>
              <w:pStyle w:val="a9"/>
              <w:rPr>
                <w:b/>
                <w:szCs w:val="28"/>
              </w:rPr>
            </w:pPr>
          </w:p>
          <w:p w:rsidR="00694D4B" w:rsidRDefault="00694D4B" w:rsidP="00221E97">
            <w:pPr>
              <w:pStyle w:val="a9"/>
              <w:rPr>
                <w:b/>
                <w:szCs w:val="28"/>
              </w:rPr>
            </w:pPr>
          </w:p>
          <w:p w:rsidR="00694D4B" w:rsidRDefault="00694D4B" w:rsidP="00221E97">
            <w:pPr>
              <w:pStyle w:val="a9"/>
              <w:rPr>
                <w:b/>
                <w:szCs w:val="28"/>
              </w:rPr>
            </w:pPr>
          </w:p>
          <w:p w:rsidR="00694D4B" w:rsidRDefault="00694D4B" w:rsidP="00221E97">
            <w:pPr>
              <w:pStyle w:val="a9"/>
              <w:rPr>
                <w:b/>
                <w:szCs w:val="28"/>
              </w:rPr>
            </w:pPr>
          </w:p>
          <w:p w:rsidR="00694D4B" w:rsidRDefault="00694D4B" w:rsidP="00221E97">
            <w:pPr>
              <w:pStyle w:val="a9"/>
              <w:rPr>
                <w:b/>
                <w:szCs w:val="28"/>
              </w:rPr>
            </w:pPr>
          </w:p>
          <w:p w:rsidR="009E5DB5" w:rsidRDefault="009E5DB5" w:rsidP="00221E97">
            <w:pPr>
              <w:pStyle w:val="a9"/>
              <w:rPr>
                <w:b/>
                <w:szCs w:val="28"/>
              </w:rPr>
            </w:pPr>
            <w:r w:rsidRPr="00734C2A">
              <w:rPr>
                <w:b/>
                <w:szCs w:val="28"/>
              </w:rPr>
              <w:t xml:space="preserve">Администрация Грачевского  муниципального района </w:t>
            </w:r>
          </w:p>
          <w:p w:rsidR="00440E46" w:rsidRPr="00734C2A" w:rsidRDefault="00440E46" w:rsidP="00221E97">
            <w:pPr>
              <w:pStyle w:val="a9"/>
              <w:rPr>
                <w:b/>
                <w:bCs/>
                <w:szCs w:val="28"/>
              </w:rPr>
            </w:pPr>
          </w:p>
        </w:tc>
      </w:tr>
      <w:tr w:rsidR="009E5DB5" w:rsidRPr="00734C2A" w:rsidTr="0078205E">
        <w:trPr>
          <w:trHeight w:val="348"/>
        </w:trPr>
        <w:tc>
          <w:tcPr>
            <w:tcW w:w="292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lastRenderedPageBreak/>
              <w:t>Кухарев</w:t>
            </w:r>
          </w:p>
          <w:p w:rsidR="009E5DB5" w:rsidRPr="00440E46" w:rsidRDefault="009E5DB5" w:rsidP="00221E97">
            <w:pPr>
              <w:snapToGrid w:val="0"/>
              <w:rPr>
                <w:bCs/>
                <w:sz w:val="28"/>
                <w:szCs w:val="28"/>
              </w:rPr>
            </w:pPr>
            <w:r w:rsidRPr="00440E46">
              <w:rPr>
                <w:bCs/>
                <w:sz w:val="28"/>
                <w:szCs w:val="28"/>
              </w:rPr>
              <w:t>Владимир Андреевич</w:t>
            </w:r>
          </w:p>
        </w:tc>
        <w:tc>
          <w:tcPr>
            <w:tcW w:w="283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глава администрации Грачевского муниципального района</w:t>
            </w:r>
          </w:p>
          <w:p w:rsidR="009E5DB5" w:rsidRPr="00440E46" w:rsidRDefault="009E5DB5" w:rsidP="00221E97">
            <w:pPr>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12.07.1952</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4-00-88</w:t>
            </w:r>
          </w:p>
          <w:p w:rsidR="009E5DB5" w:rsidRPr="00440E46" w:rsidRDefault="009E5DB5" w:rsidP="00221E97">
            <w:pPr>
              <w:jc w:val="center"/>
              <w:rPr>
                <w:bCs/>
                <w:sz w:val="28"/>
                <w:szCs w:val="28"/>
              </w:rPr>
            </w:pPr>
            <w:r w:rsidRPr="00440E46">
              <w:rPr>
                <w:bCs/>
                <w:sz w:val="28"/>
                <w:szCs w:val="28"/>
              </w:rPr>
              <w:t>ф. 4-15-45</w:t>
            </w:r>
          </w:p>
          <w:p w:rsidR="009E5DB5" w:rsidRPr="00440E46" w:rsidRDefault="009E5DB5" w:rsidP="00221E97">
            <w:pPr>
              <w:jc w:val="center"/>
              <w:rPr>
                <w:bCs/>
                <w:sz w:val="28"/>
                <w:szCs w:val="28"/>
              </w:rPr>
            </w:pPr>
            <w:r w:rsidRPr="00440E46">
              <w:rPr>
                <w:bCs/>
                <w:sz w:val="28"/>
                <w:szCs w:val="28"/>
              </w:rPr>
              <w:t>8-9624026609</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BD4929" w:rsidP="00221E97">
            <w:pPr>
              <w:snapToGrid w:val="0"/>
              <w:rPr>
                <w:bCs/>
                <w:sz w:val="28"/>
                <w:szCs w:val="28"/>
                <w:lang w:val="ru-RU"/>
              </w:rPr>
            </w:pPr>
            <w:r w:rsidRPr="00440E46">
              <w:rPr>
                <w:bCs/>
                <w:sz w:val="28"/>
                <w:szCs w:val="28"/>
                <w:lang w:val="ru-RU"/>
              </w:rPr>
              <w:t>Морозов</w:t>
            </w:r>
          </w:p>
          <w:p w:rsidR="00BD4929" w:rsidRPr="00440E46" w:rsidRDefault="00BD4929" w:rsidP="00221E97">
            <w:pPr>
              <w:snapToGrid w:val="0"/>
              <w:rPr>
                <w:bCs/>
                <w:sz w:val="28"/>
                <w:szCs w:val="28"/>
                <w:lang w:val="ru-RU"/>
              </w:rPr>
            </w:pPr>
            <w:r w:rsidRPr="00440E46">
              <w:rPr>
                <w:bCs/>
                <w:sz w:val="28"/>
                <w:szCs w:val="28"/>
                <w:lang w:val="ru-RU"/>
              </w:rPr>
              <w:t>Дмитрий Юрьевич</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заместитель главы администрации Грачевского муниципального района по экономическим вопросам</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lang w:val="ru-RU"/>
              </w:rPr>
            </w:pPr>
            <w:r w:rsidRPr="00440E46">
              <w:rPr>
                <w:bCs/>
                <w:sz w:val="28"/>
                <w:szCs w:val="28"/>
              </w:rPr>
              <w:t>2</w:t>
            </w:r>
            <w:r w:rsidR="00BD4929" w:rsidRPr="00440E46">
              <w:rPr>
                <w:bCs/>
                <w:sz w:val="28"/>
                <w:szCs w:val="28"/>
                <w:lang w:val="ru-RU"/>
              </w:rPr>
              <w:t>3</w:t>
            </w:r>
            <w:r w:rsidRPr="00440E46">
              <w:rPr>
                <w:bCs/>
                <w:sz w:val="28"/>
                <w:szCs w:val="28"/>
              </w:rPr>
              <w:t>.0</w:t>
            </w:r>
            <w:r w:rsidR="00BD4929" w:rsidRPr="00440E46">
              <w:rPr>
                <w:bCs/>
                <w:sz w:val="28"/>
                <w:szCs w:val="28"/>
                <w:lang w:val="ru-RU"/>
              </w:rPr>
              <w:t>6</w:t>
            </w:r>
            <w:r w:rsidRPr="00440E46">
              <w:rPr>
                <w:bCs/>
                <w:sz w:val="28"/>
                <w:szCs w:val="28"/>
              </w:rPr>
              <w:t>.19</w:t>
            </w:r>
            <w:r w:rsidR="00BD4929" w:rsidRPr="00440E46">
              <w:rPr>
                <w:bCs/>
                <w:sz w:val="28"/>
                <w:szCs w:val="28"/>
                <w:lang w:val="ru-RU"/>
              </w:rPr>
              <w:t>85</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4-09-04</w:t>
            </w:r>
          </w:p>
          <w:p w:rsidR="009E5DB5" w:rsidRPr="00440E46" w:rsidRDefault="00BD4929" w:rsidP="00221E97">
            <w:pPr>
              <w:snapToGrid w:val="0"/>
              <w:jc w:val="center"/>
              <w:rPr>
                <w:bCs/>
                <w:sz w:val="28"/>
                <w:szCs w:val="28"/>
              </w:rPr>
            </w:pPr>
            <w:r w:rsidRPr="00440E46">
              <w:rPr>
                <w:sz w:val="28"/>
              </w:rPr>
              <w:t>8-963-3809441</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Чернова</w:t>
            </w:r>
          </w:p>
          <w:p w:rsidR="009E5DB5" w:rsidRPr="00440E46" w:rsidRDefault="009E5DB5" w:rsidP="00221E97">
            <w:pPr>
              <w:rPr>
                <w:bCs/>
                <w:sz w:val="28"/>
                <w:szCs w:val="28"/>
              </w:rPr>
            </w:pPr>
            <w:r w:rsidRPr="00440E46">
              <w:rPr>
                <w:bCs/>
                <w:sz w:val="28"/>
                <w:szCs w:val="28"/>
              </w:rPr>
              <w:t>Марина Николаевна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заместитель главы администрации Грачевского муниципального района по социальным вопросам</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23.05.1968</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4-07-90</w:t>
            </w:r>
          </w:p>
          <w:p w:rsidR="009E5DB5" w:rsidRPr="00440E46" w:rsidRDefault="009E5DB5" w:rsidP="00221E97">
            <w:pPr>
              <w:snapToGrid w:val="0"/>
              <w:jc w:val="center"/>
              <w:rPr>
                <w:rFonts w:eastAsia="Times New Roman"/>
                <w:bCs/>
                <w:sz w:val="28"/>
                <w:szCs w:val="28"/>
              </w:rPr>
            </w:pPr>
            <w:r w:rsidRPr="00440E46">
              <w:rPr>
                <w:bCs/>
                <w:sz w:val="28"/>
                <w:szCs w:val="28"/>
              </w:rPr>
              <w:t>8-9064136744</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rFonts w:eastAsia="Times New Roman"/>
                <w:bCs/>
                <w:sz w:val="28"/>
                <w:szCs w:val="28"/>
              </w:rPr>
              <w:t xml:space="preserve"> </w:t>
            </w:r>
            <w:r w:rsidRPr="00440E46">
              <w:rPr>
                <w:bCs/>
                <w:sz w:val="28"/>
                <w:szCs w:val="28"/>
              </w:rPr>
              <w:t>Шалыгина</w:t>
            </w:r>
          </w:p>
          <w:p w:rsidR="009E5DB5" w:rsidRPr="00440E46" w:rsidRDefault="009E5DB5" w:rsidP="00221E97">
            <w:pPr>
              <w:snapToGrid w:val="0"/>
              <w:rPr>
                <w:bCs/>
                <w:sz w:val="28"/>
                <w:szCs w:val="28"/>
              </w:rPr>
            </w:pPr>
            <w:r w:rsidRPr="00440E46">
              <w:rPr>
                <w:bCs/>
                <w:sz w:val="28"/>
                <w:szCs w:val="28"/>
              </w:rPr>
              <w:t>Лидия Николаевна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управляющий делами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28.07.1958</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4-07-26</w:t>
            </w:r>
          </w:p>
          <w:p w:rsidR="009E5DB5" w:rsidRPr="00440E46" w:rsidRDefault="009E5DB5" w:rsidP="00221E97">
            <w:pPr>
              <w:snapToGrid w:val="0"/>
              <w:jc w:val="center"/>
              <w:rPr>
                <w:bCs/>
                <w:sz w:val="28"/>
                <w:szCs w:val="28"/>
              </w:rPr>
            </w:pPr>
            <w:r w:rsidRPr="00440E46">
              <w:rPr>
                <w:bCs/>
                <w:sz w:val="28"/>
                <w:szCs w:val="28"/>
              </w:rPr>
              <w:t>8-9197530686</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D21507" w:rsidP="00221E97">
            <w:pPr>
              <w:rPr>
                <w:bCs/>
                <w:sz w:val="28"/>
                <w:szCs w:val="28"/>
                <w:lang w:val="ru-RU"/>
              </w:rPr>
            </w:pPr>
            <w:r w:rsidRPr="00440E46">
              <w:rPr>
                <w:bCs/>
                <w:sz w:val="28"/>
                <w:szCs w:val="28"/>
                <w:lang w:val="ru-RU"/>
              </w:rPr>
              <w:t>Чернов</w:t>
            </w:r>
          </w:p>
          <w:p w:rsidR="00D21507" w:rsidRPr="00440E46" w:rsidRDefault="00D21507" w:rsidP="00221E97">
            <w:pPr>
              <w:rPr>
                <w:bCs/>
                <w:sz w:val="28"/>
                <w:szCs w:val="28"/>
                <w:lang w:val="ru-RU"/>
              </w:rPr>
            </w:pPr>
            <w:r w:rsidRPr="00440E46">
              <w:rPr>
                <w:bCs/>
                <w:sz w:val="28"/>
                <w:szCs w:val="28"/>
                <w:lang w:val="ru-RU"/>
              </w:rPr>
              <w:t>Геннадий Иванович</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имущественных и земельных  отношений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B2365A" w:rsidP="00221E97">
            <w:pPr>
              <w:snapToGrid w:val="0"/>
              <w:jc w:val="center"/>
              <w:rPr>
                <w:bCs/>
                <w:sz w:val="28"/>
                <w:szCs w:val="28"/>
                <w:lang w:val="ru-RU"/>
              </w:rPr>
            </w:pPr>
            <w:r w:rsidRPr="00440E46">
              <w:rPr>
                <w:bCs/>
                <w:sz w:val="28"/>
                <w:szCs w:val="28"/>
                <w:lang w:val="ru-RU"/>
              </w:rPr>
              <w:t>07.03.1957</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4-16-28</w:t>
            </w:r>
          </w:p>
          <w:p w:rsidR="009E5DB5" w:rsidRPr="00440E46" w:rsidRDefault="00D21507" w:rsidP="00221E97">
            <w:pPr>
              <w:snapToGrid w:val="0"/>
              <w:jc w:val="center"/>
              <w:rPr>
                <w:bCs/>
                <w:sz w:val="28"/>
                <w:szCs w:val="28"/>
              </w:rPr>
            </w:pPr>
            <w:r w:rsidRPr="00440E46">
              <w:rPr>
                <w:sz w:val="28"/>
              </w:rPr>
              <w:t>988-867-27-71</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CD3CB0" w:rsidP="00221E97">
            <w:pPr>
              <w:snapToGrid w:val="0"/>
              <w:rPr>
                <w:bCs/>
                <w:sz w:val="28"/>
                <w:szCs w:val="28"/>
                <w:lang w:val="ru-RU"/>
              </w:rPr>
            </w:pPr>
            <w:r w:rsidRPr="00440E46">
              <w:rPr>
                <w:bCs/>
                <w:sz w:val="28"/>
                <w:szCs w:val="28"/>
                <w:lang w:val="ru-RU"/>
              </w:rPr>
              <w:t>Моногарова</w:t>
            </w:r>
          </w:p>
          <w:p w:rsidR="009E5DB5" w:rsidRPr="00440E46" w:rsidRDefault="009E5DB5" w:rsidP="00221E97">
            <w:pPr>
              <w:rPr>
                <w:bCs/>
                <w:sz w:val="28"/>
                <w:szCs w:val="28"/>
              </w:rPr>
            </w:pPr>
            <w:r w:rsidRPr="00440E46">
              <w:rPr>
                <w:bCs/>
                <w:sz w:val="28"/>
                <w:szCs w:val="28"/>
              </w:rPr>
              <w:t>Людмила Васильевна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 xml:space="preserve">начальник отдела правового и кадрового обеспечения адми-нистрации Грачевского муниципального </w:t>
            </w:r>
            <w:r w:rsidRPr="00440E46">
              <w:rPr>
                <w:bCs/>
                <w:sz w:val="28"/>
                <w:szCs w:val="28"/>
              </w:rPr>
              <w:lastRenderedPageBreak/>
              <w:t>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lastRenderedPageBreak/>
              <w:t>03.02.1975</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4-00-27</w:t>
            </w:r>
          </w:p>
          <w:p w:rsidR="009E5DB5" w:rsidRPr="00440E46" w:rsidRDefault="009E5DB5" w:rsidP="00221E97">
            <w:pPr>
              <w:snapToGrid w:val="0"/>
              <w:jc w:val="center"/>
              <w:rPr>
                <w:bCs/>
                <w:sz w:val="28"/>
                <w:szCs w:val="28"/>
              </w:rPr>
            </w:pPr>
            <w:r w:rsidRPr="00440E46">
              <w:rPr>
                <w:bCs/>
                <w:sz w:val="28"/>
                <w:szCs w:val="28"/>
              </w:rPr>
              <w:t>8-9034459809</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lastRenderedPageBreak/>
              <w:t xml:space="preserve">Дьяченко </w:t>
            </w:r>
          </w:p>
          <w:p w:rsidR="009E5DB5" w:rsidRPr="00440E46" w:rsidRDefault="009E5DB5" w:rsidP="00221E97">
            <w:pPr>
              <w:rPr>
                <w:bCs/>
                <w:sz w:val="28"/>
                <w:szCs w:val="28"/>
              </w:rPr>
            </w:pPr>
            <w:r w:rsidRPr="00440E46">
              <w:rPr>
                <w:bCs/>
                <w:sz w:val="28"/>
                <w:szCs w:val="28"/>
              </w:rPr>
              <w:t>Елена Александровна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архивного отдела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09.03.1974</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4-03-44</w:t>
            </w:r>
          </w:p>
          <w:p w:rsidR="009E5DB5" w:rsidRPr="00440E46" w:rsidRDefault="009E5DB5" w:rsidP="00221E97">
            <w:pPr>
              <w:snapToGrid w:val="0"/>
              <w:jc w:val="center"/>
              <w:rPr>
                <w:bCs/>
                <w:sz w:val="28"/>
                <w:szCs w:val="28"/>
              </w:rPr>
            </w:pPr>
            <w:r w:rsidRPr="00440E46">
              <w:rPr>
                <w:bCs/>
                <w:sz w:val="28"/>
                <w:szCs w:val="28"/>
              </w:rPr>
              <w:t>8-9624452176</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D21507" w:rsidP="00221E97">
            <w:pPr>
              <w:snapToGrid w:val="0"/>
              <w:rPr>
                <w:bCs/>
                <w:sz w:val="28"/>
                <w:szCs w:val="28"/>
                <w:lang w:val="ru-RU"/>
              </w:rPr>
            </w:pPr>
            <w:r w:rsidRPr="00440E46">
              <w:rPr>
                <w:bCs/>
                <w:sz w:val="28"/>
                <w:szCs w:val="28"/>
                <w:lang w:val="ru-RU"/>
              </w:rPr>
              <w:t>Панфилова</w:t>
            </w:r>
          </w:p>
          <w:p w:rsidR="00D21507" w:rsidRPr="00440E46" w:rsidRDefault="00D21507" w:rsidP="00221E97">
            <w:pPr>
              <w:snapToGrid w:val="0"/>
              <w:rPr>
                <w:bCs/>
                <w:sz w:val="28"/>
                <w:szCs w:val="28"/>
                <w:lang w:val="ru-RU"/>
              </w:rPr>
            </w:pPr>
            <w:r w:rsidRPr="00440E46">
              <w:rPr>
                <w:bCs/>
                <w:sz w:val="28"/>
                <w:szCs w:val="28"/>
                <w:lang w:val="ru-RU"/>
              </w:rPr>
              <w:t>Валерия Валерьевна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финансового управления администрации Грачевс-кого мунициального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B2365A" w:rsidP="00221E97">
            <w:pPr>
              <w:snapToGrid w:val="0"/>
              <w:jc w:val="center"/>
              <w:rPr>
                <w:bCs/>
                <w:sz w:val="28"/>
                <w:szCs w:val="28"/>
                <w:lang w:val="ru-RU"/>
              </w:rPr>
            </w:pPr>
            <w:r w:rsidRPr="00440E46">
              <w:rPr>
                <w:bCs/>
                <w:sz w:val="28"/>
                <w:szCs w:val="28"/>
                <w:lang w:val="ru-RU"/>
              </w:rPr>
              <w:t>19.07.1973</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sz w:val="28"/>
                <w:szCs w:val="28"/>
              </w:rPr>
            </w:pPr>
            <w:r w:rsidRPr="00440E46">
              <w:rPr>
                <w:bCs/>
                <w:sz w:val="28"/>
                <w:szCs w:val="28"/>
              </w:rPr>
              <w:t>4-08-96</w:t>
            </w:r>
          </w:p>
          <w:p w:rsidR="009E5DB5" w:rsidRPr="00440E46" w:rsidRDefault="00D21507" w:rsidP="00221E97">
            <w:pPr>
              <w:pStyle w:val="ab"/>
              <w:snapToGrid w:val="0"/>
              <w:ind w:firstLine="0"/>
              <w:jc w:val="center"/>
              <w:rPr>
                <w:bCs/>
              </w:rPr>
            </w:pPr>
            <w:r w:rsidRPr="00440E46">
              <w:t>988-093-20-51</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 xml:space="preserve">Ледовской </w:t>
            </w:r>
          </w:p>
          <w:p w:rsidR="009E5DB5" w:rsidRPr="00440E46" w:rsidRDefault="009E5DB5" w:rsidP="00221E97">
            <w:pPr>
              <w:snapToGrid w:val="0"/>
              <w:rPr>
                <w:bCs/>
                <w:sz w:val="28"/>
                <w:szCs w:val="28"/>
              </w:rPr>
            </w:pPr>
            <w:r w:rsidRPr="00440E46">
              <w:rPr>
                <w:bCs/>
                <w:sz w:val="28"/>
                <w:szCs w:val="28"/>
              </w:rPr>
              <w:t>Василий Иванович</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управления сельского хозяйства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27.09.1957</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4-02-89</w:t>
            </w:r>
          </w:p>
          <w:p w:rsidR="009E5DB5" w:rsidRPr="00440E46" w:rsidRDefault="009E5DB5" w:rsidP="00221E97">
            <w:pPr>
              <w:snapToGrid w:val="0"/>
              <w:jc w:val="center"/>
              <w:rPr>
                <w:bCs/>
                <w:sz w:val="28"/>
                <w:szCs w:val="28"/>
              </w:rPr>
            </w:pPr>
            <w:r w:rsidRPr="00440E46">
              <w:rPr>
                <w:bCs/>
                <w:sz w:val="28"/>
                <w:szCs w:val="28"/>
              </w:rPr>
              <w:t>8-9054665269</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Мальцева</w:t>
            </w:r>
          </w:p>
          <w:p w:rsidR="009E5DB5" w:rsidRPr="00440E46" w:rsidRDefault="009E5DB5" w:rsidP="00221E97">
            <w:pPr>
              <w:rPr>
                <w:bCs/>
                <w:sz w:val="28"/>
                <w:szCs w:val="28"/>
              </w:rPr>
            </w:pPr>
            <w:r w:rsidRPr="00440E46">
              <w:rPr>
                <w:bCs/>
                <w:sz w:val="28"/>
                <w:szCs w:val="28"/>
              </w:rPr>
              <w:t>Марина Викторовна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социального развития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06.02.1970</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4-00-57</w:t>
            </w:r>
          </w:p>
          <w:p w:rsidR="009E5DB5" w:rsidRPr="00440E46" w:rsidRDefault="009E5DB5" w:rsidP="00221E97">
            <w:pPr>
              <w:snapToGrid w:val="0"/>
              <w:jc w:val="center"/>
              <w:rPr>
                <w:bCs/>
                <w:sz w:val="28"/>
                <w:szCs w:val="28"/>
              </w:rPr>
            </w:pPr>
            <w:r w:rsidRPr="00440E46">
              <w:rPr>
                <w:bCs/>
                <w:sz w:val="28"/>
                <w:szCs w:val="28"/>
              </w:rPr>
              <w:t>8-9188685934</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CD3CB0" w:rsidRPr="00440E46" w:rsidRDefault="00D21507" w:rsidP="00221E97">
            <w:pPr>
              <w:snapToGrid w:val="0"/>
              <w:rPr>
                <w:bCs/>
                <w:sz w:val="28"/>
                <w:szCs w:val="28"/>
                <w:lang w:val="ru-RU"/>
              </w:rPr>
            </w:pPr>
            <w:r w:rsidRPr="00440E46">
              <w:rPr>
                <w:bCs/>
                <w:sz w:val="28"/>
                <w:szCs w:val="28"/>
                <w:lang w:val="ru-RU"/>
              </w:rPr>
              <w:t>Малахова</w:t>
            </w:r>
          </w:p>
          <w:p w:rsidR="00D21507" w:rsidRPr="00440E46" w:rsidRDefault="00D21507" w:rsidP="00221E97">
            <w:pPr>
              <w:snapToGrid w:val="0"/>
              <w:rPr>
                <w:bCs/>
                <w:sz w:val="28"/>
                <w:szCs w:val="28"/>
                <w:lang w:val="ru-RU"/>
              </w:rPr>
            </w:pPr>
            <w:r w:rsidRPr="00440E46">
              <w:rPr>
                <w:bCs/>
                <w:sz w:val="28"/>
                <w:szCs w:val="28"/>
                <w:lang w:val="ru-RU"/>
              </w:rPr>
              <w:t>Елена Николаевна</w:t>
            </w:r>
          </w:p>
        </w:tc>
        <w:tc>
          <w:tcPr>
            <w:tcW w:w="2835" w:type="dxa"/>
            <w:tcBorders>
              <w:left w:val="single" w:sz="4" w:space="0" w:color="000000"/>
              <w:bottom w:val="single" w:sz="4" w:space="0" w:color="000000"/>
            </w:tcBorders>
            <w:shd w:val="clear" w:color="auto" w:fill="auto"/>
          </w:tcPr>
          <w:p w:rsidR="009E5DB5" w:rsidRDefault="009E5DB5" w:rsidP="00221E97">
            <w:pPr>
              <w:snapToGrid w:val="0"/>
              <w:rPr>
                <w:bCs/>
                <w:sz w:val="28"/>
                <w:szCs w:val="28"/>
                <w:lang w:val="ru-RU"/>
              </w:rPr>
            </w:pPr>
            <w:r w:rsidRPr="00440E46">
              <w:rPr>
                <w:bCs/>
                <w:sz w:val="28"/>
                <w:szCs w:val="28"/>
              </w:rPr>
              <w:t>начальник отдела по организационным и общим вопросам администрации Грачевского муниципального района</w:t>
            </w:r>
          </w:p>
          <w:p w:rsidR="00221E97" w:rsidRPr="00221E97" w:rsidRDefault="00221E97" w:rsidP="00221E97">
            <w:pPr>
              <w:snapToGrid w:val="0"/>
              <w:rPr>
                <w:bCs/>
                <w:sz w:val="28"/>
                <w:szCs w:val="28"/>
                <w:lang w:val="ru-RU"/>
              </w:rPr>
            </w:pPr>
          </w:p>
        </w:tc>
        <w:tc>
          <w:tcPr>
            <w:tcW w:w="2160" w:type="dxa"/>
            <w:tcBorders>
              <w:left w:val="single" w:sz="4" w:space="0" w:color="000000"/>
              <w:bottom w:val="single" w:sz="4" w:space="0" w:color="000000"/>
            </w:tcBorders>
            <w:shd w:val="clear" w:color="auto" w:fill="auto"/>
          </w:tcPr>
          <w:p w:rsidR="009E5DB5" w:rsidRPr="00440E46" w:rsidRDefault="00D21507" w:rsidP="00221E97">
            <w:pPr>
              <w:snapToGrid w:val="0"/>
              <w:jc w:val="center"/>
              <w:rPr>
                <w:bCs/>
                <w:sz w:val="28"/>
                <w:szCs w:val="28"/>
                <w:lang w:val="ru-RU"/>
              </w:rPr>
            </w:pPr>
            <w:r w:rsidRPr="00440E46">
              <w:rPr>
                <w:bCs/>
                <w:sz w:val="28"/>
                <w:szCs w:val="28"/>
                <w:lang w:val="ru-RU"/>
              </w:rPr>
              <w:t>07.10.1965</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4-00-80</w:t>
            </w:r>
          </w:p>
          <w:p w:rsidR="009E5DB5" w:rsidRPr="00440E46" w:rsidRDefault="009E5DB5" w:rsidP="00221E97">
            <w:pPr>
              <w:snapToGrid w:val="0"/>
              <w:jc w:val="center"/>
              <w:rPr>
                <w:bCs/>
                <w:sz w:val="28"/>
                <w:szCs w:val="28"/>
                <w:lang w:val="ru-RU"/>
              </w:rPr>
            </w:pPr>
            <w:r w:rsidRPr="00440E46">
              <w:rPr>
                <w:bCs/>
                <w:sz w:val="28"/>
                <w:szCs w:val="28"/>
              </w:rPr>
              <w:t>8-</w:t>
            </w:r>
            <w:r w:rsidR="00D21507" w:rsidRPr="00440E46">
              <w:rPr>
                <w:bCs/>
                <w:sz w:val="28"/>
                <w:szCs w:val="28"/>
                <w:lang w:val="ru-RU"/>
              </w:rPr>
              <w:t>9197372563</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D21507" w:rsidP="00221E97">
            <w:pPr>
              <w:rPr>
                <w:bCs/>
                <w:sz w:val="28"/>
                <w:szCs w:val="28"/>
                <w:lang w:val="ru-RU"/>
              </w:rPr>
            </w:pPr>
            <w:r w:rsidRPr="00440E46">
              <w:rPr>
                <w:bCs/>
                <w:sz w:val="28"/>
                <w:szCs w:val="28"/>
                <w:lang w:val="ru-RU"/>
              </w:rPr>
              <w:t>Сорокина</w:t>
            </w:r>
          </w:p>
          <w:p w:rsidR="00D21507" w:rsidRPr="00440E46" w:rsidRDefault="00D21507" w:rsidP="00221E97">
            <w:pPr>
              <w:rPr>
                <w:bCs/>
                <w:sz w:val="28"/>
                <w:szCs w:val="28"/>
                <w:lang w:val="ru-RU"/>
              </w:rPr>
            </w:pPr>
            <w:r w:rsidRPr="00440E46">
              <w:rPr>
                <w:bCs/>
                <w:sz w:val="28"/>
                <w:szCs w:val="28"/>
                <w:lang w:val="ru-RU"/>
              </w:rPr>
              <w:t>Наталья Николаевна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 xml:space="preserve">начальник управления труда и социальной защиты населения администрации Грачевского </w:t>
            </w:r>
            <w:r w:rsidRPr="00440E46">
              <w:rPr>
                <w:bCs/>
                <w:sz w:val="28"/>
                <w:szCs w:val="28"/>
              </w:rPr>
              <w:lastRenderedPageBreak/>
              <w:t>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B2365A" w:rsidP="00221E97">
            <w:pPr>
              <w:snapToGrid w:val="0"/>
              <w:jc w:val="center"/>
              <w:rPr>
                <w:bCs/>
                <w:sz w:val="28"/>
                <w:szCs w:val="28"/>
              </w:rPr>
            </w:pPr>
            <w:r w:rsidRPr="00440E46">
              <w:rPr>
                <w:bCs/>
                <w:sz w:val="28"/>
                <w:szCs w:val="28"/>
                <w:lang w:val="ru-RU"/>
              </w:rPr>
              <w:lastRenderedPageBreak/>
              <w:t>22.06.1977</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4-06-41</w:t>
            </w:r>
          </w:p>
          <w:p w:rsidR="009E5DB5" w:rsidRPr="00440E46" w:rsidRDefault="00D21507" w:rsidP="00221E97">
            <w:pPr>
              <w:snapToGrid w:val="0"/>
              <w:jc w:val="center"/>
              <w:rPr>
                <w:bCs/>
                <w:sz w:val="28"/>
                <w:szCs w:val="28"/>
              </w:rPr>
            </w:pPr>
            <w:r w:rsidRPr="00440E46">
              <w:rPr>
                <w:sz w:val="28"/>
              </w:rPr>
              <w:t>928-951-25-12</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lastRenderedPageBreak/>
              <w:t>Ореховская</w:t>
            </w:r>
          </w:p>
          <w:p w:rsidR="009E5DB5" w:rsidRPr="00440E46" w:rsidRDefault="009E5DB5" w:rsidP="00221E97">
            <w:pPr>
              <w:rPr>
                <w:bCs/>
                <w:sz w:val="28"/>
                <w:szCs w:val="28"/>
              </w:rPr>
            </w:pPr>
            <w:r w:rsidRPr="00440E46">
              <w:rPr>
                <w:bCs/>
                <w:sz w:val="28"/>
                <w:szCs w:val="28"/>
              </w:rPr>
              <w:t>Елена Владимировна</w:t>
            </w:r>
          </w:p>
          <w:p w:rsidR="009E5DB5" w:rsidRPr="00440E46" w:rsidRDefault="009E5DB5" w:rsidP="00221E97">
            <w:pPr>
              <w:rPr>
                <w:bCs/>
                <w:sz w:val="28"/>
                <w:szCs w:val="28"/>
              </w:rPr>
            </w:pP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образования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13.11.1972</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4-09-15</w:t>
            </w:r>
          </w:p>
          <w:p w:rsidR="009E5DB5" w:rsidRPr="00440E46" w:rsidRDefault="009E5DB5" w:rsidP="00221E97">
            <w:pPr>
              <w:snapToGrid w:val="0"/>
              <w:jc w:val="center"/>
              <w:rPr>
                <w:bCs/>
                <w:sz w:val="28"/>
                <w:szCs w:val="28"/>
              </w:rPr>
            </w:pPr>
            <w:r w:rsidRPr="00440E46">
              <w:rPr>
                <w:bCs/>
                <w:sz w:val="28"/>
                <w:szCs w:val="28"/>
              </w:rPr>
              <w:t>8-9054627273</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Савенко</w:t>
            </w:r>
          </w:p>
          <w:p w:rsidR="009E5DB5" w:rsidRPr="00440E46" w:rsidRDefault="009E5DB5" w:rsidP="00221E97">
            <w:pPr>
              <w:rPr>
                <w:bCs/>
                <w:sz w:val="28"/>
                <w:szCs w:val="28"/>
              </w:rPr>
            </w:pPr>
            <w:r w:rsidRPr="00440E46">
              <w:rPr>
                <w:bCs/>
                <w:sz w:val="28"/>
                <w:szCs w:val="28"/>
              </w:rPr>
              <w:t>Татьяна Григорьевна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муниципаль-ного хозяйства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10.10.1955</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CD3CB0" w:rsidRPr="00440E46" w:rsidRDefault="00CD3CB0" w:rsidP="00221E97">
            <w:pPr>
              <w:snapToGrid w:val="0"/>
              <w:jc w:val="center"/>
              <w:rPr>
                <w:bCs/>
                <w:sz w:val="28"/>
                <w:szCs w:val="28"/>
                <w:lang w:val="ru-RU"/>
              </w:rPr>
            </w:pPr>
            <w:r w:rsidRPr="00440E46">
              <w:rPr>
                <w:bCs/>
                <w:sz w:val="28"/>
                <w:szCs w:val="28"/>
                <w:lang w:val="ru-RU"/>
              </w:rPr>
              <w:t>4-06-96</w:t>
            </w:r>
          </w:p>
          <w:p w:rsidR="009E5DB5" w:rsidRPr="00440E46" w:rsidRDefault="009E5DB5" w:rsidP="00221E97">
            <w:pPr>
              <w:snapToGrid w:val="0"/>
              <w:jc w:val="center"/>
              <w:rPr>
                <w:bCs/>
                <w:sz w:val="28"/>
                <w:szCs w:val="28"/>
              </w:rPr>
            </w:pPr>
            <w:r w:rsidRPr="00440E46">
              <w:rPr>
                <w:bCs/>
                <w:sz w:val="28"/>
                <w:szCs w:val="28"/>
              </w:rPr>
              <w:t>8-9624517602</w:t>
            </w:r>
          </w:p>
          <w:p w:rsidR="009E5DB5" w:rsidRPr="00440E46" w:rsidRDefault="009E5DB5" w:rsidP="00221E97">
            <w:pPr>
              <w:snapToGrid w:val="0"/>
              <w:jc w:val="center"/>
              <w:rPr>
                <w:bCs/>
                <w:sz w:val="28"/>
                <w:szCs w:val="28"/>
              </w:rPr>
            </w:pP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Сафонова</w:t>
            </w:r>
          </w:p>
          <w:p w:rsidR="009E5DB5" w:rsidRPr="00440E46" w:rsidRDefault="009E5DB5" w:rsidP="00221E97">
            <w:pPr>
              <w:rPr>
                <w:bCs/>
                <w:sz w:val="28"/>
                <w:szCs w:val="28"/>
              </w:rPr>
            </w:pPr>
            <w:r w:rsidRPr="00440E46">
              <w:rPr>
                <w:bCs/>
                <w:sz w:val="28"/>
                <w:szCs w:val="28"/>
              </w:rPr>
              <w:t>Наталья Николаевна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экономического развития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13.05.1963</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4-02-52</w:t>
            </w:r>
          </w:p>
          <w:p w:rsidR="009E5DB5" w:rsidRPr="00440E46" w:rsidRDefault="009E5DB5" w:rsidP="00221E97">
            <w:pPr>
              <w:snapToGrid w:val="0"/>
              <w:jc w:val="center"/>
              <w:rPr>
                <w:bCs/>
                <w:sz w:val="28"/>
                <w:szCs w:val="28"/>
              </w:rPr>
            </w:pPr>
            <w:r w:rsidRPr="00440E46">
              <w:rPr>
                <w:bCs/>
                <w:sz w:val="28"/>
                <w:szCs w:val="28"/>
              </w:rPr>
              <w:t>8-9880863522</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Чаплыгина</w:t>
            </w:r>
          </w:p>
          <w:p w:rsidR="009E5DB5" w:rsidRPr="00440E46" w:rsidRDefault="009E5DB5" w:rsidP="00221E97">
            <w:pPr>
              <w:rPr>
                <w:bCs/>
                <w:sz w:val="28"/>
                <w:szCs w:val="28"/>
              </w:rPr>
            </w:pPr>
            <w:r w:rsidRPr="00440E46">
              <w:rPr>
                <w:bCs/>
                <w:sz w:val="28"/>
                <w:szCs w:val="28"/>
              </w:rPr>
              <w:t>Ирина Викторовна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культуры администрации Грачевского муниципального района</w:t>
            </w:r>
          </w:p>
          <w:p w:rsidR="00CD3CB0" w:rsidRPr="00440E46" w:rsidRDefault="00CD3CB0"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09.01.1961</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4-14-24</w:t>
            </w:r>
          </w:p>
          <w:p w:rsidR="009E5DB5" w:rsidRPr="00440E46" w:rsidRDefault="009E5DB5" w:rsidP="00221E97">
            <w:pPr>
              <w:snapToGrid w:val="0"/>
              <w:jc w:val="center"/>
              <w:rPr>
                <w:sz w:val="28"/>
                <w:szCs w:val="28"/>
              </w:rPr>
            </w:pPr>
            <w:r w:rsidRPr="00440E46">
              <w:rPr>
                <w:bCs/>
                <w:sz w:val="28"/>
                <w:szCs w:val="28"/>
              </w:rPr>
              <w:t>8-9187467873</w:t>
            </w:r>
          </w:p>
          <w:p w:rsidR="009E5DB5" w:rsidRPr="00440E46" w:rsidRDefault="009E5DB5" w:rsidP="00221E97">
            <w:pPr>
              <w:ind w:firstLine="708"/>
              <w:rPr>
                <w:sz w:val="28"/>
                <w:szCs w:val="28"/>
              </w:rPr>
            </w:pPr>
          </w:p>
        </w:tc>
      </w:tr>
    </w:tbl>
    <w:p w:rsidR="009E5DB5" w:rsidRPr="009E5DB5" w:rsidRDefault="009E5DB5" w:rsidP="00221E97">
      <w:pPr>
        <w:widowControl/>
        <w:tabs>
          <w:tab w:val="left" w:pos="8364"/>
        </w:tabs>
        <w:ind w:firstLine="680"/>
        <w:jc w:val="both"/>
        <w:textAlignment w:val="auto"/>
        <w:rPr>
          <w:sz w:val="28"/>
          <w:szCs w:val="28"/>
          <w:lang w:val="ru-RU"/>
        </w:rPr>
      </w:pPr>
    </w:p>
    <w:p w:rsidR="00357F13" w:rsidRPr="00734C2A" w:rsidRDefault="00357F13" w:rsidP="00221E97">
      <w:pPr>
        <w:widowControl/>
        <w:tabs>
          <w:tab w:val="left" w:pos="8364"/>
        </w:tabs>
        <w:ind w:firstLine="680"/>
        <w:jc w:val="center"/>
        <w:textAlignment w:val="auto"/>
        <w:rPr>
          <w:b/>
          <w:sz w:val="28"/>
          <w:szCs w:val="28"/>
          <w:lang w:val="ru-RU"/>
        </w:rPr>
      </w:pPr>
      <w:r w:rsidRPr="00734C2A">
        <w:rPr>
          <w:b/>
          <w:sz w:val="28"/>
          <w:szCs w:val="28"/>
          <w:lang w:val="ru-RU"/>
        </w:rPr>
        <w:t>СПИСОК</w:t>
      </w:r>
    </w:p>
    <w:p w:rsidR="00CD3CB0" w:rsidRPr="00734C2A" w:rsidRDefault="00357F13" w:rsidP="00221E97">
      <w:pPr>
        <w:widowControl/>
        <w:tabs>
          <w:tab w:val="left" w:pos="8364"/>
        </w:tabs>
        <w:ind w:firstLine="680"/>
        <w:jc w:val="center"/>
        <w:textAlignment w:val="auto"/>
        <w:rPr>
          <w:b/>
          <w:sz w:val="28"/>
          <w:szCs w:val="28"/>
          <w:lang w:val="ru-RU"/>
        </w:rPr>
      </w:pPr>
      <w:r w:rsidRPr="00734C2A">
        <w:rPr>
          <w:b/>
          <w:sz w:val="28"/>
          <w:szCs w:val="28"/>
          <w:lang w:val="ru-RU"/>
        </w:rPr>
        <w:t>руководителей органов местного самоуправления поселений, входящих в состав Грачевского района на 01.0</w:t>
      </w:r>
      <w:r w:rsidR="008879F9">
        <w:rPr>
          <w:b/>
          <w:sz w:val="28"/>
          <w:szCs w:val="28"/>
          <w:lang w:val="ru-RU"/>
        </w:rPr>
        <w:t>2</w:t>
      </w:r>
      <w:r w:rsidRPr="00734C2A">
        <w:rPr>
          <w:b/>
          <w:sz w:val="28"/>
          <w:szCs w:val="28"/>
          <w:lang w:val="ru-RU"/>
        </w:rPr>
        <w:t>.201</w:t>
      </w:r>
      <w:r w:rsidR="008879F9">
        <w:rPr>
          <w:b/>
          <w:sz w:val="28"/>
          <w:szCs w:val="28"/>
          <w:lang w:val="ru-RU"/>
        </w:rPr>
        <w:t>7</w:t>
      </w:r>
      <w:r w:rsidRPr="00734C2A">
        <w:rPr>
          <w:b/>
          <w:sz w:val="28"/>
          <w:szCs w:val="28"/>
          <w:lang w:val="ru-RU"/>
        </w:rPr>
        <w:t xml:space="preserve"> г.</w:t>
      </w:r>
    </w:p>
    <w:p w:rsidR="00357F13" w:rsidRPr="00734C2A" w:rsidRDefault="00357F13" w:rsidP="00221E97">
      <w:pPr>
        <w:widowControl/>
        <w:tabs>
          <w:tab w:val="left" w:pos="8364"/>
        </w:tabs>
        <w:ind w:firstLine="680"/>
        <w:jc w:val="center"/>
        <w:textAlignment w:val="auto"/>
        <w:rPr>
          <w:b/>
          <w:sz w:val="28"/>
          <w:szCs w:val="28"/>
          <w:lang w:val="ru-RU"/>
        </w:rPr>
      </w:pPr>
    </w:p>
    <w:tbl>
      <w:tblPr>
        <w:tblW w:w="9570" w:type="dxa"/>
        <w:tblLayout w:type="fixed"/>
        <w:tblLook w:val="0000"/>
      </w:tblPr>
      <w:tblGrid>
        <w:gridCol w:w="1809"/>
        <w:gridCol w:w="2849"/>
        <w:gridCol w:w="2561"/>
        <w:gridCol w:w="2351"/>
      </w:tblGrid>
      <w:tr w:rsidR="00357F13"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57F13" w:rsidRPr="00734C2A" w:rsidRDefault="00357F13" w:rsidP="00221E97">
            <w:pPr>
              <w:pStyle w:val="12"/>
              <w:spacing w:line="240" w:lineRule="auto"/>
              <w:jc w:val="center"/>
              <w:rPr>
                <w:rFonts w:ascii="Times New Roman" w:hAnsi="Times New Roman" w:cs="Times New Roman"/>
                <w:b/>
                <w:sz w:val="28"/>
                <w:szCs w:val="28"/>
              </w:rPr>
            </w:pPr>
            <w:r w:rsidRPr="00734C2A">
              <w:rPr>
                <w:rFonts w:ascii="Times New Roman" w:hAnsi="Times New Roman" w:cs="Times New Roman"/>
                <w:b/>
                <w:sz w:val="28"/>
                <w:szCs w:val="28"/>
              </w:rPr>
              <w:t>Ф.И.О.</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357F13" w:rsidRPr="00734C2A" w:rsidRDefault="00357F13" w:rsidP="00221E97">
            <w:pPr>
              <w:pStyle w:val="12"/>
              <w:spacing w:line="240" w:lineRule="auto"/>
              <w:jc w:val="center"/>
              <w:rPr>
                <w:rFonts w:ascii="Times New Roman" w:hAnsi="Times New Roman" w:cs="Times New Roman"/>
                <w:b/>
                <w:sz w:val="28"/>
                <w:szCs w:val="28"/>
              </w:rPr>
            </w:pPr>
            <w:r w:rsidRPr="00734C2A">
              <w:rPr>
                <w:rFonts w:ascii="Times New Roman" w:hAnsi="Times New Roman" w:cs="Times New Roman"/>
                <w:b/>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57F13" w:rsidRPr="00734C2A" w:rsidRDefault="00357F13" w:rsidP="00221E97">
            <w:pPr>
              <w:pStyle w:val="12"/>
              <w:spacing w:line="240" w:lineRule="auto"/>
              <w:jc w:val="center"/>
              <w:rPr>
                <w:rFonts w:ascii="Times New Roman" w:hAnsi="Times New Roman" w:cs="Times New Roman"/>
                <w:b/>
                <w:sz w:val="28"/>
                <w:szCs w:val="28"/>
              </w:rPr>
            </w:pPr>
            <w:r w:rsidRPr="00734C2A">
              <w:rPr>
                <w:rFonts w:ascii="Times New Roman" w:hAnsi="Times New Roman" w:cs="Times New Roman"/>
                <w:b/>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357F13" w:rsidRPr="00734C2A" w:rsidRDefault="00357F13" w:rsidP="00221E97">
            <w:pPr>
              <w:pStyle w:val="12"/>
              <w:spacing w:line="240" w:lineRule="auto"/>
              <w:jc w:val="center"/>
              <w:rPr>
                <w:rFonts w:ascii="Times New Roman" w:hAnsi="Times New Roman" w:cs="Times New Roman"/>
                <w:b/>
                <w:sz w:val="28"/>
                <w:szCs w:val="28"/>
              </w:rPr>
            </w:pPr>
            <w:r w:rsidRPr="00734C2A">
              <w:rPr>
                <w:rFonts w:ascii="Times New Roman" w:hAnsi="Times New Roman" w:cs="Times New Roman"/>
                <w:b/>
                <w:sz w:val="28"/>
                <w:szCs w:val="28"/>
              </w:rPr>
              <w:t>Телефоны рабочий, мобильный, факс, адрес электронной почты</w:t>
            </w:r>
          </w:p>
        </w:tc>
      </w:tr>
      <w:tr w:rsidR="00357F13"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F1522" w:rsidRPr="00440E46" w:rsidRDefault="00000E2A"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Баладченко</w:t>
            </w:r>
          </w:p>
          <w:p w:rsidR="00000E2A" w:rsidRPr="00440E46" w:rsidRDefault="00000E2A"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Роман</w:t>
            </w:r>
          </w:p>
          <w:p w:rsidR="00000E2A" w:rsidRPr="00440E46" w:rsidRDefault="00000E2A"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Николаевич</w:t>
            </w:r>
          </w:p>
          <w:p w:rsidR="00BF1522" w:rsidRPr="00440E46" w:rsidRDefault="00BF1522" w:rsidP="00221E97">
            <w:pPr>
              <w:pStyle w:val="12"/>
              <w:spacing w:line="240" w:lineRule="auto"/>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357F13" w:rsidRPr="00440E46" w:rsidRDefault="00BF152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 xml:space="preserve">глава муниципального образования </w:t>
            </w:r>
            <w:r w:rsidRPr="00440E46">
              <w:rPr>
                <w:rFonts w:ascii="Times New Roman" w:hAnsi="Times New Roman" w:cs="Times New Roman"/>
                <w:sz w:val="28"/>
                <w:szCs w:val="28"/>
              </w:rPr>
              <w:lastRenderedPageBreak/>
              <w:t xml:space="preserve">с.Бешпагир Грачевского района Ставропольского края, возглавляет </w:t>
            </w:r>
            <w:r w:rsidR="00585328" w:rsidRPr="00440E46">
              <w:rPr>
                <w:rFonts w:ascii="Times New Roman" w:hAnsi="Times New Roman" w:cs="Times New Roman"/>
                <w:sz w:val="28"/>
                <w:szCs w:val="28"/>
              </w:rPr>
              <w:t>С</w:t>
            </w:r>
            <w:r w:rsidRPr="00440E46">
              <w:rPr>
                <w:rFonts w:ascii="Times New Roman" w:hAnsi="Times New Roman" w:cs="Times New Roman"/>
                <w:sz w:val="28"/>
                <w:szCs w:val="28"/>
              </w:rPr>
              <w:t xml:space="preserve">овет депутатов с.Бешпагир, администрацию с.Бешпагир </w:t>
            </w:r>
          </w:p>
          <w:p w:rsidR="00BF1522" w:rsidRPr="00440E46" w:rsidRDefault="00BF1522"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57F13" w:rsidRPr="00440E46" w:rsidRDefault="00BF152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 xml:space="preserve">356257, Ставропольский край, Грачевский </w:t>
            </w:r>
            <w:r w:rsidRPr="00440E46">
              <w:rPr>
                <w:rFonts w:ascii="Times New Roman" w:hAnsi="Times New Roman" w:cs="Times New Roman"/>
                <w:sz w:val="28"/>
                <w:szCs w:val="28"/>
              </w:rPr>
              <w:lastRenderedPageBreak/>
              <w:t>район, с.Бешпагир, ул.Молодежная,1А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BF1522" w:rsidRPr="00440E46" w:rsidRDefault="00BF1522" w:rsidP="00221E97">
            <w:pPr>
              <w:snapToGrid w:val="0"/>
              <w:rPr>
                <w:bCs/>
                <w:sz w:val="28"/>
                <w:szCs w:val="28"/>
              </w:rPr>
            </w:pPr>
            <w:r w:rsidRPr="00440E46">
              <w:rPr>
                <w:bCs/>
                <w:sz w:val="28"/>
                <w:szCs w:val="28"/>
              </w:rPr>
              <w:lastRenderedPageBreak/>
              <w:t>(8-865-40)</w:t>
            </w:r>
          </w:p>
          <w:p w:rsidR="00BF1522" w:rsidRPr="00440E46" w:rsidRDefault="00BF152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3-41-49</w:t>
            </w:r>
          </w:p>
          <w:p w:rsidR="00BF1522" w:rsidRPr="00440E46" w:rsidRDefault="00BF152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3-41-49</w:t>
            </w:r>
          </w:p>
          <w:p w:rsidR="0087189B" w:rsidRPr="00440E46" w:rsidRDefault="0087189B" w:rsidP="00221E97">
            <w:pPr>
              <w:jc w:val="center"/>
              <w:rPr>
                <w:rFonts w:cs="Times New Roman"/>
                <w:sz w:val="28"/>
                <w:szCs w:val="28"/>
              </w:rPr>
            </w:pPr>
            <w:r w:rsidRPr="00440E46">
              <w:rPr>
                <w:rFonts w:cs="Times New Roman"/>
                <w:sz w:val="28"/>
                <w:szCs w:val="28"/>
              </w:rPr>
              <w:lastRenderedPageBreak/>
              <w:t>моб.</w:t>
            </w:r>
            <w:r w:rsidR="00000E2A" w:rsidRPr="00440E46">
              <w:rPr>
                <w:rFonts w:eastAsia="Times New Roman" w:cs="Times New Roman"/>
              </w:rPr>
              <w:t xml:space="preserve"> </w:t>
            </w:r>
            <w:r w:rsidR="00000E2A" w:rsidRPr="00440E46">
              <w:rPr>
                <w:rFonts w:eastAsia="Times New Roman" w:cs="Times New Roman"/>
                <w:lang w:val="ru-RU"/>
              </w:rPr>
              <w:t>8</w:t>
            </w:r>
            <w:r w:rsidR="00000E2A" w:rsidRPr="00440E46">
              <w:rPr>
                <w:rFonts w:eastAsia="Times New Roman" w:cs="Times New Roman"/>
              </w:rPr>
              <w:t>9624023158</w:t>
            </w:r>
          </w:p>
          <w:p w:rsidR="009979C2" w:rsidRPr="00440E46" w:rsidRDefault="00BF152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beshpagiradm</w:t>
            </w:r>
            <w:r w:rsidRPr="00440E46">
              <w:rPr>
                <w:rFonts w:ascii="Times New Roman" w:hAnsi="Times New Roman" w:cs="Times New Roman"/>
                <w:sz w:val="28"/>
                <w:szCs w:val="28"/>
              </w:rPr>
              <w:t>@</w:t>
            </w:r>
          </w:p>
          <w:p w:rsidR="00BF152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357F13" w:rsidRPr="00440E46" w:rsidRDefault="00357F13" w:rsidP="00221E97">
            <w:pPr>
              <w:rPr>
                <w:lang w:val="ru-RU" w:eastAsia="ar-SA" w:bidi="ar-SA"/>
              </w:rPr>
            </w:pPr>
          </w:p>
        </w:tc>
      </w:tr>
      <w:tr w:rsidR="009979C2"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585328" w:rsidRPr="00440E46" w:rsidRDefault="00585328"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lastRenderedPageBreak/>
              <w:t>Гадяцкий</w:t>
            </w:r>
          </w:p>
          <w:p w:rsidR="009979C2" w:rsidRPr="00440E46" w:rsidRDefault="00585328"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Сергей Григорьевич</w:t>
            </w:r>
          </w:p>
          <w:p w:rsidR="009979C2" w:rsidRPr="00440E46" w:rsidRDefault="009979C2" w:rsidP="00221E97">
            <w:pPr>
              <w:pStyle w:val="12"/>
              <w:spacing w:line="240" w:lineRule="auto"/>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w:t>
            </w:r>
            <w:r w:rsidR="00585328" w:rsidRPr="00440E46">
              <w:rPr>
                <w:rFonts w:ascii="Times New Roman" w:hAnsi="Times New Roman" w:cs="Times New Roman"/>
                <w:sz w:val="28"/>
                <w:szCs w:val="28"/>
              </w:rPr>
              <w:t>Грачевского сельсовета</w:t>
            </w:r>
            <w:r w:rsidRPr="00440E46">
              <w:rPr>
                <w:rFonts w:ascii="Times New Roman" w:hAnsi="Times New Roman" w:cs="Times New Roman"/>
                <w:sz w:val="28"/>
                <w:szCs w:val="28"/>
              </w:rPr>
              <w:t xml:space="preserve"> Грачевского района Ставропольского края, возглавляет </w:t>
            </w:r>
            <w:r w:rsidR="00585328" w:rsidRPr="00440E46">
              <w:rPr>
                <w:rFonts w:ascii="Times New Roman" w:hAnsi="Times New Roman" w:cs="Times New Roman"/>
                <w:sz w:val="28"/>
                <w:szCs w:val="28"/>
              </w:rPr>
              <w:t>С</w:t>
            </w:r>
            <w:r w:rsidRPr="00440E46">
              <w:rPr>
                <w:rFonts w:ascii="Times New Roman" w:hAnsi="Times New Roman" w:cs="Times New Roman"/>
                <w:sz w:val="28"/>
                <w:szCs w:val="28"/>
              </w:rPr>
              <w:t xml:space="preserve">овет депутатов </w:t>
            </w:r>
            <w:r w:rsidR="00585328" w:rsidRPr="00440E46">
              <w:rPr>
                <w:rFonts w:ascii="Times New Roman" w:hAnsi="Times New Roman" w:cs="Times New Roman"/>
                <w:sz w:val="28"/>
                <w:szCs w:val="28"/>
              </w:rPr>
              <w:t>муниципального образования Грачевского</w:t>
            </w:r>
            <w:r w:rsidR="00922C78" w:rsidRPr="00440E46">
              <w:rPr>
                <w:rFonts w:ascii="Times New Roman" w:hAnsi="Times New Roman" w:cs="Times New Roman"/>
                <w:sz w:val="28"/>
                <w:szCs w:val="28"/>
              </w:rPr>
              <w:t xml:space="preserve"> сельсовета</w:t>
            </w:r>
            <w:r w:rsidRPr="00440E46">
              <w:rPr>
                <w:rFonts w:ascii="Times New Roman" w:hAnsi="Times New Roman" w:cs="Times New Roman"/>
                <w:sz w:val="28"/>
                <w:szCs w:val="28"/>
              </w:rPr>
              <w:t xml:space="preserve">, администрацию </w:t>
            </w:r>
            <w:r w:rsidR="00585328" w:rsidRPr="00440E46">
              <w:rPr>
                <w:rFonts w:ascii="Times New Roman" w:hAnsi="Times New Roman" w:cs="Times New Roman"/>
                <w:sz w:val="28"/>
                <w:szCs w:val="28"/>
              </w:rPr>
              <w:t xml:space="preserve">муниципального образования </w:t>
            </w:r>
            <w:r w:rsidR="00A53FA5" w:rsidRPr="00440E46">
              <w:rPr>
                <w:rFonts w:ascii="Times New Roman" w:hAnsi="Times New Roman" w:cs="Times New Roman"/>
                <w:sz w:val="28"/>
                <w:szCs w:val="28"/>
              </w:rPr>
              <w:t xml:space="preserve">Грачевского </w:t>
            </w:r>
            <w:r w:rsidR="00922C78" w:rsidRPr="00440E46">
              <w:rPr>
                <w:rFonts w:ascii="Times New Roman" w:hAnsi="Times New Roman" w:cs="Times New Roman"/>
                <w:sz w:val="28"/>
                <w:szCs w:val="28"/>
              </w:rPr>
              <w:t>сельсовета.</w:t>
            </w:r>
          </w:p>
          <w:p w:rsidR="00922C78" w:rsidRPr="00440E46" w:rsidRDefault="00922C78"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35625</w:t>
            </w:r>
            <w:r w:rsidR="00A53FA5" w:rsidRPr="00440E46">
              <w:rPr>
                <w:rFonts w:ascii="Times New Roman" w:hAnsi="Times New Roman" w:cs="Times New Roman"/>
                <w:sz w:val="28"/>
                <w:szCs w:val="28"/>
              </w:rPr>
              <w:t>0</w:t>
            </w:r>
            <w:r w:rsidRPr="00440E46">
              <w:rPr>
                <w:rFonts w:ascii="Times New Roman" w:hAnsi="Times New Roman" w:cs="Times New Roman"/>
                <w:sz w:val="28"/>
                <w:szCs w:val="28"/>
              </w:rPr>
              <w:t>, Ставропольский край, Грачевский район, с.</w:t>
            </w:r>
            <w:r w:rsidR="00A53FA5" w:rsidRPr="00440E46">
              <w:rPr>
                <w:rFonts w:ascii="Times New Roman" w:hAnsi="Times New Roman" w:cs="Times New Roman"/>
                <w:sz w:val="28"/>
                <w:szCs w:val="28"/>
              </w:rPr>
              <w:t>Грачевка, ул.</w:t>
            </w:r>
            <w:r w:rsidR="008403C6" w:rsidRPr="00440E46">
              <w:rPr>
                <w:rFonts w:ascii="Times New Roman" w:hAnsi="Times New Roman" w:cs="Times New Roman"/>
                <w:sz w:val="28"/>
                <w:szCs w:val="28"/>
              </w:rPr>
              <w:t>Шоссеная,29</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snapToGrid w:val="0"/>
              <w:rPr>
                <w:bCs/>
                <w:sz w:val="28"/>
                <w:szCs w:val="28"/>
              </w:rPr>
            </w:pPr>
            <w:r w:rsidRPr="00440E46">
              <w:rPr>
                <w:bCs/>
                <w:sz w:val="28"/>
                <w:szCs w:val="28"/>
              </w:rPr>
              <w:t>(8-865-40)</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w:t>
            </w:r>
            <w:r w:rsidR="00826017" w:rsidRPr="00440E46">
              <w:rPr>
                <w:rFonts w:ascii="Times New Roman" w:hAnsi="Times New Roman" w:cs="Times New Roman"/>
                <w:sz w:val="28"/>
                <w:szCs w:val="28"/>
              </w:rPr>
              <w:t>4-01-30</w:t>
            </w:r>
            <w:r w:rsidRPr="00440E46">
              <w:rPr>
                <w:rFonts w:ascii="Times New Roman" w:hAnsi="Times New Roman" w:cs="Times New Roman"/>
                <w:sz w:val="28"/>
                <w:szCs w:val="28"/>
              </w:rPr>
              <w:t xml:space="preserve"> </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факс </w:t>
            </w:r>
            <w:r w:rsidR="00826017" w:rsidRPr="00440E46">
              <w:rPr>
                <w:rFonts w:ascii="Times New Roman" w:hAnsi="Times New Roman" w:cs="Times New Roman"/>
                <w:sz w:val="28"/>
                <w:szCs w:val="28"/>
              </w:rPr>
              <w:t>4-08-98</w:t>
            </w:r>
          </w:p>
          <w:p w:rsidR="0087189B" w:rsidRPr="00440E46" w:rsidRDefault="0087189B"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w:t>
            </w:r>
            <w:r w:rsidR="00826017" w:rsidRPr="00440E46">
              <w:rPr>
                <w:rFonts w:ascii="Times New Roman" w:hAnsi="Times New Roman" w:cs="Times New Roman"/>
                <w:sz w:val="28"/>
                <w:szCs w:val="28"/>
              </w:rPr>
              <w:t>89887469965</w:t>
            </w:r>
          </w:p>
          <w:p w:rsidR="009979C2" w:rsidRPr="00440E46" w:rsidRDefault="00826017"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w:t>
            </w:r>
            <w:r w:rsidRPr="00440E46">
              <w:rPr>
                <w:rFonts w:ascii="Times New Roman" w:hAnsi="Times New Roman" w:cs="Times New Roman"/>
                <w:sz w:val="28"/>
                <w:szCs w:val="28"/>
              </w:rPr>
              <w:t>_</w:t>
            </w:r>
            <w:r w:rsidRPr="00440E46">
              <w:rPr>
                <w:rFonts w:ascii="Times New Roman" w:hAnsi="Times New Roman" w:cs="Times New Roman"/>
                <w:sz w:val="28"/>
                <w:szCs w:val="28"/>
                <w:lang w:val="en-US"/>
              </w:rPr>
              <w:t>grach</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9979C2" w:rsidRPr="00440E46" w:rsidRDefault="009979C2" w:rsidP="00221E97">
            <w:pPr>
              <w:rPr>
                <w:lang w:val="ru-RU" w:eastAsia="ar-SA" w:bidi="ar-SA"/>
              </w:rPr>
            </w:pPr>
          </w:p>
        </w:tc>
      </w:tr>
      <w:tr w:rsidR="009979C2"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Полтавский Юрий Александрович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г</w:t>
            </w:r>
            <w:r w:rsidR="009979C2" w:rsidRPr="00440E46">
              <w:rPr>
                <w:rFonts w:ascii="Times New Roman" w:hAnsi="Times New Roman" w:cs="Times New Roman"/>
                <w:sz w:val="28"/>
                <w:szCs w:val="28"/>
              </w:rPr>
              <w:t xml:space="preserve">лава муниципального образования Красного сельсовета Грачевского района Ставропольского края, возглавляет Совет депутатов муниципального </w:t>
            </w:r>
            <w:r w:rsidRPr="00440E46">
              <w:rPr>
                <w:rFonts w:ascii="Times New Roman" w:hAnsi="Times New Roman" w:cs="Times New Roman"/>
                <w:sz w:val="28"/>
                <w:szCs w:val="28"/>
              </w:rPr>
              <w:t>образования Красного сельсовета, администрацию муниципального образования Красного сельсовета</w:t>
            </w:r>
            <w:r w:rsidR="009979C2" w:rsidRPr="00440E46">
              <w:rPr>
                <w:rFonts w:ascii="Times New Roman" w:hAnsi="Times New Roman" w:cs="Times New Roman"/>
                <w:sz w:val="28"/>
                <w:szCs w:val="28"/>
              </w:rPr>
              <w:t>.</w:t>
            </w:r>
          </w:p>
          <w:p w:rsidR="00A53FA5" w:rsidRPr="00440E46" w:rsidRDefault="00A53FA5"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356253,СК,Грачевский район, с.Красное, ул.Красная,45</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w:t>
            </w:r>
            <w:r w:rsidR="00A53FA5" w:rsidRPr="00440E46">
              <w:rPr>
                <w:rFonts w:ascii="Times New Roman" w:hAnsi="Times New Roman" w:cs="Times New Roman"/>
                <w:sz w:val="28"/>
                <w:szCs w:val="28"/>
              </w:rPr>
              <w:t>8-</w:t>
            </w:r>
            <w:r w:rsidRPr="00440E46">
              <w:rPr>
                <w:rFonts w:ascii="Times New Roman" w:hAnsi="Times New Roman" w:cs="Times New Roman"/>
                <w:sz w:val="28"/>
                <w:szCs w:val="28"/>
              </w:rPr>
              <w:t>865</w:t>
            </w:r>
            <w:r w:rsidR="00A53FA5" w:rsidRPr="00440E46">
              <w:rPr>
                <w:rFonts w:ascii="Times New Roman" w:hAnsi="Times New Roman" w:cs="Times New Roman"/>
                <w:sz w:val="28"/>
                <w:szCs w:val="28"/>
              </w:rPr>
              <w:t>-</w:t>
            </w:r>
            <w:r w:rsidRPr="00440E46">
              <w:rPr>
                <w:rFonts w:ascii="Times New Roman" w:hAnsi="Times New Roman" w:cs="Times New Roman"/>
                <w:sz w:val="28"/>
                <w:szCs w:val="28"/>
              </w:rPr>
              <w:t>40)</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Раб.3-45-25</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3-45-25</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Моб.89881017639</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Е-</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 xml:space="preserve">   </w:t>
            </w:r>
            <w:r w:rsidRPr="00440E46">
              <w:rPr>
                <w:rFonts w:ascii="Times New Roman" w:hAnsi="Times New Roman" w:cs="Times New Roman"/>
                <w:sz w:val="28"/>
                <w:szCs w:val="28"/>
                <w:lang w:val="en-US"/>
              </w:rPr>
              <w:t>admkras</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r w:rsidRPr="00440E46">
              <w:rPr>
                <w:rFonts w:ascii="Times New Roman" w:hAnsi="Times New Roman" w:cs="Times New Roman"/>
                <w:sz w:val="28"/>
                <w:szCs w:val="28"/>
              </w:rPr>
              <w:t xml:space="preserve"> </w:t>
            </w:r>
          </w:p>
        </w:tc>
      </w:tr>
      <w:tr w:rsidR="00A53FA5"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Селюков</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Геннадий Васильевич</w:t>
            </w:r>
          </w:p>
          <w:p w:rsidR="00A53FA5" w:rsidRPr="00440E46" w:rsidRDefault="00A53FA5" w:rsidP="00221E97">
            <w:pPr>
              <w:pStyle w:val="12"/>
              <w:spacing w:line="240" w:lineRule="auto"/>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 xml:space="preserve">глава муниципального образования </w:t>
            </w:r>
            <w:r w:rsidRPr="00440E46">
              <w:rPr>
                <w:rFonts w:ascii="Times New Roman" w:hAnsi="Times New Roman" w:cs="Times New Roman"/>
                <w:sz w:val="28"/>
                <w:szCs w:val="28"/>
              </w:rPr>
              <w:lastRenderedPageBreak/>
              <w:t>Кугультинского сельсовета Грачевского района Ставропольского края, возглавляет Совет депутатов муниципального образования Кугультинского сельсовета, администрацию муниципального образования Кугультинского сельсовета.</w:t>
            </w:r>
          </w:p>
          <w:p w:rsidR="00A53FA5" w:rsidRPr="00440E46" w:rsidRDefault="00A53FA5"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3562</w:t>
            </w:r>
            <w:r w:rsidR="00922C78" w:rsidRPr="00440E46">
              <w:rPr>
                <w:rFonts w:ascii="Times New Roman" w:hAnsi="Times New Roman" w:cs="Times New Roman"/>
                <w:sz w:val="28"/>
                <w:szCs w:val="28"/>
              </w:rPr>
              <w:t>64</w:t>
            </w:r>
            <w:r w:rsidRPr="00440E46">
              <w:rPr>
                <w:rFonts w:ascii="Times New Roman" w:hAnsi="Times New Roman" w:cs="Times New Roman"/>
                <w:sz w:val="28"/>
                <w:szCs w:val="28"/>
              </w:rPr>
              <w:t xml:space="preserve">, Ставропольский край, Грачевский </w:t>
            </w:r>
            <w:r w:rsidRPr="00440E46">
              <w:rPr>
                <w:rFonts w:ascii="Times New Roman" w:hAnsi="Times New Roman" w:cs="Times New Roman"/>
                <w:sz w:val="28"/>
                <w:szCs w:val="28"/>
              </w:rPr>
              <w:lastRenderedPageBreak/>
              <w:t>район, с.</w:t>
            </w:r>
            <w:r w:rsidR="00922C78" w:rsidRPr="00440E46">
              <w:rPr>
                <w:rFonts w:ascii="Times New Roman" w:hAnsi="Times New Roman" w:cs="Times New Roman"/>
                <w:sz w:val="28"/>
                <w:szCs w:val="28"/>
              </w:rPr>
              <w:t>Кугульта</w:t>
            </w:r>
            <w:r w:rsidRPr="00440E46">
              <w:rPr>
                <w:rFonts w:ascii="Times New Roman" w:hAnsi="Times New Roman" w:cs="Times New Roman"/>
                <w:sz w:val="28"/>
                <w:szCs w:val="28"/>
              </w:rPr>
              <w:t>, ул.</w:t>
            </w:r>
            <w:r w:rsidR="00922C78" w:rsidRPr="00440E46">
              <w:rPr>
                <w:rFonts w:ascii="Times New Roman" w:hAnsi="Times New Roman" w:cs="Times New Roman"/>
                <w:sz w:val="28"/>
                <w:szCs w:val="28"/>
              </w:rPr>
              <w:t>Советская, 51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snapToGrid w:val="0"/>
              <w:rPr>
                <w:bCs/>
                <w:sz w:val="28"/>
                <w:szCs w:val="28"/>
              </w:rPr>
            </w:pPr>
            <w:r w:rsidRPr="00440E46">
              <w:rPr>
                <w:bCs/>
                <w:sz w:val="28"/>
                <w:szCs w:val="28"/>
              </w:rPr>
              <w:lastRenderedPageBreak/>
              <w:t>(8-865-40)</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w:t>
            </w:r>
            <w:r w:rsidR="00922C78" w:rsidRPr="00440E46">
              <w:rPr>
                <w:rFonts w:ascii="Times New Roman" w:hAnsi="Times New Roman" w:cs="Times New Roman"/>
                <w:sz w:val="28"/>
                <w:szCs w:val="28"/>
              </w:rPr>
              <w:t>5</w:t>
            </w:r>
            <w:r w:rsidRPr="00440E46">
              <w:rPr>
                <w:rFonts w:ascii="Times New Roman" w:hAnsi="Times New Roman" w:cs="Times New Roman"/>
                <w:sz w:val="28"/>
                <w:szCs w:val="28"/>
              </w:rPr>
              <w:t>1-</w:t>
            </w:r>
            <w:r w:rsidR="00922C78" w:rsidRPr="00440E46">
              <w:rPr>
                <w:rFonts w:ascii="Times New Roman" w:hAnsi="Times New Roman" w:cs="Times New Roman"/>
                <w:sz w:val="28"/>
                <w:szCs w:val="28"/>
              </w:rPr>
              <w:t>97</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w:t>
            </w:r>
            <w:r w:rsidR="00922C78" w:rsidRPr="00440E46">
              <w:rPr>
                <w:rFonts w:ascii="Times New Roman" w:hAnsi="Times New Roman" w:cs="Times New Roman"/>
                <w:sz w:val="28"/>
                <w:szCs w:val="28"/>
              </w:rPr>
              <w:t>52</w:t>
            </w:r>
            <w:r w:rsidRPr="00440E46">
              <w:rPr>
                <w:rFonts w:ascii="Times New Roman" w:hAnsi="Times New Roman" w:cs="Times New Roman"/>
                <w:sz w:val="28"/>
                <w:szCs w:val="28"/>
              </w:rPr>
              <w:t>-</w:t>
            </w:r>
            <w:r w:rsidR="00922C78" w:rsidRPr="00440E46">
              <w:rPr>
                <w:rFonts w:ascii="Times New Roman" w:hAnsi="Times New Roman" w:cs="Times New Roman"/>
                <w:sz w:val="28"/>
                <w:szCs w:val="28"/>
              </w:rPr>
              <w:t>98</w:t>
            </w:r>
          </w:p>
          <w:p w:rsidR="00922C78" w:rsidRPr="00440E46" w:rsidRDefault="00922C78"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lastRenderedPageBreak/>
              <w:t>моб.89187434277</w:t>
            </w:r>
          </w:p>
          <w:p w:rsidR="00A53FA5" w:rsidRPr="00440E46" w:rsidRDefault="00826017"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kugulta</w:t>
            </w:r>
            <w:r w:rsidRPr="00440E46">
              <w:rPr>
                <w:rFonts w:ascii="Times New Roman" w:hAnsi="Times New Roman" w:cs="Times New Roman"/>
                <w:sz w:val="28"/>
                <w:szCs w:val="28"/>
              </w:rPr>
              <w:t>2010</w:t>
            </w:r>
            <w:r w:rsidR="00A53FA5" w:rsidRPr="00440E46">
              <w:rPr>
                <w:rFonts w:ascii="Times New Roman" w:hAnsi="Times New Roman" w:cs="Times New Roman"/>
                <w:sz w:val="28"/>
                <w:szCs w:val="28"/>
              </w:rPr>
              <w:t>@</w:t>
            </w:r>
            <w:r w:rsidR="002B4407" w:rsidRPr="00440E46">
              <w:rPr>
                <w:rFonts w:ascii="Times New Roman" w:hAnsi="Times New Roman" w:cs="Times New Roman"/>
                <w:sz w:val="28"/>
                <w:szCs w:val="28"/>
                <w:lang w:val="en-US"/>
              </w:rPr>
              <w:t>y</w:t>
            </w:r>
            <w:r w:rsidRPr="00440E46">
              <w:rPr>
                <w:rFonts w:ascii="Times New Roman" w:hAnsi="Times New Roman" w:cs="Times New Roman"/>
                <w:sz w:val="28"/>
                <w:szCs w:val="28"/>
                <w:lang w:val="en-US"/>
              </w:rPr>
              <w:t>andex</w:t>
            </w:r>
            <w:r w:rsidR="00A53FA5" w:rsidRPr="00440E46">
              <w:rPr>
                <w:rFonts w:ascii="Times New Roman" w:hAnsi="Times New Roman" w:cs="Times New Roman"/>
                <w:sz w:val="28"/>
                <w:szCs w:val="28"/>
              </w:rPr>
              <w:t>.</w:t>
            </w:r>
            <w:r w:rsidR="00A53FA5" w:rsidRPr="00440E46">
              <w:rPr>
                <w:rFonts w:ascii="Times New Roman" w:hAnsi="Times New Roman" w:cs="Times New Roman"/>
                <w:sz w:val="28"/>
                <w:szCs w:val="28"/>
                <w:lang w:val="en-US"/>
              </w:rPr>
              <w:t>ru</w:t>
            </w:r>
          </w:p>
          <w:p w:rsidR="00A53FA5" w:rsidRPr="00440E46" w:rsidRDefault="00A53FA5" w:rsidP="00221E97">
            <w:pPr>
              <w:rPr>
                <w:lang w:val="ru-RU" w:eastAsia="ar-SA" w:bidi="ar-SA"/>
              </w:rPr>
            </w:pPr>
          </w:p>
        </w:tc>
      </w:tr>
      <w:tr w:rsidR="00A53FA5"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922C78"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lastRenderedPageBreak/>
              <w:t>Мельников Виктор Андреевич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w:t>
            </w:r>
            <w:r w:rsidR="00922C78" w:rsidRPr="00440E46">
              <w:rPr>
                <w:rFonts w:ascii="Times New Roman" w:hAnsi="Times New Roman" w:cs="Times New Roman"/>
                <w:sz w:val="28"/>
                <w:szCs w:val="28"/>
              </w:rPr>
              <w:t>Сергиевского сельсовета</w:t>
            </w:r>
            <w:r w:rsidRPr="00440E46">
              <w:rPr>
                <w:rFonts w:ascii="Times New Roman" w:hAnsi="Times New Roman" w:cs="Times New Roman"/>
                <w:sz w:val="28"/>
                <w:szCs w:val="28"/>
              </w:rPr>
              <w:t xml:space="preserve"> Грачевского района Ста</w:t>
            </w:r>
            <w:r w:rsidR="00922C78" w:rsidRPr="00440E46">
              <w:rPr>
                <w:rFonts w:ascii="Times New Roman" w:hAnsi="Times New Roman" w:cs="Times New Roman"/>
                <w:sz w:val="28"/>
                <w:szCs w:val="28"/>
              </w:rPr>
              <w:t>вропольского края, возглавляет С</w:t>
            </w:r>
            <w:r w:rsidRPr="00440E46">
              <w:rPr>
                <w:rFonts w:ascii="Times New Roman" w:hAnsi="Times New Roman" w:cs="Times New Roman"/>
                <w:sz w:val="28"/>
                <w:szCs w:val="28"/>
              </w:rPr>
              <w:t xml:space="preserve">овет депутатов </w:t>
            </w:r>
            <w:r w:rsidR="00922C78" w:rsidRPr="00440E46">
              <w:rPr>
                <w:rFonts w:ascii="Times New Roman" w:hAnsi="Times New Roman" w:cs="Times New Roman"/>
                <w:sz w:val="28"/>
                <w:szCs w:val="28"/>
              </w:rPr>
              <w:t>муниципального образования Сергиевского сельсовета</w:t>
            </w:r>
            <w:r w:rsidRPr="00440E46">
              <w:rPr>
                <w:rFonts w:ascii="Times New Roman" w:hAnsi="Times New Roman" w:cs="Times New Roman"/>
                <w:sz w:val="28"/>
                <w:szCs w:val="28"/>
              </w:rPr>
              <w:t xml:space="preserve">, администрацию </w:t>
            </w:r>
            <w:r w:rsidR="00922C78" w:rsidRPr="00440E46">
              <w:rPr>
                <w:rFonts w:ascii="Times New Roman" w:hAnsi="Times New Roman" w:cs="Times New Roman"/>
                <w:sz w:val="28"/>
                <w:szCs w:val="28"/>
              </w:rPr>
              <w:t>муниципального образования Сергиевского сельсовета</w:t>
            </w:r>
            <w:r w:rsidRPr="00440E46">
              <w:rPr>
                <w:rFonts w:ascii="Times New Roman" w:hAnsi="Times New Roman" w:cs="Times New Roman"/>
                <w:sz w:val="28"/>
                <w:szCs w:val="28"/>
              </w:rPr>
              <w:t xml:space="preserve"> </w:t>
            </w:r>
          </w:p>
          <w:p w:rsidR="00A53FA5" w:rsidRPr="00440E46" w:rsidRDefault="00A53FA5"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35627</w:t>
            </w:r>
            <w:r w:rsidR="00922C78" w:rsidRPr="00440E46">
              <w:rPr>
                <w:rFonts w:ascii="Times New Roman" w:hAnsi="Times New Roman" w:cs="Times New Roman"/>
                <w:sz w:val="28"/>
                <w:szCs w:val="28"/>
              </w:rPr>
              <w:t>4</w:t>
            </w:r>
            <w:r w:rsidRPr="00440E46">
              <w:rPr>
                <w:rFonts w:ascii="Times New Roman" w:hAnsi="Times New Roman" w:cs="Times New Roman"/>
                <w:sz w:val="28"/>
                <w:szCs w:val="28"/>
              </w:rPr>
              <w:t>, Ставропольский край, Грачевский район, с.</w:t>
            </w:r>
            <w:r w:rsidR="00922C78" w:rsidRPr="00440E46">
              <w:rPr>
                <w:rFonts w:ascii="Times New Roman" w:hAnsi="Times New Roman" w:cs="Times New Roman"/>
                <w:sz w:val="28"/>
                <w:szCs w:val="28"/>
              </w:rPr>
              <w:t>С</w:t>
            </w:r>
            <w:r w:rsidR="00740A95" w:rsidRPr="00440E46">
              <w:rPr>
                <w:rFonts w:ascii="Times New Roman" w:hAnsi="Times New Roman" w:cs="Times New Roman"/>
                <w:sz w:val="28"/>
                <w:szCs w:val="28"/>
              </w:rPr>
              <w:t>е</w:t>
            </w:r>
            <w:r w:rsidR="00922C78" w:rsidRPr="00440E46">
              <w:rPr>
                <w:rFonts w:ascii="Times New Roman" w:hAnsi="Times New Roman" w:cs="Times New Roman"/>
                <w:sz w:val="28"/>
                <w:szCs w:val="28"/>
              </w:rPr>
              <w:t>ргиевское,</w:t>
            </w:r>
            <w:r w:rsidRPr="00440E46">
              <w:rPr>
                <w:rFonts w:ascii="Times New Roman" w:hAnsi="Times New Roman" w:cs="Times New Roman"/>
                <w:sz w:val="28"/>
                <w:szCs w:val="28"/>
              </w:rPr>
              <w:t xml:space="preserve"> ул.</w:t>
            </w:r>
            <w:r w:rsidR="00922C78" w:rsidRPr="00440E46">
              <w:rPr>
                <w:rFonts w:ascii="Times New Roman" w:hAnsi="Times New Roman" w:cs="Times New Roman"/>
                <w:sz w:val="28"/>
                <w:szCs w:val="28"/>
              </w:rPr>
              <w:t xml:space="preserve"> К.Маркса,44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snapToGrid w:val="0"/>
              <w:rPr>
                <w:bCs/>
                <w:sz w:val="28"/>
                <w:szCs w:val="28"/>
              </w:rPr>
            </w:pPr>
            <w:r w:rsidRPr="00440E46">
              <w:rPr>
                <w:bCs/>
                <w:sz w:val="28"/>
                <w:szCs w:val="28"/>
              </w:rPr>
              <w:t>(8-865-40)</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w:t>
            </w:r>
            <w:r w:rsidR="00922C78" w:rsidRPr="00440E46">
              <w:rPr>
                <w:rFonts w:ascii="Times New Roman" w:hAnsi="Times New Roman" w:cs="Times New Roman"/>
                <w:sz w:val="28"/>
                <w:szCs w:val="28"/>
              </w:rPr>
              <w:t>7</w:t>
            </w:r>
            <w:r w:rsidRPr="00440E46">
              <w:rPr>
                <w:rFonts w:ascii="Times New Roman" w:hAnsi="Times New Roman" w:cs="Times New Roman"/>
                <w:sz w:val="28"/>
                <w:szCs w:val="28"/>
              </w:rPr>
              <w:t>1-</w:t>
            </w:r>
            <w:r w:rsidR="00922C78" w:rsidRPr="00440E46">
              <w:rPr>
                <w:rFonts w:ascii="Times New Roman" w:hAnsi="Times New Roman" w:cs="Times New Roman"/>
                <w:sz w:val="28"/>
                <w:szCs w:val="28"/>
              </w:rPr>
              <w:t>37</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w:t>
            </w:r>
            <w:r w:rsidR="00922C78" w:rsidRPr="00440E46">
              <w:rPr>
                <w:rFonts w:ascii="Times New Roman" w:hAnsi="Times New Roman" w:cs="Times New Roman"/>
                <w:sz w:val="28"/>
                <w:szCs w:val="28"/>
              </w:rPr>
              <w:t>7</w:t>
            </w:r>
            <w:r w:rsidRPr="00440E46">
              <w:rPr>
                <w:rFonts w:ascii="Times New Roman" w:hAnsi="Times New Roman" w:cs="Times New Roman"/>
                <w:sz w:val="28"/>
                <w:szCs w:val="28"/>
              </w:rPr>
              <w:t>1-</w:t>
            </w:r>
            <w:r w:rsidR="00922C78" w:rsidRPr="00440E46">
              <w:rPr>
                <w:rFonts w:ascii="Times New Roman" w:hAnsi="Times New Roman" w:cs="Times New Roman"/>
                <w:sz w:val="28"/>
                <w:szCs w:val="28"/>
              </w:rPr>
              <w:t>60</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моб.89614428527</w:t>
            </w:r>
          </w:p>
          <w:p w:rsidR="00A53FA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www</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sergievskoe</w:t>
            </w:r>
            <w:r w:rsidR="00A53FA5" w:rsidRPr="00440E46">
              <w:rPr>
                <w:rFonts w:ascii="Times New Roman" w:hAnsi="Times New Roman" w:cs="Times New Roman"/>
                <w:sz w:val="28"/>
                <w:szCs w:val="28"/>
              </w:rPr>
              <w:t>@</w:t>
            </w:r>
            <w:r w:rsidRPr="00440E46">
              <w:rPr>
                <w:rFonts w:ascii="Times New Roman" w:hAnsi="Times New Roman" w:cs="Times New Roman"/>
                <w:sz w:val="28"/>
                <w:szCs w:val="28"/>
                <w:lang w:val="en-US"/>
              </w:rPr>
              <w:t>yandex</w:t>
            </w:r>
            <w:r w:rsidR="00A53FA5" w:rsidRPr="00440E46">
              <w:rPr>
                <w:rFonts w:ascii="Times New Roman" w:hAnsi="Times New Roman" w:cs="Times New Roman"/>
                <w:sz w:val="28"/>
                <w:szCs w:val="28"/>
              </w:rPr>
              <w:t>.</w:t>
            </w:r>
            <w:r w:rsidR="00A53FA5" w:rsidRPr="00440E46">
              <w:rPr>
                <w:rFonts w:ascii="Times New Roman" w:hAnsi="Times New Roman" w:cs="Times New Roman"/>
                <w:sz w:val="28"/>
                <w:szCs w:val="28"/>
                <w:lang w:val="en-US"/>
              </w:rPr>
              <w:t>ru</w:t>
            </w:r>
          </w:p>
          <w:p w:rsidR="00A53FA5" w:rsidRPr="00440E46" w:rsidRDefault="00A53FA5" w:rsidP="00221E97">
            <w:pPr>
              <w:rPr>
                <w:lang w:val="ru-RU" w:eastAsia="ar-SA" w:bidi="ar-SA"/>
              </w:rPr>
            </w:pPr>
          </w:p>
        </w:tc>
      </w:tr>
      <w:tr w:rsidR="00740A95"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Поляков Владимир Васильевич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740A95" w:rsidRPr="00440E46" w:rsidRDefault="00740A9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Спицевского сельсовета Грачевского района Ставропольского края, возглавляет Совет депутатов муниципального образования Спицевского </w:t>
            </w:r>
            <w:r w:rsidRPr="00440E46">
              <w:rPr>
                <w:rFonts w:ascii="Times New Roman" w:hAnsi="Times New Roman" w:cs="Times New Roman"/>
                <w:sz w:val="28"/>
                <w:szCs w:val="28"/>
              </w:rPr>
              <w:lastRenderedPageBreak/>
              <w:t xml:space="preserve">сельсовета, администрацию муниципального образования Спицевского сельсовета </w:t>
            </w:r>
          </w:p>
          <w:p w:rsidR="00740A95" w:rsidRPr="00440E46" w:rsidRDefault="00740A95"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40A95" w:rsidRPr="00440E46" w:rsidRDefault="00740A9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356254, Ставропольский край, Грачевский район, с.Спицевка, ул. Комсосмольская,23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40A95" w:rsidRPr="00440E46" w:rsidRDefault="00740A95" w:rsidP="00221E97">
            <w:pPr>
              <w:snapToGrid w:val="0"/>
              <w:rPr>
                <w:bCs/>
                <w:sz w:val="28"/>
                <w:szCs w:val="28"/>
              </w:rPr>
            </w:pPr>
            <w:r w:rsidRPr="00440E46">
              <w:rPr>
                <w:bCs/>
                <w:sz w:val="28"/>
                <w:szCs w:val="28"/>
              </w:rPr>
              <w:t>(8-865-40)</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w:t>
            </w:r>
            <w:r w:rsidR="009C48BD" w:rsidRPr="00440E46">
              <w:rPr>
                <w:rFonts w:ascii="Times New Roman" w:hAnsi="Times New Roman" w:cs="Times New Roman"/>
                <w:sz w:val="28"/>
                <w:szCs w:val="28"/>
              </w:rPr>
              <w:t>60</w:t>
            </w:r>
            <w:r w:rsidRPr="00440E46">
              <w:rPr>
                <w:rFonts w:ascii="Times New Roman" w:hAnsi="Times New Roman" w:cs="Times New Roman"/>
                <w:sz w:val="28"/>
                <w:szCs w:val="28"/>
              </w:rPr>
              <w:t>-</w:t>
            </w:r>
            <w:r w:rsidR="009C48BD" w:rsidRPr="00440E46">
              <w:rPr>
                <w:rFonts w:ascii="Times New Roman" w:hAnsi="Times New Roman" w:cs="Times New Roman"/>
                <w:sz w:val="28"/>
                <w:szCs w:val="28"/>
              </w:rPr>
              <w:t>5</w:t>
            </w:r>
            <w:r w:rsidRPr="00440E46">
              <w:rPr>
                <w:rFonts w:ascii="Times New Roman" w:hAnsi="Times New Roman" w:cs="Times New Roman"/>
                <w:sz w:val="28"/>
                <w:szCs w:val="28"/>
              </w:rPr>
              <w:t>7</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факс </w:t>
            </w:r>
            <w:r w:rsidR="009C48BD" w:rsidRPr="00440E46">
              <w:rPr>
                <w:rFonts w:ascii="Times New Roman" w:hAnsi="Times New Roman" w:cs="Times New Roman"/>
                <w:sz w:val="28"/>
                <w:szCs w:val="28"/>
              </w:rPr>
              <w:t>4</w:t>
            </w:r>
            <w:r w:rsidRPr="00440E46">
              <w:rPr>
                <w:rFonts w:ascii="Times New Roman" w:hAnsi="Times New Roman" w:cs="Times New Roman"/>
                <w:sz w:val="28"/>
                <w:szCs w:val="28"/>
              </w:rPr>
              <w:t>-</w:t>
            </w:r>
            <w:r w:rsidR="009C48BD" w:rsidRPr="00440E46">
              <w:rPr>
                <w:rFonts w:ascii="Times New Roman" w:hAnsi="Times New Roman" w:cs="Times New Roman"/>
                <w:sz w:val="28"/>
                <w:szCs w:val="28"/>
              </w:rPr>
              <w:t>10</w:t>
            </w:r>
            <w:r w:rsidRPr="00440E46">
              <w:rPr>
                <w:rFonts w:ascii="Times New Roman" w:hAnsi="Times New Roman" w:cs="Times New Roman"/>
                <w:sz w:val="28"/>
                <w:szCs w:val="28"/>
              </w:rPr>
              <w:t>-</w:t>
            </w:r>
            <w:r w:rsidR="009C48BD" w:rsidRPr="00440E46">
              <w:rPr>
                <w:rFonts w:ascii="Times New Roman" w:hAnsi="Times New Roman" w:cs="Times New Roman"/>
                <w:sz w:val="28"/>
                <w:szCs w:val="28"/>
              </w:rPr>
              <w:t>39</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w:t>
            </w:r>
            <w:r w:rsidR="009C48BD" w:rsidRPr="00440E46">
              <w:rPr>
                <w:rFonts w:ascii="Times New Roman" w:hAnsi="Times New Roman" w:cs="Times New Roman"/>
                <w:sz w:val="28"/>
                <w:szCs w:val="28"/>
              </w:rPr>
              <w:t>9620195227</w:t>
            </w:r>
          </w:p>
          <w:p w:rsidR="00F53DAD" w:rsidRPr="00440E46" w:rsidRDefault="009C48B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spicu</w:t>
            </w:r>
            <w:r w:rsidR="00F53DAD" w:rsidRPr="00440E46">
              <w:rPr>
                <w:rFonts w:ascii="Times New Roman" w:hAnsi="Times New Roman" w:cs="Times New Roman"/>
                <w:sz w:val="28"/>
                <w:szCs w:val="28"/>
                <w:lang w:val="en-US"/>
              </w:rPr>
              <w:t>prav</w:t>
            </w:r>
            <w:r w:rsidR="00740A95" w:rsidRPr="00440E46">
              <w:rPr>
                <w:rFonts w:ascii="Times New Roman" w:hAnsi="Times New Roman" w:cs="Times New Roman"/>
                <w:sz w:val="28"/>
                <w:szCs w:val="28"/>
              </w:rPr>
              <w:t>@</w:t>
            </w:r>
            <w:r w:rsidR="00F53DAD" w:rsidRPr="00440E46">
              <w:rPr>
                <w:rFonts w:ascii="Times New Roman" w:hAnsi="Times New Roman" w:cs="Times New Roman"/>
                <w:sz w:val="28"/>
                <w:szCs w:val="28"/>
                <w:lang w:val="en-US"/>
              </w:rPr>
              <w:t>mail</w:t>
            </w:r>
            <w:r w:rsidR="00F53DAD" w:rsidRPr="00440E46">
              <w:rPr>
                <w:rFonts w:ascii="Times New Roman" w:hAnsi="Times New Roman" w:cs="Times New Roman"/>
                <w:sz w:val="28"/>
                <w:szCs w:val="28"/>
              </w:rPr>
              <w:t>.</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ru</w:t>
            </w:r>
          </w:p>
          <w:p w:rsidR="00740A95" w:rsidRPr="00440E46" w:rsidRDefault="00740A95" w:rsidP="00221E97">
            <w:pPr>
              <w:rPr>
                <w:lang w:val="ru-RU" w:eastAsia="ar-SA" w:bidi="ar-SA"/>
              </w:rPr>
            </w:pPr>
          </w:p>
        </w:tc>
      </w:tr>
      <w:tr w:rsidR="00F53DAD"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lastRenderedPageBreak/>
              <w:t xml:space="preserve">Козлов </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Алексей Михайлович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F53DAD" w:rsidRPr="00440E46" w:rsidRDefault="00F53DAD" w:rsidP="00221E97">
            <w:pPr>
              <w:pStyle w:val="12"/>
              <w:spacing w:line="240" w:lineRule="auto"/>
              <w:rPr>
                <w:rFonts w:ascii="Times New Roman" w:hAnsi="Times New Roman" w:cs="Times New Roman"/>
                <w:sz w:val="26"/>
                <w:szCs w:val="26"/>
              </w:rPr>
            </w:pPr>
            <w:r w:rsidRPr="00440E46">
              <w:rPr>
                <w:rFonts w:ascii="Times New Roman" w:hAnsi="Times New Roman" w:cs="Times New Roman"/>
                <w:sz w:val="26"/>
                <w:szCs w:val="26"/>
              </w:rPr>
              <w:t xml:space="preserve">глава муниципального образования Старомарьевского сельсовета Грачевского района Ставропольского края, возглавляет Совет депутатов муниципального образования Старомарьевского сельсовета, администрацию муниципального образования Старомарьевского сельсовета </w:t>
            </w:r>
          </w:p>
          <w:p w:rsidR="00F53DAD" w:rsidRPr="00440E46" w:rsidRDefault="00F53DAD"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F53DAD" w:rsidRPr="00440E46" w:rsidRDefault="00F53DAD"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356261, Ставропольский край, Грачевский район, с.Старомарьевка,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F53DAD" w:rsidRPr="00440E46" w:rsidRDefault="00F53DAD" w:rsidP="00221E97">
            <w:pPr>
              <w:snapToGrid w:val="0"/>
              <w:rPr>
                <w:bCs/>
                <w:sz w:val="28"/>
                <w:szCs w:val="28"/>
              </w:rPr>
            </w:pPr>
            <w:r w:rsidRPr="00440E46">
              <w:rPr>
                <w:bCs/>
                <w:sz w:val="28"/>
                <w:szCs w:val="28"/>
              </w:rPr>
              <w:t>(8-865-40)</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4-77-00</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4-48-48</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моб.89286367166</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starom</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ka</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F53DAD" w:rsidRPr="00440E46" w:rsidRDefault="00F53DAD" w:rsidP="00221E97">
            <w:pPr>
              <w:rPr>
                <w:lang w:val="ru-RU" w:eastAsia="ar-SA" w:bidi="ar-SA"/>
              </w:rPr>
            </w:pPr>
          </w:p>
        </w:tc>
      </w:tr>
      <w:tr w:rsidR="007D05AD"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Аникеева</w:t>
            </w:r>
          </w:p>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Нина Ивановна</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7D05AD" w:rsidRPr="00440E46" w:rsidRDefault="007D05AD"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с.Тугулук сельсовета Грачевского района Ставропольского края, возглавляет Совет депутатов муниципального образования с.Тугулук, администрацию муниципального образования с.Тугулук </w:t>
            </w:r>
          </w:p>
          <w:p w:rsidR="007D05AD" w:rsidRPr="00440E46" w:rsidRDefault="007D05AD"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D05AD" w:rsidRPr="00440E46" w:rsidRDefault="007D05AD"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w:t>
            </w:r>
            <w:r w:rsidR="002B4407" w:rsidRPr="00440E46">
              <w:rPr>
                <w:rFonts w:ascii="Times New Roman" w:hAnsi="Times New Roman" w:cs="Times New Roman"/>
                <w:sz w:val="28"/>
                <w:szCs w:val="28"/>
              </w:rPr>
              <w:t>263</w:t>
            </w:r>
            <w:r w:rsidRPr="00440E46">
              <w:rPr>
                <w:rFonts w:ascii="Times New Roman" w:hAnsi="Times New Roman" w:cs="Times New Roman"/>
                <w:sz w:val="28"/>
                <w:szCs w:val="28"/>
              </w:rPr>
              <w:t xml:space="preserve">, Ставропольский край, Грачевский район, с.Тугулук, ул. </w:t>
            </w:r>
            <w:r w:rsidR="00AB58E2" w:rsidRPr="00440E46">
              <w:rPr>
                <w:rFonts w:ascii="Times New Roman" w:hAnsi="Times New Roman" w:cs="Times New Roman"/>
                <w:sz w:val="28"/>
                <w:szCs w:val="28"/>
              </w:rPr>
              <w:t>Ленина 46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D05AD" w:rsidRPr="00440E46" w:rsidRDefault="007D05AD" w:rsidP="00221E97">
            <w:pPr>
              <w:snapToGrid w:val="0"/>
              <w:rPr>
                <w:bCs/>
                <w:sz w:val="28"/>
                <w:szCs w:val="28"/>
              </w:rPr>
            </w:pPr>
            <w:r w:rsidRPr="00440E46">
              <w:rPr>
                <w:bCs/>
                <w:sz w:val="28"/>
                <w:szCs w:val="28"/>
              </w:rPr>
              <w:t>(8-865-40)</w:t>
            </w:r>
          </w:p>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раб. </w:t>
            </w:r>
            <w:r w:rsidR="002B4407" w:rsidRPr="00440E46">
              <w:rPr>
                <w:rFonts w:ascii="Times New Roman" w:hAnsi="Times New Roman" w:cs="Times New Roman"/>
                <w:sz w:val="28"/>
                <w:szCs w:val="28"/>
              </w:rPr>
              <w:t>3-33-19</w:t>
            </w:r>
          </w:p>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факс </w:t>
            </w:r>
            <w:r w:rsidR="002B4407" w:rsidRPr="00440E46">
              <w:rPr>
                <w:rFonts w:ascii="Times New Roman" w:hAnsi="Times New Roman" w:cs="Times New Roman"/>
                <w:sz w:val="28"/>
                <w:szCs w:val="28"/>
              </w:rPr>
              <w:t>3-33-19</w:t>
            </w:r>
          </w:p>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w:t>
            </w:r>
            <w:r w:rsidR="002B4407" w:rsidRPr="00440E46">
              <w:rPr>
                <w:rFonts w:ascii="Times New Roman" w:hAnsi="Times New Roman" w:cs="Times New Roman"/>
                <w:sz w:val="28"/>
                <w:szCs w:val="28"/>
              </w:rPr>
              <w:t>89887378333</w:t>
            </w:r>
          </w:p>
          <w:p w:rsidR="007D05AD" w:rsidRPr="00440E46" w:rsidRDefault="002B4407"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admtuguluk</w:t>
            </w:r>
            <w:r w:rsidR="007D05AD" w:rsidRPr="00440E46">
              <w:rPr>
                <w:rFonts w:ascii="Times New Roman" w:hAnsi="Times New Roman" w:cs="Times New Roman"/>
                <w:sz w:val="28"/>
                <w:szCs w:val="28"/>
              </w:rPr>
              <w:t>@</w:t>
            </w:r>
            <w:r w:rsidR="007D05AD" w:rsidRPr="00440E46">
              <w:rPr>
                <w:rFonts w:ascii="Times New Roman" w:hAnsi="Times New Roman" w:cs="Times New Roman"/>
                <w:sz w:val="28"/>
                <w:szCs w:val="28"/>
                <w:lang w:val="en-US"/>
              </w:rPr>
              <w:t>yandex</w:t>
            </w:r>
            <w:r w:rsidR="007D05AD" w:rsidRPr="00440E46">
              <w:rPr>
                <w:rFonts w:ascii="Times New Roman" w:hAnsi="Times New Roman" w:cs="Times New Roman"/>
                <w:sz w:val="28"/>
                <w:szCs w:val="28"/>
              </w:rPr>
              <w:t>.</w:t>
            </w:r>
            <w:r w:rsidR="007D05AD" w:rsidRPr="00440E46">
              <w:rPr>
                <w:rFonts w:ascii="Times New Roman" w:hAnsi="Times New Roman" w:cs="Times New Roman"/>
                <w:sz w:val="28"/>
                <w:szCs w:val="28"/>
                <w:lang w:val="en-US"/>
              </w:rPr>
              <w:t>ru</w:t>
            </w:r>
          </w:p>
          <w:p w:rsidR="007D05AD" w:rsidRPr="00440E46" w:rsidRDefault="007D05AD" w:rsidP="00221E97">
            <w:pPr>
              <w:rPr>
                <w:lang w:val="ru-RU" w:eastAsia="ar-SA" w:bidi="ar-SA"/>
              </w:rPr>
            </w:pPr>
          </w:p>
        </w:tc>
      </w:tr>
    </w:tbl>
    <w:p w:rsidR="00357F13" w:rsidRDefault="00357F13" w:rsidP="00221E97">
      <w:pPr>
        <w:widowControl/>
        <w:tabs>
          <w:tab w:val="left" w:pos="8364"/>
        </w:tabs>
        <w:ind w:firstLine="680"/>
        <w:jc w:val="center"/>
        <w:textAlignment w:val="auto"/>
        <w:rPr>
          <w:sz w:val="28"/>
          <w:szCs w:val="28"/>
          <w:lang w:val="ru-RU"/>
        </w:rPr>
      </w:pPr>
    </w:p>
    <w:p w:rsidR="004A078E" w:rsidRDefault="004A078E" w:rsidP="00221E97">
      <w:pPr>
        <w:widowControl/>
        <w:tabs>
          <w:tab w:val="left" w:pos="8364"/>
        </w:tabs>
        <w:ind w:firstLine="680"/>
        <w:jc w:val="center"/>
        <w:textAlignment w:val="auto"/>
        <w:rPr>
          <w:sz w:val="28"/>
          <w:szCs w:val="28"/>
          <w:lang w:val="ru-RU"/>
        </w:rPr>
      </w:pPr>
    </w:p>
    <w:p w:rsidR="004A078E" w:rsidRDefault="004A078E" w:rsidP="00221E97">
      <w:pPr>
        <w:widowControl/>
        <w:tabs>
          <w:tab w:val="left" w:pos="8364"/>
        </w:tabs>
        <w:ind w:firstLine="680"/>
        <w:jc w:val="center"/>
        <w:textAlignment w:val="auto"/>
        <w:rPr>
          <w:sz w:val="28"/>
          <w:szCs w:val="28"/>
          <w:lang w:val="ru-RU"/>
        </w:rPr>
      </w:pPr>
    </w:p>
    <w:p w:rsidR="004A078E" w:rsidRDefault="004A078E" w:rsidP="00221E97">
      <w:pPr>
        <w:widowControl/>
        <w:tabs>
          <w:tab w:val="left" w:pos="8364"/>
        </w:tabs>
        <w:ind w:firstLine="680"/>
        <w:jc w:val="center"/>
        <w:textAlignment w:val="auto"/>
        <w:rPr>
          <w:sz w:val="28"/>
          <w:szCs w:val="28"/>
          <w:lang w:val="ru-RU"/>
        </w:rPr>
      </w:pPr>
    </w:p>
    <w:p w:rsidR="004A078E" w:rsidRDefault="004A078E" w:rsidP="00221E97">
      <w:pPr>
        <w:widowControl/>
        <w:tabs>
          <w:tab w:val="left" w:pos="8364"/>
        </w:tabs>
        <w:ind w:firstLine="680"/>
        <w:jc w:val="center"/>
        <w:textAlignment w:val="auto"/>
        <w:rPr>
          <w:sz w:val="28"/>
          <w:szCs w:val="28"/>
          <w:lang w:val="ru-RU"/>
        </w:rPr>
      </w:pPr>
    </w:p>
    <w:p w:rsidR="004A078E" w:rsidRDefault="004A078E" w:rsidP="00221E97">
      <w:pPr>
        <w:widowControl/>
        <w:tabs>
          <w:tab w:val="left" w:pos="8364"/>
        </w:tabs>
        <w:ind w:firstLine="680"/>
        <w:jc w:val="center"/>
        <w:textAlignment w:val="auto"/>
        <w:rPr>
          <w:sz w:val="28"/>
          <w:szCs w:val="28"/>
          <w:lang w:val="ru-RU"/>
        </w:rPr>
      </w:pPr>
    </w:p>
    <w:p w:rsidR="004A078E" w:rsidRDefault="004A078E" w:rsidP="00221E97">
      <w:pPr>
        <w:widowControl/>
        <w:tabs>
          <w:tab w:val="left" w:pos="8364"/>
        </w:tabs>
        <w:ind w:firstLine="680"/>
        <w:jc w:val="center"/>
        <w:textAlignment w:val="auto"/>
        <w:rPr>
          <w:sz w:val="28"/>
          <w:szCs w:val="28"/>
          <w:lang w:val="ru-RU"/>
        </w:rPr>
      </w:pPr>
    </w:p>
    <w:p w:rsidR="004A078E" w:rsidRPr="00357F13" w:rsidRDefault="004A078E" w:rsidP="00221E97">
      <w:pPr>
        <w:widowControl/>
        <w:tabs>
          <w:tab w:val="left" w:pos="8364"/>
        </w:tabs>
        <w:ind w:firstLine="680"/>
        <w:jc w:val="center"/>
        <w:textAlignment w:val="auto"/>
        <w:rPr>
          <w:sz w:val="28"/>
          <w:szCs w:val="28"/>
          <w:lang w:val="ru-RU"/>
        </w:rPr>
      </w:pPr>
    </w:p>
    <w:p w:rsidR="009A3A8A" w:rsidRPr="00000E2A" w:rsidRDefault="009A3A8A" w:rsidP="00221E97">
      <w:pPr>
        <w:jc w:val="center"/>
        <w:rPr>
          <w:b/>
          <w:sz w:val="28"/>
          <w:szCs w:val="28"/>
        </w:rPr>
      </w:pPr>
      <w:r w:rsidRPr="00000E2A">
        <w:rPr>
          <w:b/>
          <w:sz w:val="28"/>
          <w:szCs w:val="28"/>
        </w:rPr>
        <w:t xml:space="preserve">СПИСОК </w:t>
      </w:r>
    </w:p>
    <w:p w:rsidR="00440E46" w:rsidRDefault="009A3A8A" w:rsidP="00221E97">
      <w:pPr>
        <w:jc w:val="center"/>
        <w:rPr>
          <w:b/>
          <w:sz w:val="28"/>
          <w:szCs w:val="28"/>
          <w:lang w:val="ru-RU"/>
        </w:rPr>
      </w:pPr>
      <w:r w:rsidRPr="00000E2A">
        <w:rPr>
          <w:b/>
          <w:sz w:val="28"/>
          <w:szCs w:val="28"/>
        </w:rPr>
        <w:t>общественных,  религиоз</w:t>
      </w:r>
      <w:r w:rsidRPr="00000E2A">
        <w:rPr>
          <w:b/>
          <w:sz w:val="28"/>
          <w:szCs w:val="28"/>
        </w:rPr>
        <w:softHyphen/>
        <w:t xml:space="preserve">ных организаций, </w:t>
      </w:r>
    </w:p>
    <w:p w:rsidR="009A3A8A" w:rsidRPr="00000E2A" w:rsidRDefault="009A3A8A" w:rsidP="00221E97">
      <w:pPr>
        <w:jc w:val="center"/>
        <w:rPr>
          <w:b/>
          <w:sz w:val="28"/>
          <w:szCs w:val="28"/>
        </w:rPr>
      </w:pPr>
      <w:r w:rsidRPr="00000E2A">
        <w:rPr>
          <w:b/>
          <w:sz w:val="28"/>
          <w:szCs w:val="28"/>
        </w:rPr>
        <w:t>политических партий, движе</w:t>
      </w:r>
      <w:r w:rsidRPr="00000E2A">
        <w:rPr>
          <w:b/>
          <w:sz w:val="28"/>
          <w:szCs w:val="28"/>
        </w:rPr>
        <w:softHyphen/>
        <w:t xml:space="preserve">ний, </w:t>
      </w:r>
    </w:p>
    <w:p w:rsidR="00440E46" w:rsidRDefault="009A3A8A" w:rsidP="00221E97">
      <w:pPr>
        <w:jc w:val="center"/>
        <w:rPr>
          <w:b/>
          <w:sz w:val="28"/>
          <w:szCs w:val="28"/>
          <w:lang w:val="ru-RU"/>
        </w:rPr>
      </w:pPr>
      <w:r w:rsidRPr="00000E2A">
        <w:rPr>
          <w:b/>
          <w:sz w:val="28"/>
          <w:szCs w:val="28"/>
        </w:rPr>
        <w:t xml:space="preserve">объединений, действующих на территории Грачевского </w:t>
      </w:r>
    </w:p>
    <w:p w:rsidR="009A3A8A" w:rsidRPr="00000E2A" w:rsidRDefault="009A3A8A" w:rsidP="00221E97">
      <w:pPr>
        <w:jc w:val="center"/>
        <w:rPr>
          <w:b/>
          <w:sz w:val="28"/>
          <w:szCs w:val="28"/>
        </w:rPr>
      </w:pPr>
      <w:r w:rsidRPr="00000E2A">
        <w:rPr>
          <w:b/>
          <w:sz w:val="28"/>
          <w:szCs w:val="28"/>
        </w:rPr>
        <w:t>муниципального района  на 01.0</w:t>
      </w:r>
      <w:r w:rsidR="008879F9">
        <w:rPr>
          <w:b/>
          <w:sz w:val="28"/>
          <w:szCs w:val="28"/>
          <w:lang w:val="ru-RU"/>
        </w:rPr>
        <w:t>2</w:t>
      </w:r>
      <w:r w:rsidRPr="00000E2A">
        <w:rPr>
          <w:b/>
          <w:sz w:val="28"/>
          <w:szCs w:val="28"/>
        </w:rPr>
        <w:t>.201</w:t>
      </w:r>
      <w:r w:rsidR="008879F9">
        <w:rPr>
          <w:b/>
          <w:sz w:val="28"/>
          <w:szCs w:val="28"/>
          <w:lang w:val="ru-RU"/>
        </w:rPr>
        <w:t>7</w:t>
      </w:r>
      <w:r w:rsidRPr="00000E2A">
        <w:rPr>
          <w:b/>
          <w:sz w:val="28"/>
          <w:szCs w:val="28"/>
        </w:rPr>
        <w:t xml:space="preserve"> г.</w:t>
      </w:r>
    </w:p>
    <w:p w:rsidR="009A3A8A" w:rsidRPr="009A3A8A" w:rsidRDefault="009A3A8A" w:rsidP="00221E97">
      <w:pPr>
        <w:widowControl/>
        <w:tabs>
          <w:tab w:val="left" w:pos="8364"/>
        </w:tabs>
        <w:jc w:val="center"/>
        <w:textAlignment w:val="auto"/>
        <w:rPr>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5"/>
        <w:gridCol w:w="1418"/>
        <w:gridCol w:w="2227"/>
        <w:gridCol w:w="1374"/>
        <w:gridCol w:w="2046"/>
      </w:tblGrid>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Наименование</w:t>
            </w:r>
          </w:p>
          <w:p w:rsidR="009A3A8A" w:rsidRPr="00734C2A" w:rsidRDefault="009A3A8A" w:rsidP="00221E97">
            <w:pPr>
              <w:jc w:val="center"/>
              <w:rPr>
                <w:b/>
                <w:sz w:val="28"/>
                <w:szCs w:val="28"/>
              </w:rPr>
            </w:pPr>
            <w:r w:rsidRPr="00734C2A">
              <w:rPr>
                <w:b/>
                <w:sz w:val="28"/>
                <w:szCs w:val="28"/>
              </w:rPr>
              <w:t>общественной</w:t>
            </w:r>
          </w:p>
          <w:p w:rsidR="009A3A8A" w:rsidRPr="00734C2A" w:rsidRDefault="009A3A8A" w:rsidP="00221E97">
            <w:pPr>
              <w:jc w:val="center"/>
              <w:rPr>
                <w:b/>
                <w:sz w:val="28"/>
                <w:szCs w:val="28"/>
              </w:rPr>
            </w:pPr>
            <w:r w:rsidRPr="00734C2A">
              <w:rPr>
                <w:b/>
                <w:sz w:val="28"/>
                <w:szCs w:val="28"/>
              </w:rPr>
              <w:t>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Кол-во</w:t>
            </w:r>
          </w:p>
          <w:p w:rsidR="009A3A8A" w:rsidRPr="00734C2A" w:rsidRDefault="009A3A8A" w:rsidP="00221E97">
            <w:pPr>
              <w:jc w:val="center"/>
              <w:rPr>
                <w:b/>
                <w:sz w:val="28"/>
                <w:szCs w:val="28"/>
              </w:rPr>
            </w:pPr>
            <w:r w:rsidRPr="00734C2A">
              <w:rPr>
                <w:b/>
                <w:sz w:val="28"/>
                <w:szCs w:val="28"/>
              </w:rPr>
              <w:t>членов</w:t>
            </w:r>
          </w:p>
        </w:tc>
        <w:tc>
          <w:tcPr>
            <w:tcW w:w="2227"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ФИО,</w:t>
            </w:r>
          </w:p>
          <w:p w:rsidR="009A3A8A" w:rsidRPr="00734C2A" w:rsidRDefault="009A3A8A" w:rsidP="00221E97">
            <w:pPr>
              <w:jc w:val="center"/>
              <w:rPr>
                <w:b/>
                <w:sz w:val="28"/>
                <w:szCs w:val="28"/>
              </w:rPr>
            </w:pPr>
            <w:r w:rsidRPr="00734C2A">
              <w:rPr>
                <w:b/>
                <w:sz w:val="28"/>
                <w:szCs w:val="28"/>
              </w:rPr>
              <w:t xml:space="preserve">должность </w:t>
            </w:r>
          </w:p>
          <w:p w:rsidR="009A3A8A" w:rsidRPr="00734C2A" w:rsidRDefault="009A3A8A" w:rsidP="00221E97">
            <w:pPr>
              <w:jc w:val="center"/>
              <w:rPr>
                <w:b/>
                <w:sz w:val="28"/>
                <w:szCs w:val="28"/>
              </w:rPr>
            </w:pPr>
            <w:r w:rsidRPr="00734C2A">
              <w:rPr>
                <w:b/>
                <w:sz w:val="28"/>
                <w:szCs w:val="28"/>
              </w:rPr>
              <w:t>руководителя</w:t>
            </w:r>
          </w:p>
        </w:tc>
        <w:tc>
          <w:tcPr>
            <w:tcW w:w="1374"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 xml:space="preserve">контактный телефон </w:t>
            </w:r>
          </w:p>
        </w:tc>
        <w:tc>
          <w:tcPr>
            <w:tcW w:w="2046"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Почтовый адрес офиса</w:t>
            </w:r>
          </w:p>
        </w:tc>
      </w:tr>
      <w:tr w:rsidR="009A3A8A" w:rsidRPr="009A3A8A" w:rsidTr="009A3A8A">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9A3A8A" w:rsidRPr="00734C2A" w:rsidRDefault="009A3A8A" w:rsidP="00221E97">
            <w:pPr>
              <w:pStyle w:val="Textbody"/>
              <w:snapToGrid w:val="0"/>
              <w:spacing w:after="0"/>
              <w:jc w:val="center"/>
              <w:rPr>
                <w:b/>
                <w:sz w:val="28"/>
                <w:szCs w:val="28"/>
              </w:rPr>
            </w:pPr>
            <w:r w:rsidRPr="00734C2A">
              <w:rPr>
                <w:b/>
                <w:sz w:val="28"/>
                <w:szCs w:val="28"/>
              </w:rPr>
              <w:t xml:space="preserve">Общественные объединения </w:t>
            </w:r>
            <w:r w:rsidRPr="00734C2A">
              <w:rPr>
                <w:b/>
                <w:sz w:val="28"/>
                <w:szCs w:val="28"/>
                <w:lang w:val="ru-RU"/>
              </w:rPr>
              <w:t>и</w:t>
            </w:r>
            <w:r w:rsidRPr="00734C2A">
              <w:rPr>
                <w:b/>
                <w:sz w:val="28"/>
                <w:szCs w:val="28"/>
              </w:rPr>
              <w:t xml:space="preserve"> представительства политических партий</w:t>
            </w: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Standard"/>
              <w:snapToGrid w:val="0"/>
              <w:spacing w:before="120" w:line="240" w:lineRule="exact"/>
              <w:ind w:left="57" w:right="57"/>
              <w:rPr>
                <w:sz w:val="28"/>
                <w:szCs w:val="28"/>
              </w:rPr>
            </w:pPr>
            <w:r>
              <w:rPr>
                <w:sz w:val="28"/>
                <w:szCs w:val="28"/>
              </w:rPr>
              <w:t>Грачевское</w:t>
            </w:r>
            <w:r>
              <w:rPr>
                <w:sz w:val="28"/>
                <w:szCs w:val="28"/>
                <w:lang w:val="ru-RU"/>
              </w:rPr>
              <w:t xml:space="preserve"> </w:t>
            </w:r>
            <w:r>
              <w:rPr>
                <w:sz w:val="28"/>
                <w:szCs w:val="28"/>
              </w:rPr>
              <w:t>местное</w:t>
            </w:r>
            <w:r>
              <w:rPr>
                <w:sz w:val="28"/>
                <w:szCs w:val="28"/>
                <w:lang w:val="ru-RU"/>
              </w:rPr>
              <w:t xml:space="preserve"> </w:t>
            </w:r>
            <w:r>
              <w:rPr>
                <w:sz w:val="28"/>
                <w:szCs w:val="28"/>
              </w:rPr>
              <w:t>отделе</w:t>
            </w:r>
            <w:r>
              <w:rPr>
                <w:sz w:val="28"/>
                <w:szCs w:val="28"/>
              </w:rPr>
              <w:softHyphen/>
              <w:t>ние ВПП «Единая</w:t>
            </w:r>
            <w:r>
              <w:rPr>
                <w:sz w:val="28"/>
                <w:szCs w:val="28"/>
                <w:lang w:val="ru-RU"/>
              </w:rPr>
              <w:t xml:space="preserve"> </w:t>
            </w:r>
            <w:r>
              <w:rPr>
                <w:sz w:val="28"/>
                <w:szCs w:val="28"/>
              </w:rPr>
              <w:t>Россия»  Ставро</w:t>
            </w:r>
            <w:r>
              <w:rPr>
                <w:sz w:val="28"/>
                <w:szCs w:val="28"/>
              </w:rPr>
              <w:softHyphen/>
              <w:t>польского</w:t>
            </w:r>
            <w:r>
              <w:rPr>
                <w:sz w:val="28"/>
                <w:szCs w:val="28"/>
                <w:lang w:val="ru-RU"/>
              </w:rPr>
              <w:t xml:space="preserve"> </w:t>
            </w:r>
            <w:r>
              <w:rPr>
                <w:sz w:val="28"/>
                <w:szCs w:val="28"/>
              </w:rPr>
              <w:t>региональ</w:t>
            </w:r>
            <w:r>
              <w:rPr>
                <w:sz w:val="28"/>
                <w:szCs w:val="28"/>
              </w:rPr>
              <w:softHyphen/>
              <w:t>ного</w:t>
            </w:r>
            <w:r>
              <w:rPr>
                <w:sz w:val="28"/>
                <w:szCs w:val="28"/>
                <w:lang w:val="ru-RU"/>
              </w:rPr>
              <w:t xml:space="preserve"> </w:t>
            </w:r>
            <w:r>
              <w:rPr>
                <w:sz w:val="28"/>
                <w:szCs w:val="28"/>
              </w:rPr>
              <w:t>отделения ВПП «Еди</w:t>
            </w:r>
            <w:r>
              <w:rPr>
                <w:sz w:val="28"/>
                <w:szCs w:val="28"/>
              </w:rPr>
              <w:softHyphen/>
              <w:t>ная</w:t>
            </w:r>
            <w:r>
              <w:rPr>
                <w:sz w:val="28"/>
                <w:szCs w:val="28"/>
                <w:lang w:val="ru-RU"/>
              </w:rPr>
              <w:t xml:space="preserve"> </w:t>
            </w:r>
            <w:r>
              <w:rPr>
                <w:sz w:val="28"/>
                <w:szCs w:val="28"/>
              </w:rPr>
              <w:t>Россия»</w:t>
            </w:r>
          </w:p>
          <w:p w:rsidR="003B70F5" w:rsidRPr="00DF14BE" w:rsidRDefault="003B70F5" w:rsidP="00DB076A">
            <w:pPr>
              <w:snapToGrid w:val="0"/>
              <w:spacing w:before="120" w:after="120" w:line="240" w:lineRule="exact"/>
              <w:ind w:left="57" w:right="57"/>
              <w:rPr>
                <w:sz w:val="28"/>
                <w:szCs w:val="28"/>
              </w:rPr>
            </w:pPr>
            <w:r>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ight="57"/>
              <w:rPr>
                <w:sz w:val="28"/>
                <w:szCs w:val="28"/>
              </w:rPr>
            </w:pPr>
            <w:r>
              <w:rPr>
                <w:sz w:val="28"/>
                <w:szCs w:val="28"/>
                <w:lang w:val="ru-RU"/>
              </w:rPr>
              <w:t xml:space="preserve">922 </w:t>
            </w:r>
            <w:r>
              <w:rPr>
                <w:sz w:val="28"/>
                <w:szCs w:val="28"/>
              </w:rPr>
              <w:t>чело</w:t>
            </w:r>
            <w:r>
              <w:rPr>
                <w:sz w:val="28"/>
                <w:szCs w:val="28"/>
              </w:rPr>
              <w:softHyphen/>
              <w:t>век</w:t>
            </w:r>
            <w:r w:rsidR="00DB076A">
              <w:rPr>
                <w:sz w:val="28"/>
                <w:szCs w:val="28"/>
                <w:lang w:val="ru-RU"/>
              </w:rPr>
              <w:t>а</w:t>
            </w:r>
            <w:r>
              <w:rPr>
                <w:sz w:val="28"/>
                <w:szCs w:val="28"/>
                <w:lang w:val="ru-RU"/>
              </w:rPr>
              <w:t xml:space="preserve"> </w:t>
            </w:r>
            <w:r>
              <w:rPr>
                <w:sz w:val="28"/>
                <w:szCs w:val="28"/>
              </w:rPr>
              <w:t>чле</w:t>
            </w:r>
            <w:r>
              <w:rPr>
                <w:sz w:val="28"/>
                <w:szCs w:val="28"/>
              </w:rPr>
              <w:softHyphen/>
              <w:t>нов</w:t>
            </w:r>
            <w:r>
              <w:rPr>
                <w:sz w:val="28"/>
                <w:szCs w:val="28"/>
                <w:lang w:val="ru-RU"/>
              </w:rPr>
              <w:t xml:space="preserve"> </w:t>
            </w:r>
            <w:r>
              <w:rPr>
                <w:sz w:val="28"/>
                <w:szCs w:val="28"/>
              </w:rPr>
              <w:t>пар</w:t>
            </w:r>
            <w:r>
              <w:rPr>
                <w:sz w:val="28"/>
                <w:szCs w:val="28"/>
              </w:rPr>
              <w:softHyphen/>
              <w:t>тии и</w:t>
            </w:r>
          </w:p>
          <w:p w:rsidR="003B70F5" w:rsidRPr="00DF14BE" w:rsidRDefault="003B70F5" w:rsidP="00DB076A">
            <w:pPr>
              <w:snapToGrid w:val="0"/>
              <w:spacing w:before="120" w:after="120" w:line="240" w:lineRule="exact"/>
              <w:ind w:left="57" w:right="57"/>
              <w:rPr>
                <w:sz w:val="28"/>
                <w:szCs w:val="28"/>
              </w:rPr>
            </w:pPr>
            <w:r>
              <w:rPr>
                <w:sz w:val="28"/>
                <w:szCs w:val="28"/>
              </w:rPr>
              <w:t>645 сто</w:t>
            </w:r>
            <w:r>
              <w:rPr>
                <w:sz w:val="28"/>
                <w:szCs w:val="28"/>
              </w:rPr>
              <w:softHyphen/>
              <w:t>ронников</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ight="57"/>
              <w:rPr>
                <w:sz w:val="28"/>
                <w:szCs w:val="28"/>
              </w:rPr>
            </w:pPr>
            <w:r>
              <w:rPr>
                <w:sz w:val="28"/>
                <w:szCs w:val="28"/>
              </w:rPr>
              <w:t>Кухарев</w:t>
            </w:r>
          </w:p>
          <w:p w:rsidR="003B70F5" w:rsidRDefault="003B70F5" w:rsidP="00DB076A">
            <w:pPr>
              <w:pStyle w:val="Textbody"/>
              <w:snapToGrid w:val="0"/>
              <w:spacing w:before="120" w:line="240" w:lineRule="exact"/>
              <w:ind w:left="57" w:right="57"/>
              <w:rPr>
                <w:sz w:val="28"/>
                <w:szCs w:val="28"/>
              </w:rPr>
            </w:pPr>
            <w:r>
              <w:rPr>
                <w:sz w:val="28"/>
                <w:szCs w:val="28"/>
              </w:rPr>
              <w:t>Вла</w:t>
            </w:r>
            <w:r>
              <w:rPr>
                <w:sz w:val="28"/>
                <w:szCs w:val="28"/>
              </w:rPr>
              <w:softHyphen/>
              <w:t>димир</w:t>
            </w:r>
          </w:p>
          <w:p w:rsidR="003B70F5" w:rsidRPr="00DF14BE" w:rsidRDefault="003B70F5" w:rsidP="00DB076A">
            <w:pPr>
              <w:snapToGrid w:val="0"/>
              <w:spacing w:before="120" w:after="120" w:line="240" w:lineRule="exact"/>
              <w:ind w:left="57" w:right="57"/>
              <w:rPr>
                <w:sz w:val="28"/>
                <w:szCs w:val="28"/>
              </w:rPr>
            </w:pPr>
            <w:r>
              <w:rPr>
                <w:sz w:val="28"/>
                <w:szCs w:val="28"/>
              </w:rPr>
              <w:t>Ан</w:t>
            </w:r>
            <w:r>
              <w:rPr>
                <w:sz w:val="28"/>
                <w:szCs w:val="28"/>
              </w:rPr>
              <w:softHyphen/>
              <w:t>дреевич</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before="120" w:after="120" w:line="240" w:lineRule="exact"/>
              <w:ind w:left="57" w:right="57"/>
              <w:rPr>
                <w:sz w:val="28"/>
                <w:szCs w:val="28"/>
              </w:rPr>
            </w:pPr>
            <w:r>
              <w:rPr>
                <w:sz w:val="28"/>
                <w:szCs w:val="28"/>
              </w:rPr>
              <w:t>(86540)</w:t>
            </w:r>
          </w:p>
          <w:p w:rsidR="003B70F5" w:rsidRDefault="003B70F5" w:rsidP="00DB076A">
            <w:pPr>
              <w:snapToGrid w:val="0"/>
              <w:spacing w:before="120" w:after="120" w:line="240" w:lineRule="exact"/>
              <w:ind w:left="57" w:right="57"/>
              <w:rPr>
                <w:sz w:val="28"/>
                <w:szCs w:val="28"/>
              </w:rPr>
            </w:pPr>
            <w:r>
              <w:rPr>
                <w:sz w:val="28"/>
                <w:szCs w:val="28"/>
              </w:rPr>
              <w:t>4-04-06,</w:t>
            </w:r>
          </w:p>
          <w:p w:rsidR="003B70F5" w:rsidRPr="00DF14BE" w:rsidRDefault="003B70F5" w:rsidP="00DB076A">
            <w:pPr>
              <w:snapToGrid w:val="0"/>
              <w:spacing w:before="120" w:after="120" w:line="240" w:lineRule="exact"/>
              <w:ind w:left="57" w:right="57"/>
              <w:rPr>
                <w:sz w:val="28"/>
                <w:szCs w:val="28"/>
              </w:rPr>
            </w:pPr>
            <w:r>
              <w:rPr>
                <w:sz w:val="28"/>
                <w:szCs w:val="28"/>
              </w:rPr>
              <w:t xml:space="preserve"> 4-16-83</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ight="57"/>
              <w:rPr>
                <w:sz w:val="28"/>
                <w:szCs w:val="28"/>
              </w:rPr>
            </w:pPr>
            <w:r>
              <w:rPr>
                <w:sz w:val="28"/>
                <w:szCs w:val="28"/>
              </w:rPr>
              <w:t>с. Грачевка, ул. Ставрополь</w:t>
            </w:r>
            <w:r>
              <w:rPr>
                <w:sz w:val="28"/>
                <w:szCs w:val="28"/>
              </w:rPr>
              <w:softHyphen/>
              <w:t>ская, 42</w:t>
            </w:r>
          </w:p>
          <w:p w:rsidR="003B70F5" w:rsidRPr="00DF14BE" w:rsidRDefault="003B70F5" w:rsidP="00DB076A">
            <w:pPr>
              <w:snapToGrid w:val="0"/>
              <w:spacing w:before="120" w:after="120" w:line="240" w:lineRule="exact"/>
              <w:ind w:left="57" w:righ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Standard"/>
              <w:snapToGrid w:val="0"/>
              <w:spacing w:before="120" w:line="240" w:lineRule="exact"/>
              <w:ind w:left="57" w:right="57"/>
              <w:rPr>
                <w:sz w:val="28"/>
                <w:szCs w:val="28"/>
              </w:rPr>
            </w:pPr>
            <w:r>
              <w:rPr>
                <w:sz w:val="28"/>
                <w:szCs w:val="28"/>
              </w:rPr>
              <w:t>Грачевское</w:t>
            </w:r>
            <w:r>
              <w:rPr>
                <w:sz w:val="28"/>
                <w:szCs w:val="28"/>
                <w:lang w:val="ru-RU"/>
              </w:rPr>
              <w:t xml:space="preserve"> </w:t>
            </w:r>
            <w:r>
              <w:rPr>
                <w:sz w:val="28"/>
                <w:szCs w:val="28"/>
              </w:rPr>
              <w:t>местное</w:t>
            </w:r>
            <w:r>
              <w:rPr>
                <w:sz w:val="28"/>
                <w:szCs w:val="28"/>
                <w:lang w:val="ru-RU"/>
              </w:rPr>
              <w:t xml:space="preserve"> </w:t>
            </w:r>
            <w:r>
              <w:rPr>
                <w:sz w:val="28"/>
                <w:szCs w:val="28"/>
              </w:rPr>
              <w:t>отделе</w:t>
            </w:r>
            <w:r>
              <w:rPr>
                <w:sz w:val="28"/>
                <w:szCs w:val="28"/>
              </w:rPr>
              <w:softHyphen/>
              <w:t>ние ВОО «Молодая</w:t>
            </w:r>
            <w:r>
              <w:rPr>
                <w:sz w:val="28"/>
                <w:szCs w:val="28"/>
                <w:lang w:val="ru-RU"/>
              </w:rPr>
              <w:t xml:space="preserve"> </w:t>
            </w:r>
            <w:r>
              <w:rPr>
                <w:sz w:val="28"/>
                <w:szCs w:val="28"/>
              </w:rPr>
              <w:t>Гвардия</w:t>
            </w:r>
            <w:r>
              <w:rPr>
                <w:sz w:val="28"/>
                <w:szCs w:val="28"/>
                <w:lang w:val="ru-RU"/>
              </w:rPr>
              <w:t xml:space="preserve"> </w:t>
            </w:r>
            <w:r>
              <w:rPr>
                <w:sz w:val="28"/>
                <w:szCs w:val="28"/>
              </w:rPr>
              <w:t>Единой</w:t>
            </w:r>
            <w:r>
              <w:rPr>
                <w:sz w:val="28"/>
                <w:szCs w:val="28"/>
                <w:lang w:val="ru-RU"/>
              </w:rPr>
              <w:t xml:space="preserve"> </w:t>
            </w:r>
            <w:r>
              <w:rPr>
                <w:sz w:val="28"/>
                <w:szCs w:val="28"/>
              </w:rPr>
              <w:t>России» (является</w:t>
            </w:r>
            <w:r>
              <w:rPr>
                <w:sz w:val="28"/>
                <w:szCs w:val="28"/>
                <w:lang w:val="ru-RU"/>
              </w:rPr>
              <w:t xml:space="preserve"> </w:t>
            </w:r>
            <w:r>
              <w:rPr>
                <w:sz w:val="28"/>
                <w:szCs w:val="28"/>
              </w:rPr>
              <w:t>струк</w:t>
            </w:r>
            <w:r>
              <w:rPr>
                <w:sz w:val="28"/>
                <w:szCs w:val="28"/>
              </w:rPr>
              <w:softHyphen/>
              <w:t>турным</w:t>
            </w:r>
            <w:r>
              <w:rPr>
                <w:sz w:val="28"/>
                <w:szCs w:val="28"/>
                <w:lang w:val="ru-RU"/>
              </w:rPr>
              <w:t xml:space="preserve"> </w:t>
            </w:r>
            <w:r>
              <w:rPr>
                <w:sz w:val="28"/>
                <w:szCs w:val="28"/>
              </w:rPr>
              <w:t>подразделени</w:t>
            </w:r>
            <w:r>
              <w:rPr>
                <w:sz w:val="28"/>
                <w:szCs w:val="28"/>
              </w:rPr>
              <w:softHyphen/>
              <w:t>ем</w:t>
            </w:r>
            <w:r>
              <w:rPr>
                <w:sz w:val="28"/>
                <w:szCs w:val="28"/>
                <w:lang w:val="ru-RU"/>
              </w:rPr>
              <w:t xml:space="preserve"> </w:t>
            </w:r>
            <w:r>
              <w:rPr>
                <w:sz w:val="28"/>
                <w:szCs w:val="28"/>
              </w:rPr>
              <w:t>Ставро</w:t>
            </w:r>
            <w:r>
              <w:rPr>
                <w:sz w:val="28"/>
                <w:szCs w:val="28"/>
              </w:rPr>
              <w:softHyphen/>
              <w:t>польского</w:t>
            </w:r>
            <w:r>
              <w:rPr>
                <w:sz w:val="28"/>
                <w:szCs w:val="28"/>
                <w:lang w:val="ru-RU"/>
              </w:rPr>
              <w:t xml:space="preserve"> </w:t>
            </w:r>
            <w:r>
              <w:rPr>
                <w:sz w:val="28"/>
                <w:szCs w:val="28"/>
              </w:rPr>
              <w:t>регио</w:t>
            </w:r>
            <w:r>
              <w:rPr>
                <w:sz w:val="28"/>
                <w:szCs w:val="28"/>
              </w:rPr>
              <w:softHyphen/>
              <w:t>нального</w:t>
            </w:r>
            <w:r>
              <w:rPr>
                <w:sz w:val="28"/>
                <w:szCs w:val="28"/>
                <w:lang w:val="ru-RU"/>
              </w:rPr>
              <w:t xml:space="preserve"> </w:t>
            </w:r>
            <w:r>
              <w:rPr>
                <w:sz w:val="28"/>
                <w:szCs w:val="28"/>
              </w:rPr>
              <w:t>отделения ВОО «Мо</w:t>
            </w:r>
            <w:r>
              <w:rPr>
                <w:sz w:val="28"/>
                <w:szCs w:val="28"/>
              </w:rPr>
              <w:softHyphen/>
              <w:t>лодая</w:t>
            </w:r>
            <w:r>
              <w:rPr>
                <w:sz w:val="28"/>
                <w:szCs w:val="28"/>
                <w:lang w:val="ru-RU"/>
              </w:rPr>
              <w:t xml:space="preserve"> </w:t>
            </w:r>
            <w:r>
              <w:rPr>
                <w:sz w:val="28"/>
                <w:szCs w:val="28"/>
              </w:rPr>
              <w:t>Гвардия</w:t>
            </w:r>
            <w:r>
              <w:rPr>
                <w:sz w:val="28"/>
                <w:szCs w:val="28"/>
                <w:lang w:val="ru-RU"/>
              </w:rPr>
              <w:t xml:space="preserve"> </w:t>
            </w:r>
            <w:r>
              <w:rPr>
                <w:sz w:val="28"/>
                <w:szCs w:val="28"/>
              </w:rPr>
              <w:t>Единой</w:t>
            </w:r>
            <w:r>
              <w:rPr>
                <w:sz w:val="28"/>
                <w:szCs w:val="28"/>
                <w:lang w:val="ru-RU"/>
              </w:rPr>
              <w:t xml:space="preserve"> </w:t>
            </w:r>
            <w:r>
              <w:rPr>
                <w:sz w:val="28"/>
                <w:szCs w:val="28"/>
              </w:rPr>
              <w:t>России»)</w:t>
            </w:r>
          </w:p>
          <w:p w:rsidR="003B70F5" w:rsidRDefault="003B70F5" w:rsidP="00DB076A">
            <w:pPr>
              <w:pStyle w:val="Standard"/>
              <w:snapToGrid w:val="0"/>
              <w:spacing w:before="120" w:line="240" w:lineRule="exact"/>
              <w:ind w:left="57" w:right="57"/>
              <w:rPr>
                <w:sz w:val="28"/>
                <w:szCs w:val="28"/>
              </w:rPr>
            </w:pPr>
            <w:r>
              <w:rPr>
                <w:sz w:val="28"/>
                <w:szCs w:val="28"/>
              </w:rPr>
              <w:t>(не</w:t>
            </w:r>
            <w:r>
              <w:rPr>
                <w:sz w:val="28"/>
                <w:szCs w:val="28"/>
                <w:lang w:val="ru-RU"/>
              </w:rPr>
              <w:t xml:space="preserve"> и</w:t>
            </w:r>
            <w:r>
              <w:rPr>
                <w:sz w:val="28"/>
                <w:szCs w:val="28"/>
              </w:rPr>
              <w:t>меет</w:t>
            </w:r>
            <w:r>
              <w:rPr>
                <w:sz w:val="28"/>
                <w:szCs w:val="28"/>
                <w:lang w:val="ru-RU"/>
              </w:rPr>
              <w:t xml:space="preserve"> </w:t>
            </w:r>
            <w:r>
              <w:rPr>
                <w:sz w:val="28"/>
                <w:szCs w:val="28"/>
              </w:rPr>
              <w:t>госрегистрации)</w:t>
            </w:r>
          </w:p>
          <w:p w:rsidR="003B70F5" w:rsidRPr="00DF14BE" w:rsidRDefault="003B70F5" w:rsidP="00DB076A">
            <w:pPr>
              <w:snapToGrid w:val="0"/>
              <w:spacing w:before="120" w:after="120" w:line="240" w:lineRule="exact"/>
              <w:ind w:left="57" w:right="57"/>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ight="57"/>
              <w:rPr>
                <w:sz w:val="28"/>
                <w:szCs w:val="28"/>
              </w:rPr>
            </w:pPr>
            <w:r>
              <w:rPr>
                <w:sz w:val="28"/>
                <w:szCs w:val="28"/>
              </w:rPr>
              <w:t>50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ight="57"/>
              <w:rPr>
                <w:sz w:val="28"/>
                <w:szCs w:val="28"/>
                <w:lang w:val="ru-RU"/>
              </w:rPr>
            </w:pPr>
            <w:r>
              <w:rPr>
                <w:sz w:val="28"/>
                <w:szCs w:val="28"/>
                <w:lang w:val="ru-RU"/>
              </w:rPr>
              <w:t xml:space="preserve">Селюкова </w:t>
            </w:r>
          </w:p>
          <w:p w:rsidR="003B70F5" w:rsidRPr="00C859E1" w:rsidRDefault="003B70F5" w:rsidP="00DB076A">
            <w:pPr>
              <w:pStyle w:val="Textbody"/>
              <w:snapToGrid w:val="0"/>
              <w:spacing w:before="120" w:line="240" w:lineRule="exact"/>
              <w:ind w:left="57" w:right="57"/>
              <w:rPr>
                <w:sz w:val="28"/>
                <w:szCs w:val="28"/>
                <w:lang w:val="ru-RU"/>
              </w:rPr>
            </w:pPr>
            <w:r>
              <w:rPr>
                <w:sz w:val="28"/>
                <w:szCs w:val="28"/>
                <w:lang w:val="ru-RU"/>
              </w:rPr>
              <w:t>Виктория Алексеевна</w:t>
            </w:r>
          </w:p>
          <w:p w:rsidR="003B70F5" w:rsidRPr="00DF14BE" w:rsidRDefault="003B70F5" w:rsidP="00DB076A">
            <w:pPr>
              <w:snapToGrid w:val="0"/>
              <w:spacing w:before="120" w:after="120" w:line="240" w:lineRule="exact"/>
              <w:ind w:left="57" w:right="57"/>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ight="57"/>
              <w:rPr>
                <w:sz w:val="28"/>
                <w:szCs w:val="28"/>
              </w:rPr>
            </w:pPr>
            <w:r>
              <w:rPr>
                <w:sz w:val="28"/>
                <w:szCs w:val="28"/>
              </w:rPr>
              <w:t>(86540) 4-16-83</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ight="57"/>
              <w:rPr>
                <w:sz w:val="28"/>
                <w:szCs w:val="28"/>
              </w:rPr>
            </w:pPr>
            <w:r>
              <w:rPr>
                <w:sz w:val="28"/>
                <w:szCs w:val="28"/>
              </w:rPr>
              <w:t>с. Грачевка, ул. Ставрополь</w:t>
            </w:r>
            <w:r>
              <w:rPr>
                <w:sz w:val="28"/>
                <w:szCs w:val="28"/>
              </w:rPr>
              <w:softHyphen/>
              <w:t>ская, 42</w:t>
            </w:r>
          </w:p>
          <w:p w:rsidR="003B70F5" w:rsidRPr="00DF14BE" w:rsidRDefault="003B70F5" w:rsidP="00DB076A">
            <w:pPr>
              <w:snapToGrid w:val="0"/>
              <w:spacing w:before="120" w:after="120" w:line="240" w:lineRule="exact"/>
              <w:ind w:left="57" w:righ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after="0" w:line="240" w:lineRule="exact"/>
              <w:ind w:left="57"/>
              <w:rPr>
                <w:sz w:val="28"/>
                <w:szCs w:val="28"/>
              </w:rPr>
            </w:pPr>
            <w:r>
              <w:rPr>
                <w:sz w:val="28"/>
                <w:szCs w:val="28"/>
              </w:rPr>
              <w:t>Грачевское</w:t>
            </w:r>
            <w:r>
              <w:rPr>
                <w:sz w:val="28"/>
                <w:szCs w:val="28"/>
                <w:lang w:val="ru-RU"/>
              </w:rPr>
              <w:t xml:space="preserve"> </w:t>
            </w:r>
            <w:r>
              <w:rPr>
                <w:sz w:val="28"/>
                <w:szCs w:val="28"/>
              </w:rPr>
              <w:t>районное</w:t>
            </w:r>
            <w:r>
              <w:rPr>
                <w:sz w:val="28"/>
                <w:szCs w:val="28"/>
                <w:lang w:val="ru-RU"/>
              </w:rPr>
              <w:t xml:space="preserve"> </w:t>
            </w:r>
            <w:r>
              <w:rPr>
                <w:sz w:val="28"/>
                <w:szCs w:val="28"/>
              </w:rPr>
              <w:t>отделе</w:t>
            </w:r>
            <w:r>
              <w:rPr>
                <w:sz w:val="28"/>
                <w:szCs w:val="28"/>
              </w:rPr>
              <w:softHyphen/>
              <w:t>ние КПРФ Ставрополь</w:t>
            </w:r>
            <w:r>
              <w:rPr>
                <w:sz w:val="28"/>
                <w:szCs w:val="28"/>
              </w:rPr>
              <w:softHyphen/>
              <w:t>ского</w:t>
            </w:r>
            <w:r>
              <w:rPr>
                <w:sz w:val="28"/>
                <w:szCs w:val="28"/>
                <w:lang w:val="ru-RU"/>
              </w:rPr>
              <w:t xml:space="preserve"> </w:t>
            </w:r>
            <w:r>
              <w:rPr>
                <w:sz w:val="28"/>
                <w:szCs w:val="28"/>
              </w:rPr>
              <w:t>краевого</w:t>
            </w:r>
            <w:r>
              <w:rPr>
                <w:sz w:val="28"/>
                <w:szCs w:val="28"/>
                <w:lang w:val="ru-RU"/>
              </w:rPr>
              <w:t xml:space="preserve"> </w:t>
            </w:r>
            <w:r>
              <w:rPr>
                <w:sz w:val="28"/>
                <w:szCs w:val="28"/>
              </w:rPr>
              <w:t>региональ</w:t>
            </w:r>
            <w:r>
              <w:rPr>
                <w:sz w:val="28"/>
                <w:szCs w:val="28"/>
              </w:rPr>
              <w:softHyphen/>
              <w:t>ного</w:t>
            </w:r>
            <w:r>
              <w:rPr>
                <w:sz w:val="28"/>
                <w:szCs w:val="28"/>
                <w:lang w:val="ru-RU"/>
              </w:rPr>
              <w:t xml:space="preserve"> </w:t>
            </w:r>
            <w:r>
              <w:rPr>
                <w:sz w:val="28"/>
                <w:szCs w:val="28"/>
              </w:rPr>
              <w:t>отделе</w:t>
            </w:r>
            <w:r>
              <w:rPr>
                <w:sz w:val="28"/>
                <w:szCs w:val="28"/>
              </w:rPr>
              <w:softHyphen/>
              <w:t>ния КПРФ</w:t>
            </w:r>
          </w:p>
          <w:p w:rsidR="003B70F5" w:rsidRDefault="003B70F5" w:rsidP="00DB076A">
            <w:pPr>
              <w:pStyle w:val="Textbody"/>
              <w:spacing w:before="120" w:after="0" w:line="240" w:lineRule="exact"/>
              <w:ind w:left="57"/>
              <w:rPr>
                <w:sz w:val="28"/>
                <w:szCs w:val="28"/>
              </w:rPr>
            </w:pPr>
            <w:r>
              <w:rPr>
                <w:sz w:val="28"/>
                <w:szCs w:val="28"/>
              </w:rPr>
              <w:t>(</w:t>
            </w:r>
            <w:r>
              <w:rPr>
                <w:sz w:val="28"/>
                <w:szCs w:val="28"/>
                <w:lang w:val="ru-RU"/>
              </w:rPr>
              <w:t xml:space="preserve">12 </w:t>
            </w:r>
            <w:r>
              <w:rPr>
                <w:sz w:val="28"/>
                <w:szCs w:val="28"/>
              </w:rPr>
              <w:t>отделений в селах</w:t>
            </w:r>
            <w:r>
              <w:rPr>
                <w:sz w:val="28"/>
                <w:szCs w:val="28"/>
                <w:lang w:val="ru-RU"/>
              </w:rPr>
              <w:t xml:space="preserve"> Сергиевское, Бешпагир, </w:t>
            </w:r>
            <w:r>
              <w:rPr>
                <w:sz w:val="28"/>
                <w:szCs w:val="28"/>
              </w:rPr>
              <w:t>Спи</w:t>
            </w:r>
            <w:r>
              <w:rPr>
                <w:sz w:val="28"/>
                <w:szCs w:val="28"/>
              </w:rPr>
              <w:softHyphen/>
              <w:t xml:space="preserve">цевка, </w:t>
            </w:r>
            <w:r>
              <w:rPr>
                <w:sz w:val="28"/>
                <w:szCs w:val="28"/>
                <w:lang w:val="ru-RU"/>
              </w:rPr>
              <w:t xml:space="preserve">пос. Новоспицевский, хут. Базовый, </w:t>
            </w:r>
            <w:r>
              <w:rPr>
                <w:sz w:val="28"/>
                <w:szCs w:val="28"/>
              </w:rPr>
              <w:t>Старомарьев</w:t>
            </w:r>
            <w:r>
              <w:rPr>
                <w:sz w:val="28"/>
                <w:szCs w:val="28"/>
              </w:rPr>
              <w:softHyphen/>
              <w:t>ка, Гра</w:t>
            </w:r>
            <w:r>
              <w:rPr>
                <w:sz w:val="28"/>
                <w:szCs w:val="28"/>
              </w:rPr>
              <w:softHyphen/>
              <w:t>чевка, Ку</w:t>
            </w:r>
            <w:r>
              <w:rPr>
                <w:sz w:val="28"/>
                <w:szCs w:val="28"/>
              </w:rPr>
              <w:softHyphen/>
              <w:t>гульта, пос. Верхняя</w:t>
            </w:r>
            <w:r>
              <w:rPr>
                <w:sz w:val="28"/>
                <w:szCs w:val="28"/>
                <w:lang w:val="ru-RU"/>
              </w:rPr>
              <w:t xml:space="preserve"> </w:t>
            </w:r>
            <w:r>
              <w:rPr>
                <w:sz w:val="28"/>
                <w:szCs w:val="28"/>
              </w:rPr>
              <w:t>Кугульта</w:t>
            </w:r>
            <w:r>
              <w:rPr>
                <w:sz w:val="28"/>
                <w:szCs w:val="28"/>
                <w:lang w:val="ru-RU"/>
              </w:rPr>
              <w:t>, Красное, хут. Нагорный</w:t>
            </w:r>
            <w:r>
              <w:rPr>
                <w:sz w:val="28"/>
                <w:szCs w:val="28"/>
              </w:rPr>
              <w:t>)</w:t>
            </w:r>
          </w:p>
          <w:p w:rsidR="003B70F5" w:rsidRPr="00DF14BE" w:rsidRDefault="003B70F5" w:rsidP="00DB076A">
            <w:pPr>
              <w:pStyle w:val="Standard"/>
              <w:snapToGrid w:val="0"/>
              <w:spacing w:before="120" w:line="240" w:lineRule="exact"/>
              <w:ind w:left="57"/>
              <w:rPr>
                <w:sz w:val="28"/>
                <w:szCs w:val="28"/>
              </w:rPr>
            </w:pPr>
            <w:r>
              <w:rPr>
                <w:sz w:val="28"/>
                <w:szCs w:val="28"/>
              </w:rPr>
              <w:t>(неимеет</w:t>
            </w:r>
            <w:r>
              <w:rPr>
                <w:sz w:val="28"/>
                <w:szCs w:val="28"/>
                <w:lang w:val="ru-RU"/>
              </w:rPr>
              <w:t xml:space="preserve"> </w:t>
            </w:r>
            <w:r>
              <w:rPr>
                <w:sz w:val="28"/>
                <w:szCs w:val="28"/>
              </w:rPr>
              <w:t>госрегистрации)</w:t>
            </w: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line="240" w:lineRule="exact"/>
              <w:ind w:left="57"/>
              <w:rPr>
                <w:sz w:val="28"/>
                <w:szCs w:val="28"/>
              </w:rPr>
            </w:pPr>
            <w:r>
              <w:rPr>
                <w:sz w:val="28"/>
                <w:szCs w:val="28"/>
              </w:rPr>
              <w:t>185 чел. членов партии</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Standard"/>
              <w:snapToGrid w:val="0"/>
              <w:spacing w:before="120" w:line="240" w:lineRule="exact"/>
              <w:ind w:left="57"/>
              <w:rPr>
                <w:sz w:val="28"/>
                <w:szCs w:val="28"/>
                <w:lang w:val="ru-RU"/>
              </w:rPr>
            </w:pPr>
            <w:r>
              <w:rPr>
                <w:sz w:val="28"/>
                <w:szCs w:val="28"/>
                <w:lang w:val="ru-RU"/>
              </w:rPr>
              <w:t>Азаров Николай Григорьевич</w:t>
            </w:r>
          </w:p>
          <w:p w:rsidR="003B70F5" w:rsidRDefault="003B70F5" w:rsidP="00DB076A">
            <w:pPr>
              <w:snapToGrid w:val="0"/>
              <w:spacing w:before="120" w:line="240" w:lineRule="exact"/>
              <w:ind w:left="57"/>
              <w:rPr>
                <w:sz w:val="28"/>
                <w:szCs w:val="28"/>
              </w:rPr>
            </w:pPr>
          </w:p>
          <w:p w:rsidR="003B70F5" w:rsidRDefault="003B70F5" w:rsidP="00DB076A">
            <w:pPr>
              <w:snapToGrid w:val="0"/>
              <w:spacing w:before="120" w:line="240" w:lineRule="exact"/>
              <w:ind w:left="57"/>
              <w:rPr>
                <w:sz w:val="28"/>
                <w:szCs w:val="28"/>
              </w:rPr>
            </w:pPr>
          </w:p>
          <w:p w:rsidR="003B70F5" w:rsidRPr="00DF14BE" w:rsidRDefault="003B70F5" w:rsidP="00DB076A">
            <w:pPr>
              <w:snapToGrid w:val="0"/>
              <w:spacing w:before="120" w:line="240" w:lineRule="exact"/>
              <w:ind w:left="57"/>
              <w:rPr>
                <w:sz w:val="28"/>
                <w:szCs w:val="28"/>
              </w:rPr>
            </w:pPr>
            <w:r>
              <w:rPr>
                <w:sz w:val="28"/>
                <w:szCs w:val="28"/>
              </w:rPr>
              <w:t>Шумляковский Иосиф Петрович</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before="120" w:line="240" w:lineRule="exact"/>
              <w:ind w:left="57"/>
              <w:rPr>
                <w:sz w:val="28"/>
                <w:szCs w:val="28"/>
              </w:rPr>
            </w:pPr>
            <w:r>
              <w:rPr>
                <w:sz w:val="28"/>
                <w:szCs w:val="28"/>
              </w:rPr>
              <w:t>89887349520</w:t>
            </w:r>
          </w:p>
          <w:p w:rsidR="003B70F5" w:rsidRDefault="003B70F5" w:rsidP="00DB076A">
            <w:pPr>
              <w:snapToGrid w:val="0"/>
              <w:spacing w:before="120" w:line="240" w:lineRule="exact"/>
              <w:ind w:left="57"/>
              <w:rPr>
                <w:sz w:val="28"/>
                <w:szCs w:val="28"/>
              </w:rPr>
            </w:pPr>
          </w:p>
          <w:p w:rsidR="003B70F5" w:rsidRDefault="003B70F5" w:rsidP="00DB076A">
            <w:pPr>
              <w:snapToGrid w:val="0"/>
              <w:spacing w:before="120" w:line="240" w:lineRule="exact"/>
              <w:ind w:left="57"/>
              <w:rPr>
                <w:sz w:val="28"/>
                <w:szCs w:val="28"/>
              </w:rPr>
            </w:pPr>
          </w:p>
          <w:p w:rsidR="003B70F5" w:rsidRDefault="003B70F5" w:rsidP="00DB076A">
            <w:pPr>
              <w:snapToGrid w:val="0"/>
              <w:spacing w:before="120" w:line="240" w:lineRule="exact"/>
              <w:ind w:left="57"/>
              <w:rPr>
                <w:sz w:val="28"/>
                <w:szCs w:val="28"/>
              </w:rPr>
            </w:pPr>
            <w:r>
              <w:rPr>
                <w:sz w:val="28"/>
                <w:szCs w:val="28"/>
              </w:rPr>
              <w:t>89624207942</w:t>
            </w:r>
          </w:p>
          <w:p w:rsidR="003B70F5" w:rsidRDefault="003B70F5" w:rsidP="00DB076A">
            <w:pPr>
              <w:snapToGrid w:val="0"/>
              <w:spacing w:before="120" w:line="240" w:lineRule="exact"/>
              <w:ind w:left="57"/>
              <w:rPr>
                <w:sz w:val="28"/>
                <w:szCs w:val="28"/>
              </w:rPr>
            </w:pPr>
          </w:p>
          <w:p w:rsidR="003B70F5" w:rsidRPr="00DF14BE" w:rsidRDefault="003B70F5" w:rsidP="00DB076A">
            <w:pPr>
              <w:snapToGrid w:val="0"/>
              <w:spacing w:before="120" w:line="240" w:lineRule="exact"/>
              <w:ind w:left="57"/>
              <w:rPr>
                <w:sz w:val="28"/>
                <w:szCs w:val="28"/>
              </w:rPr>
            </w:pPr>
            <w:r>
              <w:rPr>
                <w:sz w:val="28"/>
                <w:szCs w:val="28"/>
              </w:rPr>
              <w:t>(86540) 4-40-10</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after="0" w:line="240" w:lineRule="exact"/>
              <w:ind w:left="57"/>
              <w:rPr>
                <w:sz w:val="28"/>
                <w:szCs w:val="28"/>
                <w:lang w:val="ru-RU"/>
              </w:rPr>
            </w:pPr>
            <w:r>
              <w:rPr>
                <w:sz w:val="28"/>
                <w:szCs w:val="28"/>
              </w:rPr>
              <w:t xml:space="preserve">с. </w:t>
            </w:r>
            <w:r>
              <w:rPr>
                <w:sz w:val="28"/>
                <w:szCs w:val="28"/>
                <w:lang w:val="ru-RU"/>
              </w:rPr>
              <w:t>Кугульта,</w:t>
            </w:r>
          </w:p>
          <w:p w:rsidR="003B70F5" w:rsidRDefault="003B70F5" w:rsidP="00DB076A">
            <w:pPr>
              <w:pStyle w:val="Textbody"/>
              <w:snapToGrid w:val="0"/>
              <w:spacing w:before="120" w:after="0" w:line="240" w:lineRule="exact"/>
              <w:ind w:left="57"/>
              <w:rPr>
                <w:sz w:val="28"/>
                <w:szCs w:val="28"/>
              </w:rPr>
            </w:pPr>
            <w:r>
              <w:rPr>
                <w:sz w:val="28"/>
                <w:szCs w:val="28"/>
                <w:lang w:val="ru-RU"/>
              </w:rPr>
              <w:t>ул. Малая,8</w:t>
            </w:r>
          </w:p>
          <w:p w:rsidR="003B70F5" w:rsidRDefault="003B70F5" w:rsidP="00DB076A">
            <w:pPr>
              <w:snapToGrid w:val="0"/>
              <w:spacing w:before="120" w:line="240" w:lineRule="exact"/>
              <w:ind w:left="57"/>
              <w:rPr>
                <w:sz w:val="28"/>
                <w:szCs w:val="28"/>
              </w:rPr>
            </w:pPr>
          </w:p>
          <w:p w:rsidR="003B70F5" w:rsidRDefault="003B70F5" w:rsidP="00DB076A">
            <w:pPr>
              <w:snapToGrid w:val="0"/>
              <w:spacing w:before="120" w:line="240" w:lineRule="exact"/>
              <w:ind w:left="57"/>
              <w:rPr>
                <w:sz w:val="28"/>
                <w:szCs w:val="28"/>
              </w:rPr>
            </w:pPr>
          </w:p>
          <w:p w:rsidR="003B70F5" w:rsidRDefault="003B70F5" w:rsidP="00DB076A">
            <w:pPr>
              <w:snapToGrid w:val="0"/>
              <w:spacing w:before="120" w:line="240" w:lineRule="exact"/>
              <w:ind w:left="57"/>
              <w:rPr>
                <w:sz w:val="28"/>
                <w:szCs w:val="28"/>
              </w:rPr>
            </w:pPr>
            <w:r>
              <w:rPr>
                <w:sz w:val="28"/>
                <w:szCs w:val="28"/>
              </w:rPr>
              <w:t>с. Грачевка,</w:t>
            </w:r>
          </w:p>
          <w:p w:rsidR="003B70F5" w:rsidRDefault="003B70F5" w:rsidP="00DB076A">
            <w:pPr>
              <w:snapToGrid w:val="0"/>
              <w:spacing w:before="120" w:line="240" w:lineRule="exact"/>
              <w:ind w:left="57"/>
              <w:rPr>
                <w:sz w:val="28"/>
                <w:szCs w:val="28"/>
              </w:rPr>
            </w:pPr>
            <w:r>
              <w:rPr>
                <w:sz w:val="28"/>
                <w:szCs w:val="28"/>
              </w:rPr>
              <w:t>ул. Молодежная, д. 30/2</w:t>
            </w:r>
          </w:p>
          <w:p w:rsidR="003B70F5" w:rsidRPr="00DF14BE" w:rsidRDefault="003B70F5" w:rsidP="00DB076A">
            <w:pPr>
              <w:snapToGrid w:val="0"/>
              <w:spacing w:before="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Местное</w:t>
            </w:r>
            <w:r>
              <w:rPr>
                <w:sz w:val="28"/>
                <w:szCs w:val="28"/>
                <w:lang w:val="ru-RU"/>
              </w:rPr>
              <w:t xml:space="preserve"> </w:t>
            </w:r>
            <w:r>
              <w:rPr>
                <w:sz w:val="28"/>
                <w:szCs w:val="28"/>
              </w:rPr>
              <w:t>отделение</w:t>
            </w:r>
            <w:r>
              <w:rPr>
                <w:sz w:val="28"/>
                <w:szCs w:val="28"/>
                <w:lang w:val="ru-RU"/>
              </w:rPr>
              <w:t xml:space="preserve"> </w:t>
            </w:r>
            <w:r>
              <w:rPr>
                <w:sz w:val="28"/>
                <w:szCs w:val="28"/>
              </w:rPr>
              <w:t>пар</w:t>
            </w:r>
            <w:r>
              <w:rPr>
                <w:sz w:val="28"/>
                <w:szCs w:val="28"/>
              </w:rPr>
              <w:softHyphen/>
              <w:t>тии «Справедливая</w:t>
            </w:r>
            <w:r>
              <w:rPr>
                <w:sz w:val="28"/>
                <w:szCs w:val="28"/>
                <w:lang w:val="ru-RU"/>
              </w:rPr>
              <w:t xml:space="preserve"> </w:t>
            </w:r>
            <w:r>
              <w:rPr>
                <w:sz w:val="28"/>
                <w:szCs w:val="28"/>
              </w:rPr>
              <w:t>Рос</w:t>
            </w:r>
            <w:r>
              <w:rPr>
                <w:sz w:val="28"/>
                <w:szCs w:val="28"/>
              </w:rPr>
              <w:softHyphen/>
              <w:t>сия» (не</w:t>
            </w:r>
            <w:r>
              <w:rPr>
                <w:sz w:val="28"/>
                <w:szCs w:val="28"/>
                <w:lang w:val="ru-RU"/>
              </w:rPr>
              <w:t xml:space="preserve"> </w:t>
            </w:r>
            <w:r>
              <w:rPr>
                <w:sz w:val="28"/>
                <w:szCs w:val="28"/>
              </w:rPr>
              <w:t>имеет</w:t>
            </w:r>
            <w:r>
              <w:rPr>
                <w:sz w:val="28"/>
                <w:szCs w:val="28"/>
                <w:lang w:val="ru-RU"/>
              </w:rPr>
              <w:t xml:space="preserve"> </w:t>
            </w:r>
            <w:r>
              <w:rPr>
                <w:sz w:val="28"/>
                <w:szCs w:val="28"/>
              </w:rPr>
              <w:t>госрегистрации)</w:t>
            </w:r>
          </w:p>
          <w:p w:rsidR="003B70F5" w:rsidRPr="00E2709D" w:rsidRDefault="003B70F5" w:rsidP="00DB076A">
            <w:pPr>
              <w:snapToGrid w:val="0"/>
              <w:spacing w:before="120" w:after="120" w:line="240" w:lineRule="exact"/>
              <w:ind w:left="57"/>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Pr>
                <w:sz w:val="28"/>
                <w:szCs w:val="28"/>
              </w:rPr>
            </w:pPr>
            <w:r>
              <w:rPr>
                <w:sz w:val="28"/>
                <w:szCs w:val="28"/>
              </w:rPr>
              <w:t>86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lang w:val="ru-RU"/>
              </w:rPr>
            </w:pPr>
            <w:r>
              <w:rPr>
                <w:sz w:val="28"/>
                <w:szCs w:val="28"/>
              </w:rPr>
              <w:t>Кривенко</w:t>
            </w:r>
          </w:p>
          <w:p w:rsidR="003B70F5" w:rsidRDefault="003B70F5" w:rsidP="00DB076A">
            <w:pPr>
              <w:pStyle w:val="Textbody"/>
              <w:snapToGrid w:val="0"/>
              <w:spacing w:before="120" w:line="240" w:lineRule="exact"/>
              <w:ind w:left="57"/>
              <w:rPr>
                <w:sz w:val="28"/>
                <w:szCs w:val="28"/>
              </w:rPr>
            </w:pPr>
            <w:r>
              <w:rPr>
                <w:sz w:val="28"/>
                <w:szCs w:val="28"/>
              </w:rPr>
              <w:t>Вла</w:t>
            </w:r>
            <w:r>
              <w:rPr>
                <w:sz w:val="28"/>
                <w:szCs w:val="28"/>
              </w:rPr>
              <w:softHyphen/>
              <w:t>димир</w:t>
            </w:r>
            <w:r>
              <w:rPr>
                <w:sz w:val="28"/>
                <w:szCs w:val="28"/>
                <w:lang w:val="ru-RU"/>
              </w:rPr>
              <w:t xml:space="preserve"> </w:t>
            </w:r>
            <w:r>
              <w:rPr>
                <w:sz w:val="28"/>
                <w:szCs w:val="28"/>
              </w:rPr>
              <w:t>Васи</w:t>
            </w:r>
            <w:r>
              <w:rPr>
                <w:sz w:val="28"/>
                <w:szCs w:val="28"/>
              </w:rPr>
              <w:softHyphen/>
              <w:t>льевич</w:t>
            </w:r>
          </w:p>
          <w:p w:rsidR="003B70F5" w:rsidRPr="00DF14BE" w:rsidRDefault="003B70F5" w:rsidP="00DB076A">
            <w:pPr>
              <w:snapToGrid w:val="0"/>
              <w:spacing w:before="120" w:after="120" w:line="240" w:lineRule="exact"/>
              <w:ind w:left="57"/>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(86540) 4-07-23</w:t>
            </w:r>
          </w:p>
          <w:p w:rsidR="003B70F5" w:rsidRPr="00DF14BE" w:rsidRDefault="003B70F5" w:rsidP="00DB076A">
            <w:pPr>
              <w:snapToGrid w:val="0"/>
              <w:spacing w:before="120" w:after="120" w:line="240" w:lineRule="exact"/>
              <w:ind w:left="57"/>
              <w:rPr>
                <w:sz w:val="28"/>
                <w:szCs w:val="28"/>
              </w:rPr>
            </w:pPr>
            <w:r>
              <w:rPr>
                <w:sz w:val="28"/>
                <w:szCs w:val="28"/>
              </w:rPr>
              <w:t>(89187782719)</w:t>
            </w:r>
          </w:p>
        </w:tc>
        <w:tc>
          <w:tcPr>
            <w:tcW w:w="2046" w:type="dxa"/>
            <w:tcBorders>
              <w:top w:val="single" w:sz="4" w:space="0" w:color="auto"/>
              <w:left w:val="single" w:sz="4" w:space="0" w:color="auto"/>
              <w:bottom w:val="single" w:sz="4" w:space="0" w:color="auto"/>
              <w:right w:val="single" w:sz="4" w:space="0" w:color="auto"/>
            </w:tcBorders>
          </w:tcPr>
          <w:p w:rsidR="003B70F5" w:rsidRPr="00C859E1" w:rsidRDefault="003B70F5" w:rsidP="00DB076A">
            <w:pPr>
              <w:pStyle w:val="Textbody"/>
              <w:snapToGrid w:val="0"/>
              <w:spacing w:before="120" w:line="240" w:lineRule="exact"/>
              <w:ind w:left="57"/>
              <w:rPr>
                <w:sz w:val="28"/>
                <w:szCs w:val="28"/>
                <w:lang w:val="ru-RU"/>
              </w:rPr>
            </w:pPr>
            <w:r>
              <w:rPr>
                <w:sz w:val="28"/>
                <w:szCs w:val="28"/>
              </w:rPr>
              <w:t>с. Грачевка, ул. Шоссей</w:t>
            </w:r>
            <w:r>
              <w:rPr>
                <w:sz w:val="28"/>
                <w:szCs w:val="28"/>
              </w:rPr>
              <w:softHyphen/>
              <w:t xml:space="preserve">ная, </w:t>
            </w:r>
            <w:r>
              <w:rPr>
                <w:sz w:val="28"/>
                <w:szCs w:val="28"/>
                <w:lang w:val="ru-RU"/>
              </w:rPr>
              <w:t>7</w:t>
            </w:r>
          </w:p>
          <w:p w:rsidR="003B70F5" w:rsidRPr="00DF14BE" w:rsidRDefault="003B70F5" w:rsidP="00DB076A">
            <w:pPr>
              <w:snapToGrid w:val="0"/>
              <w:spacing w:before="120" w:after="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Pr>
                <w:sz w:val="28"/>
                <w:szCs w:val="28"/>
              </w:rPr>
            </w:pPr>
            <w:r>
              <w:rPr>
                <w:sz w:val="28"/>
                <w:szCs w:val="28"/>
              </w:rPr>
              <w:lastRenderedPageBreak/>
              <w:t>Грачевское районное отделение Ставропольского регионального отделения ПП ЛДПР (не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pStyle w:val="Textbody"/>
              <w:snapToGrid w:val="0"/>
              <w:spacing w:before="120" w:line="240" w:lineRule="exact"/>
              <w:ind w:left="57"/>
              <w:rPr>
                <w:sz w:val="28"/>
                <w:szCs w:val="28"/>
              </w:rPr>
            </w:pPr>
            <w:r>
              <w:rPr>
                <w:sz w:val="28"/>
                <w:szCs w:val="28"/>
              </w:rPr>
              <w:t xml:space="preserve">25 </w:t>
            </w:r>
            <w:r>
              <w:rPr>
                <w:sz w:val="28"/>
                <w:szCs w:val="28"/>
                <w:lang w:val="ru-RU"/>
              </w:rPr>
              <w:t>чело</w:t>
            </w:r>
            <w:r>
              <w:rPr>
                <w:sz w:val="28"/>
                <w:szCs w:val="28"/>
                <w:lang w:val="ru-RU"/>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before="120" w:after="120" w:line="240" w:lineRule="exact"/>
              <w:ind w:left="57"/>
              <w:rPr>
                <w:sz w:val="28"/>
                <w:szCs w:val="28"/>
              </w:rPr>
            </w:pPr>
            <w:r>
              <w:rPr>
                <w:sz w:val="28"/>
                <w:szCs w:val="28"/>
              </w:rPr>
              <w:t>Курдюмова</w:t>
            </w:r>
          </w:p>
          <w:p w:rsidR="003B70F5" w:rsidRDefault="003B70F5" w:rsidP="00DB076A">
            <w:pPr>
              <w:snapToGrid w:val="0"/>
              <w:spacing w:before="120" w:after="120" w:line="240" w:lineRule="exact"/>
              <w:ind w:left="57"/>
              <w:rPr>
                <w:sz w:val="28"/>
                <w:szCs w:val="28"/>
              </w:rPr>
            </w:pPr>
            <w:r>
              <w:rPr>
                <w:sz w:val="28"/>
                <w:szCs w:val="28"/>
              </w:rPr>
              <w:t xml:space="preserve">Надежда </w:t>
            </w:r>
          </w:p>
          <w:p w:rsidR="003B70F5" w:rsidRPr="00DF14BE" w:rsidRDefault="003B70F5" w:rsidP="00DB076A">
            <w:pPr>
              <w:snapToGrid w:val="0"/>
              <w:spacing w:before="120" w:after="120" w:line="240" w:lineRule="exact"/>
              <w:ind w:left="57"/>
              <w:rPr>
                <w:sz w:val="28"/>
                <w:szCs w:val="28"/>
              </w:rPr>
            </w:pPr>
            <w:r>
              <w:rPr>
                <w:sz w:val="28"/>
                <w:szCs w:val="28"/>
              </w:rPr>
              <w:t>Сергеевна</w:t>
            </w:r>
          </w:p>
        </w:tc>
        <w:tc>
          <w:tcPr>
            <w:tcW w:w="1374"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Pr>
                <w:sz w:val="28"/>
                <w:szCs w:val="28"/>
              </w:rPr>
            </w:pPr>
            <w:r>
              <w:rPr>
                <w:sz w:val="28"/>
                <w:szCs w:val="28"/>
              </w:rPr>
              <w:t>89197546584</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lang w:val="ru-RU"/>
              </w:rPr>
              <w:t>н</w:t>
            </w:r>
            <w:r>
              <w:rPr>
                <w:sz w:val="28"/>
                <w:szCs w:val="28"/>
              </w:rPr>
              <w:t>ет</w:t>
            </w:r>
            <w:r>
              <w:rPr>
                <w:sz w:val="28"/>
                <w:szCs w:val="28"/>
                <w:lang w:val="ru-RU"/>
              </w:rPr>
              <w:t xml:space="preserve"> </w:t>
            </w:r>
            <w:r>
              <w:rPr>
                <w:sz w:val="28"/>
                <w:szCs w:val="28"/>
              </w:rPr>
              <w:t>помещения</w:t>
            </w:r>
          </w:p>
          <w:p w:rsidR="003B70F5" w:rsidRPr="00DF14BE" w:rsidRDefault="003B70F5" w:rsidP="00DB076A">
            <w:pPr>
              <w:snapToGrid w:val="0"/>
              <w:spacing w:before="120" w:after="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Standard"/>
              <w:snapToGrid w:val="0"/>
              <w:spacing w:before="120" w:line="240" w:lineRule="exact"/>
              <w:ind w:left="57"/>
              <w:rPr>
                <w:rFonts w:eastAsia="Tahoma"/>
                <w:sz w:val="28"/>
                <w:szCs w:val="28"/>
              </w:rPr>
            </w:pPr>
            <w:r>
              <w:rPr>
                <w:rFonts w:eastAsia="Arial" w:cs="Arial"/>
                <w:sz w:val="28"/>
                <w:szCs w:val="28"/>
              </w:rPr>
              <w:t>Грачёвское</w:t>
            </w:r>
            <w:r>
              <w:rPr>
                <w:rFonts w:eastAsia="Arial" w:cs="Arial"/>
                <w:sz w:val="28"/>
                <w:szCs w:val="28"/>
                <w:lang w:val="ru-RU"/>
              </w:rPr>
              <w:t xml:space="preserve"> </w:t>
            </w:r>
            <w:r>
              <w:rPr>
                <w:rFonts w:eastAsia="Arial" w:cs="Arial"/>
                <w:sz w:val="28"/>
                <w:szCs w:val="28"/>
              </w:rPr>
              <w:t>районное</w:t>
            </w:r>
            <w:r>
              <w:rPr>
                <w:rFonts w:eastAsia="Arial" w:cs="Arial"/>
                <w:sz w:val="28"/>
                <w:szCs w:val="28"/>
                <w:lang w:val="ru-RU"/>
              </w:rPr>
              <w:t xml:space="preserve"> </w:t>
            </w:r>
            <w:r>
              <w:rPr>
                <w:rFonts w:eastAsia="Arial" w:cs="Arial"/>
                <w:sz w:val="28"/>
                <w:szCs w:val="28"/>
              </w:rPr>
              <w:t>отделение</w:t>
            </w:r>
            <w:r>
              <w:rPr>
                <w:rFonts w:eastAsia="Arial" w:cs="Arial"/>
                <w:sz w:val="28"/>
                <w:szCs w:val="28"/>
                <w:lang w:val="ru-RU"/>
              </w:rPr>
              <w:t xml:space="preserve"> </w:t>
            </w:r>
            <w:r>
              <w:rPr>
                <w:rFonts w:eastAsia="Arial" w:cs="Arial"/>
                <w:sz w:val="28"/>
                <w:szCs w:val="28"/>
              </w:rPr>
              <w:t>Ставропольской</w:t>
            </w:r>
            <w:r>
              <w:rPr>
                <w:rFonts w:eastAsia="Arial" w:cs="Arial"/>
                <w:sz w:val="28"/>
                <w:szCs w:val="28"/>
                <w:lang w:val="ru-RU"/>
              </w:rPr>
              <w:t xml:space="preserve"> </w:t>
            </w:r>
            <w:r>
              <w:rPr>
                <w:rFonts w:eastAsia="Arial" w:cs="Arial"/>
                <w:sz w:val="28"/>
                <w:szCs w:val="28"/>
              </w:rPr>
              <w:t>краевой</w:t>
            </w:r>
            <w:r>
              <w:rPr>
                <w:rFonts w:eastAsia="Arial" w:cs="Arial"/>
                <w:sz w:val="28"/>
                <w:szCs w:val="28"/>
                <w:lang w:val="ru-RU"/>
              </w:rPr>
              <w:t xml:space="preserve"> </w:t>
            </w:r>
            <w:r>
              <w:rPr>
                <w:rFonts w:eastAsia="Tahoma"/>
                <w:sz w:val="28"/>
                <w:szCs w:val="28"/>
              </w:rPr>
              <w:t>общественной</w:t>
            </w:r>
            <w:r>
              <w:rPr>
                <w:rFonts w:eastAsia="Tahoma"/>
                <w:sz w:val="28"/>
                <w:szCs w:val="28"/>
                <w:lang w:val="ru-RU"/>
              </w:rPr>
              <w:t xml:space="preserve"> </w:t>
            </w:r>
            <w:r>
              <w:rPr>
                <w:rFonts w:eastAsia="Tahoma"/>
                <w:sz w:val="28"/>
                <w:szCs w:val="28"/>
              </w:rPr>
              <w:t>организации</w:t>
            </w:r>
            <w:r>
              <w:rPr>
                <w:rFonts w:eastAsia="Tahoma"/>
                <w:sz w:val="28"/>
                <w:szCs w:val="28"/>
                <w:lang w:val="ru-RU"/>
              </w:rPr>
              <w:t xml:space="preserve"> </w:t>
            </w:r>
            <w:r>
              <w:rPr>
                <w:rFonts w:eastAsia="Tahoma"/>
                <w:sz w:val="28"/>
                <w:szCs w:val="28"/>
              </w:rPr>
              <w:t>ветеранов (пенсионеров) войны, труда, Вооружённых</w:t>
            </w:r>
            <w:r>
              <w:rPr>
                <w:rFonts w:eastAsia="Tahoma"/>
                <w:sz w:val="28"/>
                <w:szCs w:val="28"/>
                <w:lang w:val="ru-RU"/>
              </w:rPr>
              <w:t xml:space="preserve"> </w:t>
            </w:r>
            <w:r>
              <w:rPr>
                <w:rFonts w:eastAsia="Tahoma"/>
                <w:sz w:val="28"/>
                <w:szCs w:val="28"/>
              </w:rPr>
              <w:t>сил и правоохранительных</w:t>
            </w:r>
            <w:r>
              <w:rPr>
                <w:rFonts w:eastAsia="Tahoma"/>
                <w:sz w:val="28"/>
                <w:szCs w:val="28"/>
                <w:lang w:val="ru-RU"/>
              </w:rPr>
              <w:t xml:space="preserve"> </w:t>
            </w:r>
            <w:r>
              <w:rPr>
                <w:rFonts w:eastAsia="Tahoma"/>
                <w:sz w:val="28"/>
                <w:szCs w:val="28"/>
              </w:rPr>
              <w:t>органов</w:t>
            </w:r>
          </w:p>
          <w:p w:rsidR="003B70F5" w:rsidRDefault="003B70F5" w:rsidP="00DB076A">
            <w:pPr>
              <w:pStyle w:val="Textbody"/>
              <w:snapToGrid w:val="0"/>
              <w:spacing w:before="120" w:line="240" w:lineRule="exact"/>
              <w:ind w:left="57"/>
              <w:rPr>
                <w:sz w:val="28"/>
                <w:szCs w:val="28"/>
              </w:rPr>
            </w:pPr>
            <w:r>
              <w:rPr>
                <w:sz w:val="28"/>
                <w:szCs w:val="28"/>
              </w:rPr>
              <w:t>(8 сове</w:t>
            </w:r>
            <w:r>
              <w:rPr>
                <w:sz w:val="28"/>
                <w:szCs w:val="28"/>
              </w:rPr>
              <w:softHyphen/>
              <w:t>тов</w:t>
            </w:r>
            <w:r>
              <w:rPr>
                <w:sz w:val="28"/>
                <w:szCs w:val="28"/>
                <w:lang w:val="ru-RU"/>
              </w:rPr>
              <w:t xml:space="preserve"> ветеранов</w:t>
            </w:r>
            <w:r>
              <w:rPr>
                <w:sz w:val="28"/>
                <w:szCs w:val="28"/>
              </w:rPr>
              <w:t xml:space="preserve"> в му</w:t>
            </w:r>
            <w:r>
              <w:rPr>
                <w:sz w:val="28"/>
                <w:szCs w:val="28"/>
              </w:rPr>
              <w:softHyphen/>
              <w:t>ниципальных</w:t>
            </w:r>
            <w:r>
              <w:rPr>
                <w:sz w:val="28"/>
                <w:szCs w:val="28"/>
                <w:lang w:val="ru-RU"/>
              </w:rPr>
              <w:t xml:space="preserve"> </w:t>
            </w:r>
            <w:r>
              <w:rPr>
                <w:sz w:val="28"/>
                <w:szCs w:val="28"/>
              </w:rPr>
              <w:t>об</w:t>
            </w:r>
            <w:r>
              <w:rPr>
                <w:sz w:val="28"/>
                <w:szCs w:val="28"/>
              </w:rPr>
              <w:softHyphen/>
              <w:t>разованиях)</w:t>
            </w:r>
          </w:p>
          <w:p w:rsidR="003B70F5" w:rsidRPr="00DF14BE" w:rsidRDefault="003B70F5" w:rsidP="00DB076A">
            <w:pPr>
              <w:snapToGrid w:val="0"/>
              <w:spacing w:before="120" w:after="120" w:line="240" w:lineRule="exact"/>
              <w:ind w:left="57"/>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before="120" w:after="120" w:line="240" w:lineRule="exact"/>
              <w:ind w:left="57"/>
              <w:rPr>
                <w:sz w:val="28"/>
                <w:szCs w:val="28"/>
              </w:rPr>
            </w:pPr>
            <w:r>
              <w:rPr>
                <w:sz w:val="28"/>
                <w:szCs w:val="28"/>
              </w:rPr>
              <w:t>14130</w:t>
            </w:r>
          </w:p>
          <w:p w:rsidR="003B70F5" w:rsidRPr="00DF14BE" w:rsidRDefault="003B70F5" w:rsidP="00DB076A">
            <w:pPr>
              <w:snapToGrid w:val="0"/>
              <w:spacing w:before="120" w:after="120" w:line="240" w:lineRule="exact"/>
              <w:ind w:left="57"/>
              <w:rPr>
                <w:sz w:val="28"/>
                <w:szCs w:val="28"/>
              </w:rPr>
            </w:pPr>
            <w:r>
              <w:rPr>
                <w:sz w:val="28"/>
                <w:szCs w:val="28"/>
              </w:rPr>
              <w:t>че</w:t>
            </w:r>
            <w:r>
              <w:rPr>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lang w:val="ru-RU"/>
              </w:rPr>
            </w:pPr>
            <w:r>
              <w:rPr>
                <w:sz w:val="28"/>
                <w:szCs w:val="28"/>
              </w:rPr>
              <w:t>Иванов</w:t>
            </w:r>
            <w:r>
              <w:rPr>
                <w:sz w:val="28"/>
                <w:szCs w:val="28"/>
                <w:lang w:val="ru-RU"/>
              </w:rPr>
              <w:t xml:space="preserve"> </w:t>
            </w:r>
            <w:r>
              <w:rPr>
                <w:sz w:val="28"/>
                <w:szCs w:val="28"/>
              </w:rPr>
              <w:t>Валерий</w:t>
            </w:r>
            <w:r>
              <w:rPr>
                <w:sz w:val="28"/>
                <w:szCs w:val="28"/>
                <w:lang w:val="ru-RU"/>
              </w:rPr>
              <w:t xml:space="preserve"> </w:t>
            </w:r>
            <w:r>
              <w:rPr>
                <w:sz w:val="28"/>
                <w:szCs w:val="28"/>
              </w:rPr>
              <w:t>Михайлович</w:t>
            </w:r>
          </w:p>
          <w:p w:rsidR="003B70F5" w:rsidRPr="00DF14BE" w:rsidRDefault="003B70F5" w:rsidP="00DB076A">
            <w:pPr>
              <w:snapToGrid w:val="0"/>
              <w:spacing w:before="120" w:after="120" w:line="240" w:lineRule="exact"/>
              <w:ind w:left="57"/>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before="120" w:after="120" w:line="240" w:lineRule="exact"/>
              <w:ind w:left="57"/>
              <w:rPr>
                <w:sz w:val="28"/>
                <w:szCs w:val="28"/>
              </w:rPr>
            </w:pPr>
            <w:r>
              <w:rPr>
                <w:sz w:val="28"/>
                <w:szCs w:val="28"/>
              </w:rPr>
              <w:t>(86540) 4-01-38</w:t>
            </w:r>
          </w:p>
          <w:p w:rsidR="003B70F5" w:rsidRPr="00DF14BE" w:rsidRDefault="003B70F5" w:rsidP="00DB076A">
            <w:pPr>
              <w:snapToGrid w:val="0"/>
              <w:spacing w:before="120" w:after="120" w:line="240" w:lineRule="exact"/>
              <w:ind w:left="57"/>
              <w:rPr>
                <w:sz w:val="28"/>
                <w:szCs w:val="28"/>
              </w:rPr>
            </w:pPr>
            <w:r>
              <w:rPr>
                <w:sz w:val="28"/>
                <w:szCs w:val="28"/>
              </w:rPr>
              <w:t>89187651872</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с. Грачевка, ул. Ставрополь</w:t>
            </w:r>
            <w:r>
              <w:rPr>
                <w:sz w:val="28"/>
                <w:szCs w:val="28"/>
              </w:rPr>
              <w:softHyphen/>
              <w:t>ская, 4</w:t>
            </w:r>
            <w:r>
              <w:rPr>
                <w:sz w:val="28"/>
                <w:szCs w:val="28"/>
                <w:lang w:val="ru-RU"/>
              </w:rPr>
              <w:t>4</w:t>
            </w:r>
          </w:p>
          <w:p w:rsidR="003B70F5" w:rsidRPr="00DF14BE" w:rsidRDefault="003B70F5" w:rsidP="00DB076A">
            <w:pPr>
              <w:snapToGrid w:val="0"/>
              <w:spacing w:before="120" w:after="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line="240" w:lineRule="exact"/>
              <w:rPr>
                <w:sz w:val="28"/>
                <w:szCs w:val="28"/>
                <w:lang w:val="ru-RU"/>
              </w:rPr>
            </w:pPr>
            <w:r>
              <w:rPr>
                <w:sz w:val="28"/>
                <w:szCs w:val="28"/>
              </w:rPr>
              <w:t>Представительство ФПСК</w:t>
            </w: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rPr>
            </w:pPr>
            <w:r>
              <w:rPr>
                <w:sz w:val="28"/>
                <w:szCs w:val="28"/>
              </w:rPr>
              <w:t>Первичная</w:t>
            </w:r>
            <w:r>
              <w:rPr>
                <w:sz w:val="28"/>
                <w:szCs w:val="28"/>
                <w:lang w:val="ru-RU"/>
              </w:rPr>
              <w:t xml:space="preserve"> </w:t>
            </w:r>
            <w:r>
              <w:rPr>
                <w:sz w:val="28"/>
                <w:szCs w:val="28"/>
              </w:rPr>
              <w:t>профсоюзная</w:t>
            </w:r>
            <w:r>
              <w:rPr>
                <w:sz w:val="28"/>
                <w:szCs w:val="28"/>
                <w:lang w:val="ru-RU"/>
              </w:rPr>
              <w:t xml:space="preserve"> </w:t>
            </w:r>
            <w:r>
              <w:rPr>
                <w:sz w:val="28"/>
                <w:szCs w:val="28"/>
              </w:rPr>
              <w:t>ор</w:t>
            </w:r>
            <w:r>
              <w:rPr>
                <w:sz w:val="28"/>
                <w:szCs w:val="28"/>
              </w:rPr>
              <w:softHyphen/>
              <w:t xml:space="preserve">ганизация </w:t>
            </w:r>
            <w:r>
              <w:rPr>
                <w:sz w:val="28"/>
                <w:szCs w:val="28"/>
                <w:lang w:val="ru-RU"/>
              </w:rPr>
              <w:t xml:space="preserve">ГБУЗ  СК </w:t>
            </w:r>
            <w:r>
              <w:rPr>
                <w:sz w:val="28"/>
                <w:szCs w:val="28"/>
              </w:rPr>
              <w:t xml:space="preserve"> «Грачев</w:t>
            </w:r>
            <w:r>
              <w:rPr>
                <w:sz w:val="28"/>
                <w:szCs w:val="28"/>
              </w:rPr>
              <w:softHyphen/>
              <w:t>ская</w:t>
            </w:r>
            <w:r>
              <w:rPr>
                <w:sz w:val="28"/>
                <w:szCs w:val="28"/>
                <w:lang w:val="ru-RU"/>
              </w:rPr>
              <w:t xml:space="preserve"> </w:t>
            </w:r>
            <w:r>
              <w:rPr>
                <w:sz w:val="28"/>
                <w:szCs w:val="28"/>
              </w:rPr>
              <w:t>рай</w:t>
            </w:r>
            <w:r>
              <w:rPr>
                <w:sz w:val="28"/>
                <w:szCs w:val="28"/>
              </w:rPr>
              <w:softHyphen/>
              <w:t>онная</w:t>
            </w:r>
            <w:r>
              <w:rPr>
                <w:sz w:val="28"/>
                <w:szCs w:val="28"/>
                <w:lang w:val="ru-RU"/>
              </w:rPr>
              <w:t xml:space="preserve"> </w:t>
            </w:r>
            <w:r>
              <w:rPr>
                <w:sz w:val="28"/>
                <w:szCs w:val="28"/>
              </w:rPr>
              <w:t>боль</w:t>
            </w:r>
            <w:r>
              <w:rPr>
                <w:sz w:val="28"/>
                <w:szCs w:val="28"/>
              </w:rPr>
              <w:softHyphen/>
              <w:t>ница»</w:t>
            </w:r>
          </w:p>
          <w:p w:rsidR="003B70F5" w:rsidRDefault="003B70F5" w:rsidP="00DB076A">
            <w:pPr>
              <w:pStyle w:val="Textbody"/>
              <w:snapToGrid w:val="0"/>
              <w:spacing w:line="240" w:lineRule="exact"/>
              <w:rPr>
                <w:sz w:val="28"/>
                <w:szCs w:val="28"/>
                <w:lang w:val="ru-RU"/>
              </w:rPr>
            </w:pPr>
          </w:p>
          <w:p w:rsidR="003B70F5" w:rsidRPr="006566EC" w:rsidRDefault="003B70F5" w:rsidP="00DB076A">
            <w:pPr>
              <w:pStyle w:val="Textbody"/>
              <w:snapToGrid w:val="0"/>
              <w:spacing w:line="240" w:lineRule="exact"/>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line="240" w:lineRule="exact"/>
              <w:rPr>
                <w:sz w:val="28"/>
                <w:szCs w:val="28"/>
                <w:lang w:val="ru-RU"/>
              </w:rPr>
            </w:pPr>
            <w:r>
              <w:rPr>
                <w:sz w:val="28"/>
                <w:szCs w:val="28"/>
                <w:lang w:val="ru-RU"/>
              </w:rPr>
              <w:t xml:space="preserve">2721 </w:t>
            </w:r>
            <w:r>
              <w:rPr>
                <w:sz w:val="28"/>
                <w:szCs w:val="28"/>
              </w:rPr>
              <w:t>че</w:t>
            </w:r>
            <w:r>
              <w:rPr>
                <w:sz w:val="28"/>
                <w:szCs w:val="28"/>
              </w:rPr>
              <w:softHyphen/>
              <w:t>ловек</w:t>
            </w:r>
          </w:p>
          <w:p w:rsidR="003B70F5" w:rsidRDefault="003B70F5" w:rsidP="00DB076A">
            <w:pPr>
              <w:pStyle w:val="Textbody"/>
              <w:snapToGrid w:val="0"/>
              <w:spacing w:line="240" w:lineRule="exact"/>
              <w:rPr>
                <w:sz w:val="28"/>
                <w:szCs w:val="28"/>
                <w:lang w:val="ru-RU"/>
              </w:rPr>
            </w:pPr>
            <w:r>
              <w:rPr>
                <w:sz w:val="28"/>
                <w:szCs w:val="28"/>
                <w:lang w:val="ru-RU"/>
              </w:rPr>
              <w:t>(52 организации)</w:t>
            </w: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rPr>
            </w:pPr>
            <w:r>
              <w:rPr>
                <w:sz w:val="28"/>
                <w:szCs w:val="28"/>
                <w:lang w:val="ru-RU"/>
              </w:rPr>
              <w:t xml:space="preserve">470 </w:t>
            </w:r>
            <w:r>
              <w:rPr>
                <w:sz w:val="28"/>
                <w:szCs w:val="28"/>
              </w:rPr>
              <w:t>чело</w:t>
            </w:r>
            <w:r>
              <w:rPr>
                <w:sz w:val="28"/>
                <w:szCs w:val="28"/>
              </w:rPr>
              <w:softHyphen/>
              <w:t>век</w:t>
            </w:r>
          </w:p>
          <w:p w:rsidR="003B70F5" w:rsidRPr="00DF14BE" w:rsidRDefault="003B70F5" w:rsidP="00DB076A">
            <w:pPr>
              <w:pStyle w:val="Textbody"/>
              <w:snapToGrid w:val="0"/>
              <w:spacing w:line="240" w:lineRule="exact"/>
              <w:rPr>
                <w:sz w:val="28"/>
                <w:szCs w:val="28"/>
              </w:rPr>
            </w:pP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line="240" w:lineRule="exact"/>
              <w:rPr>
                <w:sz w:val="28"/>
                <w:szCs w:val="28"/>
                <w:lang w:val="ru-RU"/>
              </w:rPr>
            </w:pPr>
            <w:r>
              <w:rPr>
                <w:sz w:val="28"/>
                <w:szCs w:val="28"/>
                <w:lang w:val="ru-RU"/>
              </w:rPr>
              <w:t>Волкова Татьяна Николаевна</w:t>
            </w:r>
            <w:r>
              <w:rPr>
                <w:sz w:val="28"/>
                <w:szCs w:val="28"/>
              </w:rPr>
              <w:t xml:space="preserve"> – пред</w:t>
            </w:r>
            <w:r>
              <w:rPr>
                <w:sz w:val="28"/>
                <w:szCs w:val="28"/>
              </w:rPr>
              <w:softHyphen/>
              <w:t>седатель</w:t>
            </w:r>
            <w:r>
              <w:rPr>
                <w:sz w:val="28"/>
                <w:szCs w:val="28"/>
                <w:lang w:val="ru-RU"/>
              </w:rPr>
              <w:t xml:space="preserve"> </w:t>
            </w:r>
            <w:r>
              <w:rPr>
                <w:sz w:val="28"/>
                <w:szCs w:val="28"/>
              </w:rPr>
              <w:t>коор</w:t>
            </w:r>
            <w:r>
              <w:rPr>
                <w:sz w:val="28"/>
                <w:szCs w:val="28"/>
              </w:rPr>
              <w:softHyphen/>
              <w:t>динационного</w:t>
            </w:r>
            <w:r>
              <w:rPr>
                <w:sz w:val="28"/>
                <w:szCs w:val="28"/>
                <w:lang w:val="ru-RU"/>
              </w:rPr>
              <w:t xml:space="preserve"> </w:t>
            </w:r>
            <w:r>
              <w:rPr>
                <w:sz w:val="28"/>
                <w:szCs w:val="28"/>
              </w:rPr>
              <w:t>совета</w:t>
            </w:r>
            <w:r>
              <w:rPr>
                <w:sz w:val="28"/>
                <w:szCs w:val="28"/>
                <w:lang w:val="ru-RU"/>
              </w:rPr>
              <w:t xml:space="preserve"> </w:t>
            </w:r>
            <w:r>
              <w:rPr>
                <w:sz w:val="28"/>
                <w:szCs w:val="28"/>
              </w:rPr>
              <w:t>органи</w:t>
            </w:r>
            <w:r>
              <w:rPr>
                <w:sz w:val="28"/>
                <w:szCs w:val="28"/>
              </w:rPr>
              <w:softHyphen/>
              <w:t>заций</w:t>
            </w:r>
            <w:r>
              <w:rPr>
                <w:sz w:val="28"/>
                <w:szCs w:val="28"/>
                <w:lang w:val="ru-RU"/>
              </w:rPr>
              <w:t xml:space="preserve"> </w:t>
            </w:r>
            <w:r>
              <w:rPr>
                <w:sz w:val="28"/>
                <w:szCs w:val="28"/>
              </w:rPr>
              <w:t>профсою</w:t>
            </w:r>
            <w:r>
              <w:rPr>
                <w:sz w:val="28"/>
                <w:szCs w:val="28"/>
              </w:rPr>
              <w:softHyphen/>
              <w:t>зов</w:t>
            </w:r>
            <w:r>
              <w:rPr>
                <w:sz w:val="28"/>
                <w:szCs w:val="28"/>
                <w:lang w:val="ru-RU"/>
              </w:rPr>
              <w:t xml:space="preserve"> </w:t>
            </w:r>
            <w:r>
              <w:rPr>
                <w:sz w:val="28"/>
                <w:szCs w:val="28"/>
              </w:rPr>
              <w:t>Гра</w:t>
            </w:r>
            <w:r>
              <w:rPr>
                <w:sz w:val="28"/>
                <w:szCs w:val="28"/>
              </w:rPr>
              <w:softHyphen/>
              <w:t>чевкого</w:t>
            </w:r>
            <w:r>
              <w:rPr>
                <w:sz w:val="28"/>
                <w:szCs w:val="28"/>
                <w:lang w:val="ru-RU"/>
              </w:rPr>
              <w:t xml:space="preserve"> </w:t>
            </w:r>
            <w:r>
              <w:rPr>
                <w:sz w:val="28"/>
                <w:szCs w:val="28"/>
              </w:rPr>
              <w:t>му</w:t>
            </w:r>
            <w:r>
              <w:rPr>
                <w:sz w:val="28"/>
                <w:szCs w:val="28"/>
              </w:rPr>
              <w:softHyphen/>
              <w:t>ниципального</w:t>
            </w:r>
            <w:r>
              <w:rPr>
                <w:sz w:val="28"/>
                <w:szCs w:val="28"/>
                <w:lang w:val="ru-RU"/>
              </w:rPr>
              <w:t xml:space="preserve"> </w:t>
            </w:r>
            <w:r>
              <w:rPr>
                <w:sz w:val="28"/>
                <w:szCs w:val="28"/>
              </w:rPr>
              <w:t>рай</w:t>
            </w:r>
            <w:r>
              <w:rPr>
                <w:sz w:val="28"/>
                <w:szCs w:val="28"/>
              </w:rPr>
              <w:softHyphen/>
              <w:t>она</w:t>
            </w:r>
          </w:p>
          <w:p w:rsidR="003B70F5" w:rsidRPr="006566EC" w:rsidRDefault="003B70F5" w:rsidP="00DB076A">
            <w:pPr>
              <w:pStyle w:val="Textbody"/>
              <w:snapToGrid w:val="0"/>
              <w:spacing w:line="240" w:lineRule="exact"/>
              <w:rPr>
                <w:sz w:val="28"/>
                <w:szCs w:val="28"/>
                <w:lang w:val="ru-RU"/>
              </w:rPr>
            </w:pPr>
          </w:p>
          <w:p w:rsidR="003B70F5" w:rsidRPr="00DF14BE" w:rsidRDefault="003B70F5" w:rsidP="00DB076A">
            <w:pPr>
              <w:snapToGrid w:val="0"/>
              <w:spacing w:after="120" w:line="240" w:lineRule="exact"/>
              <w:rPr>
                <w:sz w:val="28"/>
                <w:szCs w:val="28"/>
              </w:rPr>
            </w:pPr>
            <w:r>
              <w:rPr>
                <w:sz w:val="28"/>
                <w:szCs w:val="28"/>
              </w:rPr>
              <w:t>Гнездилов Ро</w:t>
            </w:r>
            <w:r>
              <w:rPr>
                <w:sz w:val="28"/>
                <w:szCs w:val="28"/>
              </w:rPr>
              <w:softHyphen/>
              <w:t>ман Николае</w:t>
            </w:r>
            <w:r>
              <w:rPr>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line="240" w:lineRule="exact"/>
              <w:rPr>
                <w:sz w:val="28"/>
                <w:szCs w:val="28"/>
                <w:lang w:val="ru-RU"/>
              </w:rPr>
            </w:pPr>
            <w:r>
              <w:rPr>
                <w:sz w:val="28"/>
                <w:szCs w:val="28"/>
              </w:rPr>
              <w:t>(86540) 4-01-38</w:t>
            </w:r>
          </w:p>
          <w:p w:rsidR="003B70F5" w:rsidRPr="00C859E1" w:rsidRDefault="003B70F5" w:rsidP="00DB076A">
            <w:pPr>
              <w:pStyle w:val="Textbody"/>
              <w:snapToGrid w:val="0"/>
              <w:spacing w:line="240" w:lineRule="exact"/>
              <w:rPr>
                <w:sz w:val="28"/>
                <w:szCs w:val="28"/>
                <w:lang w:val="ru-RU"/>
              </w:rPr>
            </w:pPr>
            <w:r>
              <w:rPr>
                <w:sz w:val="28"/>
                <w:szCs w:val="28"/>
                <w:lang w:val="ru-RU"/>
              </w:rPr>
              <w:t>89187967710</w:t>
            </w: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rPr>
            </w:pPr>
            <w:r>
              <w:rPr>
                <w:sz w:val="28"/>
                <w:szCs w:val="28"/>
              </w:rPr>
              <w:t>(86540) 4-02-34</w:t>
            </w:r>
          </w:p>
          <w:p w:rsidR="003B70F5" w:rsidRPr="00AA6C4B" w:rsidRDefault="003B70F5" w:rsidP="00DB076A">
            <w:pPr>
              <w:pStyle w:val="Textbody"/>
              <w:snapToGrid w:val="0"/>
              <w:spacing w:line="240" w:lineRule="exact"/>
              <w:rPr>
                <w:sz w:val="28"/>
                <w:szCs w:val="28"/>
                <w:lang w:val="ru-RU"/>
              </w:rPr>
            </w:pPr>
          </w:p>
        </w:tc>
        <w:tc>
          <w:tcPr>
            <w:tcW w:w="2046" w:type="dxa"/>
            <w:tcBorders>
              <w:top w:val="single" w:sz="4" w:space="0" w:color="auto"/>
              <w:left w:val="single" w:sz="4" w:space="0" w:color="auto"/>
              <w:bottom w:val="single" w:sz="4" w:space="0" w:color="auto"/>
              <w:right w:val="single" w:sz="4" w:space="0" w:color="auto"/>
            </w:tcBorders>
          </w:tcPr>
          <w:p w:rsidR="003B70F5" w:rsidRPr="004D5CAB" w:rsidRDefault="003B70F5" w:rsidP="00DB076A">
            <w:pPr>
              <w:pStyle w:val="Textbody"/>
              <w:snapToGrid w:val="0"/>
              <w:spacing w:line="240" w:lineRule="exact"/>
              <w:rPr>
                <w:sz w:val="28"/>
                <w:szCs w:val="28"/>
                <w:lang w:val="ru-RU"/>
              </w:rPr>
            </w:pPr>
            <w:r>
              <w:rPr>
                <w:sz w:val="28"/>
                <w:szCs w:val="28"/>
              </w:rPr>
              <w:t xml:space="preserve">с. Грачевка, ул. </w:t>
            </w:r>
            <w:r>
              <w:rPr>
                <w:sz w:val="28"/>
                <w:szCs w:val="28"/>
                <w:lang w:val="ru-RU"/>
              </w:rPr>
              <w:t>Шоссейная</w:t>
            </w: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rPr>
            </w:pPr>
            <w:r>
              <w:rPr>
                <w:sz w:val="28"/>
                <w:szCs w:val="28"/>
              </w:rPr>
              <w:t>с. Грачевка, ул. Южная, 53</w:t>
            </w:r>
          </w:p>
          <w:p w:rsidR="003B70F5" w:rsidRDefault="003B70F5" w:rsidP="00DB076A">
            <w:pPr>
              <w:pStyle w:val="Textbody"/>
              <w:snapToGrid w:val="0"/>
              <w:spacing w:line="240" w:lineRule="exact"/>
              <w:rPr>
                <w:sz w:val="28"/>
                <w:szCs w:val="28"/>
                <w:lang w:val="ru-RU"/>
              </w:rPr>
            </w:pPr>
          </w:p>
          <w:p w:rsidR="003B70F5" w:rsidRDefault="003B70F5" w:rsidP="00DB076A">
            <w:pPr>
              <w:pStyle w:val="Textbody"/>
              <w:snapToGrid w:val="0"/>
              <w:spacing w:line="240" w:lineRule="exact"/>
              <w:rPr>
                <w:sz w:val="28"/>
                <w:szCs w:val="28"/>
                <w:lang w:val="ru-RU"/>
              </w:rPr>
            </w:pPr>
          </w:p>
          <w:p w:rsidR="003B70F5" w:rsidRPr="00AA6C4B" w:rsidRDefault="003B70F5" w:rsidP="00DB076A">
            <w:pPr>
              <w:pStyle w:val="Textbody"/>
              <w:snapToGrid w:val="0"/>
              <w:spacing w:line="240" w:lineRule="exact"/>
              <w:rPr>
                <w:sz w:val="28"/>
                <w:szCs w:val="28"/>
                <w:lang w:val="ru-RU"/>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rPr>
                <w:sz w:val="28"/>
                <w:szCs w:val="28"/>
              </w:rPr>
            </w:pPr>
            <w:r>
              <w:rPr>
                <w:sz w:val="28"/>
                <w:szCs w:val="28"/>
              </w:rPr>
              <w:t>Грачевский</w:t>
            </w:r>
            <w:r>
              <w:rPr>
                <w:sz w:val="28"/>
                <w:szCs w:val="28"/>
                <w:lang w:val="ru-RU"/>
              </w:rPr>
              <w:t xml:space="preserve"> </w:t>
            </w:r>
            <w:r>
              <w:rPr>
                <w:sz w:val="28"/>
                <w:szCs w:val="28"/>
              </w:rPr>
              <w:t>районный</w:t>
            </w:r>
            <w:r>
              <w:rPr>
                <w:sz w:val="28"/>
                <w:szCs w:val="28"/>
                <w:lang w:val="ru-RU"/>
              </w:rPr>
              <w:t xml:space="preserve"> </w:t>
            </w:r>
            <w:r>
              <w:rPr>
                <w:sz w:val="28"/>
                <w:szCs w:val="28"/>
              </w:rPr>
              <w:t>совет</w:t>
            </w:r>
            <w:r>
              <w:rPr>
                <w:sz w:val="28"/>
                <w:szCs w:val="28"/>
                <w:lang w:val="ru-RU"/>
              </w:rPr>
              <w:t xml:space="preserve"> </w:t>
            </w:r>
            <w:r>
              <w:rPr>
                <w:sz w:val="28"/>
                <w:szCs w:val="28"/>
              </w:rPr>
              <w:t>женщин</w:t>
            </w:r>
          </w:p>
          <w:p w:rsidR="003B70F5" w:rsidRPr="00DF14BE" w:rsidRDefault="003B70F5" w:rsidP="00DB076A">
            <w:pPr>
              <w:snapToGrid w:val="0"/>
              <w:spacing w:before="120" w:after="120" w:line="240" w:lineRule="exact"/>
              <w:rPr>
                <w:sz w:val="28"/>
                <w:szCs w:val="28"/>
              </w:rPr>
            </w:pPr>
            <w:r>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rPr>
                <w:sz w:val="28"/>
                <w:szCs w:val="28"/>
              </w:rPr>
            </w:pPr>
            <w:r>
              <w:rPr>
                <w:sz w:val="28"/>
                <w:szCs w:val="28"/>
              </w:rPr>
              <w:t>47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rPr>
                <w:sz w:val="28"/>
                <w:szCs w:val="28"/>
              </w:rPr>
            </w:pPr>
            <w:r>
              <w:rPr>
                <w:sz w:val="28"/>
                <w:szCs w:val="28"/>
              </w:rPr>
              <w:t>Чернова Мари</w:t>
            </w:r>
            <w:r>
              <w:rPr>
                <w:sz w:val="28"/>
                <w:szCs w:val="28"/>
              </w:rPr>
              <w:softHyphen/>
              <w:t>на Николаевна</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rPr>
                <w:sz w:val="28"/>
                <w:szCs w:val="28"/>
                <w:lang w:val="ru-RU"/>
              </w:rPr>
            </w:pPr>
            <w:r>
              <w:rPr>
                <w:sz w:val="28"/>
                <w:szCs w:val="28"/>
                <w:lang w:val="ru-RU"/>
              </w:rPr>
              <w:t>(8</w:t>
            </w:r>
            <w:r>
              <w:rPr>
                <w:sz w:val="28"/>
                <w:szCs w:val="28"/>
              </w:rPr>
              <w:t>6540)</w:t>
            </w:r>
          </w:p>
          <w:p w:rsidR="003B70F5" w:rsidRDefault="003B70F5" w:rsidP="00DB076A">
            <w:pPr>
              <w:pStyle w:val="Textbody"/>
              <w:snapToGrid w:val="0"/>
              <w:spacing w:before="120" w:line="240" w:lineRule="exact"/>
              <w:rPr>
                <w:sz w:val="28"/>
                <w:szCs w:val="28"/>
              </w:rPr>
            </w:pPr>
            <w:r>
              <w:rPr>
                <w:sz w:val="28"/>
                <w:szCs w:val="28"/>
              </w:rPr>
              <w:t>4-07-90</w:t>
            </w:r>
          </w:p>
          <w:p w:rsidR="003B70F5" w:rsidRPr="00DF14BE" w:rsidRDefault="003B70F5" w:rsidP="00DB076A">
            <w:pPr>
              <w:snapToGrid w:val="0"/>
              <w:spacing w:before="120" w:after="120" w:line="240" w:lineRule="exact"/>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rPr>
                <w:sz w:val="28"/>
                <w:szCs w:val="28"/>
              </w:rPr>
            </w:pPr>
            <w:r>
              <w:rPr>
                <w:sz w:val="28"/>
                <w:szCs w:val="28"/>
              </w:rPr>
              <w:t>с. Грачевка, ул. Ставрополь</w:t>
            </w:r>
            <w:r>
              <w:rPr>
                <w:sz w:val="28"/>
                <w:szCs w:val="28"/>
              </w:rPr>
              <w:softHyphen/>
              <w:t>ская, 42</w:t>
            </w:r>
          </w:p>
          <w:p w:rsidR="003B70F5" w:rsidRPr="00DF14BE" w:rsidRDefault="003B70F5" w:rsidP="00DB076A">
            <w:pPr>
              <w:snapToGrid w:val="0"/>
              <w:spacing w:before="120" w:after="120" w:line="240" w:lineRule="exact"/>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Грачевская</w:t>
            </w:r>
            <w:r>
              <w:rPr>
                <w:sz w:val="28"/>
                <w:szCs w:val="28"/>
                <w:lang w:val="ru-RU"/>
              </w:rPr>
              <w:t xml:space="preserve"> </w:t>
            </w:r>
            <w:r>
              <w:rPr>
                <w:sz w:val="28"/>
                <w:szCs w:val="28"/>
              </w:rPr>
              <w:t>районная</w:t>
            </w:r>
            <w:r>
              <w:rPr>
                <w:sz w:val="28"/>
                <w:szCs w:val="28"/>
                <w:lang w:val="ru-RU"/>
              </w:rPr>
              <w:t xml:space="preserve"> </w:t>
            </w:r>
            <w:r>
              <w:rPr>
                <w:sz w:val="28"/>
                <w:szCs w:val="28"/>
              </w:rPr>
              <w:t>обще</w:t>
            </w:r>
            <w:r>
              <w:rPr>
                <w:sz w:val="28"/>
                <w:szCs w:val="28"/>
              </w:rPr>
              <w:softHyphen/>
              <w:t>ственная</w:t>
            </w:r>
            <w:r>
              <w:rPr>
                <w:sz w:val="28"/>
                <w:szCs w:val="28"/>
                <w:lang w:val="ru-RU"/>
              </w:rPr>
              <w:t xml:space="preserve"> </w:t>
            </w:r>
            <w:r>
              <w:rPr>
                <w:sz w:val="28"/>
                <w:szCs w:val="28"/>
              </w:rPr>
              <w:t>организация «Союз</w:t>
            </w:r>
            <w:r>
              <w:rPr>
                <w:sz w:val="28"/>
                <w:szCs w:val="28"/>
                <w:lang w:val="ru-RU"/>
              </w:rPr>
              <w:t xml:space="preserve"> </w:t>
            </w:r>
            <w:r>
              <w:rPr>
                <w:sz w:val="28"/>
                <w:szCs w:val="28"/>
              </w:rPr>
              <w:t>молодежи</w:t>
            </w:r>
            <w:r>
              <w:rPr>
                <w:sz w:val="28"/>
                <w:szCs w:val="28"/>
                <w:lang w:val="ru-RU"/>
              </w:rPr>
              <w:t xml:space="preserve"> </w:t>
            </w:r>
            <w:r>
              <w:rPr>
                <w:sz w:val="28"/>
                <w:szCs w:val="28"/>
              </w:rPr>
              <w:t>Ставро</w:t>
            </w:r>
            <w:r>
              <w:rPr>
                <w:sz w:val="28"/>
                <w:szCs w:val="28"/>
              </w:rPr>
              <w:softHyphen/>
              <w:t>полья»</w:t>
            </w:r>
          </w:p>
          <w:p w:rsidR="003B70F5" w:rsidRPr="00DF14BE" w:rsidRDefault="003B70F5" w:rsidP="00DB076A">
            <w:pPr>
              <w:snapToGrid w:val="0"/>
              <w:spacing w:before="120" w:after="120" w:line="240" w:lineRule="exact"/>
              <w:ind w:left="57"/>
              <w:rPr>
                <w:sz w:val="28"/>
                <w:szCs w:val="28"/>
              </w:rPr>
            </w:pPr>
            <w:r>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Pr>
                <w:sz w:val="28"/>
                <w:szCs w:val="28"/>
              </w:rPr>
            </w:pPr>
            <w:r>
              <w:rPr>
                <w:sz w:val="28"/>
                <w:szCs w:val="28"/>
              </w:rPr>
              <w:t>50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Pr>
                <w:sz w:val="28"/>
                <w:szCs w:val="28"/>
              </w:rPr>
            </w:pPr>
            <w:r>
              <w:rPr>
                <w:sz w:val="28"/>
                <w:szCs w:val="28"/>
              </w:rPr>
              <w:t>Луценко Юлия Александровна</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(86540)</w:t>
            </w:r>
            <w:r>
              <w:rPr>
                <w:sz w:val="28"/>
                <w:szCs w:val="28"/>
                <w:lang w:val="ru-RU"/>
              </w:rPr>
              <w:t>4-10-12</w:t>
            </w:r>
            <w:r>
              <w:rPr>
                <w:sz w:val="28"/>
                <w:szCs w:val="28"/>
              </w:rPr>
              <w:t>,</w:t>
            </w:r>
          </w:p>
          <w:p w:rsidR="003B70F5" w:rsidRPr="00BF4B27" w:rsidRDefault="003B70F5" w:rsidP="00DB076A">
            <w:pPr>
              <w:pStyle w:val="Textbody"/>
              <w:snapToGrid w:val="0"/>
              <w:spacing w:before="120" w:line="240" w:lineRule="exact"/>
              <w:ind w:left="57"/>
              <w:rPr>
                <w:sz w:val="28"/>
                <w:szCs w:val="28"/>
                <w:lang w:val="ru-RU"/>
              </w:rPr>
            </w:pPr>
            <w:r>
              <w:rPr>
                <w:sz w:val="28"/>
                <w:szCs w:val="28"/>
                <w:lang w:val="ru-RU"/>
              </w:rPr>
              <w:t>89187586645</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с. Грачевка, ул. Ставрополь</w:t>
            </w:r>
            <w:r>
              <w:rPr>
                <w:sz w:val="28"/>
                <w:szCs w:val="28"/>
              </w:rPr>
              <w:softHyphen/>
              <w:t>ская, 42</w:t>
            </w:r>
          </w:p>
          <w:p w:rsidR="003B70F5" w:rsidRPr="00DF14BE" w:rsidRDefault="003B70F5" w:rsidP="00DB076A">
            <w:pPr>
              <w:pStyle w:val="Textbody"/>
              <w:snapToGrid w:val="0"/>
              <w:spacing w:before="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Standard"/>
              <w:snapToGrid w:val="0"/>
              <w:spacing w:line="240" w:lineRule="exact"/>
              <w:rPr>
                <w:sz w:val="28"/>
                <w:szCs w:val="28"/>
              </w:rPr>
            </w:pPr>
            <w:r>
              <w:rPr>
                <w:sz w:val="28"/>
                <w:szCs w:val="28"/>
              </w:rPr>
              <w:t>Грачевский</w:t>
            </w:r>
            <w:r>
              <w:rPr>
                <w:sz w:val="28"/>
                <w:szCs w:val="28"/>
                <w:lang w:val="ru-RU"/>
              </w:rPr>
              <w:t xml:space="preserve"> </w:t>
            </w:r>
            <w:r>
              <w:rPr>
                <w:sz w:val="28"/>
                <w:szCs w:val="28"/>
              </w:rPr>
              <w:t>районный</w:t>
            </w:r>
            <w:r>
              <w:rPr>
                <w:sz w:val="28"/>
                <w:szCs w:val="28"/>
                <w:lang w:val="ru-RU"/>
              </w:rPr>
              <w:t xml:space="preserve"> </w:t>
            </w:r>
            <w:r>
              <w:rPr>
                <w:sz w:val="28"/>
                <w:szCs w:val="28"/>
              </w:rPr>
              <w:t>Союз</w:t>
            </w:r>
            <w:r>
              <w:rPr>
                <w:sz w:val="28"/>
                <w:szCs w:val="28"/>
                <w:lang w:val="ru-RU"/>
              </w:rPr>
              <w:t xml:space="preserve"> </w:t>
            </w:r>
            <w:r>
              <w:rPr>
                <w:sz w:val="28"/>
                <w:szCs w:val="28"/>
              </w:rPr>
              <w:t>детских</w:t>
            </w:r>
            <w:r>
              <w:rPr>
                <w:sz w:val="28"/>
                <w:szCs w:val="28"/>
                <w:lang w:val="ru-RU"/>
              </w:rPr>
              <w:t xml:space="preserve"> </w:t>
            </w:r>
            <w:r>
              <w:rPr>
                <w:sz w:val="28"/>
                <w:szCs w:val="28"/>
              </w:rPr>
              <w:t>обществен</w:t>
            </w:r>
            <w:r>
              <w:rPr>
                <w:sz w:val="28"/>
                <w:szCs w:val="28"/>
              </w:rPr>
              <w:softHyphen/>
              <w:t>ных</w:t>
            </w:r>
            <w:r>
              <w:rPr>
                <w:sz w:val="28"/>
                <w:szCs w:val="28"/>
                <w:lang w:val="ru-RU"/>
              </w:rPr>
              <w:t xml:space="preserve"> </w:t>
            </w:r>
            <w:r>
              <w:rPr>
                <w:sz w:val="28"/>
                <w:szCs w:val="28"/>
              </w:rPr>
              <w:t>объединений (внесен в крае</w:t>
            </w:r>
            <w:r>
              <w:rPr>
                <w:sz w:val="28"/>
                <w:szCs w:val="28"/>
              </w:rPr>
              <w:softHyphen/>
              <w:t>вой</w:t>
            </w:r>
            <w:r>
              <w:rPr>
                <w:sz w:val="28"/>
                <w:szCs w:val="28"/>
                <w:lang w:val="ru-RU"/>
              </w:rPr>
              <w:t xml:space="preserve"> </w:t>
            </w:r>
            <w:r>
              <w:rPr>
                <w:sz w:val="28"/>
                <w:szCs w:val="28"/>
              </w:rPr>
              <w:t>реестр</w:t>
            </w:r>
            <w:r>
              <w:rPr>
                <w:sz w:val="28"/>
                <w:szCs w:val="28"/>
                <w:lang w:val="ru-RU"/>
              </w:rPr>
              <w:t xml:space="preserve"> </w:t>
            </w:r>
            <w:r>
              <w:rPr>
                <w:sz w:val="28"/>
                <w:szCs w:val="28"/>
              </w:rPr>
              <w:t>детских</w:t>
            </w:r>
            <w:r>
              <w:rPr>
                <w:sz w:val="28"/>
                <w:szCs w:val="28"/>
                <w:lang w:val="ru-RU"/>
              </w:rPr>
              <w:t xml:space="preserve"> </w:t>
            </w:r>
            <w:r>
              <w:rPr>
                <w:sz w:val="28"/>
                <w:szCs w:val="28"/>
              </w:rPr>
              <w:t>обще</w:t>
            </w:r>
            <w:r>
              <w:rPr>
                <w:sz w:val="28"/>
                <w:szCs w:val="28"/>
              </w:rPr>
              <w:softHyphen/>
              <w:t>ственных</w:t>
            </w:r>
            <w:r>
              <w:rPr>
                <w:sz w:val="28"/>
                <w:szCs w:val="28"/>
                <w:lang w:val="ru-RU"/>
              </w:rPr>
              <w:t xml:space="preserve"> </w:t>
            </w:r>
            <w:r>
              <w:rPr>
                <w:sz w:val="28"/>
                <w:szCs w:val="28"/>
              </w:rPr>
              <w:t>объединений, яв</w:t>
            </w:r>
            <w:r>
              <w:rPr>
                <w:sz w:val="28"/>
                <w:szCs w:val="28"/>
              </w:rPr>
              <w:softHyphen/>
              <w:t>ляется</w:t>
            </w:r>
            <w:r>
              <w:rPr>
                <w:sz w:val="28"/>
                <w:szCs w:val="28"/>
                <w:lang w:val="ru-RU"/>
              </w:rPr>
              <w:t xml:space="preserve"> </w:t>
            </w:r>
            <w:r>
              <w:rPr>
                <w:sz w:val="28"/>
                <w:szCs w:val="28"/>
              </w:rPr>
              <w:t>коллективным</w:t>
            </w:r>
            <w:r>
              <w:rPr>
                <w:sz w:val="28"/>
                <w:szCs w:val="28"/>
                <w:lang w:val="ru-RU"/>
              </w:rPr>
              <w:t xml:space="preserve"> </w:t>
            </w:r>
            <w:r>
              <w:rPr>
                <w:sz w:val="28"/>
                <w:szCs w:val="28"/>
              </w:rPr>
              <w:t>члено</w:t>
            </w:r>
            <w:r>
              <w:rPr>
                <w:sz w:val="28"/>
                <w:szCs w:val="28"/>
                <w:lang w:val="ru-RU"/>
              </w:rPr>
              <w:t xml:space="preserve">м </w:t>
            </w:r>
            <w:r>
              <w:rPr>
                <w:sz w:val="28"/>
                <w:szCs w:val="28"/>
              </w:rPr>
              <w:t>краевой</w:t>
            </w:r>
            <w:r>
              <w:rPr>
                <w:sz w:val="28"/>
                <w:szCs w:val="28"/>
                <w:lang w:val="ru-RU"/>
              </w:rPr>
              <w:t xml:space="preserve"> </w:t>
            </w:r>
            <w:r>
              <w:rPr>
                <w:sz w:val="28"/>
                <w:szCs w:val="28"/>
              </w:rPr>
              <w:t>организа</w:t>
            </w:r>
            <w:r>
              <w:rPr>
                <w:sz w:val="28"/>
                <w:szCs w:val="28"/>
              </w:rPr>
              <w:softHyphen/>
              <w:t>ции «Союз</w:t>
            </w:r>
            <w:r>
              <w:rPr>
                <w:sz w:val="28"/>
                <w:szCs w:val="28"/>
                <w:lang w:val="ru-RU"/>
              </w:rPr>
              <w:t xml:space="preserve"> </w:t>
            </w:r>
            <w:r>
              <w:rPr>
                <w:sz w:val="28"/>
                <w:szCs w:val="28"/>
              </w:rPr>
              <w:t>детей</w:t>
            </w:r>
            <w:r>
              <w:rPr>
                <w:sz w:val="28"/>
                <w:szCs w:val="28"/>
                <w:lang w:val="ru-RU"/>
              </w:rPr>
              <w:t xml:space="preserve"> </w:t>
            </w:r>
            <w:r>
              <w:rPr>
                <w:sz w:val="28"/>
                <w:szCs w:val="28"/>
              </w:rPr>
              <w:t>Ставропо</w:t>
            </w:r>
            <w:r>
              <w:rPr>
                <w:sz w:val="28"/>
                <w:szCs w:val="28"/>
              </w:rPr>
              <w:softHyphen/>
            </w:r>
            <w:r>
              <w:rPr>
                <w:sz w:val="28"/>
                <w:szCs w:val="28"/>
              </w:rPr>
              <w:lastRenderedPageBreak/>
              <w:t>лья)</w:t>
            </w:r>
          </w:p>
          <w:p w:rsidR="003B70F5" w:rsidRPr="00DF14BE" w:rsidRDefault="003B70F5" w:rsidP="00DB076A">
            <w:pPr>
              <w:snapToGrid w:val="0"/>
              <w:spacing w:after="120" w:line="240" w:lineRule="exact"/>
              <w:rPr>
                <w:sz w:val="28"/>
                <w:szCs w:val="28"/>
              </w:rPr>
            </w:pPr>
            <w:r>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after="120" w:line="240" w:lineRule="exact"/>
              <w:rPr>
                <w:sz w:val="28"/>
                <w:szCs w:val="28"/>
              </w:rPr>
            </w:pPr>
            <w:r>
              <w:rPr>
                <w:sz w:val="28"/>
                <w:szCs w:val="28"/>
              </w:rPr>
              <w:lastRenderedPageBreak/>
              <w:t>3000</w:t>
            </w:r>
          </w:p>
          <w:p w:rsidR="003B70F5" w:rsidRPr="00DF14BE" w:rsidRDefault="003B70F5" w:rsidP="00DB076A">
            <w:pPr>
              <w:snapToGrid w:val="0"/>
              <w:spacing w:after="120" w:line="240" w:lineRule="exact"/>
              <w:rPr>
                <w:sz w:val="28"/>
                <w:szCs w:val="28"/>
              </w:rPr>
            </w:pPr>
            <w:r>
              <w:rPr>
                <w:sz w:val="28"/>
                <w:szCs w:val="28"/>
              </w:rPr>
              <w:t>че</w:t>
            </w:r>
            <w:r>
              <w:rPr>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after="120" w:line="240" w:lineRule="exact"/>
              <w:rPr>
                <w:sz w:val="28"/>
                <w:szCs w:val="28"/>
              </w:rPr>
            </w:pPr>
            <w:r>
              <w:rPr>
                <w:sz w:val="28"/>
                <w:szCs w:val="28"/>
              </w:rPr>
              <w:t>Коваленко Инна Вячесла</w:t>
            </w:r>
            <w:r>
              <w:rPr>
                <w:sz w:val="28"/>
                <w:szCs w:val="28"/>
              </w:rPr>
              <w:softHyphen/>
              <w:t>вовна</w:t>
            </w:r>
          </w:p>
        </w:tc>
        <w:tc>
          <w:tcPr>
            <w:tcW w:w="1374"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after="120" w:line="240" w:lineRule="exact"/>
              <w:rPr>
                <w:sz w:val="28"/>
                <w:szCs w:val="28"/>
              </w:rPr>
            </w:pPr>
            <w:r>
              <w:rPr>
                <w:sz w:val="28"/>
                <w:szCs w:val="28"/>
              </w:rPr>
              <w:t>(86540) 4-00-85</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line="240" w:lineRule="exact"/>
              <w:rPr>
                <w:sz w:val="28"/>
                <w:szCs w:val="28"/>
              </w:rPr>
            </w:pPr>
            <w:r>
              <w:rPr>
                <w:sz w:val="28"/>
                <w:szCs w:val="28"/>
              </w:rPr>
              <w:t>с. Грачевка, ул. Советская, 27</w:t>
            </w:r>
          </w:p>
          <w:p w:rsidR="003B70F5" w:rsidRPr="00DF14BE" w:rsidRDefault="003B70F5" w:rsidP="00DB076A">
            <w:pPr>
              <w:snapToGrid w:val="0"/>
              <w:spacing w:after="120" w:line="240" w:lineRule="exact"/>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Pr="00350222" w:rsidRDefault="003B70F5" w:rsidP="00DB076A">
            <w:pPr>
              <w:autoSpaceDE w:val="0"/>
              <w:adjustRightInd w:val="0"/>
              <w:rPr>
                <w:rFonts w:eastAsia="Microsoft YaHei"/>
                <w:sz w:val="28"/>
                <w:szCs w:val="28"/>
              </w:rPr>
            </w:pPr>
            <w:r w:rsidRPr="00350222">
              <w:rPr>
                <w:rFonts w:eastAsia="Microsoft YaHei"/>
                <w:sz w:val="28"/>
                <w:szCs w:val="28"/>
              </w:rPr>
              <w:lastRenderedPageBreak/>
              <w:t>Местная общественная организация "Грачевское районное общество охотников и рыболовов"</w:t>
            </w:r>
          </w:p>
          <w:p w:rsidR="003B70F5" w:rsidRPr="00350222" w:rsidRDefault="003B70F5" w:rsidP="00DB076A">
            <w:pPr>
              <w:snapToGrid w:val="0"/>
              <w:spacing w:after="120" w:line="240" w:lineRule="exac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987B00" w:rsidP="00987B00">
            <w:pPr>
              <w:snapToGrid w:val="0"/>
              <w:spacing w:after="120" w:line="240" w:lineRule="exact"/>
              <w:rPr>
                <w:sz w:val="28"/>
                <w:szCs w:val="28"/>
              </w:rPr>
            </w:pPr>
            <w:r>
              <w:rPr>
                <w:sz w:val="28"/>
                <w:szCs w:val="28"/>
                <w:lang w:val="ru-RU"/>
              </w:rPr>
              <w:t>1300</w:t>
            </w:r>
            <w:r w:rsidR="003B70F5" w:rsidRPr="0089397D">
              <w:rPr>
                <w:sz w:val="28"/>
                <w:szCs w:val="28"/>
              </w:rPr>
              <w:t xml:space="preserve"> чело</w:t>
            </w:r>
            <w:r w:rsidR="003B70F5" w:rsidRPr="0089397D">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after="120" w:line="240" w:lineRule="exact"/>
              <w:rPr>
                <w:sz w:val="28"/>
                <w:szCs w:val="28"/>
              </w:rPr>
            </w:pPr>
            <w:r>
              <w:rPr>
                <w:sz w:val="28"/>
                <w:szCs w:val="28"/>
              </w:rPr>
              <w:t>Зеленов Алек</w:t>
            </w:r>
            <w:r>
              <w:rPr>
                <w:sz w:val="28"/>
                <w:szCs w:val="28"/>
              </w:rPr>
              <w:softHyphen/>
              <w:t>сандр Николае</w:t>
            </w:r>
            <w:r>
              <w:rPr>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3B70F5" w:rsidRPr="00987B00" w:rsidRDefault="00987B00" w:rsidP="00DB076A">
            <w:pPr>
              <w:autoSpaceDE w:val="0"/>
              <w:adjustRightInd w:val="0"/>
              <w:rPr>
                <w:rFonts w:eastAsia="Microsoft YaHei"/>
                <w:sz w:val="28"/>
                <w:szCs w:val="28"/>
                <w:lang w:val="ru-RU"/>
              </w:rPr>
            </w:pPr>
            <w:r>
              <w:rPr>
                <w:rFonts w:eastAsia="Microsoft YaHei"/>
                <w:sz w:val="28"/>
                <w:szCs w:val="28"/>
                <w:lang w:val="ru-RU"/>
              </w:rPr>
              <w:t>4-02-77</w:t>
            </w:r>
          </w:p>
          <w:p w:rsidR="003B70F5" w:rsidRPr="00DF14BE" w:rsidRDefault="003B70F5" w:rsidP="00DB076A">
            <w:pPr>
              <w:snapToGrid w:val="0"/>
              <w:spacing w:after="120" w:line="240" w:lineRule="exact"/>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after="120" w:line="240" w:lineRule="exact"/>
              <w:rPr>
                <w:sz w:val="28"/>
                <w:szCs w:val="28"/>
              </w:rPr>
            </w:pPr>
            <w:r>
              <w:rPr>
                <w:sz w:val="28"/>
                <w:szCs w:val="28"/>
              </w:rPr>
              <w:t>с. Красное пер. Первый  садовый, 20</w:t>
            </w: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Pr="000C6BCB" w:rsidRDefault="003B70F5" w:rsidP="00DB076A">
            <w:pPr>
              <w:pStyle w:val="Textbody"/>
              <w:snapToGrid w:val="0"/>
              <w:spacing w:before="120" w:line="240" w:lineRule="exact"/>
              <w:ind w:left="57"/>
              <w:rPr>
                <w:sz w:val="28"/>
                <w:szCs w:val="28"/>
                <w:lang w:val="ru-RU"/>
              </w:rPr>
            </w:pPr>
            <w:r>
              <w:rPr>
                <w:sz w:val="28"/>
                <w:szCs w:val="28"/>
              </w:rPr>
              <w:t>Грачевская</w:t>
            </w:r>
            <w:r>
              <w:rPr>
                <w:sz w:val="28"/>
                <w:szCs w:val="28"/>
                <w:lang w:val="ru-RU"/>
              </w:rPr>
              <w:t xml:space="preserve"> </w:t>
            </w:r>
            <w:r>
              <w:rPr>
                <w:sz w:val="28"/>
                <w:szCs w:val="28"/>
              </w:rPr>
              <w:t>районная</w:t>
            </w:r>
            <w:r>
              <w:rPr>
                <w:sz w:val="28"/>
                <w:szCs w:val="28"/>
                <w:lang w:val="ru-RU"/>
              </w:rPr>
              <w:t xml:space="preserve"> </w:t>
            </w:r>
            <w:r>
              <w:rPr>
                <w:sz w:val="28"/>
                <w:szCs w:val="28"/>
              </w:rPr>
              <w:t>обще</w:t>
            </w:r>
            <w:r>
              <w:rPr>
                <w:sz w:val="28"/>
                <w:szCs w:val="28"/>
              </w:rPr>
              <w:softHyphen/>
              <w:t>ственная</w:t>
            </w:r>
            <w:r>
              <w:rPr>
                <w:sz w:val="28"/>
                <w:szCs w:val="28"/>
                <w:lang w:val="ru-RU"/>
              </w:rPr>
              <w:t xml:space="preserve"> </w:t>
            </w:r>
            <w:r>
              <w:rPr>
                <w:sz w:val="28"/>
                <w:szCs w:val="28"/>
              </w:rPr>
              <w:t>организация</w:t>
            </w:r>
            <w:r>
              <w:rPr>
                <w:sz w:val="28"/>
                <w:szCs w:val="28"/>
                <w:lang w:val="ru-RU"/>
              </w:rPr>
              <w:t xml:space="preserve"> Спортивный клуб «Олимп» с. Грачевка</w:t>
            </w:r>
          </w:p>
        </w:tc>
        <w:tc>
          <w:tcPr>
            <w:tcW w:w="1418" w:type="dxa"/>
            <w:tcBorders>
              <w:top w:val="single" w:sz="4" w:space="0" w:color="auto"/>
              <w:left w:val="single" w:sz="4" w:space="0" w:color="auto"/>
              <w:bottom w:val="single" w:sz="4" w:space="0" w:color="auto"/>
              <w:right w:val="single" w:sz="4" w:space="0" w:color="auto"/>
            </w:tcBorders>
          </w:tcPr>
          <w:p w:rsidR="003B70F5" w:rsidRPr="005D624F" w:rsidRDefault="003B70F5" w:rsidP="00DB076A">
            <w:pPr>
              <w:snapToGrid w:val="0"/>
              <w:spacing w:before="120" w:after="120" w:line="240" w:lineRule="exact"/>
              <w:ind w:left="57"/>
              <w:rPr>
                <w:sz w:val="28"/>
                <w:szCs w:val="28"/>
              </w:rPr>
            </w:pPr>
            <w:r>
              <w:rPr>
                <w:sz w:val="28"/>
                <w:szCs w:val="28"/>
              </w:rPr>
              <w:t>50 человек</w:t>
            </w:r>
          </w:p>
        </w:tc>
        <w:tc>
          <w:tcPr>
            <w:tcW w:w="2227" w:type="dxa"/>
            <w:tcBorders>
              <w:top w:val="single" w:sz="4" w:space="0" w:color="auto"/>
              <w:left w:val="single" w:sz="4" w:space="0" w:color="auto"/>
              <w:bottom w:val="single" w:sz="4" w:space="0" w:color="auto"/>
              <w:right w:val="single" w:sz="4" w:space="0" w:color="auto"/>
            </w:tcBorders>
          </w:tcPr>
          <w:p w:rsidR="003B70F5" w:rsidRPr="005D624F" w:rsidRDefault="003B70F5" w:rsidP="00DB076A">
            <w:pPr>
              <w:snapToGrid w:val="0"/>
              <w:spacing w:before="120" w:after="120" w:line="240" w:lineRule="exact"/>
              <w:ind w:left="57"/>
              <w:rPr>
                <w:sz w:val="28"/>
                <w:szCs w:val="28"/>
              </w:rPr>
            </w:pPr>
            <w:r>
              <w:rPr>
                <w:sz w:val="28"/>
                <w:szCs w:val="28"/>
              </w:rPr>
              <w:t>Чернышов Алексей Иванович</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before="120" w:after="120" w:line="240" w:lineRule="exact"/>
              <w:ind w:left="57"/>
              <w:rPr>
                <w:sz w:val="28"/>
                <w:szCs w:val="28"/>
              </w:rPr>
            </w:pPr>
            <w:r>
              <w:rPr>
                <w:sz w:val="28"/>
                <w:szCs w:val="28"/>
              </w:rPr>
              <w:t>89188817977</w:t>
            </w:r>
          </w:p>
        </w:tc>
        <w:tc>
          <w:tcPr>
            <w:tcW w:w="2046" w:type="dxa"/>
            <w:tcBorders>
              <w:top w:val="single" w:sz="4" w:space="0" w:color="auto"/>
              <w:left w:val="single" w:sz="4" w:space="0" w:color="auto"/>
              <w:bottom w:val="single" w:sz="4" w:space="0" w:color="auto"/>
              <w:right w:val="single" w:sz="4" w:space="0" w:color="auto"/>
            </w:tcBorders>
          </w:tcPr>
          <w:p w:rsidR="003B70F5" w:rsidRPr="005D624F" w:rsidRDefault="003B70F5" w:rsidP="00DB076A">
            <w:pPr>
              <w:pStyle w:val="Textbody"/>
              <w:snapToGrid w:val="0"/>
              <w:spacing w:before="120" w:line="240" w:lineRule="exact"/>
              <w:ind w:left="57"/>
              <w:rPr>
                <w:sz w:val="28"/>
                <w:szCs w:val="28"/>
                <w:lang w:val="ru-RU"/>
              </w:rPr>
            </w:pPr>
            <w:r>
              <w:rPr>
                <w:sz w:val="28"/>
                <w:szCs w:val="28"/>
                <w:lang w:val="ru-RU"/>
              </w:rPr>
              <w:t>с. Грачевка, ул. Шоссейная,29</w:t>
            </w: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Pr>
                <w:sz w:val="28"/>
                <w:szCs w:val="28"/>
              </w:rPr>
            </w:pPr>
            <w:r>
              <w:rPr>
                <w:color w:val="000000"/>
                <w:sz w:val="28"/>
                <w:szCs w:val="28"/>
              </w:rPr>
              <w:t>Филиал Ставропольской краевой общественной организации «СЛАВЯНСКИЙ СОЮЗ СТАВРОПОЛЬЯ» села Грачевка</w:t>
            </w: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Pr>
                <w:sz w:val="28"/>
                <w:szCs w:val="28"/>
              </w:rPr>
            </w:pPr>
            <w:r>
              <w:rPr>
                <w:sz w:val="28"/>
                <w:szCs w:val="28"/>
              </w:rPr>
              <w:t>6 человек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before="120" w:after="120" w:line="240" w:lineRule="exact"/>
              <w:ind w:left="57"/>
              <w:rPr>
                <w:sz w:val="28"/>
                <w:szCs w:val="28"/>
              </w:rPr>
            </w:pPr>
            <w:r>
              <w:rPr>
                <w:sz w:val="28"/>
                <w:szCs w:val="28"/>
              </w:rPr>
              <w:t>Головинов</w:t>
            </w:r>
          </w:p>
          <w:p w:rsidR="003B70F5" w:rsidRDefault="003B70F5" w:rsidP="00DB076A">
            <w:pPr>
              <w:snapToGrid w:val="0"/>
              <w:spacing w:before="120" w:after="120" w:line="240" w:lineRule="exact"/>
              <w:ind w:left="57"/>
              <w:rPr>
                <w:sz w:val="28"/>
                <w:szCs w:val="28"/>
              </w:rPr>
            </w:pPr>
            <w:r>
              <w:rPr>
                <w:sz w:val="28"/>
                <w:szCs w:val="28"/>
              </w:rPr>
              <w:t xml:space="preserve">Сергей </w:t>
            </w:r>
          </w:p>
          <w:p w:rsidR="003B70F5" w:rsidRPr="00DF14BE" w:rsidRDefault="003B70F5" w:rsidP="00DB076A">
            <w:pPr>
              <w:snapToGrid w:val="0"/>
              <w:spacing w:before="120" w:after="120" w:line="240" w:lineRule="exact"/>
              <w:ind w:left="57"/>
              <w:rPr>
                <w:sz w:val="28"/>
                <w:szCs w:val="28"/>
              </w:rPr>
            </w:pPr>
            <w:r>
              <w:rPr>
                <w:sz w:val="28"/>
                <w:szCs w:val="28"/>
              </w:rPr>
              <w:t>Александрович</w:t>
            </w:r>
          </w:p>
        </w:tc>
        <w:tc>
          <w:tcPr>
            <w:tcW w:w="1374" w:type="dxa"/>
            <w:tcBorders>
              <w:top w:val="single" w:sz="4" w:space="0" w:color="auto"/>
              <w:left w:val="single" w:sz="4" w:space="0" w:color="auto"/>
              <w:bottom w:val="single" w:sz="4" w:space="0" w:color="auto"/>
              <w:right w:val="single" w:sz="4" w:space="0" w:color="auto"/>
            </w:tcBorders>
          </w:tcPr>
          <w:p w:rsidR="003B70F5" w:rsidRPr="000C6BCB" w:rsidRDefault="003B70F5" w:rsidP="00DB076A">
            <w:pPr>
              <w:snapToGrid w:val="0"/>
              <w:spacing w:before="120" w:after="120" w:line="240" w:lineRule="exact"/>
              <w:ind w:left="57"/>
              <w:rPr>
                <w:sz w:val="28"/>
                <w:szCs w:val="28"/>
              </w:rPr>
            </w:pPr>
            <w:r>
              <w:rPr>
                <w:sz w:val="28"/>
                <w:szCs w:val="28"/>
              </w:rPr>
              <w:t>89624511251</w:t>
            </w:r>
          </w:p>
        </w:tc>
        <w:tc>
          <w:tcPr>
            <w:tcW w:w="2046"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ind w:left="57"/>
              <w:rPr>
                <w:sz w:val="28"/>
                <w:szCs w:val="28"/>
              </w:rPr>
            </w:pPr>
            <w:r>
              <w:rPr>
                <w:rFonts w:eastAsia="Calibri" w:cs="Calibri"/>
                <w:color w:val="000000"/>
                <w:sz w:val="28"/>
                <w:szCs w:val="28"/>
              </w:rPr>
              <w:t>с. Грачевка, ул. Ставропольская, 93</w:t>
            </w: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snapToGrid w:val="0"/>
              <w:spacing w:before="120" w:after="120" w:line="240" w:lineRule="exact"/>
              <w:ind w:left="57"/>
              <w:rPr>
                <w:sz w:val="28"/>
                <w:szCs w:val="28"/>
              </w:rPr>
            </w:pPr>
            <w:r>
              <w:rPr>
                <w:sz w:val="28"/>
                <w:szCs w:val="28"/>
              </w:rPr>
              <w:t>Грачевское хуторское каза</w:t>
            </w:r>
            <w:r>
              <w:rPr>
                <w:sz w:val="28"/>
                <w:szCs w:val="28"/>
              </w:rPr>
              <w:softHyphen/>
              <w:t>чье общество Ставрополь</w:t>
            </w:r>
            <w:r>
              <w:rPr>
                <w:sz w:val="28"/>
                <w:szCs w:val="28"/>
              </w:rPr>
              <w:softHyphen/>
              <w:t>ского окружного казачьего общества Тер</w:t>
            </w:r>
            <w:r>
              <w:rPr>
                <w:sz w:val="28"/>
                <w:szCs w:val="28"/>
              </w:rPr>
              <w:softHyphen/>
              <w:t>ского войско</w:t>
            </w:r>
            <w:r>
              <w:rPr>
                <w:sz w:val="28"/>
                <w:szCs w:val="28"/>
              </w:rPr>
              <w:softHyphen/>
              <w:t>вого каза</w:t>
            </w:r>
            <w:r>
              <w:rPr>
                <w:sz w:val="28"/>
                <w:szCs w:val="28"/>
              </w:rPr>
              <w:softHyphen/>
              <w:t>чьего общества</w:t>
            </w:r>
          </w:p>
          <w:p w:rsidR="003B70F5" w:rsidRDefault="003B70F5" w:rsidP="00DB076A">
            <w:pPr>
              <w:snapToGrid w:val="0"/>
              <w:spacing w:before="120" w:after="120" w:line="240" w:lineRule="exact"/>
              <w:ind w:left="57"/>
              <w:rPr>
                <w:sz w:val="28"/>
                <w:szCs w:val="28"/>
              </w:rPr>
            </w:pPr>
          </w:p>
          <w:p w:rsidR="003B70F5" w:rsidRPr="00D13397" w:rsidRDefault="003B70F5" w:rsidP="00DB076A">
            <w:pPr>
              <w:snapToGrid w:val="0"/>
              <w:spacing w:before="120" w:after="120" w:line="240" w:lineRule="exact"/>
              <w:ind w:left="57"/>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70F5" w:rsidRPr="00D168AB" w:rsidRDefault="003B70F5" w:rsidP="00DB076A">
            <w:pPr>
              <w:snapToGrid w:val="0"/>
              <w:spacing w:before="120" w:after="120" w:line="240" w:lineRule="exact"/>
              <w:ind w:left="57"/>
              <w:rPr>
                <w:sz w:val="28"/>
                <w:szCs w:val="28"/>
              </w:rPr>
            </w:pPr>
            <w:r>
              <w:rPr>
                <w:sz w:val="28"/>
                <w:szCs w:val="28"/>
              </w:rPr>
              <w:t>31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Pr="00191A34" w:rsidRDefault="003B70F5" w:rsidP="00DB076A">
            <w:pPr>
              <w:pStyle w:val="2"/>
              <w:snapToGrid w:val="0"/>
              <w:spacing w:before="120" w:line="240" w:lineRule="exact"/>
              <w:ind w:left="57"/>
              <w:rPr>
                <w:sz w:val="28"/>
                <w:szCs w:val="28"/>
                <w:lang w:val="ru-RU"/>
              </w:rPr>
            </w:pPr>
            <w:r>
              <w:rPr>
                <w:sz w:val="28"/>
                <w:szCs w:val="28"/>
                <w:lang w:val="ru-RU"/>
              </w:rPr>
              <w:t>Козлов Дмитрий Александрович</w:t>
            </w:r>
          </w:p>
          <w:p w:rsidR="003B70F5" w:rsidRPr="00DF14BE" w:rsidRDefault="003B70F5" w:rsidP="00DB076A">
            <w:pPr>
              <w:snapToGrid w:val="0"/>
              <w:spacing w:before="120" w:after="120" w:line="240" w:lineRule="exact"/>
              <w:ind w:left="57"/>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3B70F5" w:rsidRPr="00D13397" w:rsidRDefault="003B70F5" w:rsidP="00DB076A">
            <w:pPr>
              <w:snapToGrid w:val="0"/>
              <w:spacing w:before="120" w:after="120" w:line="240" w:lineRule="exact"/>
              <w:ind w:left="57"/>
              <w:rPr>
                <w:sz w:val="28"/>
                <w:szCs w:val="28"/>
              </w:rPr>
            </w:pPr>
            <w:r>
              <w:rPr>
                <w:sz w:val="28"/>
                <w:szCs w:val="28"/>
              </w:rPr>
              <w:t>89064653505</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с. Грачевка,</w:t>
            </w:r>
          </w:p>
          <w:p w:rsidR="003B70F5" w:rsidRDefault="003B70F5" w:rsidP="00DB076A">
            <w:pPr>
              <w:pStyle w:val="2"/>
              <w:spacing w:before="120" w:line="240" w:lineRule="exact"/>
              <w:ind w:left="57"/>
              <w:rPr>
                <w:sz w:val="28"/>
                <w:szCs w:val="28"/>
              </w:rPr>
            </w:pPr>
            <w:r>
              <w:rPr>
                <w:sz w:val="28"/>
                <w:szCs w:val="28"/>
              </w:rPr>
              <w:t>ул. Юбилейная, 13</w:t>
            </w:r>
          </w:p>
          <w:p w:rsidR="003B70F5" w:rsidRPr="00DF14BE" w:rsidRDefault="003B70F5" w:rsidP="00DB076A">
            <w:pPr>
              <w:snapToGrid w:val="0"/>
              <w:spacing w:before="120" w:after="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0"/>
              <w:rPr>
                <w:sz w:val="28"/>
                <w:szCs w:val="28"/>
              </w:rPr>
            </w:pPr>
            <w:r>
              <w:rPr>
                <w:sz w:val="28"/>
                <w:szCs w:val="28"/>
              </w:rPr>
              <w:t>с. Спицевка</w:t>
            </w:r>
          </w:p>
          <w:p w:rsidR="003B70F5" w:rsidRDefault="003B70F5" w:rsidP="00DB076A">
            <w:pPr>
              <w:pStyle w:val="2"/>
              <w:spacing w:before="120" w:line="240" w:lineRule="exact"/>
              <w:ind w:left="0"/>
              <w:rPr>
                <w:sz w:val="28"/>
                <w:szCs w:val="28"/>
              </w:rPr>
            </w:pPr>
            <w:r>
              <w:rPr>
                <w:sz w:val="28"/>
                <w:szCs w:val="28"/>
              </w:rPr>
              <w:t>Станичный</w:t>
            </w:r>
            <w:r>
              <w:rPr>
                <w:sz w:val="28"/>
                <w:szCs w:val="28"/>
                <w:lang w:val="ru-RU"/>
              </w:rPr>
              <w:t xml:space="preserve"> </w:t>
            </w:r>
            <w:r>
              <w:rPr>
                <w:sz w:val="28"/>
                <w:szCs w:val="28"/>
              </w:rPr>
              <w:t>круг</w:t>
            </w:r>
            <w:r>
              <w:rPr>
                <w:sz w:val="28"/>
                <w:szCs w:val="28"/>
                <w:lang w:val="ru-RU"/>
              </w:rPr>
              <w:t xml:space="preserve"> </w:t>
            </w:r>
            <w:r>
              <w:rPr>
                <w:sz w:val="28"/>
                <w:szCs w:val="28"/>
              </w:rPr>
              <w:t>казаков</w:t>
            </w:r>
            <w:r>
              <w:rPr>
                <w:sz w:val="28"/>
                <w:szCs w:val="28"/>
                <w:lang w:val="ru-RU"/>
              </w:rPr>
              <w:t xml:space="preserve"> </w:t>
            </w:r>
            <w:r>
              <w:rPr>
                <w:sz w:val="28"/>
                <w:szCs w:val="28"/>
              </w:rPr>
              <w:t>крае</w:t>
            </w:r>
            <w:r>
              <w:rPr>
                <w:sz w:val="28"/>
                <w:szCs w:val="28"/>
              </w:rPr>
              <w:softHyphen/>
              <w:t>вого</w:t>
            </w:r>
            <w:r>
              <w:rPr>
                <w:sz w:val="28"/>
                <w:szCs w:val="28"/>
                <w:lang w:val="ru-RU"/>
              </w:rPr>
              <w:t xml:space="preserve"> </w:t>
            </w:r>
            <w:r>
              <w:rPr>
                <w:sz w:val="28"/>
                <w:szCs w:val="28"/>
              </w:rPr>
              <w:t>общественно—политического</w:t>
            </w:r>
            <w:r>
              <w:rPr>
                <w:sz w:val="28"/>
                <w:szCs w:val="28"/>
                <w:lang w:val="ru-RU"/>
              </w:rPr>
              <w:t xml:space="preserve"> </w:t>
            </w:r>
            <w:r>
              <w:rPr>
                <w:sz w:val="28"/>
                <w:szCs w:val="28"/>
              </w:rPr>
              <w:t>движения «Ставропольское</w:t>
            </w:r>
            <w:r>
              <w:rPr>
                <w:sz w:val="28"/>
                <w:szCs w:val="28"/>
                <w:lang w:val="ru-RU"/>
              </w:rPr>
              <w:t xml:space="preserve"> </w:t>
            </w:r>
            <w:r>
              <w:rPr>
                <w:sz w:val="28"/>
                <w:szCs w:val="28"/>
              </w:rPr>
              <w:t>казачье</w:t>
            </w:r>
            <w:r>
              <w:rPr>
                <w:sz w:val="28"/>
                <w:szCs w:val="28"/>
                <w:lang w:val="ru-RU"/>
              </w:rPr>
              <w:t xml:space="preserve"> </w:t>
            </w:r>
            <w:r>
              <w:rPr>
                <w:sz w:val="28"/>
                <w:szCs w:val="28"/>
              </w:rPr>
              <w:t>войско»</w:t>
            </w:r>
          </w:p>
          <w:p w:rsidR="003B70F5" w:rsidRDefault="003B70F5" w:rsidP="00DB076A">
            <w:pPr>
              <w:pStyle w:val="Standard"/>
              <w:snapToGrid w:val="0"/>
              <w:spacing w:before="120" w:line="240" w:lineRule="exact"/>
              <w:rPr>
                <w:sz w:val="28"/>
                <w:szCs w:val="28"/>
              </w:rPr>
            </w:pPr>
            <w:r>
              <w:rPr>
                <w:sz w:val="28"/>
                <w:szCs w:val="28"/>
              </w:rPr>
              <w:t>(не</w:t>
            </w:r>
            <w:r>
              <w:rPr>
                <w:sz w:val="28"/>
                <w:szCs w:val="28"/>
                <w:lang w:val="ru-RU"/>
              </w:rPr>
              <w:t xml:space="preserve"> </w:t>
            </w:r>
            <w:r>
              <w:rPr>
                <w:sz w:val="28"/>
                <w:szCs w:val="28"/>
              </w:rPr>
              <w:t>имеет</w:t>
            </w:r>
            <w:r>
              <w:rPr>
                <w:sz w:val="28"/>
                <w:szCs w:val="28"/>
                <w:lang w:val="ru-RU"/>
              </w:rPr>
              <w:t xml:space="preserve"> </w:t>
            </w:r>
            <w:r>
              <w:rPr>
                <w:sz w:val="28"/>
                <w:szCs w:val="28"/>
              </w:rPr>
              <w:t>гос</w:t>
            </w:r>
            <w:r>
              <w:rPr>
                <w:sz w:val="28"/>
                <w:szCs w:val="28"/>
                <w:lang w:val="ru-RU"/>
              </w:rPr>
              <w:t xml:space="preserve"> </w:t>
            </w:r>
            <w:r>
              <w:rPr>
                <w:sz w:val="28"/>
                <w:szCs w:val="28"/>
              </w:rPr>
              <w:t>регистрации)</w:t>
            </w:r>
          </w:p>
          <w:p w:rsidR="003B70F5" w:rsidRPr="00DF14BE" w:rsidRDefault="003B70F5" w:rsidP="00DB076A">
            <w:pPr>
              <w:snapToGrid w:val="0"/>
              <w:spacing w:before="120" w:after="120" w:line="240" w:lineRule="exac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rPr>
                <w:sz w:val="28"/>
                <w:szCs w:val="28"/>
              </w:rPr>
            </w:pPr>
            <w:r>
              <w:rPr>
                <w:sz w:val="28"/>
                <w:szCs w:val="28"/>
              </w:rPr>
              <w:t>15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0"/>
              <w:rPr>
                <w:sz w:val="28"/>
                <w:szCs w:val="28"/>
              </w:rPr>
            </w:pPr>
            <w:r>
              <w:rPr>
                <w:sz w:val="28"/>
                <w:szCs w:val="28"/>
              </w:rPr>
              <w:t>Шапова</w:t>
            </w:r>
            <w:r>
              <w:rPr>
                <w:sz w:val="28"/>
                <w:szCs w:val="28"/>
              </w:rPr>
              <w:softHyphen/>
              <w:t>лов</w:t>
            </w:r>
            <w:r>
              <w:rPr>
                <w:sz w:val="28"/>
                <w:szCs w:val="28"/>
                <w:lang w:val="ru-RU"/>
              </w:rPr>
              <w:t xml:space="preserve"> </w:t>
            </w:r>
            <w:r>
              <w:rPr>
                <w:sz w:val="28"/>
                <w:szCs w:val="28"/>
              </w:rPr>
              <w:t>Ва</w:t>
            </w:r>
            <w:r>
              <w:rPr>
                <w:sz w:val="28"/>
                <w:szCs w:val="28"/>
              </w:rPr>
              <w:softHyphen/>
              <w:t>лерий</w:t>
            </w:r>
            <w:r>
              <w:rPr>
                <w:sz w:val="28"/>
                <w:szCs w:val="28"/>
                <w:lang w:val="ru-RU"/>
              </w:rPr>
              <w:t xml:space="preserve"> </w:t>
            </w:r>
            <w:r>
              <w:rPr>
                <w:sz w:val="28"/>
                <w:szCs w:val="28"/>
              </w:rPr>
              <w:t>Викто</w:t>
            </w:r>
            <w:r>
              <w:rPr>
                <w:sz w:val="28"/>
                <w:szCs w:val="28"/>
              </w:rPr>
              <w:softHyphen/>
              <w:t>рович</w:t>
            </w:r>
          </w:p>
          <w:p w:rsidR="003B70F5" w:rsidRPr="00DF14BE" w:rsidRDefault="003B70F5" w:rsidP="00DB076A">
            <w:pPr>
              <w:snapToGrid w:val="0"/>
              <w:spacing w:before="120" w:after="120" w:line="240" w:lineRule="exact"/>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rPr>
                <w:sz w:val="28"/>
                <w:szCs w:val="28"/>
              </w:rPr>
            </w:pPr>
            <w:r w:rsidRPr="00963B87">
              <w:rPr>
                <w:sz w:val="28"/>
                <w:szCs w:val="28"/>
              </w:rPr>
              <w:t>89880867960</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0"/>
              <w:rPr>
                <w:sz w:val="28"/>
                <w:szCs w:val="28"/>
              </w:rPr>
            </w:pPr>
            <w:r>
              <w:rPr>
                <w:sz w:val="28"/>
                <w:szCs w:val="28"/>
              </w:rPr>
              <w:t>с. Спицевка</w:t>
            </w:r>
          </w:p>
          <w:p w:rsidR="003B70F5" w:rsidRDefault="003B70F5" w:rsidP="00DB076A">
            <w:pPr>
              <w:pStyle w:val="2"/>
              <w:spacing w:before="120" w:line="240" w:lineRule="exact"/>
              <w:ind w:left="0"/>
              <w:rPr>
                <w:sz w:val="28"/>
                <w:szCs w:val="28"/>
              </w:rPr>
            </w:pPr>
            <w:r>
              <w:rPr>
                <w:sz w:val="28"/>
                <w:szCs w:val="28"/>
              </w:rPr>
              <w:t>пер. Октябрь</w:t>
            </w:r>
            <w:r>
              <w:rPr>
                <w:sz w:val="28"/>
                <w:szCs w:val="28"/>
              </w:rPr>
              <w:softHyphen/>
              <w:t>ский 13,</w:t>
            </w:r>
          </w:p>
          <w:p w:rsidR="003B70F5" w:rsidRPr="00DF14BE" w:rsidRDefault="003B70F5" w:rsidP="00DB076A">
            <w:pPr>
              <w:snapToGrid w:val="0"/>
              <w:spacing w:before="120" w:after="120" w:line="240" w:lineRule="exact"/>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0"/>
              <w:rPr>
                <w:sz w:val="28"/>
                <w:szCs w:val="28"/>
              </w:rPr>
            </w:pPr>
            <w:r>
              <w:rPr>
                <w:sz w:val="28"/>
                <w:szCs w:val="28"/>
              </w:rPr>
              <w:t>Сергиевское</w:t>
            </w:r>
            <w:r>
              <w:rPr>
                <w:sz w:val="28"/>
                <w:szCs w:val="28"/>
                <w:lang w:val="ru-RU"/>
              </w:rPr>
              <w:t xml:space="preserve"> </w:t>
            </w:r>
            <w:r>
              <w:rPr>
                <w:sz w:val="28"/>
                <w:szCs w:val="28"/>
              </w:rPr>
              <w:t>станичное</w:t>
            </w:r>
            <w:r>
              <w:rPr>
                <w:sz w:val="28"/>
                <w:szCs w:val="28"/>
                <w:lang w:val="ru-RU"/>
              </w:rPr>
              <w:t xml:space="preserve"> </w:t>
            </w:r>
            <w:r>
              <w:rPr>
                <w:sz w:val="28"/>
                <w:szCs w:val="28"/>
              </w:rPr>
              <w:t>каза</w:t>
            </w:r>
            <w:r>
              <w:rPr>
                <w:sz w:val="28"/>
                <w:szCs w:val="28"/>
              </w:rPr>
              <w:softHyphen/>
              <w:t>чье</w:t>
            </w:r>
            <w:r>
              <w:rPr>
                <w:sz w:val="28"/>
                <w:szCs w:val="28"/>
                <w:lang w:val="ru-RU"/>
              </w:rPr>
              <w:t xml:space="preserve"> </w:t>
            </w:r>
            <w:r>
              <w:rPr>
                <w:sz w:val="28"/>
                <w:szCs w:val="28"/>
              </w:rPr>
              <w:t>общество</w:t>
            </w:r>
          </w:p>
          <w:p w:rsidR="003B70F5" w:rsidRPr="00DF14BE" w:rsidRDefault="003B70F5" w:rsidP="00DB076A">
            <w:pPr>
              <w:pStyle w:val="2"/>
              <w:snapToGrid w:val="0"/>
              <w:spacing w:before="120" w:line="240" w:lineRule="exact"/>
              <w:ind w:left="0"/>
              <w:rPr>
                <w:sz w:val="28"/>
                <w:szCs w:val="28"/>
              </w:rPr>
            </w:pPr>
            <w:r>
              <w:rPr>
                <w:sz w:val="28"/>
                <w:szCs w:val="28"/>
              </w:rPr>
              <w:t>Краевого</w:t>
            </w:r>
            <w:r>
              <w:rPr>
                <w:sz w:val="28"/>
                <w:szCs w:val="28"/>
                <w:lang w:val="ru-RU"/>
              </w:rPr>
              <w:t xml:space="preserve"> </w:t>
            </w:r>
            <w:r>
              <w:rPr>
                <w:sz w:val="28"/>
                <w:szCs w:val="28"/>
              </w:rPr>
              <w:t>общественно</w:t>
            </w:r>
            <w:r>
              <w:rPr>
                <w:sz w:val="28"/>
                <w:szCs w:val="28"/>
              </w:rPr>
              <w:softHyphen/>
              <w:t>политического</w:t>
            </w:r>
            <w:r>
              <w:rPr>
                <w:sz w:val="28"/>
                <w:szCs w:val="28"/>
                <w:lang w:val="ru-RU"/>
              </w:rPr>
              <w:t xml:space="preserve"> </w:t>
            </w:r>
            <w:r>
              <w:rPr>
                <w:sz w:val="28"/>
                <w:szCs w:val="28"/>
              </w:rPr>
              <w:t>движения</w:t>
            </w:r>
            <w:r>
              <w:rPr>
                <w:sz w:val="28"/>
                <w:szCs w:val="28"/>
                <w:lang w:val="ru-RU"/>
              </w:rPr>
              <w:t xml:space="preserve"> </w:t>
            </w:r>
            <w:r>
              <w:rPr>
                <w:sz w:val="28"/>
                <w:szCs w:val="28"/>
              </w:rPr>
              <w:t>«Ставропольское</w:t>
            </w:r>
            <w:r>
              <w:rPr>
                <w:sz w:val="28"/>
                <w:szCs w:val="28"/>
                <w:lang w:val="ru-RU"/>
              </w:rPr>
              <w:t xml:space="preserve"> </w:t>
            </w:r>
            <w:r>
              <w:rPr>
                <w:sz w:val="28"/>
                <w:szCs w:val="28"/>
              </w:rPr>
              <w:t>казачье</w:t>
            </w:r>
            <w:r>
              <w:rPr>
                <w:sz w:val="28"/>
                <w:szCs w:val="28"/>
                <w:lang w:val="ru-RU"/>
              </w:rPr>
              <w:t xml:space="preserve"> </w:t>
            </w:r>
            <w:r>
              <w:rPr>
                <w:sz w:val="28"/>
                <w:szCs w:val="28"/>
              </w:rPr>
              <w:t>войско»  (не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3B70F5" w:rsidRPr="00DF14BE" w:rsidRDefault="003B70F5" w:rsidP="00DB076A">
            <w:pPr>
              <w:snapToGrid w:val="0"/>
              <w:spacing w:before="120" w:after="120" w:line="240" w:lineRule="exact"/>
              <w:rPr>
                <w:sz w:val="28"/>
                <w:szCs w:val="28"/>
              </w:rPr>
            </w:pPr>
            <w:r>
              <w:rPr>
                <w:sz w:val="28"/>
                <w:szCs w:val="28"/>
              </w:rPr>
              <w:t>104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0"/>
              <w:rPr>
                <w:sz w:val="28"/>
                <w:szCs w:val="28"/>
              </w:rPr>
            </w:pPr>
            <w:r>
              <w:rPr>
                <w:sz w:val="28"/>
                <w:szCs w:val="28"/>
              </w:rPr>
              <w:t>Алеференко</w:t>
            </w:r>
            <w:r>
              <w:rPr>
                <w:sz w:val="28"/>
                <w:szCs w:val="28"/>
                <w:lang w:val="ru-RU"/>
              </w:rPr>
              <w:t xml:space="preserve"> </w:t>
            </w:r>
            <w:r>
              <w:rPr>
                <w:sz w:val="28"/>
                <w:szCs w:val="28"/>
              </w:rPr>
              <w:t>Николай</w:t>
            </w:r>
          </w:p>
          <w:p w:rsidR="003B70F5" w:rsidRDefault="003B70F5" w:rsidP="00DB076A">
            <w:pPr>
              <w:pStyle w:val="2"/>
              <w:snapToGrid w:val="0"/>
              <w:spacing w:before="120" w:line="240" w:lineRule="exact"/>
              <w:ind w:left="0"/>
              <w:rPr>
                <w:sz w:val="28"/>
                <w:szCs w:val="28"/>
                <w:lang w:val="ru-RU"/>
              </w:rPr>
            </w:pPr>
            <w:r>
              <w:rPr>
                <w:sz w:val="28"/>
                <w:szCs w:val="28"/>
              </w:rPr>
              <w:t>Ива</w:t>
            </w:r>
            <w:r>
              <w:rPr>
                <w:sz w:val="28"/>
                <w:szCs w:val="28"/>
              </w:rPr>
              <w:softHyphen/>
              <w:t>нович</w:t>
            </w:r>
          </w:p>
          <w:p w:rsidR="003B70F5" w:rsidRPr="00DF14BE" w:rsidRDefault="003B70F5" w:rsidP="00DB076A">
            <w:pPr>
              <w:snapToGrid w:val="0"/>
              <w:spacing w:before="120" w:after="120" w:line="240" w:lineRule="exact"/>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pacing w:before="120" w:line="240" w:lineRule="exact"/>
              <w:ind w:left="0"/>
              <w:rPr>
                <w:sz w:val="28"/>
                <w:szCs w:val="28"/>
              </w:rPr>
            </w:pPr>
            <w:r>
              <w:rPr>
                <w:sz w:val="28"/>
                <w:szCs w:val="28"/>
              </w:rPr>
              <w:t>89097681886</w:t>
            </w:r>
          </w:p>
          <w:p w:rsidR="003B70F5" w:rsidRDefault="003B70F5" w:rsidP="00DB076A">
            <w:pPr>
              <w:pStyle w:val="Textbody"/>
              <w:spacing w:before="120" w:line="240" w:lineRule="exact"/>
              <w:rPr>
                <w:sz w:val="28"/>
                <w:szCs w:val="28"/>
              </w:rPr>
            </w:pPr>
            <w:r>
              <w:rPr>
                <w:sz w:val="28"/>
                <w:szCs w:val="28"/>
              </w:rPr>
              <w:t>(86540) 3-72-76</w:t>
            </w:r>
          </w:p>
          <w:p w:rsidR="003B70F5" w:rsidRPr="00DF14BE" w:rsidRDefault="003B70F5" w:rsidP="00DB076A">
            <w:pPr>
              <w:snapToGrid w:val="0"/>
              <w:spacing w:before="120" w:after="120" w:line="240" w:lineRule="exact"/>
              <w:rPr>
                <w:sz w:val="28"/>
                <w:szCs w:val="28"/>
              </w:rPr>
            </w:pPr>
            <w:r>
              <w:rPr>
                <w:sz w:val="28"/>
                <w:szCs w:val="28"/>
              </w:rPr>
              <w:t>дом</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0"/>
              <w:rPr>
                <w:sz w:val="28"/>
                <w:szCs w:val="28"/>
              </w:rPr>
            </w:pPr>
            <w:r>
              <w:rPr>
                <w:sz w:val="28"/>
                <w:szCs w:val="28"/>
              </w:rPr>
              <w:t>с. Сергиев</w:t>
            </w:r>
            <w:r>
              <w:rPr>
                <w:sz w:val="28"/>
                <w:szCs w:val="28"/>
              </w:rPr>
              <w:softHyphen/>
              <w:t>ское,</w:t>
            </w:r>
          </w:p>
          <w:p w:rsidR="003B70F5" w:rsidRDefault="003B70F5" w:rsidP="00DB076A">
            <w:pPr>
              <w:pStyle w:val="2"/>
              <w:spacing w:before="120" w:line="240" w:lineRule="exact"/>
              <w:ind w:left="0"/>
              <w:rPr>
                <w:sz w:val="28"/>
                <w:szCs w:val="28"/>
              </w:rPr>
            </w:pPr>
            <w:r>
              <w:rPr>
                <w:sz w:val="28"/>
                <w:szCs w:val="28"/>
              </w:rPr>
              <w:t>улШкольная</w:t>
            </w:r>
            <w:r>
              <w:rPr>
                <w:sz w:val="28"/>
                <w:szCs w:val="28"/>
                <w:lang w:val="ru-RU"/>
              </w:rPr>
              <w:t>,8</w:t>
            </w:r>
          </w:p>
          <w:p w:rsidR="003B70F5" w:rsidRPr="00DF14BE" w:rsidRDefault="003B70F5" w:rsidP="00DB076A">
            <w:pPr>
              <w:snapToGrid w:val="0"/>
              <w:spacing w:before="120" w:after="120" w:line="240" w:lineRule="exact"/>
              <w:rPr>
                <w:sz w:val="28"/>
                <w:szCs w:val="28"/>
              </w:rPr>
            </w:pPr>
          </w:p>
        </w:tc>
      </w:tr>
      <w:tr w:rsidR="009A3A8A" w:rsidRPr="009A3A8A" w:rsidTr="009A3A8A">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9A3A8A" w:rsidRPr="00734C2A" w:rsidRDefault="009A3A8A" w:rsidP="00221E97">
            <w:pPr>
              <w:jc w:val="center"/>
              <w:rPr>
                <w:b/>
                <w:sz w:val="28"/>
                <w:szCs w:val="28"/>
              </w:rPr>
            </w:pPr>
            <w:r w:rsidRPr="00734C2A">
              <w:rPr>
                <w:b/>
                <w:bCs/>
                <w:sz w:val="28"/>
                <w:szCs w:val="28"/>
              </w:rPr>
              <w:t>Религиозные организации</w:t>
            </w: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27" w:lineRule="exact"/>
              <w:ind w:left="57"/>
              <w:rPr>
                <w:sz w:val="28"/>
                <w:szCs w:val="28"/>
              </w:rPr>
            </w:pPr>
            <w:r>
              <w:rPr>
                <w:sz w:val="28"/>
                <w:szCs w:val="28"/>
              </w:rPr>
              <w:t>Местная</w:t>
            </w:r>
            <w:r>
              <w:rPr>
                <w:sz w:val="28"/>
                <w:szCs w:val="28"/>
                <w:lang w:val="ru-RU"/>
              </w:rPr>
              <w:t xml:space="preserve"> </w:t>
            </w:r>
            <w:r>
              <w:rPr>
                <w:sz w:val="28"/>
                <w:szCs w:val="28"/>
              </w:rPr>
              <w:t>религиозная</w:t>
            </w:r>
            <w:r>
              <w:rPr>
                <w:sz w:val="28"/>
                <w:szCs w:val="28"/>
                <w:lang w:val="ru-RU"/>
              </w:rPr>
              <w:t xml:space="preserve"> </w:t>
            </w:r>
            <w:r>
              <w:rPr>
                <w:sz w:val="28"/>
                <w:szCs w:val="28"/>
              </w:rPr>
              <w:t>орга</w:t>
            </w:r>
            <w:r>
              <w:rPr>
                <w:sz w:val="28"/>
                <w:szCs w:val="28"/>
              </w:rPr>
              <w:softHyphen/>
              <w:t>низация</w:t>
            </w:r>
            <w:r>
              <w:rPr>
                <w:sz w:val="28"/>
                <w:szCs w:val="28"/>
                <w:lang w:val="ru-RU"/>
              </w:rPr>
              <w:t xml:space="preserve"> </w:t>
            </w:r>
            <w:r>
              <w:rPr>
                <w:sz w:val="28"/>
                <w:szCs w:val="28"/>
              </w:rPr>
              <w:t>православного</w:t>
            </w:r>
            <w:r>
              <w:rPr>
                <w:sz w:val="28"/>
                <w:szCs w:val="28"/>
                <w:lang w:val="ru-RU"/>
              </w:rPr>
              <w:t xml:space="preserve"> </w:t>
            </w:r>
            <w:r>
              <w:rPr>
                <w:sz w:val="28"/>
                <w:szCs w:val="28"/>
              </w:rPr>
              <w:t>При</w:t>
            </w:r>
            <w:r>
              <w:rPr>
                <w:sz w:val="28"/>
                <w:szCs w:val="28"/>
              </w:rPr>
              <w:softHyphen/>
              <w:t>хода</w:t>
            </w:r>
          </w:p>
          <w:p w:rsidR="003B70F5" w:rsidRDefault="003B70F5" w:rsidP="00DB076A">
            <w:pPr>
              <w:pStyle w:val="2"/>
              <w:snapToGrid w:val="0"/>
              <w:spacing w:before="120" w:line="227" w:lineRule="exact"/>
              <w:ind w:left="57"/>
              <w:rPr>
                <w:sz w:val="28"/>
                <w:szCs w:val="28"/>
              </w:rPr>
            </w:pPr>
            <w:r>
              <w:rPr>
                <w:sz w:val="28"/>
                <w:szCs w:val="28"/>
              </w:rPr>
              <w:t>Храма</w:t>
            </w:r>
            <w:r>
              <w:rPr>
                <w:sz w:val="28"/>
                <w:szCs w:val="28"/>
                <w:lang w:val="ru-RU"/>
              </w:rPr>
              <w:t xml:space="preserve"> </w:t>
            </w:r>
            <w:r>
              <w:rPr>
                <w:sz w:val="28"/>
                <w:szCs w:val="28"/>
              </w:rPr>
              <w:t>Иверской</w:t>
            </w:r>
            <w:r>
              <w:rPr>
                <w:sz w:val="28"/>
                <w:szCs w:val="28"/>
                <w:lang w:val="ru-RU"/>
              </w:rPr>
              <w:t xml:space="preserve"> </w:t>
            </w:r>
            <w:r>
              <w:rPr>
                <w:sz w:val="28"/>
                <w:szCs w:val="28"/>
              </w:rPr>
              <w:t>Иконы</w:t>
            </w:r>
            <w:r>
              <w:rPr>
                <w:sz w:val="28"/>
                <w:szCs w:val="28"/>
                <w:lang w:val="ru-RU"/>
              </w:rPr>
              <w:t xml:space="preserve"> </w:t>
            </w:r>
            <w:r>
              <w:rPr>
                <w:sz w:val="28"/>
                <w:szCs w:val="28"/>
              </w:rPr>
              <w:t>Бо</w:t>
            </w:r>
            <w:r>
              <w:rPr>
                <w:sz w:val="28"/>
                <w:szCs w:val="28"/>
              </w:rPr>
              <w:softHyphen/>
              <w:t>жией</w:t>
            </w:r>
            <w:r>
              <w:rPr>
                <w:sz w:val="28"/>
                <w:szCs w:val="28"/>
                <w:lang w:val="ru-RU"/>
              </w:rPr>
              <w:t xml:space="preserve"> </w:t>
            </w:r>
            <w:r>
              <w:rPr>
                <w:sz w:val="28"/>
                <w:szCs w:val="28"/>
              </w:rPr>
              <w:t>Матери с.</w:t>
            </w:r>
            <w:r>
              <w:rPr>
                <w:sz w:val="28"/>
                <w:szCs w:val="28"/>
              </w:rPr>
              <w:softHyphen/>
              <w:t>Грачёвка</w:t>
            </w:r>
            <w:r>
              <w:rPr>
                <w:sz w:val="28"/>
                <w:szCs w:val="28"/>
                <w:lang w:val="ru-RU"/>
              </w:rPr>
              <w:t xml:space="preserve"> </w:t>
            </w:r>
            <w:r>
              <w:rPr>
                <w:sz w:val="28"/>
                <w:szCs w:val="28"/>
              </w:rPr>
              <w:t>Грачевского</w:t>
            </w:r>
            <w:r>
              <w:rPr>
                <w:sz w:val="28"/>
                <w:szCs w:val="28"/>
                <w:lang w:val="ru-RU"/>
              </w:rPr>
              <w:t xml:space="preserve"> </w:t>
            </w:r>
            <w:r>
              <w:rPr>
                <w:sz w:val="28"/>
                <w:szCs w:val="28"/>
              </w:rPr>
              <w:lastRenderedPageBreak/>
              <w:t>района</w:t>
            </w:r>
            <w:r>
              <w:rPr>
                <w:sz w:val="28"/>
                <w:szCs w:val="28"/>
                <w:lang w:val="ru-RU"/>
              </w:rPr>
              <w:t xml:space="preserve"> </w:t>
            </w:r>
            <w:r>
              <w:rPr>
                <w:sz w:val="28"/>
                <w:szCs w:val="28"/>
              </w:rPr>
              <w:t>Ставро</w:t>
            </w:r>
            <w:r>
              <w:rPr>
                <w:sz w:val="28"/>
                <w:szCs w:val="28"/>
              </w:rPr>
              <w:softHyphen/>
              <w:t>польского</w:t>
            </w:r>
            <w:r>
              <w:rPr>
                <w:sz w:val="28"/>
                <w:szCs w:val="28"/>
                <w:lang w:val="ru-RU"/>
              </w:rPr>
              <w:t xml:space="preserve"> </w:t>
            </w:r>
            <w:r>
              <w:rPr>
                <w:sz w:val="28"/>
                <w:szCs w:val="28"/>
              </w:rPr>
              <w:t>края</w:t>
            </w:r>
            <w:r>
              <w:rPr>
                <w:sz w:val="28"/>
                <w:szCs w:val="28"/>
                <w:lang w:val="ru-RU"/>
              </w:rPr>
              <w:t xml:space="preserve"> </w:t>
            </w:r>
            <w:r>
              <w:rPr>
                <w:sz w:val="28"/>
                <w:szCs w:val="28"/>
              </w:rPr>
              <w:t>Ставрополь</w:t>
            </w:r>
            <w:r>
              <w:rPr>
                <w:sz w:val="28"/>
                <w:szCs w:val="28"/>
              </w:rPr>
              <w:softHyphen/>
              <w:t xml:space="preserve">ской и </w:t>
            </w:r>
            <w:r>
              <w:rPr>
                <w:sz w:val="28"/>
                <w:szCs w:val="28"/>
                <w:lang w:val="ru-RU"/>
              </w:rPr>
              <w:t xml:space="preserve">Невинномысской </w:t>
            </w:r>
            <w:r>
              <w:rPr>
                <w:sz w:val="28"/>
                <w:szCs w:val="28"/>
              </w:rPr>
              <w:t>епархии</w:t>
            </w:r>
            <w:r>
              <w:rPr>
                <w:sz w:val="28"/>
                <w:szCs w:val="28"/>
                <w:lang w:val="ru-RU"/>
              </w:rPr>
              <w:t xml:space="preserve"> </w:t>
            </w:r>
            <w:r>
              <w:rPr>
                <w:sz w:val="28"/>
                <w:szCs w:val="28"/>
              </w:rPr>
              <w:t>Рус</w:t>
            </w:r>
            <w:r>
              <w:rPr>
                <w:sz w:val="28"/>
                <w:szCs w:val="28"/>
              </w:rPr>
              <w:softHyphen/>
              <w:t>ской</w:t>
            </w:r>
            <w:r>
              <w:rPr>
                <w:sz w:val="28"/>
                <w:szCs w:val="28"/>
                <w:lang w:val="ru-RU"/>
              </w:rPr>
              <w:t xml:space="preserve"> </w:t>
            </w:r>
            <w:r>
              <w:rPr>
                <w:sz w:val="28"/>
                <w:szCs w:val="28"/>
              </w:rPr>
              <w:t>Православ</w:t>
            </w:r>
            <w:r>
              <w:rPr>
                <w:sz w:val="28"/>
                <w:szCs w:val="28"/>
              </w:rPr>
              <w:softHyphen/>
              <w:t>ной</w:t>
            </w:r>
            <w:r>
              <w:rPr>
                <w:sz w:val="28"/>
                <w:szCs w:val="28"/>
                <w:lang w:val="ru-RU"/>
              </w:rPr>
              <w:t xml:space="preserve"> </w:t>
            </w:r>
            <w:r>
              <w:rPr>
                <w:sz w:val="28"/>
                <w:szCs w:val="28"/>
              </w:rPr>
              <w:t>Церкви (Мо</w:t>
            </w:r>
            <w:r>
              <w:rPr>
                <w:sz w:val="28"/>
                <w:szCs w:val="28"/>
              </w:rPr>
              <w:softHyphen/>
              <w:t>сковский</w:t>
            </w:r>
            <w:r>
              <w:rPr>
                <w:sz w:val="28"/>
                <w:szCs w:val="28"/>
                <w:lang w:val="ru-RU"/>
              </w:rPr>
              <w:t xml:space="preserve"> </w:t>
            </w:r>
            <w:r>
              <w:rPr>
                <w:sz w:val="28"/>
                <w:szCs w:val="28"/>
              </w:rPr>
              <w:t>па</w:t>
            </w:r>
            <w:r>
              <w:rPr>
                <w:sz w:val="28"/>
                <w:szCs w:val="28"/>
              </w:rPr>
              <w:softHyphen/>
              <w:t>триархат)</w:t>
            </w:r>
          </w:p>
        </w:tc>
        <w:tc>
          <w:tcPr>
            <w:tcW w:w="1418"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lastRenderedPageBreak/>
              <w:t>при</w:t>
            </w:r>
            <w:r>
              <w:rPr>
                <w:sz w:val="28"/>
                <w:szCs w:val="28"/>
              </w:rPr>
              <w:softHyphen/>
              <w:t>ходской</w:t>
            </w:r>
            <w:r>
              <w:rPr>
                <w:sz w:val="28"/>
                <w:szCs w:val="28"/>
                <w:lang w:val="ru-RU"/>
              </w:rPr>
              <w:t xml:space="preserve"> </w:t>
            </w:r>
            <w:r>
              <w:rPr>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Гринёв</w:t>
            </w:r>
            <w:r>
              <w:rPr>
                <w:sz w:val="28"/>
                <w:szCs w:val="28"/>
                <w:lang w:val="ru-RU"/>
              </w:rPr>
              <w:t xml:space="preserve"> </w:t>
            </w:r>
            <w:r>
              <w:rPr>
                <w:sz w:val="28"/>
                <w:szCs w:val="28"/>
              </w:rPr>
              <w:t>Сергей</w:t>
            </w:r>
            <w:r>
              <w:rPr>
                <w:sz w:val="28"/>
                <w:szCs w:val="28"/>
                <w:lang w:val="ru-RU"/>
              </w:rPr>
              <w:t xml:space="preserve"> </w:t>
            </w:r>
            <w:r>
              <w:rPr>
                <w:sz w:val="28"/>
                <w:szCs w:val="28"/>
              </w:rPr>
              <w:t>Дмит</w:t>
            </w:r>
            <w:r>
              <w:rPr>
                <w:sz w:val="28"/>
                <w:szCs w:val="28"/>
              </w:rPr>
              <w:softHyphen/>
              <w:t>риевич</w:t>
            </w:r>
          </w:p>
          <w:p w:rsidR="003B70F5" w:rsidRDefault="003B70F5" w:rsidP="00DB076A">
            <w:pPr>
              <w:pStyle w:val="2"/>
              <w:snapToGrid w:val="0"/>
              <w:spacing w:before="120" w:line="240" w:lineRule="exact"/>
              <w:ind w:left="57"/>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89054997367</w:t>
            </w:r>
          </w:p>
          <w:p w:rsidR="003B70F5" w:rsidRDefault="003B70F5" w:rsidP="00DB076A">
            <w:pPr>
              <w:pStyle w:val="2"/>
              <w:spacing w:before="120" w:line="240" w:lineRule="exact"/>
              <w:ind w:left="57"/>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356250 с. Грачевка, ул. Шоссейная, 25</w:t>
            </w:r>
          </w:p>
          <w:p w:rsidR="003B70F5" w:rsidRDefault="003B70F5" w:rsidP="00DB076A">
            <w:pPr>
              <w:pStyle w:val="2"/>
              <w:snapToGrid w:val="0"/>
              <w:spacing w:before="120" w:line="240" w:lineRule="exact"/>
              <w:ind w:left="57"/>
              <w:rPr>
                <w:sz w:val="28"/>
                <w:szCs w:val="28"/>
              </w:rPr>
            </w:pPr>
          </w:p>
          <w:p w:rsidR="003B70F5" w:rsidRDefault="003B70F5" w:rsidP="00DB076A">
            <w:pPr>
              <w:pStyle w:val="2"/>
              <w:spacing w:before="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27" w:lineRule="exact"/>
              <w:ind w:left="57"/>
              <w:rPr>
                <w:sz w:val="28"/>
                <w:szCs w:val="28"/>
              </w:rPr>
            </w:pPr>
            <w:r>
              <w:rPr>
                <w:sz w:val="28"/>
                <w:szCs w:val="28"/>
              </w:rPr>
              <w:lastRenderedPageBreak/>
              <w:t>Местная</w:t>
            </w:r>
            <w:r>
              <w:rPr>
                <w:sz w:val="28"/>
                <w:szCs w:val="28"/>
                <w:lang w:val="ru-RU"/>
              </w:rPr>
              <w:t xml:space="preserve"> </w:t>
            </w:r>
            <w:r>
              <w:rPr>
                <w:sz w:val="28"/>
                <w:szCs w:val="28"/>
              </w:rPr>
              <w:t>ре</w:t>
            </w:r>
            <w:r>
              <w:rPr>
                <w:sz w:val="28"/>
                <w:szCs w:val="28"/>
              </w:rPr>
              <w:softHyphen/>
              <w:t>лигиозная</w:t>
            </w:r>
            <w:r>
              <w:rPr>
                <w:sz w:val="28"/>
                <w:szCs w:val="28"/>
                <w:lang w:val="ru-RU"/>
              </w:rPr>
              <w:t xml:space="preserve"> </w:t>
            </w:r>
            <w:r>
              <w:rPr>
                <w:sz w:val="28"/>
                <w:szCs w:val="28"/>
              </w:rPr>
              <w:t>орга</w:t>
            </w:r>
            <w:r>
              <w:rPr>
                <w:sz w:val="28"/>
                <w:szCs w:val="28"/>
              </w:rPr>
              <w:softHyphen/>
              <w:t>низация</w:t>
            </w:r>
            <w:r>
              <w:rPr>
                <w:sz w:val="28"/>
                <w:szCs w:val="28"/>
                <w:lang w:val="ru-RU"/>
              </w:rPr>
              <w:t xml:space="preserve"> </w:t>
            </w:r>
            <w:r>
              <w:rPr>
                <w:sz w:val="28"/>
                <w:szCs w:val="28"/>
              </w:rPr>
              <w:t>православного</w:t>
            </w:r>
            <w:r>
              <w:rPr>
                <w:sz w:val="28"/>
                <w:szCs w:val="28"/>
                <w:lang w:val="ru-RU"/>
              </w:rPr>
              <w:t xml:space="preserve"> </w:t>
            </w:r>
            <w:r>
              <w:rPr>
                <w:sz w:val="28"/>
                <w:szCs w:val="28"/>
              </w:rPr>
              <w:t>При</w:t>
            </w:r>
            <w:r>
              <w:rPr>
                <w:sz w:val="28"/>
                <w:szCs w:val="28"/>
              </w:rPr>
              <w:softHyphen/>
              <w:t>хода</w:t>
            </w:r>
            <w:r>
              <w:rPr>
                <w:sz w:val="28"/>
                <w:szCs w:val="28"/>
                <w:lang w:val="ru-RU"/>
              </w:rPr>
              <w:t xml:space="preserve"> </w:t>
            </w:r>
            <w:r>
              <w:rPr>
                <w:sz w:val="28"/>
                <w:szCs w:val="28"/>
              </w:rPr>
              <w:t>храма</w:t>
            </w:r>
            <w:r>
              <w:rPr>
                <w:sz w:val="28"/>
                <w:szCs w:val="28"/>
                <w:lang w:val="ru-RU"/>
              </w:rPr>
              <w:t xml:space="preserve"> </w:t>
            </w:r>
            <w:r>
              <w:rPr>
                <w:sz w:val="28"/>
                <w:szCs w:val="28"/>
              </w:rPr>
              <w:t>Покро</w:t>
            </w:r>
            <w:r>
              <w:rPr>
                <w:sz w:val="28"/>
                <w:szCs w:val="28"/>
              </w:rPr>
              <w:softHyphen/>
              <w:t>ва</w:t>
            </w:r>
            <w:r>
              <w:rPr>
                <w:sz w:val="28"/>
                <w:szCs w:val="28"/>
                <w:lang w:val="ru-RU"/>
              </w:rPr>
              <w:t xml:space="preserve"> </w:t>
            </w:r>
            <w:r>
              <w:rPr>
                <w:sz w:val="28"/>
                <w:szCs w:val="28"/>
              </w:rPr>
              <w:t>Божией</w:t>
            </w:r>
            <w:r>
              <w:rPr>
                <w:sz w:val="28"/>
                <w:szCs w:val="28"/>
                <w:lang w:val="ru-RU"/>
              </w:rPr>
              <w:t xml:space="preserve"> </w:t>
            </w:r>
            <w:r>
              <w:rPr>
                <w:sz w:val="28"/>
                <w:szCs w:val="28"/>
              </w:rPr>
              <w:t>Мате</w:t>
            </w:r>
            <w:r>
              <w:rPr>
                <w:sz w:val="28"/>
                <w:szCs w:val="28"/>
              </w:rPr>
              <w:softHyphen/>
              <w:t>ри с. Ста</w:t>
            </w:r>
            <w:r>
              <w:rPr>
                <w:sz w:val="28"/>
                <w:szCs w:val="28"/>
              </w:rPr>
              <w:softHyphen/>
              <w:t>ромарьевка</w:t>
            </w:r>
            <w:r>
              <w:rPr>
                <w:sz w:val="28"/>
                <w:szCs w:val="28"/>
                <w:lang w:val="ru-RU"/>
              </w:rPr>
              <w:t xml:space="preserve"> </w:t>
            </w:r>
            <w:r>
              <w:rPr>
                <w:sz w:val="28"/>
                <w:szCs w:val="28"/>
              </w:rPr>
              <w:t>Грачевского</w:t>
            </w:r>
            <w:r>
              <w:rPr>
                <w:sz w:val="28"/>
                <w:szCs w:val="28"/>
                <w:lang w:val="ru-RU"/>
              </w:rPr>
              <w:t xml:space="preserve"> </w:t>
            </w:r>
            <w:r>
              <w:rPr>
                <w:sz w:val="28"/>
                <w:szCs w:val="28"/>
              </w:rPr>
              <w:t>района</w:t>
            </w:r>
            <w:r>
              <w:rPr>
                <w:sz w:val="28"/>
                <w:szCs w:val="28"/>
                <w:lang w:val="ru-RU"/>
              </w:rPr>
              <w:t xml:space="preserve"> </w:t>
            </w:r>
            <w:r>
              <w:rPr>
                <w:sz w:val="28"/>
                <w:szCs w:val="28"/>
              </w:rPr>
              <w:t>Ставро</w:t>
            </w:r>
            <w:r>
              <w:rPr>
                <w:sz w:val="28"/>
                <w:szCs w:val="28"/>
              </w:rPr>
              <w:softHyphen/>
              <w:t>польского</w:t>
            </w:r>
            <w:r>
              <w:rPr>
                <w:sz w:val="28"/>
                <w:szCs w:val="28"/>
                <w:lang w:val="ru-RU"/>
              </w:rPr>
              <w:t xml:space="preserve"> </w:t>
            </w:r>
            <w:r>
              <w:rPr>
                <w:sz w:val="28"/>
                <w:szCs w:val="28"/>
              </w:rPr>
              <w:t>края, Ставрополь</w:t>
            </w:r>
            <w:r>
              <w:rPr>
                <w:sz w:val="28"/>
                <w:szCs w:val="28"/>
              </w:rPr>
              <w:softHyphen/>
              <w:t>ской и Невинномысской</w:t>
            </w:r>
            <w:r>
              <w:rPr>
                <w:sz w:val="28"/>
                <w:szCs w:val="28"/>
                <w:lang w:val="ru-RU"/>
              </w:rPr>
              <w:t xml:space="preserve"> епархии </w:t>
            </w:r>
            <w:r>
              <w:rPr>
                <w:sz w:val="28"/>
                <w:szCs w:val="28"/>
              </w:rPr>
              <w:t>Рус</w:t>
            </w:r>
            <w:r>
              <w:rPr>
                <w:sz w:val="28"/>
                <w:szCs w:val="28"/>
              </w:rPr>
              <w:softHyphen/>
              <w:t>ской</w:t>
            </w:r>
            <w:r>
              <w:rPr>
                <w:sz w:val="28"/>
                <w:szCs w:val="28"/>
                <w:lang w:val="ru-RU"/>
              </w:rPr>
              <w:t xml:space="preserve"> </w:t>
            </w:r>
            <w:r>
              <w:rPr>
                <w:sz w:val="28"/>
                <w:szCs w:val="28"/>
              </w:rPr>
              <w:t>Православ</w:t>
            </w:r>
            <w:r>
              <w:rPr>
                <w:sz w:val="28"/>
                <w:szCs w:val="28"/>
              </w:rPr>
              <w:softHyphen/>
              <w:t>ной</w:t>
            </w:r>
            <w:r>
              <w:rPr>
                <w:sz w:val="28"/>
                <w:szCs w:val="28"/>
                <w:lang w:val="ru-RU"/>
              </w:rPr>
              <w:t xml:space="preserve"> </w:t>
            </w:r>
            <w:r>
              <w:rPr>
                <w:sz w:val="28"/>
                <w:szCs w:val="28"/>
              </w:rPr>
              <w:t>Церкви (Московский</w:t>
            </w:r>
            <w:r>
              <w:rPr>
                <w:sz w:val="28"/>
                <w:szCs w:val="28"/>
                <w:lang w:val="ru-RU"/>
              </w:rPr>
              <w:t xml:space="preserve"> </w:t>
            </w:r>
            <w:r>
              <w:rPr>
                <w:sz w:val="28"/>
                <w:szCs w:val="28"/>
              </w:rPr>
              <w:t>патриар</w:t>
            </w:r>
            <w:r>
              <w:rPr>
                <w:sz w:val="28"/>
                <w:szCs w:val="28"/>
              </w:rPr>
              <w:softHyphen/>
              <w:t>хат)</w:t>
            </w:r>
          </w:p>
        </w:tc>
        <w:tc>
          <w:tcPr>
            <w:tcW w:w="1418" w:type="dxa"/>
            <w:tcBorders>
              <w:top w:val="single" w:sz="4" w:space="0" w:color="auto"/>
              <w:left w:val="single" w:sz="4" w:space="0" w:color="auto"/>
              <w:bottom w:val="single" w:sz="4" w:space="0" w:color="auto"/>
              <w:right w:val="single" w:sz="4" w:space="0" w:color="auto"/>
            </w:tcBorders>
          </w:tcPr>
          <w:p w:rsidR="00DB076A" w:rsidRDefault="003B70F5" w:rsidP="00DB076A">
            <w:pPr>
              <w:pStyle w:val="Textbody"/>
              <w:snapToGrid w:val="0"/>
              <w:spacing w:before="120" w:line="240" w:lineRule="exact"/>
              <w:ind w:left="57"/>
              <w:rPr>
                <w:sz w:val="28"/>
                <w:szCs w:val="28"/>
                <w:lang w:val="ru-RU"/>
              </w:rPr>
            </w:pPr>
            <w:r>
              <w:rPr>
                <w:sz w:val="28"/>
                <w:szCs w:val="28"/>
              </w:rPr>
              <w:t>при</w:t>
            </w:r>
            <w:r>
              <w:rPr>
                <w:sz w:val="28"/>
                <w:szCs w:val="28"/>
              </w:rPr>
              <w:softHyphen/>
              <w:t>ходской</w:t>
            </w:r>
          </w:p>
          <w:p w:rsidR="003B70F5" w:rsidRDefault="003B70F5" w:rsidP="00DB076A">
            <w:pPr>
              <w:pStyle w:val="Textbody"/>
              <w:snapToGrid w:val="0"/>
              <w:spacing w:before="120" w:line="240" w:lineRule="exact"/>
              <w:ind w:left="57"/>
              <w:rPr>
                <w:sz w:val="28"/>
                <w:szCs w:val="28"/>
              </w:rPr>
            </w:pPr>
            <w:r>
              <w:rPr>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Драугялис</w:t>
            </w:r>
            <w:r>
              <w:rPr>
                <w:sz w:val="28"/>
                <w:szCs w:val="28"/>
                <w:lang w:val="ru-RU"/>
              </w:rPr>
              <w:t xml:space="preserve"> </w:t>
            </w:r>
            <w:r>
              <w:rPr>
                <w:sz w:val="28"/>
                <w:szCs w:val="28"/>
              </w:rPr>
              <w:t>Олег</w:t>
            </w:r>
            <w:r>
              <w:rPr>
                <w:sz w:val="28"/>
                <w:szCs w:val="28"/>
                <w:lang w:val="ru-RU"/>
              </w:rPr>
              <w:t xml:space="preserve"> </w:t>
            </w:r>
            <w:r>
              <w:rPr>
                <w:sz w:val="28"/>
                <w:szCs w:val="28"/>
              </w:rPr>
              <w:t>Юрь</w:t>
            </w:r>
            <w:r>
              <w:rPr>
                <w:sz w:val="28"/>
                <w:szCs w:val="28"/>
              </w:rPr>
              <w:softHyphen/>
              <w:t>евич</w:t>
            </w:r>
          </w:p>
          <w:p w:rsidR="003B70F5" w:rsidRDefault="003B70F5" w:rsidP="00DB076A">
            <w:pPr>
              <w:pStyle w:val="2"/>
              <w:spacing w:before="120" w:line="240" w:lineRule="exact"/>
              <w:ind w:left="57"/>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pacing w:before="120" w:line="240" w:lineRule="exact"/>
              <w:ind w:left="57"/>
              <w:rPr>
                <w:sz w:val="28"/>
                <w:szCs w:val="28"/>
              </w:rPr>
            </w:pPr>
            <w:r>
              <w:rPr>
                <w:sz w:val="28"/>
                <w:szCs w:val="28"/>
              </w:rPr>
              <w:t>(8652)</w:t>
            </w:r>
          </w:p>
          <w:p w:rsidR="003B70F5" w:rsidRDefault="003B70F5" w:rsidP="00DB076A">
            <w:pPr>
              <w:pStyle w:val="Standard"/>
              <w:spacing w:before="120" w:line="240" w:lineRule="exact"/>
              <w:ind w:left="57"/>
              <w:rPr>
                <w:rFonts w:eastAsia="Calibri" w:cs="Calibri"/>
                <w:color w:val="000000"/>
                <w:sz w:val="28"/>
                <w:szCs w:val="28"/>
              </w:rPr>
            </w:pPr>
            <w:r>
              <w:rPr>
                <w:rFonts w:eastAsia="Calibri" w:cs="Calibri"/>
                <w:color w:val="000000"/>
                <w:sz w:val="28"/>
                <w:szCs w:val="28"/>
              </w:rPr>
              <w:t>24-65-07,</w:t>
            </w:r>
          </w:p>
          <w:p w:rsidR="003B70F5" w:rsidRDefault="003B70F5" w:rsidP="00DB076A">
            <w:pPr>
              <w:pStyle w:val="2"/>
              <w:spacing w:before="120" w:line="240" w:lineRule="exact"/>
              <w:ind w:left="57"/>
              <w:rPr>
                <w:sz w:val="28"/>
                <w:szCs w:val="28"/>
              </w:rPr>
            </w:pPr>
            <w:r>
              <w:rPr>
                <w:rFonts w:eastAsia="Calibri" w:cs="Calibri"/>
                <w:color w:val="000000"/>
                <w:sz w:val="28"/>
                <w:szCs w:val="28"/>
              </w:rPr>
              <w:t>904222</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с. Старомарьев</w:t>
            </w:r>
            <w:r>
              <w:rPr>
                <w:sz w:val="28"/>
                <w:szCs w:val="28"/>
              </w:rPr>
              <w:softHyphen/>
              <w:t>ка</w:t>
            </w:r>
          </w:p>
          <w:p w:rsidR="003B70F5" w:rsidRDefault="003B70F5" w:rsidP="00DB076A">
            <w:pPr>
              <w:pStyle w:val="2"/>
              <w:spacing w:before="120" w:line="240" w:lineRule="exact"/>
              <w:ind w:left="57"/>
              <w:rPr>
                <w:sz w:val="28"/>
                <w:szCs w:val="28"/>
              </w:rPr>
            </w:pPr>
            <w:r>
              <w:rPr>
                <w:sz w:val="28"/>
                <w:szCs w:val="28"/>
              </w:rPr>
              <w:t>ул. Комсомоль</w:t>
            </w:r>
            <w:r>
              <w:rPr>
                <w:sz w:val="28"/>
                <w:szCs w:val="28"/>
              </w:rPr>
              <w:softHyphen/>
              <w:t>ская, 25</w:t>
            </w:r>
          </w:p>
          <w:p w:rsidR="003B70F5" w:rsidRDefault="003B70F5" w:rsidP="00DB076A">
            <w:pPr>
              <w:pStyle w:val="Standard"/>
              <w:spacing w:before="120" w:line="240" w:lineRule="exact"/>
              <w:ind w:left="57"/>
              <w:rPr>
                <w:rFonts w:eastAsia="Calibri" w:cs="Calibri"/>
                <w:color w:val="000000"/>
                <w:sz w:val="28"/>
                <w:szCs w:val="28"/>
              </w:rPr>
            </w:pPr>
          </w:p>
          <w:p w:rsidR="003B70F5" w:rsidRDefault="003B70F5" w:rsidP="00DB076A">
            <w:pPr>
              <w:pStyle w:val="2"/>
              <w:spacing w:before="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27" w:lineRule="exact"/>
              <w:ind w:left="57"/>
              <w:rPr>
                <w:sz w:val="28"/>
                <w:szCs w:val="28"/>
              </w:rPr>
            </w:pPr>
            <w:r>
              <w:rPr>
                <w:sz w:val="28"/>
                <w:szCs w:val="28"/>
              </w:rPr>
              <w:t>Местная</w:t>
            </w:r>
            <w:r>
              <w:rPr>
                <w:sz w:val="28"/>
                <w:szCs w:val="28"/>
                <w:lang w:val="ru-RU"/>
              </w:rPr>
              <w:t xml:space="preserve"> </w:t>
            </w:r>
            <w:r>
              <w:rPr>
                <w:sz w:val="28"/>
                <w:szCs w:val="28"/>
              </w:rPr>
              <w:t>ре</w:t>
            </w:r>
            <w:r>
              <w:rPr>
                <w:sz w:val="28"/>
                <w:szCs w:val="28"/>
              </w:rPr>
              <w:softHyphen/>
              <w:t>лигиозная</w:t>
            </w:r>
            <w:r>
              <w:rPr>
                <w:sz w:val="28"/>
                <w:szCs w:val="28"/>
                <w:lang w:val="ru-RU"/>
              </w:rPr>
              <w:t xml:space="preserve"> </w:t>
            </w:r>
            <w:r>
              <w:rPr>
                <w:sz w:val="28"/>
                <w:szCs w:val="28"/>
              </w:rPr>
              <w:t>орга</w:t>
            </w:r>
            <w:r>
              <w:rPr>
                <w:sz w:val="28"/>
                <w:szCs w:val="28"/>
              </w:rPr>
              <w:softHyphen/>
              <w:t>низация</w:t>
            </w:r>
            <w:r>
              <w:rPr>
                <w:sz w:val="28"/>
                <w:szCs w:val="28"/>
                <w:lang w:val="ru-RU"/>
              </w:rPr>
              <w:t xml:space="preserve"> </w:t>
            </w:r>
            <w:r>
              <w:rPr>
                <w:sz w:val="28"/>
                <w:szCs w:val="28"/>
              </w:rPr>
              <w:t>православного</w:t>
            </w:r>
            <w:r>
              <w:rPr>
                <w:sz w:val="28"/>
                <w:szCs w:val="28"/>
                <w:lang w:val="ru-RU"/>
              </w:rPr>
              <w:t xml:space="preserve"> </w:t>
            </w:r>
            <w:r>
              <w:rPr>
                <w:sz w:val="28"/>
                <w:szCs w:val="28"/>
              </w:rPr>
              <w:t>При</w:t>
            </w:r>
            <w:r>
              <w:rPr>
                <w:sz w:val="28"/>
                <w:szCs w:val="28"/>
              </w:rPr>
              <w:softHyphen/>
              <w:t>ходахрама</w:t>
            </w:r>
            <w:r>
              <w:rPr>
                <w:sz w:val="28"/>
                <w:szCs w:val="28"/>
                <w:lang w:val="ru-RU"/>
              </w:rPr>
              <w:t xml:space="preserve"> </w:t>
            </w:r>
            <w:r>
              <w:rPr>
                <w:sz w:val="28"/>
                <w:szCs w:val="28"/>
              </w:rPr>
              <w:t>Покрова</w:t>
            </w:r>
            <w:r>
              <w:rPr>
                <w:sz w:val="28"/>
                <w:szCs w:val="28"/>
                <w:lang w:val="ru-RU"/>
              </w:rPr>
              <w:t xml:space="preserve"> </w:t>
            </w:r>
            <w:r>
              <w:rPr>
                <w:sz w:val="28"/>
                <w:szCs w:val="28"/>
              </w:rPr>
              <w:t>Божией</w:t>
            </w:r>
            <w:r>
              <w:rPr>
                <w:sz w:val="28"/>
                <w:szCs w:val="28"/>
                <w:lang w:val="ru-RU"/>
              </w:rPr>
              <w:t xml:space="preserve"> </w:t>
            </w:r>
            <w:r>
              <w:rPr>
                <w:sz w:val="28"/>
                <w:szCs w:val="28"/>
              </w:rPr>
              <w:t>Матери с. Спицев</w:t>
            </w:r>
            <w:r>
              <w:rPr>
                <w:sz w:val="28"/>
                <w:szCs w:val="28"/>
              </w:rPr>
              <w:softHyphen/>
              <w:t>ка</w:t>
            </w:r>
            <w:r>
              <w:rPr>
                <w:sz w:val="28"/>
                <w:szCs w:val="28"/>
                <w:lang w:val="ru-RU"/>
              </w:rPr>
              <w:t xml:space="preserve"> </w:t>
            </w:r>
            <w:r>
              <w:rPr>
                <w:sz w:val="28"/>
                <w:szCs w:val="28"/>
              </w:rPr>
              <w:t>Грачев</w:t>
            </w:r>
            <w:r>
              <w:rPr>
                <w:sz w:val="28"/>
                <w:szCs w:val="28"/>
              </w:rPr>
              <w:softHyphen/>
              <w:t>ского</w:t>
            </w:r>
            <w:r>
              <w:rPr>
                <w:sz w:val="28"/>
                <w:szCs w:val="28"/>
                <w:lang w:val="ru-RU"/>
              </w:rPr>
              <w:t xml:space="preserve"> </w:t>
            </w:r>
            <w:r>
              <w:rPr>
                <w:sz w:val="28"/>
                <w:szCs w:val="28"/>
              </w:rPr>
              <w:t>района</w:t>
            </w:r>
            <w:r>
              <w:rPr>
                <w:sz w:val="28"/>
                <w:szCs w:val="28"/>
                <w:lang w:val="ru-RU"/>
              </w:rPr>
              <w:t xml:space="preserve"> </w:t>
            </w:r>
            <w:r>
              <w:rPr>
                <w:sz w:val="28"/>
                <w:szCs w:val="28"/>
              </w:rPr>
              <w:t>Ставрополь</w:t>
            </w:r>
            <w:r>
              <w:rPr>
                <w:sz w:val="28"/>
                <w:szCs w:val="28"/>
              </w:rPr>
              <w:softHyphen/>
              <w:t>скогокрая</w:t>
            </w:r>
            <w:r>
              <w:rPr>
                <w:sz w:val="28"/>
                <w:szCs w:val="28"/>
                <w:lang w:val="ru-RU"/>
              </w:rPr>
              <w:t xml:space="preserve"> </w:t>
            </w:r>
            <w:r>
              <w:rPr>
                <w:sz w:val="28"/>
                <w:szCs w:val="28"/>
              </w:rPr>
              <w:t>Ставрополь</w:t>
            </w:r>
            <w:r>
              <w:rPr>
                <w:sz w:val="28"/>
                <w:szCs w:val="28"/>
              </w:rPr>
              <w:softHyphen/>
              <w:t xml:space="preserve">ской и </w:t>
            </w:r>
            <w:r>
              <w:rPr>
                <w:sz w:val="28"/>
                <w:szCs w:val="28"/>
                <w:lang w:val="ru-RU"/>
              </w:rPr>
              <w:t xml:space="preserve">Невинномысской </w:t>
            </w:r>
            <w:r>
              <w:rPr>
                <w:sz w:val="28"/>
                <w:szCs w:val="28"/>
              </w:rPr>
              <w:t>епархии</w:t>
            </w:r>
            <w:r>
              <w:rPr>
                <w:sz w:val="28"/>
                <w:szCs w:val="28"/>
                <w:lang w:val="ru-RU"/>
              </w:rPr>
              <w:t xml:space="preserve"> </w:t>
            </w:r>
            <w:r>
              <w:rPr>
                <w:sz w:val="28"/>
                <w:szCs w:val="28"/>
              </w:rPr>
              <w:t>Рус</w:t>
            </w:r>
            <w:r>
              <w:rPr>
                <w:sz w:val="28"/>
                <w:szCs w:val="28"/>
              </w:rPr>
              <w:softHyphen/>
              <w:t>ской</w:t>
            </w:r>
            <w:r>
              <w:rPr>
                <w:sz w:val="28"/>
                <w:szCs w:val="28"/>
                <w:lang w:val="ru-RU"/>
              </w:rPr>
              <w:t xml:space="preserve"> </w:t>
            </w:r>
            <w:r>
              <w:rPr>
                <w:sz w:val="28"/>
                <w:szCs w:val="28"/>
              </w:rPr>
              <w:t>Право</w:t>
            </w:r>
            <w:r>
              <w:rPr>
                <w:sz w:val="28"/>
                <w:szCs w:val="28"/>
              </w:rPr>
              <w:softHyphen/>
              <w:t>славной</w:t>
            </w:r>
            <w:r>
              <w:rPr>
                <w:sz w:val="28"/>
                <w:szCs w:val="28"/>
                <w:lang w:val="ru-RU"/>
              </w:rPr>
              <w:t xml:space="preserve"> </w:t>
            </w:r>
            <w:r>
              <w:rPr>
                <w:sz w:val="28"/>
                <w:szCs w:val="28"/>
              </w:rPr>
              <w:t>Церкви (Московский</w:t>
            </w:r>
            <w:r>
              <w:rPr>
                <w:sz w:val="28"/>
                <w:szCs w:val="28"/>
                <w:lang w:val="ru-RU"/>
              </w:rPr>
              <w:t xml:space="preserve"> </w:t>
            </w:r>
            <w:r>
              <w:rPr>
                <w:sz w:val="28"/>
                <w:szCs w:val="28"/>
              </w:rPr>
              <w:t>патри</w:t>
            </w:r>
            <w:r>
              <w:rPr>
                <w:sz w:val="28"/>
                <w:szCs w:val="28"/>
              </w:rPr>
              <w:softHyphen/>
              <w:t>архат)</w:t>
            </w:r>
          </w:p>
        </w:tc>
        <w:tc>
          <w:tcPr>
            <w:tcW w:w="1418" w:type="dxa"/>
            <w:tcBorders>
              <w:top w:val="single" w:sz="4" w:space="0" w:color="auto"/>
              <w:left w:val="single" w:sz="4" w:space="0" w:color="auto"/>
              <w:bottom w:val="single" w:sz="4" w:space="0" w:color="auto"/>
              <w:right w:val="single" w:sz="4" w:space="0" w:color="auto"/>
            </w:tcBorders>
          </w:tcPr>
          <w:p w:rsidR="00DB076A" w:rsidRDefault="003B70F5" w:rsidP="00DB076A">
            <w:pPr>
              <w:pStyle w:val="Textbody"/>
              <w:snapToGrid w:val="0"/>
              <w:spacing w:before="120" w:line="240" w:lineRule="exact"/>
              <w:ind w:left="57"/>
              <w:rPr>
                <w:sz w:val="28"/>
                <w:szCs w:val="28"/>
                <w:lang w:val="ru-RU"/>
              </w:rPr>
            </w:pPr>
            <w:r>
              <w:rPr>
                <w:sz w:val="28"/>
                <w:szCs w:val="28"/>
              </w:rPr>
              <w:t>при</w:t>
            </w:r>
            <w:r>
              <w:rPr>
                <w:sz w:val="28"/>
                <w:szCs w:val="28"/>
              </w:rPr>
              <w:softHyphen/>
              <w:t>ходской</w:t>
            </w:r>
          </w:p>
          <w:p w:rsidR="003B70F5" w:rsidRDefault="003B70F5" w:rsidP="00DB076A">
            <w:pPr>
              <w:pStyle w:val="Textbody"/>
              <w:snapToGrid w:val="0"/>
              <w:spacing w:before="120" w:line="240" w:lineRule="exact"/>
              <w:ind w:left="57"/>
              <w:rPr>
                <w:sz w:val="28"/>
                <w:szCs w:val="28"/>
              </w:rPr>
            </w:pPr>
            <w:r>
              <w:rPr>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Бе</w:t>
            </w:r>
            <w:r>
              <w:rPr>
                <w:sz w:val="28"/>
                <w:szCs w:val="28"/>
                <w:lang w:val="ru-RU"/>
              </w:rPr>
              <w:t>ло</w:t>
            </w:r>
            <w:r>
              <w:rPr>
                <w:sz w:val="28"/>
                <w:szCs w:val="28"/>
              </w:rPr>
              <w:t>штаненко</w:t>
            </w:r>
          </w:p>
          <w:p w:rsidR="003B70F5" w:rsidRDefault="003B70F5" w:rsidP="00DB076A">
            <w:pPr>
              <w:pStyle w:val="2"/>
              <w:spacing w:before="120" w:line="240" w:lineRule="exact"/>
              <w:ind w:left="57"/>
              <w:rPr>
                <w:sz w:val="28"/>
                <w:szCs w:val="28"/>
              </w:rPr>
            </w:pPr>
            <w:r>
              <w:rPr>
                <w:sz w:val="28"/>
                <w:szCs w:val="28"/>
              </w:rPr>
              <w:t>Александр</w:t>
            </w:r>
          </w:p>
          <w:p w:rsidR="003B70F5" w:rsidRDefault="003B70F5" w:rsidP="00DB076A">
            <w:pPr>
              <w:pStyle w:val="2"/>
              <w:spacing w:before="120" w:line="240" w:lineRule="exact"/>
              <w:ind w:left="57"/>
              <w:rPr>
                <w:sz w:val="28"/>
                <w:szCs w:val="28"/>
              </w:rPr>
            </w:pPr>
            <w:r>
              <w:rPr>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pacing w:before="120" w:line="240" w:lineRule="exact"/>
              <w:ind w:left="57"/>
              <w:rPr>
                <w:sz w:val="28"/>
                <w:szCs w:val="28"/>
              </w:rPr>
            </w:pPr>
            <w:r>
              <w:rPr>
                <w:sz w:val="28"/>
                <w:szCs w:val="28"/>
              </w:rPr>
              <w:t>(86540)3-23-19,</w:t>
            </w:r>
          </w:p>
          <w:p w:rsidR="003B70F5" w:rsidRDefault="003B70F5" w:rsidP="00DB076A">
            <w:pPr>
              <w:pStyle w:val="2"/>
              <w:spacing w:before="120" w:line="240" w:lineRule="exact"/>
              <w:ind w:left="57"/>
              <w:rPr>
                <w:sz w:val="28"/>
                <w:szCs w:val="28"/>
              </w:rPr>
            </w:pPr>
            <w:r>
              <w:rPr>
                <w:rFonts w:eastAsia="Calibri" w:cs="Calibri"/>
                <w:color w:val="000000"/>
                <w:sz w:val="28"/>
                <w:szCs w:val="28"/>
              </w:rPr>
              <w:t>8-918-741-</w:t>
            </w:r>
            <w:r>
              <w:rPr>
                <w:rFonts w:eastAsia="Tahoma"/>
                <w:color w:val="000000"/>
                <w:sz w:val="28"/>
                <w:szCs w:val="28"/>
              </w:rPr>
              <w:t>55-45</w:t>
            </w:r>
          </w:p>
          <w:p w:rsidR="003B70F5" w:rsidRDefault="003B70F5" w:rsidP="00DB076A">
            <w:pPr>
              <w:pStyle w:val="2"/>
              <w:spacing w:before="120" w:line="240" w:lineRule="exact"/>
              <w:ind w:left="57"/>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с.Спицевка, ул.</w:t>
            </w:r>
          </w:p>
          <w:p w:rsidR="003B70F5" w:rsidRDefault="003B70F5" w:rsidP="00DB076A">
            <w:pPr>
              <w:pStyle w:val="2"/>
              <w:spacing w:before="120" w:line="240" w:lineRule="exact"/>
              <w:ind w:left="57"/>
              <w:rPr>
                <w:sz w:val="28"/>
                <w:szCs w:val="28"/>
              </w:rPr>
            </w:pPr>
            <w:r>
              <w:rPr>
                <w:sz w:val="28"/>
                <w:szCs w:val="28"/>
              </w:rPr>
              <w:t>Никитина, 47,</w:t>
            </w:r>
          </w:p>
          <w:p w:rsidR="003B70F5" w:rsidRDefault="003B70F5" w:rsidP="00DB076A">
            <w:pPr>
              <w:pStyle w:val="2"/>
              <w:spacing w:before="120" w:line="240" w:lineRule="exact"/>
              <w:ind w:left="57"/>
              <w:rPr>
                <w:sz w:val="28"/>
                <w:szCs w:val="28"/>
              </w:rPr>
            </w:pPr>
          </w:p>
          <w:p w:rsidR="003B70F5" w:rsidRDefault="003B70F5" w:rsidP="00DB076A">
            <w:pPr>
              <w:pStyle w:val="2"/>
              <w:spacing w:before="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27" w:lineRule="exact"/>
              <w:ind w:left="57"/>
              <w:rPr>
                <w:sz w:val="28"/>
                <w:szCs w:val="28"/>
              </w:rPr>
            </w:pPr>
            <w:r>
              <w:rPr>
                <w:sz w:val="28"/>
                <w:szCs w:val="28"/>
              </w:rPr>
              <w:t>Местная</w:t>
            </w:r>
            <w:r>
              <w:rPr>
                <w:sz w:val="28"/>
                <w:szCs w:val="28"/>
                <w:lang w:val="ru-RU"/>
              </w:rPr>
              <w:t xml:space="preserve"> </w:t>
            </w:r>
            <w:r>
              <w:rPr>
                <w:sz w:val="28"/>
                <w:szCs w:val="28"/>
              </w:rPr>
              <w:t>ре</w:t>
            </w:r>
            <w:r>
              <w:rPr>
                <w:sz w:val="28"/>
                <w:szCs w:val="28"/>
              </w:rPr>
              <w:softHyphen/>
              <w:t>лигиозная</w:t>
            </w:r>
            <w:r>
              <w:rPr>
                <w:sz w:val="28"/>
                <w:szCs w:val="28"/>
                <w:lang w:val="ru-RU"/>
              </w:rPr>
              <w:t xml:space="preserve"> </w:t>
            </w:r>
            <w:r>
              <w:rPr>
                <w:sz w:val="28"/>
                <w:szCs w:val="28"/>
              </w:rPr>
              <w:t>орга</w:t>
            </w:r>
            <w:r>
              <w:rPr>
                <w:sz w:val="28"/>
                <w:szCs w:val="28"/>
              </w:rPr>
              <w:softHyphen/>
              <w:t>низация</w:t>
            </w:r>
            <w:r>
              <w:rPr>
                <w:sz w:val="28"/>
                <w:szCs w:val="28"/>
                <w:lang w:val="ru-RU"/>
              </w:rPr>
              <w:t xml:space="preserve"> </w:t>
            </w:r>
            <w:r>
              <w:rPr>
                <w:sz w:val="28"/>
                <w:szCs w:val="28"/>
              </w:rPr>
              <w:t>православно</w:t>
            </w:r>
            <w:r>
              <w:rPr>
                <w:sz w:val="28"/>
                <w:szCs w:val="28"/>
              </w:rPr>
              <w:softHyphen/>
              <w:t>го</w:t>
            </w:r>
            <w:r>
              <w:rPr>
                <w:sz w:val="28"/>
                <w:szCs w:val="28"/>
                <w:lang w:val="ru-RU"/>
              </w:rPr>
              <w:t xml:space="preserve"> </w:t>
            </w:r>
            <w:r>
              <w:rPr>
                <w:sz w:val="28"/>
                <w:szCs w:val="28"/>
              </w:rPr>
              <w:t>При</w:t>
            </w:r>
            <w:r>
              <w:rPr>
                <w:sz w:val="28"/>
                <w:szCs w:val="28"/>
              </w:rPr>
              <w:softHyphen/>
              <w:t>хода</w:t>
            </w:r>
            <w:r>
              <w:rPr>
                <w:sz w:val="28"/>
                <w:szCs w:val="28"/>
                <w:lang w:val="ru-RU"/>
              </w:rPr>
              <w:t xml:space="preserve"> </w:t>
            </w:r>
            <w:r>
              <w:rPr>
                <w:sz w:val="28"/>
                <w:szCs w:val="28"/>
              </w:rPr>
              <w:t>Храма</w:t>
            </w:r>
            <w:r>
              <w:rPr>
                <w:sz w:val="28"/>
                <w:szCs w:val="28"/>
                <w:lang w:val="ru-RU"/>
              </w:rPr>
              <w:t xml:space="preserve"> </w:t>
            </w:r>
            <w:r>
              <w:rPr>
                <w:sz w:val="28"/>
                <w:szCs w:val="28"/>
              </w:rPr>
              <w:t>Воз</w:t>
            </w:r>
            <w:r>
              <w:rPr>
                <w:sz w:val="28"/>
                <w:szCs w:val="28"/>
              </w:rPr>
              <w:softHyphen/>
              <w:t>движения</w:t>
            </w:r>
            <w:r>
              <w:rPr>
                <w:sz w:val="28"/>
                <w:szCs w:val="28"/>
                <w:lang w:val="ru-RU"/>
              </w:rPr>
              <w:t xml:space="preserve"> </w:t>
            </w:r>
            <w:r>
              <w:rPr>
                <w:sz w:val="28"/>
                <w:szCs w:val="28"/>
              </w:rPr>
              <w:t>Честного и животворя</w:t>
            </w:r>
            <w:r>
              <w:rPr>
                <w:sz w:val="28"/>
                <w:szCs w:val="28"/>
              </w:rPr>
              <w:softHyphen/>
              <w:t>щего</w:t>
            </w:r>
            <w:r>
              <w:rPr>
                <w:sz w:val="28"/>
                <w:szCs w:val="28"/>
                <w:lang w:val="ru-RU"/>
              </w:rPr>
              <w:t xml:space="preserve"> </w:t>
            </w:r>
            <w:r>
              <w:rPr>
                <w:sz w:val="28"/>
                <w:szCs w:val="28"/>
              </w:rPr>
              <w:t>креста</w:t>
            </w:r>
            <w:r>
              <w:rPr>
                <w:sz w:val="28"/>
                <w:szCs w:val="28"/>
                <w:lang w:val="ru-RU"/>
              </w:rPr>
              <w:t xml:space="preserve"> </w:t>
            </w:r>
            <w:r>
              <w:rPr>
                <w:sz w:val="28"/>
                <w:szCs w:val="28"/>
              </w:rPr>
              <w:t>Господня с. БешпагирГрачев</w:t>
            </w:r>
            <w:r>
              <w:rPr>
                <w:sz w:val="28"/>
                <w:szCs w:val="28"/>
              </w:rPr>
              <w:softHyphen/>
              <w:t>ского</w:t>
            </w:r>
            <w:r>
              <w:rPr>
                <w:sz w:val="28"/>
                <w:szCs w:val="28"/>
                <w:lang w:val="ru-RU"/>
              </w:rPr>
              <w:t xml:space="preserve"> </w:t>
            </w:r>
            <w:r>
              <w:rPr>
                <w:sz w:val="28"/>
                <w:szCs w:val="28"/>
              </w:rPr>
              <w:t>райо</w:t>
            </w:r>
            <w:r>
              <w:rPr>
                <w:sz w:val="28"/>
                <w:szCs w:val="28"/>
              </w:rPr>
              <w:softHyphen/>
              <w:t>на</w:t>
            </w:r>
            <w:r>
              <w:rPr>
                <w:sz w:val="28"/>
                <w:szCs w:val="28"/>
                <w:lang w:val="ru-RU"/>
              </w:rPr>
              <w:t xml:space="preserve"> </w:t>
            </w:r>
            <w:r>
              <w:rPr>
                <w:sz w:val="28"/>
                <w:szCs w:val="28"/>
              </w:rPr>
              <w:t>Ставро</w:t>
            </w:r>
            <w:r>
              <w:rPr>
                <w:sz w:val="28"/>
                <w:szCs w:val="28"/>
              </w:rPr>
              <w:softHyphen/>
              <w:t>польского</w:t>
            </w:r>
            <w:r>
              <w:rPr>
                <w:sz w:val="28"/>
                <w:szCs w:val="28"/>
                <w:lang w:val="ru-RU"/>
              </w:rPr>
              <w:t xml:space="preserve"> </w:t>
            </w:r>
            <w:r>
              <w:rPr>
                <w:sz w:val="28"/>
                <w:szCs w:val="28"/>
              </w:rPr>
              <w:t>края</w:t>
            </w:r>
            <w:r>
              <w:rPr>
                <w:sz w:val="28"/>
                <w:szCs w:val="28"/>
                <w:lang w:val="ru-RU"/>
              </w:rPr>
              <w:t xml:space="preserve"> </w:t>
            </w:r>
            <w:r>
              <w:rPr>
                <w:sz w:val="28"/>
                <w:szCs w:val="28"/>
              </w:rPr>
              <w:t>Ставрополь</w:t>
            </w:r>
            <w:r>
              <w:rPr>
                <w:sz w:val="28"/>
                <w:szCs w:val="28"/>
              </w:rPr>
              <w:softHyphen/>
              <w:t xml:space="preserve">ской и </w:t>
            </w:r>
            <w:r>
              <w:rPr>
                <w:sz w:val="28"/>
                <w:szCs w:val="28"/>
                <w:lang w:val="ru-RU"/>
              </w:rPr>
              <w:t xml:space="preserve">Невинномысской </w:t>
            </w:r>
            <w:r>
              <w:rPr>
                <w:sz w:val="28"/>
                <w:szCs w:val="28"/>
              </w:rPr>
              <w:t>епархии</w:t>
            </w:r>
            <w:r>
              <w:rPr>
                <w:sz w:val="28"/>
                <w:szCs w:val="28"/>
                <w:lang w:val="ru-RU"/>
              </w:rPr>
              <w:t xml:space="preserve"> </w:t>
            </w:r>
            <w:r>
              <w:rPr>
                <w:sz w:val="28"/>
                <w:szCs w:val="28"/>
              </w:rPr>
              <w:t>Рус</w:t>
            </w:r>
            <w:r>
              <w:rPr>
                <w:sz w:val="28"/>
                <w:szCs w:val="28"/>
              </w:rPr>
              <w:softHyphen/>
              <w:t>ской</w:t>
            </w:r>
            <w:r>
              <w:rPr>
                <w:sz w:val="28"/>
                <w:szCs w:val="28"/>
                <w:lang w:val="ru-RU"/>
              </w:rPr>
              <w:t xml:space="preserve"> </w:t>
            </w:r>
            <w:r>
              <w:rPr>
                <w:sz w:val="28"/>
                <w:szCs w:val="28"/>
              </w:rPr>
              <w:t>Православ</w:t>
            </w:r>
            <w:r>
              <w:rPr>
                <w:sz w:val="28"/>
                <w:szCs w:val="28"/>
              </w:rPr>
              <w:softHyphen/>
              <w:t>ной</w:t>
            </w:r>
            <w:r>
              <w:rPr>
                <w:sz w:val="28"/>
                <w:szCs w:val="28"/>
                <w:lang w:val="ru-RU"/>
              </w:rPr>
              <w:t xml:space="preserve"> </w:t>
            </w:r>
            <w:r>
              <w:rPr>
                <w:sz w:val="28"/>
                <w:szCs w:val="28"/>
              </w:rPr>
              <w:t>Церкви (Московский</w:t>
            </w:r>
            <w:r>
              <w:rPr>
                <w:sz w:val="28"/>
                <w:szCs w:val="28"/>
                <w:lang w:val="ru-RU"/>
              </w:rPr>
              <w:t xml:space="preserve">  </w:t>
            </w:r>
            <w:r>
              <w:rPr>
                <w:sz w:val="28"/>
                <w:szCs w:val="28"/>
              </w:rPr>
              <w:t>па</w:t>
            </w:r>
            <w:r>
              <w:rPr>
                <w:sz w:val="28"/>
                <w:szCs w:val="28"/>
              </w:rPr>
              <w:softHyphen/>
              <w:t>триархат)</w:t>
            </w:r>
          </w:p>
        </w:tc>
        <w:tc>
          <w:tcPr>
            <w:tcW w:w="1418" w:type="dxa"/>
            <w:tcBorders>
              <w:top w:val="single" w:sz="4" w:space="0" w:color="auto"/>
              <w:left w:val="single" w:sz="4" w:space="0" w:color="auto"/>
              <w:bottom w:val="single" w:sz="4" w:space="0" w:color="auto"/>
              <w:right w:val="single" w:sz="4" w:space="0" w:color="auto"/>
            </w:tcBorders>
          </w:tcPr>
          <w:p w:rsidR="00DB076A" w:rsidRDefault="003B70F5" w:rsidP="00DB076A">
            <w:pPr>
              <w:pStyle w:val="Textbody"/>
              <w:snapToGrid w:val="0"/>
              <w:spacing w:before="120" w:line="240" w:lineRule="exact"/>
              <w:ind w:left="57"/>
              <w:rPr>
                <w:sz w:val="28"/>
                <w:szCs w:val="28"/>
                <w:lang w:val="ru-RU"/>
              </w:rPr>
            </w:pPr>
            <w:r>
              <w:rPr>
                <w:sz w:val="28"/>
                <w:szCs w:val="28"/>
              </w:rPr>
              <w:t>при</w:t>
            </w:r>
            <w:r>
              <w:rPr>
                <w:sz w:val="28"/>
                <w:szCs w:val="28"/>
              </w:rPr>
              <w:softHyphen/>
              <w:t>ходской</w:t>
            </w:r>
          </w:p>
          <w:p w:rsidR="003B70F5" w:rsidRDefault="003B70F5" w:rsidP="00DB076A">
            <w:pPr>
              <w:pStyle w:val="Textbody"/>
              <w:snapToGrid w:val="0"/>
              <w:spacing w:before="120" w:line="240" w:lineRule="exact"/>
              <w:ind w:left="57"/>
              <w:rPr>
                <w:sz w:val="28"/>
                <w:szCs w:val="28"/>
              </w:rPr>
            </w:pPr>
            <w:r>
              <w:rPr>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pacing w:before="120" w:line="240" w:lineRule="exact"/>
              <w:ind w:left="57"/>
              <w:rPr>
                <w:sz w:val="28"/>
                <w:szCs w:val="28"/>
                <w:lang w:val="ru-RU"/>
              </w:rPr>
            </w:pPr>
            <w:r>
              <w:rPr>
                <w:sz w:val="28"/>
                <w:szCs w:val="28"/>
                <w:lang w:val="ru-RU"/>
              </w:rPr>
              <w:t>Дьячихин Александр Сергеевич</w:t>
            </w:r>
          </w:p>
          <w:p w:rsidR="003B70F5" w:rsidRPr="00D07334" w:rsidRDefault="003B70F5" w:rsidP="00DB076A">
            <w:pPr>
              <w:pStyle w:val="2"/>
              <w:spacing w:before="120" w:line="240" w:lineRule="exact"/>
              <w:ind w:left="57"/>
              <w:rPr>
                <w:sz w:val="28"/>
                <w:szCs w:val="28"/>
                <w:lang w:val="ru-RU"/>
              </w:rPr>
            </w:pPr>
            <w:r>
              <w:rPr>
                <w:sz w:val="28"/>
                <w:szCs w:val="28"/>
                <w:lang w:val="ru-RU"/>
              </w:rPr>
              <w:t>(о. Марин)</w:t>
            </w:r>
          </w:p>
        </w:tc>
        <w:tc>
          <w:tcPr>
            <w:tcW w:w="1374" w:type="dxa"/>
            <w:tcBorders>
              <w:top w:val="single" w:sz="4" w:space="0" w:color="auto"/>
              <w:left w:val="single" w:sz="4" w:space="0" w:color="auto"/>
              <w:bottom w:val="single" w:sz="4" w:space="0" w:color="auto"/>
              <w:right w:val="single" w:sz="4" w:space="0" w:color="auto"/>
            </w:tcBorders>
          </w:tcPr>
          <w:p w:rsidR="003B70F5" w:rsidRPr="00D07334" w:rsidRDefault="003B70F5" w:rsidP="00DB076A">
            <w:pPr>
              <w:pStyle w:val="2"/>
              <w:snapToGrid w:val="0"/>
              <w:spacing w:before="120" w:line="240" w:lineRule="exact"/>
              <w:ind w:left="57"/>
              <w:rPr>
                <w:sz w:val="28"/>
                <w:szCs w:val="28"/>
                <w:lang w:val="ru-RU"/>
              </w:rPr>
            </w:pPr>
            <w:r>
              <w:rPr>
                <w:sz w:val="28"/>
                <w:szCs w:val="28"/>
                <w:lang w:val="ru-RU"/>
              </w:rPr>
              <w:t>89187981011</w:t>
            </w:r>
          </w:p>
          <w:p w:rsidR="003B70F5" w:rsidRDefault="003B70F5" w:rsidP="00DB076A">
            <w:pPr>
              <w:pStyle w:val="2"/>
              <w:spacing w:before="120" w:line="240" w:lineRule="exact"/>
              <w:ind w:left="57"/>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с. Бешпагир, улСоветская, 16</w:t>
            </w:r>
          </w:p>
          <w:p w:rsidR="003B70F5" w:rsidRDefault="003B70F5" w:rsidP="00DB076A">
            <w:pPr>
              <w:pStyle w:val="2"/>
              <w:snapToGrid w:val="0"/>
              <w:spacing w:before="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27" w:lineRule="exact"/>
              <w:ind w:left="57"/>
              <w:rPr>
                <w:sz w:val="28"/>
                <w:szCs w:val="28"/>
              </w:rPr>
            </w:pPr>
            <w:r>
              <w:rPr>
                <w:sz w:val="28"/>
                <w:szCs w:val="28"/>
              </w:rPr>
              <w:t>Местная</w:t>
            </w:r>
            <w:r>
              <w:rPr>
                <w:sz w:val="28"/>
                <w:szCs w:val="28"/>
                <w:lang w:val="ru-RU"/>
              </w:rPr>
              <w:t xml:space="preserve"> </w:t>
            </w:r>
            <w:r>
              <w:rPr>
                <w:sz w:val="28"/>
                <w:szCs w:val="28"/>
              </w:rPr>
              <w:t>ре</w:t>
            </w:r>
            <w:r>
              <w:rPr>
                <w:sz w:val="28"/>
                <w:szCs w:val="28"/>
              </w:rPr>
              <w:softHyphen/>
              <w:t>лигиозная</w:t>
            </w:r>
            <w:r>
              <w:rPr>
                <w:sz w:val="28"/>
                <w:szCs w:val="28"/>
                <w:lang w:val="ru-RU"/>
              </w:rPr>
              <w:t xml:space="preserve"> </w:t>
            </w:r>
            <w:r>
              <w:rPr>
                <w:sz w:val="28"/>
                <w:szCs w:val="28"/>
              </w:rPr>
              <w:t>орга</w:t>
            </w:r>
            <w:r>
              <w:rPr>
                <w:sz w:val="28"/>
                <w:szCs w:val="28"/>
              </w:rPr>
              <w:softHyphen/>
              <w:t>низация</w:t>
            </w:r>
            <w:r>
              <w:rPr>
                <w:sz w:val="28"/>
                <w:szCs w:val="28"/>
                <w:lang w:val="ru-RU"/>
              </w:rPr>
              <w:t xml:space="preserve"> </w:t>
            </w:r>
            <w:r>
              <w:rPr>
                <w:sz w:val="28"/>
                <w:szCs w:val="28"/>
              </w:rPr>
              <w:t>– православного</w:t>
            </w:r>
            <w:r>
              <w:rPr>
                <w:sz w:val="28"/>
                <w:szCs w:val="28"/>
                <w:lang w:val="ru-RU"/>
              </w:rPr>
              <w:t xml:space="preserve"> </w:t>
            </w:r>
            <w:r>
              <w:rPr>
                <w:sz w:val="28"/>
                <w:szCs w:val="28"/>
              </w:rPr>
              <w:t>Прихода</w:t>
            </w:r>
            <w:r>
              <w:rPr>
                <w:sz w:val="28"/>
                <w:szCs w:val="28"/>
                <w:lang w:val="ru-RU"/>
              </w:rPr>
              <w:t xml:space="preserve"> </w:t>
            </w:r>
            <w:r>
              <w:rPr>
                <w:sz w:val="28"/>
                <w:szCs w:val="28"/>
              </w:rPr>
              <w:t>храма</w:t>
            </w:r>
            <w:r>
              <w:rPr>
                <w:sz w:val="28"/>
                <w:szCs w:val="28"/>
                <w:lang w:val="ru-RU"/>
              </w:rPr>
              <w:t xml:space="preserve"> </w:t>
            </w:r>
            <w:r>
              <w:rPr>
                <w:sz w:val="28"/>
                <w:szCs w:val="28"/>
              </w:rPr>
              <w:t>святи</w:t>
            </w:r>
            <w:r>
              <w:rPr>
                <w:sz w:val="28"/>
                <w:szCs w:val="28"/>
              </w:rPr>
              <w:softHyphen/>
              <w:t>теля</w:t>
            </w:r>
            <w:r>
              <w:rPr>
                <w:sz w:val="28"/>
                <w:szCs w:val="28"/>
                <w:lang w:val="ru-RU"/>
              </w:rPr>
              <w:t xml:space="preserve"> </w:t>
            </w:r>
            <w:r>
              <w:rPr>
                <w:sz w:val="28"/>
                <w:szCs w:val="28"/>
              </w:rPr>
              <w:t>Николая</w:t>
            </w:r>
            <w:r>
              <w:rPr>
                <w:sz w:val="28"/>
                <w:szCs w:val="28"/>
                <w:lang w:val="ru-RU"/>
              </w:rPr>
              <w:t xml:space="preserve"> </w:t>
            </w:r>
            <w:r>
              <w:rPr>
                <w:sz w:val="28"/>
                <w:szCs w:val="28"/>
              </w:rPr>
              <w:t>чудотворца с. Ку</w:t>
            </w:r>
            <w:r>
              <w:rPr>
                <w:sz w:val="28"/>
                <w:szCs w:val="28"/>
              </w:rPr>
              <w:softHyphen/>
              <w:t>гульта</w:t>
            </w:r>
            <w:r>
              <w:rPr>
                <w:sz w:val="28"/>
                <w:szCs w:val="28"/>
                <w:lang w:val="ru-RU"/>
              </w:rPr>
              <w:t xml:space="preserve"> </w:t>
            </w:r>
            <w:r>
              <w:rPr>
                <w:sz w:val="28"/>
                <w:szCs w:val="28"/>
              </w:rPr>
              <w:t>Грачевского</w:t>
            </w:r>
            <w:r>
              <w:rPr>
                <w:sz w:val="28"/>
                <w:szCs w:val="28"/>
                <w:lang w:val="ru-RU"/>
              </w:rPr>
              <w:t xml:space="preserve"> </w:t>
            </w:r>
            <w:r>
              <w:rPr>
                <w:sz w:val="28"/>
                <w:szCs w:val="28"/>
              </w:rPr>
              <w:t>района</w:t>
            </w:r>
            <w:r>
              <w:rPr>
                <w:sz w:val="28"/>
                <w:szCs w:val="28"/>
                <w:lang w:val="ru-RU"/>
              </w:rPr>
              <w:t xml:space="preserve"> </w:t>
            </w:r>
            <w:r>
              <w:rPr>
                <w:sz w:val="28"/>
                <w:szCs w:val="28"/>
              </w:rPr>
              <w:t>Ставро</w:t>
            </w:r>
            <w:r>
              <w:rPr>
                <w:sz w:val="28"/>
                <w:szCs w:val="28"/>
              </w:rPr>
              <w:softHyphen/>
              <w:t>польского</w:t>
            </w:r>
            <w:r>
              <w:rPr>
                <w:sz w:val="28"/>
                <w:szCs w:val="28"/>
                <w:lang w:val="ru-RU"/>
              </w:rPr>
              <w:t xml:space="preserve"> </w:t>
            </w:r>
            <w:r>
              <w:rPr>
                <w:sz w:val="28"/>
                <w:szCs w:val="28"/>
              </w:rPr>
              <w:t>края, Ставрополь</w:t>
            </w:r>
            <w:r>
              <w:rPr>
                <w:sz w:val="28"/>
                <w:szCs w:val="28"/>
              </w:rPr>
              <w:softHyphen/>
              <w:t xml:space="preserve">ской и </w:t>
            </w:r>
            <w:r>
              <w:rPr>
                <w:sz w:val="28"/>
                <w:szCs w:val="28"/>
                <w:lang w:val="ru-RU"/>
              </w:rPr>
              <w:t xml:space="preserve">Невинномысской </w:t>
            </w:r>
            <w:r>
              <w:rPr>
                <w:sz w:val="28"/>
                <w:szCs w:val="28"/>
              </w:rPr>
              <w:t>епархии</w:t>
            </w:r>
            <w:r>
              <w:rPr>
                <w:sz w:val="28"/>
                <w:szCs w:val="28"/>
                <w:lang w:val="ru-RU"/>
              </w:rPr>
              <w:t xml:space="preserve"> </w:t>
            </w:r>
            <w:r>
              <w:rPr>
                <w:sz w:val="28"/>
                <w:szCs w:val="28"/>
              </w:rPr>
              <w:t>Русской</w:t>
            </w:r>
            <w:r>
              <w:rPr>
                <w:sz w:val="28"/>
                <w:szCs w:val="28"/>
                <w:lang w:val="ru-RU"/>
              </w:rPr>
              <w:t xml:space="preserve"> </w:t>
            </w:r>
            <w:r>
              <w:rPr>
                <w:sz w:val="28"/>
                <w:szCs w:val="28"/>
              </w:rPr>
              <w:t>Пра</w:t>
            </w:r>
            <w:r>
              <w:rPr>
                <w:sz w:val="28"/>
                <w:szCs w:val="28"/>
              </w:rPr>
              <w:softHyphen/>
              <w:t>вославной</w:t>
            </w:r>
            <w:r>
              <w:rPr>
                <w:sz w:val="28"/>
                <w:szCs w:val="28"/>
                <w:lang w:val="ru-RU"/>
              </w:rPr>
              <w:t xml:space="preserve"> </w:t>
            </w:r>
            <w:r>
              <w:rPr>
                <w:sz w:val="28"/>
                <w:szCs w:val="28"/>
              </w:rPr>
              <w:t>Церкви (Мо</w:t>
            </w:r>
            <w:r>
              <w:rPr>
                <w:sz w:val="28"/>
                <w:szCs w:val="28"/>
              </w:rPr>
              <w:softHyphen/>
              <w:t>сковский</w:t>
            </w:r>
            <w:r>
              <w:rPr>
                <w:sz w:val="28"/>
                <w:szCs w:val="28"/>
                <w:lang w:val="ru-RU"/>
              </w:rPr>
              <w:t xml:space="preserve"> </w:t>
            </w:r>
            <w:r>
              <w:rPr>
                <w:sz w:val="28"/>
                <w:szCs w:val="28"/>
              </w:rPr>
              <w:t>патриархат)</w:t>
            </w:r>
          </w:p>
        </w:tc>
        <w:tc>
          <w:tcPr>
            <w:tcW w:w="1418" w:type="dxa"/>
            <w:tcBorders>
              <w:top w:val="single" w:sz="4" w:space="0" w:color="auto"/>
              <w:left w:val="single" w:sz="4" w:space="0" w:color="auto"/>
              <w:bottom w:val="single" w:sz="4" w:space="0" w:color="auto"/>
              <w:right w:val="single" w:sz="4" w:space="0" w:color="auto"/>
            </w:tcBorders>
          </w:tcPr>
          <w:p w:rsidR="00DB076A" w:rsidRDefault="003B70F5" w:rsidP="00DB076A">
            <w:pPr>
              <w:pStyle w:val="Textbody"/>
              <w:snapToGrid w:val="0"/>
              <w:spacing w:before="120" w:line="240" w:lineRule="exact"/>
              <w:ind w:left="57"/>
              <w:rPr>
                <w:sz w:val="28"/>
                <w:szCs w:val="28"/>
                <w:lang w:val="ru-RU"/>
              </w:rPr>
            </w:pPr>
            <w:r>
              <w:rPr>
                <w:sz w:val="28"/>
                <w:szCs w:val="28"/>
              </w:rPr>
              <w:t>при</w:t>
            </w:r>
            <w:r>
              <w:rPr>
                <w:sz w:val="28"/>
                <w:szCs w:val="28"/>
              </w:rPr>
              <w:softHyphen/>
              <w:t>ходской</w:t>
            </w:r>
          </w:p>
          <w:p w:rsidR="003B70F5" w:rsidRDefault="003B70F5" w:rsidP="00DB076A">
            <w:pPr>
              <w:pStyle w:val="Textbody"/>
              <w:snapToGrid w:val="0"/>
              <w:spacing w:before="120" w:line="240" w:lineRule="exact"/>
              <w:ind w:left="57"/>
              <w:rPr>
                <w:sz w:val="28"/>
                <w:szCs w:val="28"/>
              </w:rPr>
            </w:pPr>
            <w:r>
              <w:rPr>
                <w:sz w:val="28"/>
                <w:szCs w:val="28"/>
              </w:rPr>
              <w:t>совет 20 человек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lang w:val="ru-RU"/>
              </w:rPr>
            </w:pPr>
            <w:r>
              <w:rPr>
                <w:sz w:val="28"/>
                <w:szCs w:val="28"/>
              </w:rPr>
              <w:t>Кузнецов</w:t>
            </w:r>
          </w:p>
          <w:p w:rsidR="003B70F5" w:rsidRDefault="003B70F5" w:rsidP="00DB076A">
            <w:pPr>
              <w:pStyle w:val="2"/>
              <w:snapToGrid w:val="0"/>
              <w:spacing w:before="120" w:line="240" w:lineRule="exact"/>
              <w:ind w:left="57"/>
              <w:rPr>
                <w:sz w:val="28"/>
                <w:szCs w:val="28"/>
                <w:lang w:val="ru-RU"/>
              </w:rPr>
            </w:pPr>
            <w:r>
              <w:rPr>
                <w:sz w:val="28"/>
                <w:szCs w:val="28"/>
              </w:rPr>
              <w:t>Алек</w:t>
            </w:r>
            <w:r>
              <w:rPr>
                <w:sz w:val="28"/>
                <w:szCs w:val="28"/>
              </w:rPr>
              <w:softHyphen/>
              <w:t>сандр</w:t>
            </w:r>
          </w:p>
          <w:p w:rsidR="003B70F5" w:rsidRDefault="003B70F5" w:rsidP="00DB076A">
            <w:pPr>
              <w:pStyle w:val="2"/>
              <w:snapToGrid w:val="0"/>
              <w:spacing w:before="120" w:line="240" w:lineRule="exact"/>
              <w:ind w:left="57"/>
              <w:rPr>
                <w:sz w:val="28"/>
                <w:szCs w:val="28"/>
              </w:rPr>
            </w:pPr>
            <w:r>
              <w:rPr>
                <w:sz w:val="28"/>
                <w:szCs w:val="28"/>
              </w:rPr>
              <w:t>Ва</w:t>
            </w:r>
            <w:r>
              <w:rPr>
                <w:sz w:val="28"/>
                <w:szCs w:val="28"/>
              </w:rPr>
              <w:softHyphen/>
              <w:t>сильевич</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(86540)</w:t>
            </w:r>
          </w:p>
          <w:p w:rsidR="003B70F5" w:rsidRDefault="003B70F5" w:rsidP="00DB076A">
            <w:pPr>
              <w:pStyle w:val="Textbody"/>
              <w:snapToGrid w:val="0"/>
              <w:spacing w:before="120" w:line="240" w:lineRule="exact"/>
              <w:ind w:left="57"/>
              <w:rPr>
                <w:sz w:val="28"/>
                <w:szCs w:val="28"/>
                <w:lang w:val="ru-RU"/>
              </w:rPr>
            </w:pPr>
            <w:r>
              <w:rPr>
                <w:sz w:val="28"/>
                <w:szCs w:val="28"/>
              </w:rPr>
              <w:t>3-54-92</w:t>
            </w:r>
          </w:p>
          <w:p w:rsidR="003B70F5" w:rsidRPr="00DD1CE4" w:rsidRDefault="003B70F5" w:rsidP="00DB076A">
            <w:pPr>
              <w:pStyle w:val="Textbody"/>
              <w:snapToGrid w:val="0"/>
              <w:spacing w:before="120" w:line="240" w:lineRule="exact"/>
              <w:ind w:left="57"/>
              <w:rPr>
                <w:sz w:val="28"/>
                <w:szCs w:val="28"/>
                <w:lang w:val="ru-RU"/>
              </w:rPr>
            </w:pPr>
            <w:r>
              <w:rPr>
                <w:sz w:val="28"/>
                <w:szCs w:val="28"/>
                <w:lang w:val="ru-RU"/>
              </w:rPr>
              <w:t>89197417963</w:t>
            </w:r>
          </w:p>
          <w:p w:rsidR="003B70F5" w:rsidRDefault="003B70F5" w:rsidP="00DB076A">
            <w:pPr>
              <w:pStyle w:val="2"/>
              <w:spacing w:before="120" w:line="240" w:lineRule="exact"/>
              <w:ind w:left="57"/>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с. Кугульта, ул. Крестьян</w:t>
            </w:r>
            <w:r>
              <w:rPr>
                <w:sz w:val="28"/>
                <w:szCs w:val="28"/>
              </w:rPr>
              <w:softHyphen/>
              <w:t xml:space="preserve">ская, 184 </w:t>
            </w: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27" w:lineRule="exact"/>
              <w:ind w:left="57"/>
              <w:rPr>
                <w:sz w:val="28"/>
                <w:szCs w:val="28"/>
              </w:rPr>
            </w:pPr>
            <w:r>
              <w:rPr>
                <w:sz w:val="28"/>
                <w:szCs w:val="28"/>
              </w:rPr>
              <w:t>Местная</w:t>
            </w:r>
            <w:r>
              <w:rPr>
                <w:sz w:val="28"/>
                <w:szCs w:val="28"/>
                <w:lang w:val="ru-RU"/>
              </w:rPr>
              <w:t xml:space="preserve"> </w:t>
            </w:r>
            <w:r>
              <w:rPr>
                <w:sz w:val="28"/>
                <w:szCs w:val="28"/>
              </w:rPr>
              <w:t>ре</w:t>
            </w:r>
            <w:r>
              <w:rPr>
                <w:sz w:val="28"/>
                <w:szCs w:val="28"/>
              </w:rPr>
              <w:softHyphen/>
              <w:t>лигиозная</w:t>
            </w:r>
            <w:r>
              <w:rPr>
                <w:sz w:val="28"/>
                <w:szCs w:val="28"/>
                <w:lang w:val="ru-RU"/>
              </w:rPr>
              <w:t xml:space="preserve"> </w:t>
            </w:r>
            <w:r>
              <w:rPr>
                <w:sz w:val="28"/>
                <w:szCs w:val="28"/>
              </w:rPr>
              <w:t>орга</w:t>
            </w:r>
            <w:r>
              <w:rPr>
                <w:sz w:val="28"/>
                <w:szCs w:val="28"/>
              </w:rPr>
              <w:softHyphen/>
              <w:t>низация</w:t>
            </w:r>
            <w:r>
              <w:rPr>
                <w:sz w:val="28"/>
                <w:szCs w:val="28"/>
                <w:lang w:val="ru-RU"/>
              </w:rPr>
              <w:t xml:space="preserve"> </w:t>
            </w:r>
            <w:r>
              <w:rPr>
                <w:sz w:val="28"/>
                <w:szCs w:val="28"/>
              </w:rPr>
              <w:t>православного</w:t>
            </w:r>
            <w:r>
              <w:rPr>
                <w:sz w:val="28"/>
                <w:szCs w:val="28"/>
                <w:lang w:val="ru-RU"/>
              </w:rPr>
              <w:t xml:space="preserve"> </w:t>
            </w:r>
            <w:r>
              <w:rPr>
                <w:sz w:val="28"/>
                <w:szCs w:val="28"/>
              </w:rPr>
              <w:t>При</w:t>
            </w:r>
            <w:r>
              <w:rPr>
                <w:sz w:val="28"/>
                <w:szCs w:val="28"/>
              </w:rPr>
              <w:softHyphen/>
              <w:t>хода</w:t>
            </w:r>
            <w:r>
              <w:rPr>
                <w:sz w:val="28"/>
                <w:szCs w:val="28"/>
                <w:lang w:val="ru-RU"/>
              </w:rPr>
              <w:t xml:space="preserve"> </w:t>
            </w:r>
            <w:r>
              <w:rPr>
                <w:sz w:val="28"/>
                <w:szCs w:val="28"/>
              </w:rPr>
              <w:t>храма</w:t>
            </w:r>
            <w:r>
              <w:rPr>
                <w:sz w:val="28"/>
                <w:szCs w:val="28"/>
                <w:lang w:val="ru-RU"/>
              </w:rPr>
              <w:t xml:space="preserve"> </w:t>
            </w:r>
            <w:r>
              <w:rPr>
                <w:sz w:val="28"/>
                <w:szCs w:val="28"/>
              </w:rPr>
              <w:t>Свя</w:t>
            </w:r>
            <w:r>
              <w:rPr>
                <w:sz w:val="28"/>
                <w:szCs w:val="28"/>
              </w:rPr>
              <w:softHyphen/>
              <w:t>того</w:t>
            </w:r>
            <w:r>
              <w:rPr>
                <w:sz w:val="28"/>
                <w:szCs w:val="28"/>
                <w:lang w:val="ru-RU"/>
              </w:rPr>
              <w:t xml:space="preserve"> </w:t>
            </w:r>
            <w:r>
              <w:rPr>
                <w:sz w:val="28"/>
                <w:szCs w:val="28"/>
              </w:rPr>
              <w:t>Апосто</w:t>
            </w:r>
            <w:r>
              <w:rPr>
                <w:sz w:val="28"/>
                <w:szCs w:val="28"/>
              </w:rPr>
              <w:softHyphen/>
              <w:t>ла и Евангелиста</w:t>
            </w:r>
            <w:r>
              <w:rPr>
                <w:sz w:val="28"/>
                <w:szCs w:val="28"/>
                <w:lang w:val="ru-RU"/>
              </w:rPr>
              <w:t xml:space="preserve"> </w:t>
            </w:r>
            <w:r>
              <w:rPr>
                <w:sz w:val="28"/>
                <w:szCs w:val="28"/>
              </w:rPr>
              <w:t>Иоан</w:t>
            </w:r>
            <w:r>
              <w:rPr>
                <w:sz w:val="28"/>
                <w:szCs w:val="28"/>
              </w:rPr>
              <w:softHyphen/>
              <w:t>на</w:t>
            </w:r>
            <w:r>
              <w:rPr>
                <w:sz w:val="28"/>
                <w:szCs w:val="28"/>
                <w:lang w:val="ru-RU"/>
              </w:rPr>
              <w:t xml:space="preserve"> </w:t>
            </w:r>
            <w:r>
              <w:rPr>
                <w:sz w:val="28"/>
                <w:szCs w:val="28"/>
              </w:rPr>
              <w:lastRenderedPageBreak/>
              <w:t>Бо</w:t>
            </w:r>
            <w:r>
              <w:rPr>
                <w:sz w:val="28"/>
                <w:szCs w:val="28"/>
              </w:rPr>
              <w:softHyphen/>
              <w:t>гослова с. Тугулук</w:t>
            </w:r>
            <w:r>
              <w:rPr>
                <w:sz w:val="28"/>
                <w:szCs w:val="28"/>
                <w:lang w:val="ru-RU"/>
              </w:rPr>
              <w:t xml:space="preserve"> </w:t>
            </w:r>
            <w:r>
              <w:rPr>
                <w:sz w:val="28"/>
                <w:szCs w:val="28"/>
              </w:rPr>
              <w:t>Грачев</w:t>
            </w:r>
            <w:r>
              <w:rPr>
                <w:sz w:val="28"/>
                <w:szCs w:val="28"/>
              </w:rPr>
              <w:softHyphen/>
              <w:t>ского</w:t>
            </w:r>
            <w:r>
              <w:rPr>
                <w:sz w:val="28"/>
                <w:szCs w:val="28"/>
                <w:lang w:val="ru-RU"/>
              </w:rPr>
              <w:t xml:space="preserve"> </w:t>
            </w:r>
            <w:r>
              <w:rPr>
                <w:sz w:val="28"/>
                <w:szCs w:val="28"/>
              </w:rPr>
              <w:t>района</w:t>
            </w:r>
            <w:r>
              <w:rPr>
                <w:sz w:val="28"/>
                <w:szCs w:val="28"/>
                <w:lang w:val="ru-RU"/>
              </w:rPr>
              <w:t xml:space="preserve"> </w:t>
            </w:r>
            <w:r>
              <w:rPr>
                <w:sz w:val="28"/>
                <w:szCs w:val="28"/>
              </w:rPr>
              <w:t>Ставрополь</w:t>
            </w:r>
            <w:r>
              <w:rPr>
                <w:sz w:val="28"/>
                <w:szCs w:val="28"/>
              </w:rPr>
              <w:softHyphen/>
              <w:t>ского</w:t>
            </w:r>
            <w:r>
              <w:rPr>
                <w:sz w:val="28"/>
                <w:szCs w:val="28"/>
                <w:lang w:val="ru-RU"/>
              </w:rPr>
              <w:t xml:space="preserve"> </w:t>
            </w:r>
            <w:r>
              <w:rPr>
                <w:sz w:val="28"/>
                <w:szCs w:val="28"/>
              </w:rPr>
              <w:t>края, Ставрополь</w:t>
            </w:r>
            <w:r>
              <w:rPr>
                <w:sz w:val="28"/>
                <w:szCs w:val="28"/>
              </w:rPr>
              <w:softHyphen/>
              <w:t xml:space="preserve">ской и </w:t>
            </w:r>
            <w:r>
              <w:rPr>
                <w:sz w:val="28"/>
                <w:szCs w:val="28"/>
                <w:lang w:val="ru-RU"/>
              </w:rPr>
              <w:t xml:space="preserve">Невинномысской </w:t>
            </w:r>
            <w:r>
              <w:rPr>
                <w:sz w:val="28"/>
                <w:szCs w:val="28"/>
              </w:rPr>
              <w:t>епархии</w:t>
            </w:r>
            <w:r>
              <w:rPr>
                <w:sz w:val="28"/>
                <w:szCs w:val="28"/>
                <w:lang w:val="ru-RU"/>
              </w:rPr>
              <w:t xml:space="preserve"> </w:t>
            </w:r>
            <w:r>
              <w:rPr>
                <w:sz w:val="28"/>
                <w:szCs w:val="28"/>
              </w:rPr>
              <w:t>Русской</w:t>
            </w:r>
            <w:r>
              <w:rPr>
                <w:sz w:val="28"/>
                <w:szCs w:val="28"/>
                <w:lang w:val="ru-RU"/>
              </w:rPr>
              <w:t xml:space="preserve"> </w:t>
            </w:r>
            <w:r>
              <w:rPr>
                <w:sz w:val="28"/>
                <w:szCs w:val="28"/>
              </w:rPr>
              <w:t>Православ</w:t>
            </w:r>
            <w:r>
              <w:rPr>
                <w:sz w:val="28"/>
                <w:szCs w:val="28"/>
              </w:rPr>
              <w:softHyphen/>
              <w:t>ной</w:t>
            </w:r>
            <w:r>
              <w:rPr>
                <w:sz w:val="28"/>
                <w:szCs w:val="28"/>
                <w:lang w:val="ru-RU"/>
              </w:rPr>
              <w:t xml:space="preserve">  </w:t>
            </w:r>
            <w:r>
              <w:rPr>
                <w:sz w:val="28"/>
                <w:szCs w:val="28"/>
              </w:rPr>
              <w:t>Церкви</w:t>
            </w:r>
          </w:p>
          <w:p w:rsidR="003B70F5" w:rsidRDefault="003B70F5" w:rsidP="00DB076A">
            <w:pPr>
              <w:pStyle w:val="2"/>
              <w:snapToGrid w:val="0"/>
              <w:spacing w:before="120" w:line="227" w:lineRule="exact"/>
              <w:ind w:left="57"/>
              <w:rPr>
                <w:sz w:val="28"/>
                <w:szCs w:val="28"/>
              </w:rPr>
            </w:pPr>
            <w:r>
              <w:rPr>
                <w:sz w:val="28"/>
                <w:szCs w:val="28"/>
              </w:rPr>
              <w:t>(Московский</w:t>
            </w:r>
            <w:r>
              <w:rPr>
                <w:sz w:val="28"/>
                <w:szCs w:val="28"/>
                <w:lang w:val="ru-RU"/>
              </w:rPr>
              <w:t xml:space="preserve"> </w:t>
            </w:r>
            <w:r>
              <w:rPr>
                <w:sz w:val="28"/>
                <w:szCs w:val="28"/>
              </w:rPr>
              <w:t>патриархат)</w:t>
            </w:r>
          </w:p>
        </w:tc>
        <w:tc>
          <w:tcPr>
            <w:tcW w:w="1418"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lastRenderedPageBreak/>
              <w:t>при</w:t>
            </w:r>
            <w:r>
              <w:rPr>
                <w:sz w:val="28"/>
                <w:szCs w:val="28"/>
              </w:rPr>
              <w:softHyphen/>
              <w:t>ходской</w:t>
            </w:r>
            <w:r>
              <w:rPr>
                <w:sz w:val="28"/>
                <w:szCs w:val="28"/>
                <w:lang w:val="ru-RU"/>
              </w:rPr>
              <w:t xml:space="preserve"> </w:t>
            </w:r>
            <w:r>
              <w:rPr>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B70F5" w:rsidRPr="006A1225" w:rsidRDefault="003B70F5" w:rsidP="00DB076A">
            <w:pPr>
              <w:pStyle w:val="2"/>
              <w:snapToGrid w:val="0"/>
              <w:spacing w:before="120" w:line="240" w:lineRule="exact"/>
              <w:ind w:left="57"/>
              <w:rPr>
                <w:sz w:val="28"/>
                <w:szCs w:val="28"/>
                <w:lang w:val="ru-RU"/>
              </w:rPr>
            </w:pPr>
            <w:r>
              <w:rPr>
                <w:sz w:val="28"/>
                <w:szCs w:val="28"/>
                <w:lang w:val="ru-RU"/>
              </w:rPr>
              <w:t xml:space="preserve">Эдуард Эдуардович Кантлоков (Иерей </w:t>
            </w:r>
            <w:r>
              <w:rPr>
                <w:sz w:val="28"/>
                <w:szCs w:val="28"/>
                <w:lang w:val="ru-RU"/>
              </w:rPr>
              <w:lastRenderedPageBreak/>
              <w:t>Геннадий)</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pacing w:before="120" w:line="240" w:lineRule="exact"/>
              <w:ind w:left="57"/>
              <w:rPr>
                <w:sz w:val="28"/>
                <w:szCs w:val="28"/>
                <w:lang w:val="ru-RU"/>
              </w:rPr>
            </w:pPr>
            <w:r>
              <w:rPr>
                <w:sz w:val="28"/>
                <w:szCs w:val="28"/>
              </w:rPr>
              <w:lastRenderedPageBreak/>
              <w:t>(86540) 3-33-81</w:t>
            </w:r>
          </w:p>
          <w:p w:rsidR="003B70F5" w:rsidRPr="00137B3D" w:rsidRDefault="003B70F5" w:rsidP="00DB076A">
            <w:pPr>
              <w:pStyle w:val="2"/>
              <w:spacing w:before="120" w:line="240" w:lineRule="exact"/>
              <w:ind w:left="57"/>
              <w:rPr>
                <w:sz w:val="28"/>
                <w:szCs w:val="28"/>
                <w:lang w:val="ru-RU"/>
              </w:rPr>
            </w:pPr>
            <w:r>
              <w:rPr>
                <w:sz w:val="28"/>
                <w:szCs w:val="28"/>
                <w:lang w:val="ru-RU"/>
              </w:rPr>
              <w:t>89097662395</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с.Тугулук, ул. Гу</w:t>
            </w:r>
            <w:r>
              <w:rPr>
                <w:sz w:val="28"/>
                <w:szCs w:val="28"/>
              </w:rPr>
              <w:softHyphen/>
              <w:t>левского, 89а</w:t>
            </w:r>
          </w:p>
          <w:p w:rsidR="003B70F5" w:rsidRDefault="003B70F5" w:rsidP="00DB076A">
            <w:pPr>
              <w:pStyle w:val="Textbody"/>
              <w:snapToGrid w:val="0"/>
              <w:spacing w:before="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27" w:lineRule="exact"/>
              <w:ind w:left="57"/>
              <w:rPr>
                <w:sz w:val="28"/>
                <w:szCs w:val="28"/>
              </w:rPr>
            </w:pPr>
            <w:r>
              <w:rPr>
                <w:sz w:val="28"/>
                <w:szCs w:val="28"/>
              </w:rPr>
              <w:lastRenderedPageBreak/>
              <w:t>Местная</w:t>
            </w:r>
            <w:r>
              <w:rPr>
                <w:sz w:val="28"/>
                <w:szCs w:val="28"/>
                <w:lang w:val="ru-RU"/>
              </w:rPr>
              <w:t xml:space="preserve"> </w:t>
            </w:r>
            <w:r>
              <w:rPr>
                <w:sz w:val="28"/>
                <w:szCs w:val="28"/>
              </w:rPr>
              <w:t>ре</w:t>
            </w:r>
            <w:r>
              <w:rPr>
                <w:sz w:val="28"/>
                <w:szCs w:val="28"/>
              </w:rPr>
              <w:softHyphen/>
              <w:t>лигиозная</w:t>
            </w:r>
            <w:r>
              <w:rPr>
                <w:sz w:val="28"/>
                <w:szCs w:val="28"/>
                <w:lang w:val="ru-RU"/>
              </w:rPr>
              <w:t xml:space="preserve"> </w:t>
            </w:r>
            <w:r>
              <w:rPr>
                <w:sz w:val="28"/>
                <w:szCs w:val="28"/>
              </w:rPr>
              <w:t>орга</w:t>
            </w:r>
            <w:r>
              <w:rPr>
                <w:sz w:val="28"/>
                <w:szCs w:val="28"/>
              </w:rPr>
              <w:softHyphen/>
              <w:t>низация</w:t>
            </w:r>
            <w:r>
              <w:rPr>
                <w:sz w:val="28"/>
                <w:szCs w:val="28"/>
                <w:lang w:val="ru-RU"/>
              </w:rPr>
              <w:t xml:space="preserve"> </w:t>
            </w:r>
            <w:r>
              <w:rPr>
                <w:sz w:val="28"/>
                <w:szCs w:val="28"/>
              </w:rPr>
              <w:t>православного</w:t>
            </w:r>
            <w:r>
              <w:rPr>
                <w:sz w:val="28"/>
                <w:szCs w:val="28"/>
                <w:lang w:val="ru-RU"/>
              </w:rPr>
              <w:t xml:space="preserve"> </w:t>
            </w:r>
            <w:r>
              <w:rPr>
                <w:sz w:val="28"/>
                <w:szCs w:val="28"/>
              </w:rPr>
              <w:t>При</w:t>
            </w:r>
            <w:r>
              <w:rPr>
                <w:sz w:val="28"/>
                <w:szCs w:val="28"/>
              </w:rPr>
              <w:softHyphen/>
              <w:t>хода</w:t>
            </w:r>
            <w:r>
              <w:rPr>
                <w:sz w:val="28"/>
                <w:szCs w:val="28"/>
                <w:lang w:val="ru-RU"/>
              </w:rPr>
              <w:t xml:space="preserve"> </w:t>
            </w:r>
            <w:r>
              <w:rPr>
                <w:sz w:val="28"/>
                <w:szCs w:val="28"/>
              </w:rPr>
              <w:t>Храма</w:t>
            </w:r>
            <w:r>
              <w:rPr>
                <w:sz w:val="28"/>
                <w:szCs w:val="28"/>
                <w:lang w:val="ru-RU"/>
              </w:rPr>
              <w:t xml:space="preserve"> </w:t>
            </w:r>
            <w:r>
              <w:rPr>
                <w:sz w:val="28"/>
                <w:szCs w:val="28"/>
              </w:rPr>
              <w:t>славных и все</w:t>
            </w:r>
            <w:r>
              <w:rPr>
                <w:sz w:val="28"/>
                <w:szCs w:val="28"/>
              </w:rPr>
              <w:softHyphen/>
              <w:t>хвальных</w:t>
            </w:r>
            <w:r>
              <w:rPr>
                <w:sz w:val="28"/>
                <w:szCs w:val="28"/>
                <w:lang w:val="ru-RU"/>
              </w:rPr>
              <w:t xml:space="preserve"> </w:t>
            </w:r>
            <w:r>
              <w:rPr>
                <w:sz w:val="28"/>
                <w:szCs w:val="28"/>
              </w:rPr>
              <w:t>пер</w:t>
            </w:r>
            <w:r>
              <w:rPr>
                <w:sz w:val="28"/>
                <w:szCs w:val="28"/>
              </w:rPr>
              <w:softHyphen/>
              <w:t>воверховных</w:t>
            </w:r>
            <w:r>
              <w:rPr>
                <w:sz w:val="28"/>
                <w:szCs w:val="28"/>
                <w:lang w:val="ru-RU"/>
              </w:rPr>
              <w:t xml:space="preserve"> </w:t>
            </w:r>
            <w:r>
              <w:rPr>
                <w:sz w:val="28"/>
                <w:szCs w:val="28"/>
              </w:rPr>
              <w:t>апосто</w:t>
            </w:r>
            <w:r>
              <w:rPr>
                <w:sz w:val="28"/>
                <w:szCs w:val="28"/>
              </w:rPr>
              <w:softHyphen/>
              <w:t>лов</w:t>
            </w:r>
            <w:r>
              <w:rPr>
                <w:sz w:val="28"/>
                <w:szCs w:val="28"/>
                <w:lang w:val="ru-RU"/>
              </w:rPr>
              <w:t xml:space="preserve"> </w:t>
            </w:r>
            <w:r>
              <w:rPr>
                <w:sz w:val="28"/>
                <w:szCs w:val="28"/>
              </w:rPr>
              <w:t>Пет</w:t>
            </w:r>
            <w:r>
              <w:rPr>
                <w:sz w:val="28"/>
                <w:szCs w:val="28"/>
              </w:rPr>
              <w:softHyphen/>
              <w:t>ра и Павла, с. Красное</w:t>
            </w:r>
            <w:r>
              <w:rPr>
                <w:sz w:val="28"/>
                <w:szCs w:val="28"/>
                <w:lang w:val="ru-RU"/>
              </w:rPr>
              <w:t xml:space="preserve"> </w:t>
            </w:r>
            <w:r>
              <w:rPr>
                <w:sz w:val="28"/>
                <w:szCs w:val="28"/>
              </w:rPr>
              <w:t>Грачевского</w:t>
            </w:r>
            <w:r>
              <w:rPr>
                <w:sz w:val="28"/>
                <w:szCs w:val="28"/>
                <w:lang w:val="ru-RU"/>
              </w:rPr>
              <w:t xml:space="preserve"> </w:t>
            </w:r>
            <w:r>
              <w:rPr>
                <w:sz w:val="28"/>
                <w:szCs w:val="28"/>
              </w:rPr>
              <w:t>района</w:t>
            </w:r>
            <w:r>
              <w:rPr>
                <w:sz w:val="28"/>
                <w:szCs w:val="28"/>
                <w:lang w:val="ru-RU"/>
              </w:rPr>
              <w:t xml:space="preserve"> </w:t>
            </w:r>
            <w:r>
              <w:rPr>
                <w:sz w:val="28"/>
                <w:szCs w:val="28"/>
              </w:rPr>
              <w:t>Ставропольско</w:t>
            </w:r>
            <w:r>
              <w:rPr>
                <w:sz w:val="28"/>
                <w:szCs w:val="28"/>
              </w:rPr>
              <w:softHyphen/>
              <w:t>го</w:t>
            </w:r>
            <w:r>
              <w:rPr>
                <w:sz w:val="28"/>
                <w:szCs w:val="28"/>
                <w:lang w:val="ru-RU"/>
              </w:rPr>
              <w:t xml:space="preserve"> </w:t>
            </w:r>
            <w:r>
              <w:rPr>
                <w:sz w:val="28"/>
                <w:szCs w:val="28"/>
              </w:rPr>
              <w:t>края</w:t>
            </w:r>
            <w:r>
              <w:rPr>
                <w:sz w:val="28"/>
                <w:szCs w:val="28"/>
                <w:lang w:val="ru-RU"/>
              </w:rPr>
              <w:t xml:space="preserve"> </w:t>
            </w:r>
            <w:r>
              <w:rPr>
                <w:sz w:val="28"/>
                <w:szCs w:val="28"/>
              </w:rPr>
              <w:t>Ставрополь</w:t>
            </w:r>
            <w:r>
              <w:rPr>
                <w:sz w:val="28"/>
                <w:szCs w:val="28"/>
              </w:rPr>
              <w:softHyphen/>
              <w:t xml:space="preserve">ской и </w:t>
            </w:r>
            <w:r>
              <w:rPr>
                <w:sz w:val="28"/>
                <w:szCs w:val="28"/>
                <w:lang w:val="ru-RU"/>
              </w:rPr>
              <w:t xml:space="preserve">Невинномысской </w:t>
            </w:r>
            <w:r>
              <w:rPr>
                <w:sz w:val="28"/>
                <w:szCs w:val="28"/>
              </w:rPr>
              <w:t>епархии</w:t>
            </w:r>
            <w:r>
              <w:rPr>
                <w:sz w:val="28"/>
                <w:szCs w:val="28"/>
                <w:lang w:val="ru-RU"/>
              </w:rPr>
              <w:t xml:space="preserve"> </w:t>
            </w:r>
            <w:r>
              <w:rPr>
                <w:sz w:val="28"/>
                <w:szCs w:val="28"/>
              </w:rPr>
              <w:t>Рус</w:t>
            </w:r>
            <w:r>
              <w:rPr>
                <w:sz w:val="28"/>
                <w:szCs w:val="28"/>
              </w:rPr>
              <w:softHyphen/>
              <w:t>ской</w:t>
            </w:r>
            <w:r>
              <w:rPr>
                <w:sz w:val="28"/>
                <w:szCs w:val="28"/>
                <w:lang w:val="ru-RU"/>
              </w:rPr>
              <w:t xml:space="preserve"> </w:t>
            </w:r>
            <w:r>
              <w:rPr>
                <w:sz w:val="28"/>
                <w:szCs w:val="28"/>
              </w:rPr>
              <w:t>Пра</w:t>
            </w:r>
            <w:r>
              <w:rPr>
                <w:sz w:val="28"/>
                <w:szCs w:val="28"/>
              </w:rPr>
              <w:softHyphen/>
              <w:t>вославной</w:t>
            </w:r>
            <w:r>
              <w:rPr>
                <w:sz w:val="28"/>
                <w:szCs w:val="28"/>
                <w:lang w:val="ru-RU"/>
              </w:rPr>
              <w:t xml:space="preserve"> </w:t>
            </w:r>
            <w:r>
              <w:rPr>
                <w:sz w:val="28"/>
                <w:szCs w:val="28"/>
              </w:rPr>
              <w:t>Церкви</w:t>
            </w:r>
          </w:p>
          <w:p w:rsidR="003B70F5" w:rsidRDefault="003B70F5" w:rsidP="00DB076A">
            <w:pPr>
              <w:pStyle w:val="2"/>
              <w:snapToGrid w:val="0"/>
              <w:spacing w:before="120" w:line="227" w:lineRule="exact"/>
              <w:ind w:left="57"/>
              <w:rPr>
                <w:sz w:val="28"/>
                <w:szCs w:val="28"/>
              </w:rPr>
            </w:pPr>
            <w:r>
              <w:rPr>
                <w:sz w:val="28"/>
                <w:szCs w:val="28"/>
              </w:rPr>
              <w:t>(Московскийпатриархат)</w:t>
            </w:r>
          </w:p>
        </w:tc>
        <w:tc>
          <w:tcPr>
            <w:tcW w:w="1418"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при</w:t>
            </w:r>
            <w:r>
              <w:rPr>
                <w:sz w:val="28"/>
                <w:szCs w:val="28"/>
              </w:rPr>
              <w:softHyphen/>
              <w:t>ходской</w:t>
            </w:r>
            <w:r>
              <w:rPr>
                <w:sz w:val="28"/>
                <w:szCs w:val="28"/>
                <w:lang w:val="ru-RU"/>
              </w:rPr>
              <w:t xml:space="preserve"> </w:t>
            </w:r>
            <w:r>
              <w:rPr>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Бештаненко</w:t>
            </w:r>
          </w:p>
          <w:p w:rsidR="003B70F5" w:rsidRDefault="003B70F5" w:rsidP="00DB076A">
            <w:pPr>
              <w:pStyle w:val="2"/>
              <w:spacing w:before="120" w:line="240" w:lineRule="exact"/>
              <w:ind w:left="57"/>
              <w:rPr>
                <w:sz w:val="28"/>
                <w:szCs w:val="28"/>
              </w:rPr>
            </w:pPr>
            <w:r>
              <w:rPr>
                <w:sz w:val="28"/>
                <w:szCs w:val="28"/>
              </w:rPr>
              <w:t>Александр</w:t>
            </w:r>
          </w:p>
          <w:p w:rsidR="003B70F5" w:rsidRDefault="003B70F5" w:rsidP="00DB076A">
            <w:pPr>
              <w:pStyle w:val="2"/>
              <w:spacing w:before="120" w:line="240" w:lineRule="exact"/>
              <w:ind w:left="57"/>
              <w:rPr>
                <w:sz w:val="28"/>
                <w:szCs w:val="28"/>
              </w:rPr>
            </w:pPr>
            <w:r>
              <w:rPr>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pacing w:before="120" w:line="240" w:lineRule="exact"/>
              <w:ind w:left="57"/>
              <w:rPr>
                <w:sz w:val="28"/>
                <w:szCs w:val="28"/>
              </w:rPr>
            </w:pPr>
            <w:r>
              <w:rPr>
                <w:rFonts w:eastAsia="Calibri" w:cs="Calibri"/>
                <w:color w:val="000000"/>
                <w:sz w:val="28"/>
                <w:szCs w:val="28"/>
              </w:rPr>
              <w:t>8-918-741-</w:t>
            </w:r>
            <w:r>
              <w:rPr>
                <w:rFonts w:eastAsia="Tahoma"/>
                <w:color w:val="000000"/>
                <w:sz w:val="28"/>
                <w:szCs w:val="28"/>
              </w:rPr>
              <w:t>55-45</w:t>
            </w:r>
          </w:p>
          <w:p w:rsidR="003B70F5" w:rsidRDefault="003B70F5" w:rsidP="00DB076A">
            <w:pPr>
              <w:pStyle w:val="2"/>
              <w:spacing w:before="120" w:line="240" w:lineRule="exact"/>
              <w:ind w:left="57"/>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с. Красное, ул. Красная, 38 кор. 3</w:t>
            </w:r>
          </w:p>
          <w:p w:rsidR="003B70F5" w:rsidRDefault="003B70F5" w:rsidP="00DB076A">
            <w:pPr>
              <w:pStyle w:val="Standard"/>
              <w:spacing w:before="120" w:line="240" w:lineRule="exact"/>
              <w:ind w:left="57"/>
              <w:rPr>
                <w:sz w:val="28"/>
                <w:szCs w:val="28"/>
              </w:rPr>
            </w:pPr>
          </w:p>
        </w:tc>
      </w:tr>
      <w:tr w:rsidR="003B70F5"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27" w:lineRule="exact"/>
              <w:ind w:left="57"/>
              <w:rPr>
                <w:sz w:val="28"/>
                <w:szCs w:val="28"/>
              </w:rPr>
            </w:pPr>
            <w:r>
              <w:rPr>
                <w:sz w:val="28"/>
                <w:szCs w:val="28"/>
              </w:rPr>
              <w:t>Местная</w:t>
            </w:r>
            <w:r>
              <w:rPr>
                <w:sz w:val="28"/>
                <w:szCs w:val="28"/>
                <w:lang w:val="ru-RU"/>
              </w:rPr>
              <w:t xml:space="preserve"> </w:t>
            </w:r>
            <w:r>
              <w:rPr>
                <w:sz w:val="28"/>
                <w:szCs w:val="28"/>
              </w:rPr>
              <w:t>ре</w:t>
            </w:r>
            <w:r>
              <w:rPr>
                <w:sz w:val="28"/>
                <w:szCs w:val="28"/>
              </w:rPr>
              <w:softHyphen/>
              <w:t>лигиозная</w:t>
            </w:r>
            <w:r>
              <w:rPr>
                <w:sz w:val="28"/>
                <w:szCs w:val="28"/>
                <w:lang w:val="ru-RU"/>
              </w:rPr>
              <w:t xml:space="preserve"> </w:t>
            </w:r>
            <w:r>
              <w:rPr>
                <w:sz w:val="28"/>
                <w:szCs w:val="28"/>
              </w:rPr>
              <w:t>орга</w:t>
            </w:r>
            <w:r>
              <w:rPr>
                <w:sz w:val="28"/>
                <w:szCs w:val="28"/>
              </w:rPr>
              <w:softHyphen/>
              <w:t>низация</w:t>
            </w:r>
            <w:r>
              <w:rPr>
                <w:sz w:val="28"/>
                <w:szCs w:val="28"/>
                <w:lang w:val="ru-RU"/>
              </w:rPr>
              <w:t xml:space="preserve"> </w:t>
            </w:r>
            <w:r>
              <w:rPr>
                <w:sz w:val="28"/>
                <w:szCs w:val="28"/>
              </w:rPr>
              <w:t>православного</w:t>
            </w:r>
            <w:r>
              <w:rPr>
                <w:sz w:val="28"/>
                <w:szCs w:val="28"/>
                <w:lang w:val="ru-RU"/>
              </w:rPr>
              <w:t xml:space="preserve"> </w:t>
            </w:r>
            <w:r>
              <w:rPr>
                <w:sz w:val="28"/>
                <w:szCs w:val="28"/>
              </w:rPr>
              <w:t>При</w:t>
            </w:r>
            <w:r>
              <w:rPr>
                <w:sz w:val="28"/>
                <w:szCs w:val="28"/>
              </w:rPr>
              <w:softHyphen/>
              <w:t>хода</w:t>
            </w:r>
            <w:r>
              <w:rPr>
                <w:sz w:val="28"/>
                <w:szCs w:val="28"/>
                <w:lang w:val="ru-RU"/>
              </w:rPr>
              <w:t xml:space="preserve"> </w:t>
            </w:r>
            <w:r>
              <w:rPr>
                <w:sz w:val="28"/>
                <w:szCs w:val="28"/>
              </w:rPr>
              <w:t>храма</w:t>
            </w:r>
            <w:r>
              <w:rPr>
                <w:sz w:val="28"/>
                <w:szCs w:val="28"/>
                <w:lang w:val="ru-RU"/>
              </w:rPr>
              <w:t xml:space="preserve"> </w:t>
            </w:r>
            <w:r>
              <w:rPr>
                <w:sz w:val="28"/>
                <w:szCs w:val="28"/>
              </w:rPr>
              <w:t>Пре</w:t>
            </w:r>
            <w:r>
              <w:rPr>
                <w:sz w:val="28"/>
                <w:szCs w:val="28"/>
              </w:rPr>
              <w:softHyphen/>
              <w:t>подобного</w:t>
            </w:r>
            <w:r>
              <w:rPr>
                <w:sz w:val="28"/>
                <w:szCs w:val="28"/>
                <w:lang w:val="ru-RU"/>
              </w:rPr>
              <w:t xml:space="preserve"> </w:t>
            </w:r>
            <w:r>
              <w:rPr>
                <w:sz w:val="28"/>
                <w:szCs w:val="28"/>
              </w:rPr>
              <w:t>Сергия</w:t>
            </w:r>
            <w:r>
              <w:rPr>
                <w:sz w:val="28"/>
                <w:szCs w:val="28"/>
                <w:lang w:val="ru-RU"/>
              </w:rPr>
              <w:t xml:space="preserve"> </w:t>
            </w:r>
            <w:r>
              <w:rPr>
                <w:sz w:val="28"/>
                <w:szCs w:val="28"/>
              </w:rPr>
              <w:t>Радо</w:t>
            </w:r>
            <w:r>
              <w:rPr>
                <w:sz w:val="28"/>
                <w:szCs w:val="28"/>
              </w:rPr>
              <w:softHyphen/>
              <w:t>нежского с. Сер</w:t>
            </w:r>
            <w:r>
              <w:rPr>
                <w:sz w:val="28"/>
                <w:szCs w:val="28"/>
              </w:rPr>
              <w:softHyphen/>
              <w:t>гиевское</w:t>
            </w:r>
            <w:r>
              <w:rPr>
                <w:sz w:val="28"/>
                <w:szCs w:val="28"/>
                <w:lang w:val="ru-RU"/>
              </w:rPr>
              <w:t xml:space="preserve"> </w:t>
            </w:r>
            <w:r>
              <w:rPr>
                <w:sz w:val="28"/>
                <w:szCs w:val="28"/>
              </w:rPr>
              <w:t>Грачевского</w:t>
            </w:r>
            <w:r>
              <w:rPr>
                <w:sz w:val="28"/>
                <w:szCs w:val="28"/>
                <w:lang w:val="ru-RU"/>
              </w:rPr>
              <w:t xml:space="preserve"> </w:t>
            </w:r>
            <w:r>
              <w:rPr>
                <w:sz w:val="28"/>
                <w:szCs w:val="28"/>
              </w:rPr>
              <w:t>района</w:t>
            </w:r>
            <w:r>
              <w:rPr>
                <w:sz w:val="28"/>
                <w:szCs w:val="28"/>
                <w:lang w:val="ru-RU"/>
              </w:rPr>
              <w:t xml:space="preserve"> </w:t>
            </w:r>
            <w:r>
              <w:rPr>
                <w:sz w:val="28"/>
                <w:szCs w:val="28"/>
              </w:rPr>
              <w:t>Ставрополь</w:t>
            </w:r>
            <w:r>
              <w:rPr>
                <w:sz w:val="28"/>
                <w:szCs w:val="28"/>
              </w:rPr>
              <w:softHyphen/>
              <w:t xml:space="preserve">ской и </w:t>
            </w:r>
            <w:r>
              <w:rPr>
                <w:sz w:val="28"/>
                <w:szCs w:val="28"/>
                <w:lang w:val="ru-RU"/>
              </w:rPr>
              <w:t xml:space="preserve">Невинномысской </w:t>
            </w:r>
            <w:r>
              <w:rPr>
                <w:sz w:val="28"/>
                <w:szCs w:val="28"/>
              </w:rPr>
              <w:t>епархии</w:t>
            </w:r>
            <w:r>
              <w:rPr>
                <w:sz w:val="28"/>
                <w:szCs w:val="28"/>
                <w:lang w:val="ru-RU"/>
              </w:rPr>
              <w:t xml:space="preserve"> </w:t>
            </w:r>
            <w:r>
              <w:rPr>
                <w:sz w:val="28"/>
                <w:szCs w:val="28"/>
              </w:rPr>
              <w:t>Русской</w:t>
            </w:r>
            <w:r>
              <w:rPr>
                <w:sz w:val="28"/>
                <w:szCs w:val="28"/>
                <w:lang w:val="ru-RU"/>
              </w:rPr>
              <w:t xml:space="preserve"> </w:t>
            </w:r>
            <w:r>
              <w:rPr>
                <w:sz w:val="28"/>
                <w:szCs w:val="28"/>
              </w:rPr>
              <w:t>Православ</w:t>
            </w:r>
            <w:r>
              <w:rPr>
                <w:sz w:val="28"/>
                <w:szCs w:val="28"/>
              </w:rPr>
              <w:softHyphen/>
              <w:t>ной</w:t>
            </w:r>
            <w:r>
              <w:rPr>
                <w:sz w:val="28"/>
                <w:szCs w:val="28"/>
                <w:lang w:val="ru-RU"/>
              </w:rPr>
              <w:t xml:space="preserve"> </w:t>
            </w:r>
            <w:r>
              <w:rPr>
                <w:sz w:val="28"/>
                <w:szCs w:val="28"/>
              </w:rPr>
              <w:t>Церкви (Мо</w:t>
            </w:r>
            <w:r>
              <w:rPr>
                <w:sz w:val="28"/>
                <w:szCs w:val="28"/>
              </w:rPr>
              <w:softHyphen/>
              <w:t>сковский</w:t>
            </w:r>
            <w:r>
              <w:rPr>
                <w:sz w:val="28"/>
                <w:szCs w:val="28"/>
                <w:lang w:val="ru-RU"/>
              </w:rPr>
              <w:t xml:space="preserve"> </w:t>
            </w:r>
            <w:r>
              <w:rPr>
                <w:sz w:val="28"/>
                <w:szCs w:val="28"/>
              </w:rPr>
              <w:t>патриархат)</w:t>
            </w:r>
          </w:p>
        </w:tc>
        <w:tc>
          <w:tcPr>
            <w:tcW w:w="1418" w:type="dxa"/>
            <w:tcBorders>
              <w:top w:val="single" w:sz="4" w:space="0" w:color="auto"/>
              <w:left w:val="single" w:sz="4" w:space="0" w:color="auto"/>
              <w:bottom w:val="single" w:sz="4" w:space="0" w:color="auto"/>
              <w:right w:val="single" w:sz="4" w:space="0" w:color="auto"/>
            </w:tcBorders>
          </w:tcPr>
          <w:p w:rsidR="003B70F5" w:rsidRDefault="003B70F5" w:rsidP="00DB076A">
            <w:pPr>
              <w:pStyle w:val="Textbody"/>
              <w:snapToGrid w:val="0"/>
              <w:spacing w:before="120" w:line="240" w:lineRule="exact"/>
              <w:ind w:left="57"/>
              <w:rPr>
                <w:sz w:val="28"/>
                <w:szCs w:val="28"/>
              </w:rPr>
            </w:pPr>
            <w:r>
              <w:rPr>
                <w:sz w:val="28"/>
                <w:szCs w:val="28"/>
              </w:rPr>
              <w:t>при</w:t>
            </w:r>
            <w:r>
              <w:rPr>
                <w:sz w:val="28"/>
                <w:szCs w:val="28"/>
              </w:rPr>
              <w:softHyphen/>
              <w:t>ходской</w:t>
            </w:r>
            <w:r>
              <w:rPr>
                <w:sz w:val="28"/>
                <w:szCs w:val="28"/>
                <w:lang w:val="ru-RU"/>
              </w:rPr>
              <w:t xml:space="preserve"> </w:t>
            </w:r>
            <w:r>
              <w:rPr>
                <w:sz w:val="28"/>
                <w:szCs w:val="28"/>
              </w:rPr>
              <w:t>совет 15 человек</w:t>
            </w:r>
          </w:p>
        </w:tc>
        <w:tc>
          <w:tcPr>
            <w:tcW w:w="2227"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pacing w:before="120" w:line="240" w:lineRule="exact"/>
              <w:ind w:left="57"/>
              <w:rPr>
                <w:sz w:val="28"/>
                <w:szCs w:val="28"/>
                <w:lang w:val="ru-RU"/>
              </w:rPr>
            </w:pPr>
            <w:r>
              <w:rPr>
                <w:sz w:val="28"/>
                <w:szCs w:val="28"/>
                <w:lang w:val="ru-RU"/>
              </w:rPr>
              <w:t>Дьячихин Александр Сергеевич</w:t>
            </w:r>
          </w:p>
          <w:p w:rsidR="003B70F5" w:rsidRPr="00D07334" w:rsidRDefault="003B70F5" w:rsidP="00DB076A">
            <w:pPr>
              <w:pStyle w:val="2"/>
              <w:spacing w:before="120" w:line="240" w:lineRule="exact"/>
              <w:ind w:left="57"/>
              <w:rPr>
                <w:sz w:val="28"/>
                <w:szCs w:val="28"/>
                <w:lang w:val="ru-RU"/>
              </w:rPr>
            </w:pPr>
            <w:r>
              <w:rPr>
                <w:sz w:val="28"/>
                <w:szCs w:val="28"/>
                <w:lang w:val="ru-RU"/>
              </w:rPr>
              <w:t>(о. Марин)</w:t>
            </w:r>
          </w:p>
        </w:tc>
        <w:tc>
          <w:tcPr>
            <w:tcW w:w="1374"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pacing w:before="120" w:line="240" w:lineRule="exact"/>
              <w:ind w:left="57"/>
              <w:rPr>
                <w:sz w:val="28"/>
                <w:szCs w:val="28"/>
              </w:rPr>
            </w:pPr>
            <w:r>
              <w:rPr>
                <w:sz w:val="28"/>
                <w:szCs w:val="28"/>
              </w:rPr>
              <w:t>89187971011</w:t>
            </w:r>
          </w:p>
        </w:tc>
        <w:tc>
          <w:tcPr>
            <w:tcW w:w="2046" w:type="dxa"/>
            <w:tcBorders>
              <w:top w:val="single" w:sz="4" w:space="0" w:color="auto"/>
              <w:left w:val="single" w:sz="4" w:space="0" w:color="auto"/>
              <w:bottom w:val="single" w:sz="4" w:space="0" w:color="auto"/>
              <w:right w:val="single" w:sz="4" w:space="0" w:color="auto"/>
            </w:tcBorders>
          </w:tcPr>
          <w:p w:rsidR="003B70F5" w:rsidRDefault="003B70F5" w:rsidP="00DB076A">
            <w:pPr>
              <w:pStyle w:val="2"/>
              <w:snapToGrid w:val="0"/>
              <w:spacing w:before="120" w:line="240" w:lineRule="exact"/>
              <w:ind w:left="57"/>
              <w:rPr>
                <w:sz w:val="28"/>
                <w:szCs w:val="28"/>
              </w:rPr>
            </w:pPr>
            <w:r>
              <w:rPr>
                <w:sz w:val="28"/>
                <w:szCs w:val="28"/>
              </w:rPr>
              <w:t>с. Сергиевское, ул. Карла Мак</w:t>
            </w:r>
            <w:r>
              <w:rPr>
                <w:sz w:val="28"/>
                <w:szCs w:val="28"/>
              </w:rPr>
              <w:softHyphen/>
              <w:t>са,15</w:t>
            </w:r>
          </w:p>
          <w:p w:rsidR="003B70F5" w:rsidRDefault="003B70F5" w:rsidP="00DB076A">
            <w:pPr>
              <w:pStyle w:val="2"/>
              <w:spacing w:before="120" w:line="240" w:lineRule="exact"/>
              <w:ind w:left="57"/>
              <w:rPr>
                <w:sz w:val="28"/>
                <w:szCs w:val="28"/>
              </w:rPr>
            </w:pPr>
            <w:r>
              <w:rPr>
                <w:sz w:val="28"/>
                <w:szCs w:val="28"/>
              </w:rPr>
              <w:t>по</w:t>
            </w:r>
            <w:r>
              <w:rPr>
                <w:sz w:val="28"/>
                <w:szCs w:val="28"/>
                <w:lang w:val="ru-RU"/>
              </w:rPr>
              <w:t xml:space="preserve"> </w:t>
            </w:r>
            <w:r>
              <w:rPr>
                <w:sz w:val="28"/>
                <w:szCs w:val="28"/>
              </w:rPr>
              <w:t>регистрации</w:t>
            </w:r>
            <w:r>
              <w:rPr>
                <w:sz w:val="28"/>
                <w:szCs w:val="28"/>
                <w:lang w:val="ru-RU"/>
              </w:rPr>
              <w:t xml:space="preserve"> </w:t>
            </w:r>
            <w:r>
              <w:rPr>
                <w:sz w:val="28"/>
                <w:szCs w:val="28"/>
              </w:rPr>
              <w:t>ул. Октябрь</w:t>
            </w:r>
            <w:r>
              <w:rPr>
                <w:sz w:val="28"/>
                <w:szCs w:val="28"/>
              </w:rPr>
              <w:softHyphen/>
              <w:t>ская. д. 1</w:t>
            </w:r>
          </w:p>
          <w:p w:rsidR="003B70F5" w:rsidRDefault="003B70F5" w:rsidP="00DB076A">
            <w:pPr>
              <w:pStyle w:val="2"/>
              <w:spacing w:before="120" w:line="240" w:lineRule="exact"/>
              <w:ind w:left="57"/>
              <w:rPr>
                <w:sz w:val="28"/>
                <w:szCs w:val="28"/>
              </w:rPr>
            </w:pPr>
          </w:p>
          <w:p w:rsidR="003B70F5" w:rsidRDefault="003B70F5" w:rsidP="00DB076A">
            <w:pPr>
              <w:pStyle w:val="Standard"/>
              <w:spacing w:before="120" w:line="240" w:lineRule="exact"/>
              <w:ind w:left="57"/>
              <w:rPr>
                <w:sz w:val="28"/>
                <w:szCs w:val="28"/>
              </w:rPr>
            </w:pPr>
          </w:p>
        </w:tc>
      </w:tr>
    </w:tbl>
    <w:p w:rsidR="001B06CF" w:rsidRDefault="001B06CF" w:rsidP="00221E97">
      <w:pPr>
        <w:widowControl/>
        <w:tabs>
          <w:tab w:val="left" w:pos="8364"/>
        </w:tabs>
        <w:ind w:firstLine="680"/>
        <w:jc w:val="center"/>
        <w:textAlignment w:val="auto"/>
        <w:rPr>
          <w:sz w:val="28"/>
          <w:szCs w:val="28"/>
          <w:lang w:val="ru-RU"/>
        </w:rPr>
      </w:pPr>
    </w:p>
    <w:p w:rsidR="001B06CF" w:rsidRDefault="001B06CF" w:rsidP="00221E97">
      <w:pPr>
        <w:widowControl/>
        <w:tabs>
          <w:tab w:val="left" w:pos="8364"/>
        </w:tabs>
        <w:ind w:firstLine="680"/>
        <w:jc w:val="center"/>
        <w:textAlignment w:val="auto"/>
        <w:rPr>
          <w:b/>
          <w:sz w:val="28"/>
          <w:szCs w:val="28"/>
          <w:u w:val="single"/>
          <w:lang w:val="ru-RU"/>
        </w:rPr>
      </w:pPr>
      <w:r w:rsidRPr="001B06CF">
        <w:rPr>
          <w:b/>
          <w:sz w:val="28"/>
          <w:szCs w:val="28"/>
          <w:u w:val="single"/>
          <w:lang w:val="ru-RU"/>
        </w:rPr>
        <w:t>Муниципальное образование Грачевский муниципальный район Ставропольского края</w:t>
      </w:r>
    </w:p>
    <w:p w:rsidR="001B06CF" w:rsidRDefault="001B06CF" w:rsidP="00221E97">
      <w:pPr>
        <w:widowControl/>
        <w:tabs>
          <w:tab w:val="left" w:pos="8364"/>
        </w:tabs>
        <w:ind w:firstLine="680"/>
        <w:jc w:val="both"/>
        <w:textAlignment w:val="auto"/>
        <w:rPr>
          <w:b/>
          <w:sz w:val="28"/>
          <w:szCs w:val="28"/>
          <w:u w:val="single"/>
          <w:lang w:val="ru-RU"/>
        </w:rPr>
      </w:pPr>
    </w:p>
    <w:p w:rsidR="00656790" w:rsidRDefault="00656790" w:rsidP="00221E97">
      <w:pPr>
        <w:jc w:val="both"/>
        <w:rPr>
          <w:color w:val="000000"/>
          <w:sz w:val="28"/>
          <w:szCs w:val="28"/>
          <w:lang w:val="ru-RU"/>
        </w:rPr>
      </w:pPr>
      <w:r w:rsidRPr="00656790">
        <w:rPr>
          <w:b/>
          <w:bCs/>
          <w:color w:val="000000"/>
          <w:sz w:val="28"/>
          <w:szCs w:val="28"/>
        </w:rPr>
        <w:t xml:space="preserve">Представительный </w:t>
      </w:r>
      <w:smartTag w:uri="urn:schemas-microsoft-com:office:smarttags" w:element="PersonName">
        <w:r w:rsidRPr="00656790">
          <w:rPr>
            <w:b/>
            <w:bCs/>
            <w:color w:val="000000"/>
            <w:sz w:val="28"/>
            <w:szCs w:val="28"/>
          </w:rPr>
          <w:t>о</w:t>
        </w:r>
      </w:smartTag>
      <w:r w:rsidRPr="00656790">
        <w:rPr>
          <w:b/>
          <w:bCs/>
          <w:color w:val="000000"/>
          <w:sz w:val="28"/>
          <w:szCs w:val="28"/>
        </w:rPr>
        <w:t>рган местн</w:t>
      </w:r>
      <w:smartTag w:uri="urn:schemas-microsoft-com:office:smarttags" w:element="PersonName">
        <w:r w:rsidRPr="00656790">
          <w:rPr>
            <w:b/>
            <w:bCs/>
            <w:color w:val="000000"/>
            <w:sz w:val="28"/>
            <w:szCs w:val="28"/>
          </w:rPr>
          <w:t>о</w:t>
        </w:r>
      </w:smartTag>
      <w:r w:rsidRPr="00656790">
        <w:rPr>
          <w:b/>
          <w:bCs/>
          <w:color w:val="000000"/>
          <w:sz w:val="28"/>
          <w:szCs w:val="28"/>
        </w:rPr>
        <w:t>г</w:t>
      </w:r>
      <w:smartTag w:uri="urn:schemas-microsoft-com:office:smarttags" w:element="PersonName">
        <w:r w:rsidRPr="00656790">
          <w:rPr>
            <w:b/>
            <w:bCs/>
            <w:color w:val="000000"/>
            <w:sz w:val="28"/>
            <w:szCs w:val="28"/>
          </w:rPr>
          <w:t>о</w:t>
        </w:r>
      </w:smartTag>
      <w:r w:rsidRPr="00656790">
        <w:rPr>
          <w:b/>
          <w:bCs/>
          <w:color w:val="000000"/>
          <w:sz w:val="28"/>
          <w:szCs w:val="28"/>
        </w:rPr>
        <w:t xml:space="preserve"> сам</w:t>
      </w:r>
      <w:smartTag w:uri="urn:schemas-microsoft-com:office:smarttags" w:element="PersonName">
        <w:r w:rsidRPr="00656790">
          <w:rPr>
            <w:b/>
            <w:bCs/>
            <w:color w:val="000000"/>
            <w:sz w:val="28"/>
            <w:szCs w:val="28"/>
          </w:rPr>
          <w:t>о</w:t>
        </w:r>
      </w:smartTag>
      <w:r w:rsidRPr="00656790">
        <w:rPr>
          <w:b/>
          <w:bCs/>
          <w:color w:val="000000"/>
          <w:sz w:val="28"/>
          <w:szCs w:val="28"/>
        </w:rPr>
        <w:t>управления:</w:t>
      </w:r>
      <w:r w:rsidRPr="00656790">
        <w:rPr>
          <w:color w:val="000000"/>
          <w:sz w:val="28"/>
          <w:szCs w:val="28"/>
        </w:rPr>
        <w:t xml:space="preserve"> С</w:t>
      </w:r>
      <w:smartTag w:uri="urn:schemas-microsoft-com:office:smarttags" w:element="PersonName">
        <w:r w:rsidRPr="00656790">
          <w:rPr>
            <w:color w:val="000000"/>
            <w:sz w:val="28"/>
            <w:szCs w:val="28"/>
          </w:rPr>
          <w:t>о</w:t>
        </w:r>
      </w:smartTag>
      <w:r w:rsidRPr="00656790">
        <w:rPr>
          <w:color w:val="000000"/>
          <w:sz w:val="28"/>
          <w:szCs w:val="28"/>
        </w:rPr>
        <w:t>вет</w:t>
      </w:r>
      <w:r>
        <w:rPr>
          <w:color w:val="000000"/>
          <w:sz w:val="28"/>
          <w:szCs w:val="28"/>
          <w:lang w:val="ru-RU"/>
        </w:rPr>
        <w:t xml:space="preserve"> Грачевского муниципального района</w:t>
      </w:r>
      <w:r w:rsidRPr="00656790">
        <w:rPr>
          <w:color w:val="000000"/>
          <w:sz w:val="28"/>
          <w:szCs w:val="28"/>
        </w:rPr>
        <w:t xml:space="preserve"> Ставр</w:t>
      </w:r>
      <w:smartTag w:uri="urn:schemas-microsoft-com:office:smarttags" w:element="PersonName">
        <w:r w:rsidRPr="00656790">
          <w:rPr>
            <w:color w:val="000000"/>
            <w:sz w:val="28"/>
            <w:szCs w:val="28"/>
          </w:rPr>
          <w:t>о</w:t>
        </w:r>
      </w:smartTag>
      <w:r w:rsidRPr="00656790">
        <w:rPr>
          <w:color w:val="000000"/>
          <w:sz w:val="28"/>
          <w:szCs w:val="28"/>
        </w:rPr>
        <w:t>п</w:t>
      </w:r>
      <w:smartTag w:uri="urn:schemas-microsoft-com:office:smarttags" w:element="PersonName">
        <w:r w:rsidRPr="00656790">
          <w:rPr>
            <w:color w:val="000000"/>
            <w:sz w:val="28"/>
            <w:szCs w:val="28"/>
          </w:rPr>
          <w:t>о</w:t>
        </w:r>
      </w:smartTag>
      <w:r w:rsidRPr="00656790">
        <w:rPr>
          <w:color w:val="000000"/>
          <w:sz w:val="28"/>
          <w:szCs w:val="28"/>
        </w:rPr>
        <w:t>льск</w:t>
      </w:r>
      <w:smartTag w:uri="urn:schemas-microsoft-com:office:smarttags" w:element="PersonName">
        <w:r w:rsidRPr="00656790">
          <w:rPr>
            <w:color w:val="000000"/>
            <w:sz w:val="28"/>
            <w:szCs w:val="28"/>
          </w:rPr>
          <w:t>о</w:t>
        </w:r>
      </w:smartTag>
      <w:r w:rsidRPr="00656790">
        <w:rPr>
          <w:color w:val="000000"/>
          <w:sz w:val="28"/>
          <w:szCs w:val="28"/>
        </w:rPr>
        <w:t>г</w:t>
      </w:r>
      <w:smartTag w:uri="urn:schemas-microsoft-com:office:smarttags" w:element="PersonName">
        <w:r w:rsidRPr="00656790">
          <w:rPr>
            <w:color w:val="000000"/>
            <w:sz w:val="28"/>
            <w:szCs w:val="28"/>
          </w:rPr>
          <w:t>о</w:t>
        </w:r>
      </w:smartTag>
      <w:r w:rsidRPr="00656790">
        <w:rPr>
          <w:color w:val="000000"/>
          <w:sz w:val="28"/>
          <w:szCs w:val="28"/>
        </w:rPr>
        <w:t xml:space="preserve"> края, ср</w:t>
      </w:r>
      <w:smartTag w:uri="urn:schemas-microsoft-com:office:smarttags" w:element="PersonName">
        <w:r w:rsidRPr="00656790">
          <w:rPr>
            <w:color w:val="000000"/>
            <w:sz w:val="28"/>
            <w:szCs w:val="28"/>
          </w:rPr>
          <w:t>о</w:t>
        </w:r>
      </w:smartTag>
      <w:r w:rsidRPr="00656790">
        <w:rPr>
          <w:color w:val="000000"/>
          <w:sz w:val="28"/>
          <w:szCs w:val="28"/>
        </w:rPr>
        <w:t>к п</w:t>
      </w:r>
      <w:smartTag w:uri="urn:schemas-microsoft-com:office:smarttags" w:element="PersonName">
        <w:r w:rsidRPr="00656790">
          <w:rPr>
            <w:color w:val="000000"/>
            <w:sz w:val="28"/>
            <w:szCs w:val="28"/>
          </w:rPr>
          <w:t>о</w:t>
        </w:r>
      </w:smartTag>
      <w:r w:rsidRPr="00656790">
        <w:rPr>
          <w:color w:val="000000"/>
          <w:sz w:val="28"/>
          <w:szCs w:val="28"/>
        </w:rPr>
        <w:t>лн</w:t>
      </w:r>
      <w:smartTag w:uri="urn:schemas-microsoft-com:office:smarttags" w:element="PersonName">
        <w:r w:rsidRPr="00656790">
          <w:rPr>
            <w:color w:val="000000"/>
            <w:sz w:val="28"/>
            <w:szCs w:val="28"/>
          </w:rPr>
          <w:t>о</w:t>
        </w:r>
      </w:smartTag>
      <w:r w:rsidRPr="00656790">
        <w:rPr>
          <w:color w:val="000000"/>
          <w:sz w:val="28"/>
          <w:szCs w:val="28"/>
        </w:rPr>
        <w:t>м</w:t>
      </w:r>
      <w:smartTag w:uri="urn:schemas-microsoft-com:office:smarttags" w:element="PersonName">
        <w:r w:rsidRPr="00656790">
          <w:rPr>
            <w:color w:val="000000"/>
            <w:sz w:val="28"/>
            <w:szCs w:val="28"/>
          </w:rPr>
          <w:t>о</w:t>
        </w:r>
      </w:smartTag>
      <w:r w:rsidRPr="00656790">
        <w:rPr>
          <w:color w:val="000000"/>
          <w:sz w:val="28"/>
          <w:szCs w:val="28"/>
        </w:rPr>
        <w:t>чий депутат</w:t>
      </w:r>
      <w:smartTag w:uri="urn:schemas-microsoft-com:office:smarttags" w:element="PersonName">
        <w:r w:rsidRPr="00656790">
          <w:rPr>
            <w:color w:val="000000"/>
            <w:sz w:val="28"/>
            <w:szCs w:val="28"/>
          </w:rPr>
          <w:t>о</w:t>
        </w:r>
      </w:smartTag>
      <w:r w:rsidRPr="00656790">
        <w:rPr>
          <w:color w:val="000000"/>
          <w:sz w:val="28"/>
          <w:szCs w:val="28"/>
        </w:rPr>
        <w:t>в – 5 лет, дата избрания депутат</w:t>
      </w:r>
      <w:smartTag w:uri="urn:schemas-microsoft-com:office:smarttags" w:element="PersonName">
        <w:r w:rsidRPr="00656790">
          <w:rPr>
            <w:color w:val="000000"/>
            <w:sz w:val="28"/>
            <w:szCs w:val="28"/>
          </w:rPr>
          <w:t>о</w:t>
        </w:r>
      </w:smartTag>
      <w:r w:rsidRPr="00656790">
        <w:rPr>
          <w:color w:val="000000"/>
          <w:sz w:val="28"/>
          <w:szCs w:val="28"/>
        </w:rPr>
        <w:t xml:space="preserve">в – </w:t>
      </w:r>
      <w:r>
        <w:rPr>
          <w:color w:val="000000"/>
          <w:sz w:val="28"/>
          <w:szCs w:val="28"/>
          <w:lang w:val="ru-RU"/>
        </w:rPr>
        <w:t xml:space="preserve">23.11.2012 </w:t>
      </w:r>
      <w:r w:rsidRPr="00656790">
        <w:rPr>
          <w:color w:val="000000"/>
          <w:sz w:val="28"/>
          <w:szCs w:val="28"/>
        </w:rPr>
        <w:t>г., к</w:t>
      </w:r>
      <w:smartTag w:uri="urn:schemas-microsoft-com:office:smarttags" w:element="PersonName">
        <w:r w:rsidRPr="00656790">
          <w:rPr>
            <w:color w:val="000000"/>
            <w:sz w:val="28"/>
            <w:szCs w:val="28"/>
          </w:rPr>
          <w:t>о</w:t>
        </w:r>
      </w:smartTag>
      <w:r w:rsidRPr="00656790">
        <w:rPr>
          <w:color w:val="000000"/>
          <w:sz w:val="28"/>
          <w:szCs w:val="28"/>
        </w:rPr>
        <w:t>личеств</w:t>
      </w:r>
      <w:smartTag w:uri="urn:schemas-microsoft-com:office:smarttags" w:element="PersonName">
        <w:r w:rsidRPr="00656790">
          <w:rPr>
            <w:color w:val="000000"/>
            <w:sz w:val="28"/>
            <w:szCs w:val="28"/>
          </w:rPr>
          <w:t>о</w:t>
        </w:r>
      </w:smartTag>
      <w:r w:rsidRPr="00656790">
        <w:rPr>
          <w:color w:val="000000"/>
          <w:sz w:val="28"/>
          <w:szCs w:val="28"/>
        </w:rPr>
        <w:t xml:space="preserve"> депутат</w:t>
      </w:r>
      <w:smartTag w:uri="urn:schemas-microsoft-com:office:smarttags" w:element="PersonName">
        <w:r w:rsidRPr="00656790">
          <w:rPr>
            <w:color w:val="000000"/>
            <w:sz w:val="28"/>
            <w:szCs w:val="28"/>
          </w:rPr>
          <w:t>о</w:t>
        </w:r>
      </w:smartTag>
      <w:r w:rsidRPr="00656790">
        <w:rPr>
          <w:color w:val="000000"/>
          <w:sz w:val="28"/>
          <w:szCs w:val="28"/>
        </w:rPr>
        <w:t xml:space="preserve">в – </w:t>
      </w:r>
      <w:r>
        <w:rPr>
          <w:color w:val="000000"/>
          <w:sz w:val="28"/>
          <w:szCs w:val="28"/>
          <w:lang w:val="ru-RU"/>
        </w:rPr>
        <w:t xml:space="preserve">24 </w:t>
      </w:r>
      <w:r w:rsidRPr="00656790">
        <w:rPr>
          <w:color w:val="000000"/>
          <w:sz w:val="28"/>
          <w:szCs w:val="28"/>
        </w:rPr>
        <w:t>чел., председатель –</w:t>
      </w:r>
      <w:r>
        <w:rPr>
          <w:color w:val="000000"/>
          <w:sz w:val="28"/>
          <w:szCs w:val="28"/>
          <w:lang w:val="ru-RU"/>
        </w:rPr>
        <w:t xml:space="preserve"> Аникеева Нина Ивановна</w:t>
      </w:r>
      <w:r w:rsidRPr="00656790">
        <w:rPr>
          <w:color w:val="000000"/>
          <w:spacing w:val="-2"/>
          <w:sz w:val="28"/>
          <w:szCs w:val="28"/>
        </w:rPr>
        <w:t>,</w:t>
      </w:r>
      <w:r w:rsidRPr="00656790">
        <w:rPr>
          <w:color w:val="000000"/>
          <w:sz w:val="28"/>
          <w:szCs w:val="28"/>
        </w:rPr>
        <w:t xml:space="preserve"> дата избрания –</w:t>
      </w:r>
      <w:r>
        <w:rPr>
          <w:color w:val="000000"/>
          <w:sz w:val="28"/>
          <w:szCs w:val="28"/>
          <w:lang w:val="ru-RU"/>
        </w:rPr>
        <w:t xml:space="preserve"> 19.12.2014 </w:t>
      </w:r>
      <w:r w:rsidRPr="00656790">
        <w:rPr>
          <w:color w:val="000000"/>
          <w:sz w:val="28"/>
          <w:szCs w:val="28"/>
        </w:rPr>
        <w:t>г., раб. тел. 8-(</w:t>
      </w:r>
      <w:r>
        <w:rPr>
          <w:color w:val="000000"/>
          <w:sz w:val="28"/>
          <w:szCs w:val="28"/>
        </w:rPr>
        <w:t>86540</w:t>
      </w:r>
      <w:r>
        <w:rPr>
          <w:color w:val="000000"/>
          <w:sz w:val="28"/>
          <w:szCs w:val="28"/>
          <w:lang w:val="ru-RU"/>
        </w:rPr>
        <w:t>) 4-15-66</w:t>
      </w:r>
      <w:r>
        <w:rPr>
          <w:color w:val="000000"/>
          <w:sz w:val="28"/>
          <w:szCs w:val="28"/>
        </w:rPr>
        <w:t>, факс 8-(86540) 4-15-66</w:t>
      </w:r>
      <w:r>
        <w:rPr>
          <w:color w:val="000000"/>
          <w:sz w:val="28"/>
          <w:szCs w:val="28"/>
          <w:lang w:val="ru-RU"/>
        </w:rPr>
        <w:t>.</w:t>
      </w:r>
      <w:r w:rsidRPr="00656790">
        <w:rPr>
          <w:color w:val="000000"/>
          <w:sz w:val="28"/>
          <w:szCs w:val="28"/>
        </w:rPr>
        <w:t xml:space="preserve"> </w:t>
      </w:r>
    </w:p>
    <w:p w:rsidR="00DB076A" w:rsidRPr="00DB076A" w:rsidRDefault="00DB076A" w:rsidP="00221E97">
      <w:pPr>
        <w:jc w:val="both"/>
        <w:rPr>
          <w:b/>
          <w:bCs/>
          <w:color w:val="000000"/>
          <w:spacing w:val="-2"/>
          <w:sz w:val="28"/>
          <w:szCs w:val="28"/>
          <w:lang w:val="ru-RU"/>
        </w:rPr>
      </w:pPr>
    </w:p>
    <w:p w:rsidR="00656790" w:rsidRDefault="00656790" w:rsidP="00221E97">
      <w:pPr>
        <w:jc w:val="both"/>
        <w:rPr>
          <w:color w:val="000000"/>
          <w:sz w:val="28"/>
          <w:szCs w:val="28"/>
          <w:lang w:val="ru-RU"/>
        </w:rPr>
      </w:pPr>
      <w:r w:rsidRPr="00656790">
        <w:rPr>
          <w:b/>
          <w:bCs/>
          <w:color w:val="000000"/>
          <w:spacing w:val="-2"/>
          <w:sz w:val="28"/>
          <w:szCs w:val="28"/>
        </w:rPr>
        <w:t>Глава</w:t>
      </w:r>
      <w:r>
        <w:rPr>
          <w:b/>
          <w:bCs/>
          <w:color w:val="000000"/>
          <w:spacing w:val="-2"/>
          <w:sz w:val="28"/>
          <w:szCs w:val="28"/>
          <w:lang w:val="ru-RU"/>
        </w:rPr>
        <w:t xml:space="preserve"> </w:t>
      </w:r>
      <w:r w:rsidRPr="00656790">
        <w:rPr>
          <w:b/>
          <w:bCs/>
          <w:color w:val="000000"/>
          <w:spacing w:val="-2"/>
          <w:sz w:val="28"/>
          <w:szCs w:val="28"/>
        </w:rPr>
        <w:t>(глава администрации):</w:t>
      </w:r>
      <w:r w:rsidR="00E9569A">
        <w:rPr>
          <w:b/>
          <w:bCs/>
          <w:color w:val="000000"/>
          <w:spacing w:val="-2"/>
          <w:sz w:val="28"/>
          <w:szCs w:val="28"/>
          <w:lang w:val="ru-RU"/>
        </w:rPr>
        <w:t xml:space="preserve"> </w:t>
      </w:r>
      <w:r w:rsidR="00E9569A">
        <w:rPr>
          <w:bCs/>
          <w:color w:val="000000"/>
          <w:spacing w:val="-2"/>
          <w:sz w:val="28"/>
          <w:szCs w:val="28"/>
          <w:lang w:val="ru-RU"/>
        </w:rPr>
        <w:t xml:space="preserve">Кухарев Владимир Андреевич, </w:t>
      </w:r>
      <w:r>
        <w:rPr>
          <w:b/>
          <w:bCs/>
          <w:color w:val="000000"/>
          <w:spacing w:val="-2"/>
          <w:sz w:val="28"/>
          <w:szCs w:val="28"/>
          <w:lang w:val="ru-RU"/>
        </w:rPr>
        <w:t xml:space="preserve"> </w:t>
      </w:r>
      <w:r w:rsidRPr="00656790">
        <w:rPr>
          <w:color w:val="000000"/>
          <w:sz w:val="28"/>
          <w:szCs w:val="28"/>
        </w:rPr>
        <w:t>наимен</w:t>
      </w:r>
      <w:smartTag w:uri="urn:schemas-microsoft-com:office:smarttags" w:element="PersonName">
        <w:r w:rsidRPr="00656790">
          <w:rPr>
            <w:color w:val="000000"/>
            <w:sz w:val="28"/>
            <w:szCs w:val="28"/>
          </w:rPr>
          <w:t>о</w:t>
        </w:r>
      </w:smartTag>
      <w:r w:rsidRPr="00656790">
        <w:rPr>
          <w:color w:val="000000"/>
          <w:sz w:val="28"/>
          <w:szCs w:val="28"/>
        </w:rPr>
        <w:t>вание д</w:t>
      </w:r>
      <w:smartTag w:uri="urn:schemas-microsoft-com:office:smarttags" w:element="PersonName">
        <w:r w:rsidRPr="00656790">
          <w:rPr>
            <w:color w:val="000000"/>
            <w:sz w:val="28"/>
            <w:szCs w:val="28"/>
          </w:rPr>
          <w:t>о</w:t>
        </w:r>
      </w:smartTag>
      <w:r w:rsidRPr="00656790">
        <w:rPr>
          <w:color w:val="000000"/>
          <w:sz w:val="28"/>
          <w:szCs w:val="28"/>
        </w:rPr>
        <w:t>лжн</w:t>
      </w:r>
      <w:smartTag w:uri="urn:schemas-microsoft-com:office:smarttags" w:element="PersonName">
        <w:r w:rsidRPr="00656790">
          <w:rPr>
            <w:color w:val="000000"/>
            <w:sz w:val="28"/>
            <w:szCs w:val="28"/>
          </w:rPr>
          <w:t>о</w:t>
        </w:r>
      </w:smartTag>
      <w:r w:rsidRPr="00656790">
        <w:rPr>
          <w:color w:val="000000"/>
          <w:sz w:val="28"/>
          <w:szCs w:val="28"/>
        </w:rPr>
        <w:t>сти</w:t>
      </w:r>
      <w:r>
        <w:rPr>
          <w:color w:val="000000"/>
          <w:sz w:val="28"/>
          <w:szCs w:val="28"/>
          <w:lang w:val="ru-RU"/>
        </w:rPr>
        <w:t xml:space="preserve"> </w:t>
      </w:r>
      <w:r w:rsidRPr="00656790">
        <w:rPr>
          <w:color w:val="000000"/>
          <w:sz w:val="28"/>
          <w:szCs w:val="28"/>
        </w:rPr>
        <w:t>– глава</w:t>
      </w:r>
      <w:r>
        <w:rPr>
          <w:color w:val="000000"/>
          <w:sz w:val="28"/>
          <w:szCs w:val="28"/>
          <w:lang w:val="ru-RU"/>
        </w:rPr>
        <w:t xml:space="preserve"> адинистрации Грачевского муниципального района </w:t>
      </w:r>
      <w:r w:rsidRPr="00656790">
        <w:rPr>
          <w:color w:val="000000"/>
          <w:sz w:val="28"/>
          <w:szCs w:val="28"/>
        </w:rPr>
        <w:t>Ставр</w:t>
      </w:r>
      <w:smartTag w:uri="urn:schemas-microsoft-com:office:smarttags" w:element="PersonName">
        <w:r w:rsidRPr="00656790">
          <w:rPr>
            <w:color w:val="000000"/>
            <w:sz w:val="28"/>
            <w:szCs w:val="28"/>
          </w:rPr>
          <w:t>о</w:t>
        </w:r>
      </w:smartTag>
      <w:r w:rsidRPr="00656790">
        <w:rPr>
          <w:color w:val="000000"/>
          <w:sz w:val="28"/>
          <w:szCs w:val="28"/>
        </w:rPr>
        <w:t>п</w:t>
      </w:r>
      <w:smartTag w:uri="urn:schemas-microsoft-com:office:smarttags" w:element="PersonName">
        <w:r w:rsidRPr="00656790">
          <w:rPr>
            <w:color w:val="000000"/>
            <w:sz w:val="28"/>
            <w:szCs w:val="28"/>
          </w:rPr>
          <w:t>о</w:t>
        </w:r>
      </w:smartTag>
      <w:r w:rsidRPr="00656790">
        <w:rPr>
          <w:color w:val="000000"/>
          <w:sz w:val="28"/>
          <w:szCs w:val="28"/>
        </w:rPr>
        <w:t>льск</w:t>
      </w:r>
      <w:smartTag w:uri="urn:schemas-microsoft-com:office:smarttags" w:element="PersonName">
        <w:r w:rsidRPr="00656790">
          <w:rPr>
            <w:color w:val="000000"/>
            <w:sz w:val="28"/>
            <w:szCs w:val="28"/>
          </w:rPr>
          <w:t>о</w:t>
        </w:r>
      </w:smartTag>
      <w:r w:rsidRPr="00656790">
        <w:rPr>
          <w:color w:val="000000"/>
          <w:sz w:val="28"/>
          <w:szCs w:val="28"/>
        </w:rPr>
        <w:t>г</w:t>
      </w:r>
      <w:smartTag w:uri="urn:schemas-microsoft-com:office:smarttags" w:element="PersonName">
        <w:r w:rsidRPr="00656790">
          <w:rPr>
            <w:color w:val="000000"/>
            <w:sz w:val="28"/>
            <w:szCs w:val="28"/>
          </w:rPr>
          <w:t>о</w:t>
        </w:r>
      </w:smartTag>
      <w:r w:rsidRPr="00656790">
        <w:rPr>
          <w:color w:val="000000"/>
          <w:sz w:val="28"/>
          <w:szCs w:val="28"/>
        </w:rPr>
        <w:t xml:space="preserve"> края, ср</w:t>
      </w:r>
      <w:smartTag w:uri="urn:schemas-microsoft-com:office:smarttags" w:element="PersonName">
        <w:r w:rsidRPr="00656790">
          <w:rPr>
            <w:color w:val="000000"/>
            <w:sz w:val="28"/>
            <w:szCs w:val="28"/>
          </w:rPr>
          <w:t>о</w:t>
        </w:r>
      </w:smartTag>
      <w:r w:rsidRPr="00656790">
        <w:rPr>
          <w:color w:val="000000"/>
          <w:sz w:val="28"/>
          <w:szCs w:val="28"/>
        </w:rPr>
        <w:t>к п</w:t>
      </w:r>
      <w:smartTag w:uri="urn:schemas-microsoft-com:office:smarttags" w:element="PersonName">
        <w:r w:rsidRPr="00656790">
          <w:rPr>
            <w:color w:val="000000"/>
            <w:sz w:val="28"/>
            <w:szCs w:val="28"/>
          </w:rPr>
          <w:t>о</w:t>
        </w:r>
      </w:smartTag>
      <w:r w:rsidRPr="00656790">
        <w:rPr>
          <w:color w:val="000000"/>
          <w:sz w:val="28"/>
          <w:szCs w:val="28"/>
        </w:rPr>
        <w:t>лн</w:t>
      </w:r>
      <w:smartTag w:uri="urn:schemas-microsoft-com:office:smarttags" w:element="PersonName">
        <w:r w:rsidRPr="00656790">
          <w:rPr>
            <w:color w:val="000000"/>
            <w:sz w:val="28"/>
            <w:szCs w:val="28"/>
          </w:rPr>
          <w:t>о</w:t>
        </w:r>
      </w:smartTag>
      <w:r w:rsidRPr="00656790">
        <w:rPr>
          <w:color w:val="000000"/>
          <w:sz w:val="28"/>
          <w:szCs w:val="28"/>
        </w:rPr>
        <w:t>м</w:t>
      </w:r>
      <w:smartTag w:uri="urn:schemas-microsoft-com:office:smarttags" w:element="PersonName">
        <w:r w:rsidRPr="00656790">
          <w:rPr>
            <w:color w:val="000000"/>
            <w:sz w:val="28"/>
            <w:szCs w:val="28"/>
          </w:rPr>
          <w:t>о</w:t>
        </w:r>
      </w:smartTag>
      <w:r w:rsidRPr="00656790">
        <w:rPr>
          <w:color w:val="000000"/>
          <w:sz w:val="28"/>
          <w:szCs w:val="28"/>
        </w:rPr>
        <w:t>чий – 5 лет, п</w:t>
      </w:r>
      <w:smartTag w:uri="urn:schemas-microsoft-com:office:smarttags" w:element="PersonName">
        <w:r w:rsidRPr="00656790">
          <w:rPr>
            <w:color w:val="000000"/>
            <w:sz w:val="28"/>
            <w:szCs w:val="28"/>
          </w:rPr>
          <w:t>о</w:t>
        </w:r>
      </w:smartTag>
      <w:r w:rsidRPr="00656790">
        <w:rPr>
          <w:color w:val="000000"/>
          <w:sz w:val="28"/>
          <w:szCs w:val="28"/>
        </w:rPr>
        <w:t>ряд</w:t>
      </w:r>
      <w:smartTag w:uri="urn:schemas-microsoft-com:office:smarttags" w:element="PersonName">
        <w:r w:rsidRPr="00656790">
          <w:rPr>
            <w:color w:val="000000"/>
            <w:sz w:val="28"/>
            <w:szCs w:val="28"/>
          </w:rPr>
          <w:t>о</w:t>
        </w:r>
      </w:smartTag>
      <w:r w:rsidRPr="00656790">
        <w:rPr>
          <w:color w:val="000000"/>
          <w:sz w:val="28"/>
          <w:szCs w:val="28"/>
        </w:rPr>
        <w:t>к замещения д</w:t>
      </w:r>
      <w:smartTag w:uri="urn:schemas-microsoft-com:office:smarttags" w:element="PersonName">
        <w:r w:rsidRPr="00656790">
          <w:rPr>
            <w:color w:val="000000"/>
            <w:sz w:val="28"/>
            <w:szCs w:val="28"/>
          </w:rPr>
          <w:t>о</w:t>
        </w:r>
      </w:smartTag>
      <w:r w:rsidRPr="00656790">
        <w:rPr>
          <w:color w:val="000000"/>
          <w:sz w:val="28"/>
          <w:szCs w:val="28"/>
        </w:rPr>
        <w:t>лжн</w:t>
      </w:r>
      <w:smartTag w:uri="urn:schemas-microsoft-com:office:smarttags" w:element="PersonName">
        <w:r w:rsidRPr="00656790">
          <w:rPr>
            <w:color w:val="000000"/>
            <w:sz w:val="28"/>
            <w:szCs w:val="28"/>
          </w:rPr>
          <w:t>о</w:t>
        </w:r>
      </w:smartTag>
      <w:r w:rsidRPr="00656790">
        <w:rPr>
          <w:color w:val="000000"/>
          <w:sz w:val="28"/>
          <w:szCs w:val="28"/>
        </w:rPr>
        <w:t>сти –</w:t>
      </w:r>
      <w:r>
        <w:rPr>
          <w:color w:val="000000"/>
          <w:sz w:val="28"/>
          <w:szCs w:val="28"/>
          <w:lang w:val="ru-RU"/>
        </w:rPr>
        <w:t xml:space="preserve"> на конкурсной основе</w:t>
      </w:r>
      <w:r w:rsidRPr="00656790">
        <w:rPr>
          <w:color w:val="000000"/>
          <w:sz w:val="28"/>
          <w:szCs w:val="28"/>
        </w:rPr>
        <w:t xml:space="preserve">, дата избрания – </w:t>
      </w:r>
      <w:r w:rsidR="00E9569A">
        <w:rPr>
          <w:color w:val="000000"/>
          <w:sz w:val="28"/>
          <w:szCs w:val="28"/>
          <w:lang w:val="ru-RU"/>
        </w:rPr>
        <w:t>30.12.2012 г.</w:t>
      </w:r>
      <w:r w:rsidR="00E9569A">
        <w:rPr>
          <w:color w:val="000000"/>
          <w:sz w:val="28"/>
          <w:szCs w:val="28"/>
        </w:rPr>
        <w:t xml:space="preserve">, </w:t>
      </w:r>
      <w:r w:rsidRPr="00656790">
        <w:rPr>
          <w:color w:val="000000"/>
          <w:sz w:val="28"/>
          <w:szCs w:val="28"/>
        </w:rPr>
        <w:t>раб. тел.</w:t>
      </w:r>
      <w:r w:rsidR="00E9569A">
        <w:rPr>
          <w:color w:val="000000"/>
          <w:sz w:val="28"/>
          <w:szCs w:val="28"/>
          <w:lang w:val="ru-RU"/>
        </w:rPr>
        <w:t xml:space="preserve"> 8-(86540) 4-00-88</w:t>
      </w:r>
      <w:r w:rsidRPr="00656790">
        <w:rPr>
          <w:color w:val="000000"/>
          <w:sz w:val="28"/>
          <w:szCs w:val="28"/>
        </w:rPr>
        <w:t>; факс</w:t>
      </w:r>
      <w:r w:rsidR="00E9569A">
        <w:rPr>
          <w:color w:val="000000"/>
          <w:sz w:val="28"/>
          <w:szCs w:val="28"/>
          <w:lang w:val="ru-RU"/>
        </w:rPr>
        <w:t xml:space="preserve"> 8-(86540) 4-15-45.</w:t>
      </w:r>
    </w:p>
    <w:p w:rsidR="00E9569A" w:rsidRPr="00656790" w:rsidRDefault="00E9569A" w:rsidP="00221E97">
      <w:pPr>
        <w:jc w:val="both"/>
        <w:rPr>
          <w:b/>
          <w:sz w:val="28"/>
          <w:szCs w:val="28"/>
        </w:rPr>
      </w:pPr>
    </w:p>
    <w:p w:rsidR="00656790" w:rsidRDefault="00656790" w:rsidP="00DB076A">
      <w:pPr>
        <w:jc w:val="both"/>
        <w:rPr>
          <w:sz w:val="28"/>
          <w:szCs w:val="28"/>
          <w:lang w:val="ru-RU"/>
        </w:rPr>
      </w:pPr>
      <w:r w:rsidRPr="00656790">
        <w:rPr>
          <w:b/>
          <w:sz w:val="28"/>
          <w:szCs w:val="28"/>
        </w:rPr>
        <w:t>К</w:t>
      </w:r>
      <w:smartTag w:uri="urn:schemas-microsoft-com:office:smarttags" w:element="PersonName">
        <w:r w:rsidRPr="00656790">
          <w:rPr>
            <w:b/>
            <w:sz w:val="28"/>
            <w:szCs w:val="28"/>
          </w:rPr>
          <w:t>о</w:t>
        </w:r>
      </w:smartTag>
      <w:r w:rsidRPr="00656790">
        <w:rPr>
          <w:b/>
          <w:sz w:val="28"/>
          <w:szCs w:val="28"/>
        </w:rPr>
        <w:t>нтр</w:t>
      </w:r>
      <w:smartTag w:uri="urn:schemas-microsoft-com:office:smarttags" w:element="PersonName">
        <w:r w:rsidRPr="00656790">
          <w:rPr>
            <w:b/>
            <w:sz w:val="28"/>
            <w:szCs w:val="28"/>
          </w:rPr>
          <w:t>о</w:t>
        </w:r>
      </w:smartTag>
      <w:r w:rsidRPr="00656790">
        <w:rPr>
          <w:b/>
          <w:sz w:val="28"/>
          <w:szCs w:val="28"/>
        </w:rPr>
        <w:t>льн</w:t>
      </w:r>
      <w:smartTag w:uri="urn:schemas-microsoft-com:office:smarttags" w:element="PersonName">
        <w:r w:rsidRPr="00656790">
          <w:rPr>
            <w:b/>
            <w:sz w:val="28"/>
            <w:szCs w:val="28"/>
          </w:rPr>
          <w:t>о</w:t>
        </w:r>
      </w:smartTag>
      <w:r w:rsidRPr="00656790">
        <w:rPr>
          <w:b/>
          <w:sz w:val="28"/>
          <w:szCs w:val="28"/>
        </w:rPr>
        <w:t xml:space="preserve">-счетный </w:t>
      </w:r>
      <w:smartTag w:uri="urn:schemas-microsoft-com:office:smarttags" w:element="PersonName">
        <w:r w:rsidRPr="00656790">
          <w:rPr>
            <w:b/>
            <w:sz w:val="28"/>
            <w:szCs w:val="28"/>
          </w:rPr>
          <w:t>о</w:t>
        </w:r>
      </w:smartTag>
      <w:r w:rsidRPr="00656790">
        <w:rPr>
          <w:b/>
          <w:sz w:val="28"/>
          <w:szCs w:val="28"/>
        </w:rPr>
        <w:t>рган:</w:t>
      </w:r>
      <w:r w:rsidR="00E9569A">
        <w:rPr>
          <w:sz w:val="28"/>
          <w:szCs w:val="28"/>
          <w:lang w:val="ru-RU"/>
        </w:rPr>
        <w:t xml:space="preserve"> Контрольно-счетная комиссия Грачевского муниципального района Ставропольского края</w:t>
      </w:r>
      <w:r w:rsidRPr="00656790">
        <w:rPr>
          <w:sz w:val="28"/>
          <w:szCs w:val="28"/>
        </w:rPr>
        <w:t xml:space="preserve">, председатель – </w:t>
      </w:r>
      <w:r w:rsidR="00E9569A">
        <w:rPr>
          <w:sz w:val="28"/>
          <w:szCs w:val="28"/>
          <w:lang w:val="ru-RU"/>
        </w:rPr>
        <w:t>Пономарева Ольга Васильевна</w:t>
      </w:r>
      <w:r w:rsidRPr="00656790">
        <w:rPr>
          <w:sz w:val="28"/>
          <w:szCs w:val="28"/>
        </w:rPr>
        <w:t>, ср</w:t>
      </w:r>
      <w:smartTag w:uri="urn:schemas-microsoft-com:office:smarttags" w:element="PersonName">
        <w:r w:rsidRPr="00656790">
          <w:rPr>
            <w:sz w:val="28"/>
            <w:szCs w:val="28"/>
          </w:rPr>
          <w:t>о</w:t>
        </w:r>
      </w:smartTag>
      <w:r w:rsidRPr="00656790">
        <w:rPr>
          <w:sz w:val="28"/>
          <w:szCs w:val="28"/>
        </w:rPr>
        <w:t>к п</w:t>
      </w:r>
      <w:smartTag w:uri="urn:schemas-microsoft-com:office:smarttags" w:element="PersonName">
        <w:r w:rsidRPr="00656790">
          <w:rPr>
            <w:sz w:val="28"/>
            <w:szCs w:val="28"/>
          </w:rPr>
          <w:t>о</w:t>
        </w:r>
      </w:smartTag>
      <w:r w:rsidRPr="00656790">
        <w:rPr>
          <w:sz w:val="28"/>
          <w:szCs w:val="28"/>
        </w:rPr>
        <w:t>лн</w:t>
      </w:r>
      <w:smartTag w:uri="urn:schemas-microsoft-com:office:smarttags" w:element="PersonName">
        <w:r w:rsidRPr="00656790">
          <w:rPr>
            <w:sz w:val="28"/>
            <w:szCs w:val="28"/>
          </w:rPr>
          <w:t>о</w:t>
        </w:r>
      </w:smartTag>
      <w:r w:rsidRPr="00656790">
        <w:rPr>
          <w:sz w:val="28"/>
          <w:szCs w:val="28"/>
        </w:rPr>
        <w:t>м</w:t>
      </w:r>
      <w:smartTag w:uri="urn:schemas-microsoft-com:office:smarttags" w:element="PersonName">
        <w:r w:rsidRPr="00656790">
          <w:rPr>
            <w:sz w:val="28"/>
            <w:szCs w:val="28"/>
          </w:rPr>
          <w:t>о</w:t>
        </w:r>
      </w:smartTag>
      <w:r w:rsidRPr="00656790">
        <w:rPr>
          <w:sz w:val="28"/>
          <w:szCs w:val="28"/>
        </w:rPr>
        <w:t>чий председателя - 5 лет, дата назначения –</w:t>
      </w:r>
      <w:r w:rsidR="00E9569A">
        <w:rPr>
          <w:sz w:val="28"/>
          <w:szCs w:val="28"/>
          <w:lang w:val="ru-RU"/>
        </w:rPr>
        <w:t xml:space="preserve"> 01.01.2013</w:t>
      </w:r>
      <w:r w:rsidRPr="00656790">
        <w:rPr>
          <w:sz w:val="28"/>
          <w:szCs w:val="28"/>
        </w:rPr>
        <w:t xml:space="preserve"> г., раб. тел.</w:t>
      </w:r>
      <w:r w:rsidR="00E9569A">
        <w:rPr>
          <w:sz w:val="28"/>
          <w:szCs w:val="28"/>
          <w:lang w:val="ru-RU"/>
        </w:rPr>
        <w:t>8-(86540) 4-00-26.</w:t>
      </w:r>
      <w:r w:rsidRPr="00656790">
        <w:rPr>
          <w:sz w:val="28"/>
          <w:szCs w:val="28"/>
        </w:rPr>
        <w:t xml:space="preserve"> </w:t>
      </w:r>
    </w:p>
    <w:p w:rsidR="00DB076A" w:rsidRPr="00DB076A" w:rsidRDefault="00DB076A" w:rsidP="00DB076A">
      <w:pPr>
        <w:jc w:val="both"/>
        <w:rPr>
          <w:b/>
          <w:bCs/>
          <w:color w:val="000000"/>
          <w:sz w:val="28"/>
          <w:szCs w:val="28"/>
          <w:lang w:val="ru-RU"/>
        </w:rPr>
      </w:pPr>
    </w:p>
    <w:p w:rsidR="00656790" w:rsidRPr="00656790" w:rsidRDefault="00656790" w:rsidP="00221E97">
      <w:pPr>
        <w:rPr>
          <w:color w:val="000000"/>
          <w:sz w:val="28"/>
          <w:szCs w:val="28"/>
        </w:rPr>
      </w:pPr>
      <w:r w:rsidRPr="00656790">
        <w:rPr>
          <w:b/>
          <w:bCs/>
          <w:color w:val="000000"/>
          <w:sz w:val="28"/>
          <w:szCs w:val="28"/>
        </w:rPr>
        <w:lastRenderedPageBreak/>
        <w:t>П</w:t>
      </w:r>
      <w:smartTag w:uri="urn:schemas-microsoft-com:office:smarttags" w:element="PersonName">
        <w:r w:rsidRPr="00656790">
          <w:rPr>
            <w:b/>
            <w:bCs/>
            <w:color w:val="000000"/>
            <w:sz w:val="28"/>
            <w:szCs w:val="28"/>
          </w:rPr>
          <w:t>о</w:t>
        </w:r>
      </w:smartTag>
      <w:r w:rsidRPr="00656790">
        <w:rPr>
          <w:b/>
          <w:bCs/>
          <w:color w:val="000000"/>
          <w:sz w:val="28"/>
          <w:szCs w:val="28"/>
        </w:rPr>
        <w:t>чт</w:t>
      </w:r>
      <w:smartTag w:uri="urn:schemas-microsoft-com:office:smarttags" w:element="PersonName">
        <w:r w:rsidRPr="00656790">
          <w:rPr>
            <w:b/>
            <w:bCs/>
            <w:color w:val="000000"/>
            <w:sz w:val="28"/>
            <w:szCs w:val="28"/>
          </w:rPr>
          <w:t>о</w:t>
        </w:r>
      </w:smartTag>
      <w:r w:rsidRPr="00656790">
        <w:rPr>
          <w:b/>
          <w:bCs/>
          <w:color w:val="000000"/>
          <w:sz w:val="28"/>
          <w:szCs w:val="28"/>
        </w:rPr>
        <w:t>вый адрес и телеф</w:t>
      </w:r>
      <w:smartTag w:uri="urn:schemas-microsoft-com:office:smarttags" w:element="PersonName">
        <w:r w:rsidRPr="00656790">
          <w:rPr>
            <w:b/>
            <w:bCs/>
            <w:color w:val="000000"/>
            <w:sz w:val="28"/>
            <w:szCs w:val="28"/>
          </w:rPr>
          <w:t>о</w:t>
        </w:r>
      </w:smartTag>
      <w:r w:rsidRPr="00656790">
        <w:rPr>
          <w:b/>
          <w:bCs/>
          <w:color w:val="000000"/>
          <w:sz w:val="28"/>
          <w:szCs w:val="28"/>
        </w:rPr>
        <w:t>н:</w:t>
      </w:r>
      <w:r w:rsidR="00E9569A">
        <w:rPr>
          <w:b/>
          <w:bCs/>
          <w:color w:val="000000"/>
          <w:sz w:val="28"/>
          <w:szCs w:val="28"/>
          <w:lang w:val="ru-RU"/>
        </w:rPr>
        <w:t xml:space="preserve"> </w:t>
      </w:r>
      <w:r w:rsidR="00A72909" w:rsidRPr="00A72909">
        <w:rPr>
          <w:bCs/>
          <w:color w:val="000000"/>
          <w:sz w:val="28"/>
          <w:szCs w:val="28"/>
          <w:lang w:val="ru-RU"/>
        </w:rPr>
        <w:t>356250, Ставропольский край, Грачевский район, с.Грачевка, ул.Ставропольская,</w:t>
      </w:r>
      <w:r w:rsidR="00A72909">
        <w:rPr>
          <w:bCs/>
          <w:color w:val="000000"/>
          <w:sz w:val="28"/>
          <w:szCs w:val="28"/>
          <w:lang w:val="ru-RU"/>
        </w:rPr>
        <w:t xml:space="preserve"> </w:t>
      </w:r>
      <w:r w:rsidR="00A72909" w:rsidRPr="00A72909">
        <w:rPr>
          <w:bCs/>
          <w:color w:val="000000"/>
          <w:sz w:val="28"/>
          <w:szCs w:val="28"/>
          <w:lang w:val="ru-RU"/>
        </w:rPr>
        <w:t>42,</w:t>
      </w:r>
      <w:r w:rsidRPr="00656790">
        <w:rPr>
          <w:color w:val="000000"/>
          <w:sz w:val="28"/>
          <w:szCs w:val="28"/>
        </w:rPr>
        <w:t xml:space="preserve"> </w:t>
      </w:r>
    </w:p>
    <w:p w:rsidR="00656790" w:rsidRPr="00A72909" w:rsidRDefault="00656790" w:rsidP="00221E97">
      <w:pPr>
        <w:rPr>
          <w:color w:val="000000"/>
          <w:sz w:val="28"/>
          <w:szCs w:val="28"/>
          <w:lang w:val="ru-RU"/>
        </w:rPr>
      </w:pPr>
      <w:r w:rsidRPr="00656790">
        <w:rPr>
          <w:color w:val="000000"/>
          <w:sz w:val="28"/>
          <w:szCs w:val="28"/>
        </w:rPr>
        <w:t xml:space="preserve">тел. </w:t>
      </w:r>
      <w:r w:rsidR="00A72909">
        <w:rPr>
          <w:color w:val="000000"/>
          <w:sz w:val="28"/>
          <w:szCs w:val="28"/>
          <w:lang w:val="ru-RU"/>
        </w:rPr>
        <w:t>8-(86540) 4-00-26</w:t>
      </w:r>
      <w:r w:rsidRPr="00656790">
        <w:rPr>
          <w:color w:val="000000"/>
          <w:sz w:val="28"/>
          <w:szCs w:val="28"/>
        </w:rPr>
        <w:t xml:space="preserve">; факс </w:t>
      </w:r>
      <w:r w:rsidR="00A72909">
        <w:rPr>
          <w:color w:val="000000"/>
          <w:sz w:val="28"/>
          <w:szCs w:val="28"/>
          <w:lang w:val="ru-RU"/>
        </w:rPr>
        <w:t>8-(86540) 4-15-66.</w:t>
      </w:r>
    </w:p>
    <w:p w:rsidR="00656790" w:rsidRDefault="00656790" w:rsidP="00221E97">
      <w:pPr>
        <w:rPr>
          <w:color w:val="000000"/>
        </w:rPr>
      </w:pPr>
    </w:p>
    <w:p w:rsidR="00F22851" w:rsidRDefault="00F22851" w:rsidP="00221E97">
      <w:pPr>
        <w:rPr>
          <w:color w:val="000000"/>
        </w:rPr>
      </w:pPr>
    </w:p>
    <w:tbl>
      <w:tblPr>
        <w:tblW w:w="9440" w:type="dxa"/>
        <w:tblInd w:w="40" w:type="dxa"/>
        <w:tblLayout w:type="fixed"/>
        <w:tblCellMar>
          <w:left w:w="40" w:type="dxa"/>
          <w:right w:w="40" w:type="dxa"/>
        </w:tblCellMar>
        <w:tblLook w:val="0000"/>
      </w:tblPr>
      <w:tblGrid>
        <w:gridCol w:w="1980"/>
        <w:gridCol w:w="4860"/>
        <w:gridCol w:w="2600"/>
      </w:tblGrid>
      <w:tr w:rsidR="00F22851" w:rsidTr="00CF130A">
        <w:trPr>
          <w:cantSplit/>
          <w:trHeight w:hRule="exact" w:val="569"/>
        </w:trPr>
        <w:tc>
          <w:tcPr>
            <w:tcW w:w="6840" w:type="dxa"/>
            <w:gridSpan w:val="2"/>
            <w:tcBorders>
              <w:top w:val="single" w:sz="4" w:space="0" w:color="000000"/>
              <w:left w:val="single" w:sz="4" w:space="0" w:color="000000"/>
              <w:bottom w:val="single" w:sz="4" w:space="0" w:color="000000"/>
            </w:tcBorders>
            <w:shd w:val="clear" w:color="auto" w:fill="auto"/>
          </w:tcPr>
          <w:p w:rsidR="00F22851" w:rsidRDefault="00F22851" w:rsidP="00221E97">
            <w:pPr>
              <w:pStyle w:val="8"/>
              <w:jc w:val="center"/>
              <w:rPr>
                <w:szCs w:val="28"/>
              </w:rPr>
            </w:pPr>
            <w:r>
              <w:rPr>
                <w:bCs w:val="0"/>
                <w:i w:val="0"/>
                <w:iCs w:val="0"/>
                <w:sz w:val="28"/>
                <w:szCs w:val="28"/>
                <w:u w:val="none"/>
              </w:rPr>
              <w:t>Показатели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Default="00F22851" w:rsidP="00221E97">
            <w:pPr>
              <w:pStyle w:val="5"/>
              <w:ind w:left="0"/>
              <w:jc w:val="center"/>
              <w:rPr>
                <w:b/>
              </w:rPr>
            </w:pPr>
            <w:r>
              <w:rPr>
                <w:b/>
                <w:szCs w:val="28"/>
              </w:rPr>
              <w:t>По состоянию</w:t>
            </w:r>
          </w:p>
          <w:p w:rsidR="00F22851" w:rsidRDefault="00F22851" w:rsidP="00D80EFB">
            <w:pPr>
              <w:jc w:val="center"/>
            </w:pPr>
            <w:r>
              <w:rPr>
                <w:b/>
              </w:rPr>
              <w:t>на 01 января 201</w:t>
            </w:r>
            <w:r w:rsidR="00D80EFB">
              <w:rPr>
                <w:b/>
                <w:lang w:val="ru-RU"/>
              </w:rPr>
              <w:t>7</w:t>
            </w:r>
            <w:r w:rsidR="005658D5">
              <w:rPr>
                <w:b/>
                <w:lang w:val="ru-RU"/>
              </w:rPr>
              <w:t>г</w:t>
            </w:r>
            <w:r>
              <w:rPr>
                <w:b/>
              </w:rPr>
              <w:t>.</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Численность населения (чел.)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D80EFB">
            <w:pPr>
              <w:snapToGrid w:val="0"/>
              <w:jc w:val="center"/>
              <w:rPr>
                <w:rFonts w:cs="Times New Roman"/>
                <w:sz w:val="28"/>
                <w:szCs w:val="28"/>
                <w:lang w:val="ru-RU"/>
              </w:rPr>
            </w:pPr>
            <w:r w:rsidRPr="00440E46">
              <w:rPr>
                <w:rFonts w:cs="Times New Roman"/>
                <w:sz w:val="28"/>
                <w:szCs w:val="28"/>
                <w:lang w:val="ru-RU"/>
              </w:rPr>
              <w:t>3</w:t>
            </w:r>
            <w:r w:rsidR="00D80EFB">
              <w:rPr>
                <w:rFonts w:cs="Times New Roman"/>
                <w:sz w:val="28"/>
                <w:szCs w:val="28"/>
                <w:lang w:val="ru-RU"/>
              </w:rPr>
              <w:t>7317</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 xml:space="preserve">   Численность избирателей (чел.)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D80EFB">
            <w:pPr>
              <w:snapToGrid w:val="0"/>
              <w:jc w:val="center"/>
              <w:rPr>
                <w:rFonts w:cs="Times New Roman"/>
                <w:sz w:val="28"/>
                <w:szCs w:val="28"/>
                <w:lang w:val="ru-RU"/>
              </w:rPr>
            </w:pPr>
            <w:r w:rsidRPr="00440E46">
              <w:rPr>
                <w:rFonts w:cs="Times New Roman"/>
                <w:sz w:val="28"/>
                <w:szCs w:val="28"/>
              </w:rPr>
              <w:t>2</w:t>
            </w:r>
            <w:r w:rsidR="00D80EFB">
              <w:rPr>
                <w:rFonts w:cs="Times New Roman"/>
                <w:sz w:val="28"/>
                <w:szCs w:val="28"/>
                <w:lang w:val="ru-RU"/>
              </w:rPr>
              <w:t>6970</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5658D5" w:rsidRDefault="00F22851" w:rsidP="00221E97">
            <w:pPr>
              <w:rPr>
                <w:rFonts w:cs="Times New Roman"/>
                <w:sz w:val="28"/>
                <w:szCs w:val="28"/>
                <w:lang w:val="ru-RU"/>
              </w:rPr>
            </w:pPr>
            <w:r w:rsidRPr="00F22851">
              <w:rPr>
                <w:rFonts w:cs="Times New Roman"/>
                <w:sz w:val="28"/>
                <w:szCs w:val="28"/>
              </w:rPr>
              <w:t>Занимаемая площадь муниципального района (городского округа)</w:t>
            </w:r>
            <w:r w:rsidR="005658D5">
              <w:rPr>
                <w:rFonts w:cs="Times New Roman"/>
                <w:sz w:val="28"/>
                <w:szCs w:val="28"/>
                <w:lang w:val="ru-RU"/>
              </w:rPr>
              <w:t xml:space="preserve"> км2</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ind w:hanging="15"/>
              <w:jc w:val="center"/>
              <w:rPr>
                <w:rFonts w:cs="Times New Roman"/>
                <w:sz w:val="28"/>
                <w:szCs w:val="28"/>
              </w:rPr>
            </w:pPr>
            <w:r w:rsidRPr="00440E46">
              <w:rPr>
                <w:rFonts w:cs="Times New Roman"/>
                <w:sz w:val="28"/>
                <w:szCs w:val="28"/>
              </w:rPr>
              <w:t>1794</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Административно-территориальное устройство: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rPr>
                <w:rFonts w:cs="Times New Roman"/>
                <w:color w:val="000000"/>
                <w:sz w:val="28"/>
                <w:szCs w:val="28"/>
              </w:rPr>
            </w:pP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3B22B3" w:rsidP="00221E97">
            <w:pPr>
              <w:rPr>
                <w:rFonts w:cs="Times New Roman"/>
                <w:color w:val="000000"/>
                <w:sz w:val="28"/>
                <w:szCs w:val="28"/>
              </w:rPr>
            </w:pPr>
            <w:r>
              <w:rPr>
                <w:rFonts w:cs="Times New Roman"/>
                <w:sz w:val="28"/>
                <w:szCs w:val="28"/>
                <w:lang w:val="ru-RU"/>
              </w:rPr>
              <w:t>Г</w:t>
            </w:r>
            <w:r w:rsidR="00F22851" w:rsidRPr="00F22851">
              <w:rPr>
                <w:rFonts w:cs="Times New Roman"/>
                <w:sz w:val="28"/>
                <w:szCs w:val="28"/>
              </w:rPr>
              <w:t>ородов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3B22B3" w:rsidP="00221E97">
            <w:pPr>
              <w:rPr>
                <w:rFonts w:cs="Times New Roman"/>
                <w:color w:val="000000"/>
                <w:sz w:val="28"/>
                <w:szCs w:val="28"/>
              </w:rPr>
            </w:pPr>
            <w:r>
              <w:rPr>
                <w:rFonts w:cs="Times New Roman"/>
                <w:sz w:val="28"/>
                <w:szCs w:val="28"/>
                <w:lang w:val="ru-RU"/>
              </w:rPr>
              <w:t>С</w:t>
            </w:r>
            <w:r w:rsidR="00F22851" w:rsidRPr="00F22851">
              <w:rPr>
                <w:rFonts w:cs="Times New Roman"/>
                <w:sz w:val="28"/>
                <w:szCs w:val="28"/>
              </w:rPr>
              <w:t>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8</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П</w:t>
            </w:r>
            <w:r w:rsidR="00F22851" w:rsidRPr="00F22851">
              <w:rPr>
                <w:rFonts w:cs="Times New Roman"/>
                <w:sz w:val="28"/>
                <w:szCs w:val="28"/>
              </w:rPr>
              <w:t>оселков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3</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Pr>
                <w:rFonts w:cs="Times New Roman"/>
                <w:sz w:val="28"/>
                <w:szCs w:val="28"/>
                <w:lang w:val="ru-RU"/>
              </w:rPr>
              <w:t>Х</w:t>
            </w:r>
            <w:r w:rsidR="00F22851" w:rsidRPr="00F22851">
              <w:rPr>
                <w:rFonts w:cs="Times New Roman"/>
                <w:sz w:val="28"/>
                <w:szCs w:val="28"/>
              </w:rPr>
              <w:t>уторов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5</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Количество предприятий</w:t>
            </w:r>
            <w:r>
              <w:rPr>
                <w:rFonts w:cs="Times New Roman"/>
                <w:sz w:val="28"/>
                <w:szCs w:val="28"/>
                <w:lang w:val="ru-RU"/>
              </w:rPr>
              <w:t xml:space="preserve"> (всего)</w:t>
            </w:r>
            <w:r w:rsidRPr="00F22851">
              <w:rPr>
                <w:rFonts w:cs="Times New Roman"/>
                <w:sz w:val="28"/>
                <w:szCs w:val="28"/>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D80EFB">
            <w:pPr>
              <w:snapToGrid w:val="0"/>
              <w:jc w:val="center"/>
              <w:rPr>
                <w:rFonts w:cs="Times New Roman"/>
                <w:color w:val="000000"/>
                <w:sz w:val="28"/>
                <w:szCs w:val="28"/>
                <w:lang w:val="ru-RU"/>
              </w:rPr>
            </w:pPr>
            <w:r w:rsidRPr="00440E46">
              <w:rPr>
                <w:rFonts w:cs="Times New Roman"/>
                <w:color w:val="000000"/>
                <w:sz w:val="28"/>
                <w:szCs w:val="28"/>
                <w:lang w:val="ru-RU"/>
              </w:rPr>
              <w:t>1</w:t>
            </w:r>
            <w:r w:rsidR="00D80EFB">
              <w:rPr>
                <w:rFonts w:cs="Times New Roman"/>
                <w:color w:val="000000"/>
                <w:sz w:val="28"/>
                <w:szCs w:val="28"/>
                <w:lang w:val="ru-RU"/>
              </w:rPr>
              <w:t>28</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CF130A" w:rsidRDefault="00CF130A" w:rsidP="00221E97">
            <w:pPr>
              <w:snapToGrid w:val="0"/>
              <w:rPr>
                <w:rFonts w:cs="Times New Roman"/>
                <w:sz w:val="28"/>
                <w:szCs w:val="28"/>
                <w:lang w:val="ru-RU"/>
              </w:rPr>
            </w:pPr>
            <w:r>
              <w:rPr>
                <w:rFonts w:cs="Times New Roman"/>
                <w:sz w:val="28"/>
                <w:szCs w:val="28"/>
                <w:lang w:val="ru-RU"/>
              </w:rPr>
              <w:t>в том числе</w:t>
            </w: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П</w:t>
            </w:r>
            <w:r w:rsidR="00F22851" w:rsidRPr="00F22851">
              <w:rPr>
                <w:rFonts w:cs="Times New Roman"/>
                <w:sz w:val="28"/>
                <w:szCs w:val="28"/>
              </w:rPr>
              <w:t>ромышленности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color w:val="000000"/>
                <w:sz w:val="28"/>
                <w:szCs w:val="28"/>
                <w:lang w:val="ru-RU"/>
              </w:rPr>
            </w:pPr>
            <w:r w:rsidRPr="00440E46">
              <w:rPr>
                <w:rFonts w:cs="Times New Roman"/>
                <w:color w:val="000000"/>
                <w:sz w:val="28"/>
                <w:szCs w:val="28"/>
                <w:lang w:val="ru-RU"/>
              </w:rPr>
              <w:t>2</w:t>
            </w:r>
            <w:r w:rsidR="00440E46" w:rsidRPr="00440E46">
              <w:rPr>
                <w:rFonts w:cs="Times New Roman"/>
                <w:color w:val="000000"/>
                <w:sz w:val="28"/>
                <w:szCs w:val="28"/>
                <w:lang w:val="ru-RU"/>
              </w:rPr>
              <w:t>1</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сельского хозяйства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sz w:val="28"/>
                <w:szCs w:val="28"/>
                <w:lang w:val="ru-RU"/>
              </w:rPr>
            </w:pPr>
            <w:r w:rsidRPr="00440E46">
              <w:rPr>
                <w:rFonts w:cs="Times New Roman"/>
                <w:sz w:val="28"/>
                <w:szCs w:val="28"/>
                <w:lang w:val="ru-RU"/>
              </w:rPr>
              <w:t>6</w:t>
            </w:r>
            <w:r w:rsidR="00440E46" w:rsidRPr="00440E46">
              <w:rPr>
                <w:rFonts w:cs="Times New Roman"/>
                <w:sz w:val="28"/>
                <w:szCs w:val="28"/>
                <w:lang w:val="ru-RU"/>
              </w:rPr>
              <w:t>2</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С</w:t>
            </w:r>
            <w:r w:rsidR="00F22851" w:rsidRPr="00F22851">
              <w:rPr>
                <w:rFonts w:cs="Times New Roman"/>
                <w:sz w:val="28"/>
                <w:szCs w:val="28"/>
              </w:rPr>
              <w:t>троительства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3</w:t>
            </w:r>
          </w:p>
        </w:tc>
      </w:tr>
      <w:tr w:rsidR="00F22851" w:rsidTr="00CF130A">
        <w:trPr>
          <w:trHeight w:val="368"/>
        </w:trPr>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Т</w:t>
            </w:r>
            <w:r w:rsidR="00F22851" w:rsidRPr="00F22851">
              <w:rPr>
                <w:rFonts w:cs="Times New Roman"/>
                <w:sz w:val="28"/>
                <w:szCs w:val="28"/>
              </w:rPr>
              <w:t>ранспорта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sz w:val="28"/>
                <w:szCs w:val="28"/>
                <w:lang w:val="ru-RU"/>
              </w:rPr>
            </w:pPr>
            <w:r w:rsidRPr="00440E46">
              <w:rPr>
                <w:rFonts w:cs="Times New Roman"/>
                <w:sz w:val="28"/>
                <w:szCs w:val="28"/>
                <w:lang w:val="ru-RU"/>
              </w:rPr>
              <w:t>1</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торговли и общественного питания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D80EFB" w:rsidP="00221E97">
            <w:pPr>
              <w:snapToGrid w:val="0"/>
              <w:jc w:val="center"/>
              <w:rPr>
                <w:rFonts w:cs="Times New Roman"/>
                <w:sz w:val="28"/>
                <w:szCs w:val="28"/>
                <w:lang w:val="ru-RU"/>
              </w:rPr>
            </w:pPr>
            <w:r>
              <w:rPr>
                <w:rFonts w:cs="Times New Roman"/>
                <w:sz w:val="28"/>
                <w:szCs w:val="28"/>
                <w:lang w:val="ru-RU"/>
              </w:rPr>
              <w:t>30</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бытового обслуживания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440E46" w:rsidP="00221E97">
            <w:pPr>
              <w:snapToGrid w:val="0"/>
              <w:jc w:val="center"/>
              <w:rPr>
                <w:rFonts w:cs="Times New Roman"/>
                <w:sz w:val="28"/>
                <w:szCs w:val="28"/>
                <w:lang w:val="ru-RU"/>
              </w:rPr>
            </w:pPr>
            <w:r w:rsidRPr="00440E46">
              <w:rPr>
                <w:rFonts w:cs="Times New Roman"/>
                <w:sz w:val="28"/>
                <w:szCs w:val="28"/>
                <w:lang w:val="ru-RU"/>
              </w:rPr>
              <w:t>10</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С</w:t>
            </w:r>
            <w:r w:rsidR="00F22851" w:rsidRPr="00F22851">
              <w:rPr>
                <w:rFonts w:cs="Times New Roman"/>
                <w:sz w:val="28"/>
                <w:szCs w:val="28"/>
              </w:rPr>
              <w:t>вязи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1</w:t>
            </w:r>
          </w:p>
        </w:tc>
      </w:tr>
      <w:tr w:rsidR="00CF130A" w:rsidTr="00CF130A">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221E97">
            <w:pPr>
              <w:rPr>
                <w:rFonts w:cs="Times New Roman"/>
                <w:sz w:val="28"/>
                <w:szCs w:val="28"/>
                <w:lang w:val="ru-RU"/>
              </w:rPr>
            </w:pPr>
            <w:r>
              <w:rPr>
                <w:rFonts w:cs="Times New Roman"/>
                <w:sz w:val="28"/>
                <w:szCs w:val="28"/>
                <w:lang w:val="ru-RU"/>
              </w:rPr>
              <w:t>кроме того, индивидуальных предпринимателей</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440E46" w:rsidRDefault="00D80EFB" w:rsidP="00221E97">
            <w:pPr>
              <w:snapToGrid w:val="0"/>
              <w:jc w:val="center"/>
              <w:rPr>
                <w:rFonts w:cs="Times New Roman"/>
                <w:color w:val="000000"/>
                <w:sz w:val="28"/>
                <w:szCs w:val="28"/>
                <w:lang w:val="ru-RU"/>
              </w:rPr>
            </w:pPr>
            <w:r>
              <w:rPr>
                <w:rFonts w:cs="Times New Roman"/>
                <w:color w:val="000000"/>
                <w:sz w:val="28"/>
                <w:szCs w:val="28"/>
                <w:lang w:val="ru-RU"/>
              </w:rPr>
              <w:t>913</w:t>
            </w:r>
          </w:p>
        </w:tc>
      </w:tr>
      <w:tr w:rsidR="00CF130A" w:rsidTr="009A24FD">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221E97">
            <w:pPr>
              <w:rPr>
                <w:rFonts w:cs="Times New Roman"/>
                <w:sz w:val="28"/>
                <w:szCs w:val="28"/>
                <w:lang w:val="ru-RU"/>
              </w:rPr>
            </w:pPr>
            <w:r>
              <w:rPr>
                <w:rFonts w:cs="Times New Roman"/>
                <w:sz w:val="28"/>
                <w:szCs w:val="28"/>
                <w:lang w:val="ru-RU"/>
              </w:rPr>
              <w:t xml:space="preserve">           КФХ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440E46" w:rsidRDefault="00D80EFB" w:rsidP="00221E97">
            <w:pPr>
              <w:snapToGrid w:val="0"/>
              <w:jc w:val="center"/>
              <w:rPr>
                <w:rFonts w:cs="Times New Roman"/>
                <w:color w:val="000000"/>
                <w:sz w:val="28"/>
                <w:szCs w:val="28"/>
                <w:lang w:val="ru-RU"/>
              </w:rPr>
            </w:pPr>
            <w:r>
              <w:rPr>
                <w:rFonts w:cs="Times New Roman"/>
                <w:color w:val="000000"/>
                <w:sz w:val="28"/>
                <w:szCs w:val="28"/>
                <w:lang w:val="ru-RU"/>
              </w:rPr>
              <w:t>100</w:t>
            </w:r>
          </w:p>
        </w:tc>
      </w:tr>
      <w:tr w:rsidR="00CF130A" w:rsidTr="009A24FD">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221E97">
            <w:pPr>
              <w:rPr>
                <w:rFonts w:cs="Times New Roman"/>
                <w:sz w:val="28"/>
                <w:szCs w:val="28"/>
                <w:lang w:val="ru-RU"/>
              </w:rPr>
            </w:pPr>
            <w:r>
              <w:rPr>
                <w:rFonts w:cs="Times New Roman"/>
                <w:sz w:val="28"/>
                <w:szCs w:val="28"/>
                <w:lang w:val="ru-RU"/>
              </w:rPr>
              <w:t>Количество МФЦ</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440E46" w:rsidRDefault="005658D5" w:rsidP="00221E97">
            <w:pPr>
              <w:snapToGrid w:val="0"/>
              <w:jc w:val="center"/>
              <w:rPr>
                <w:rFonts w:cs="Times New Roman"/>
                <w:color w:val="000000"/>
                <w:sz w:val="28"/>
                <w:szCs w:val="28"/>
                <w:lang w:val="ru-RU"/>
              </w:rPr>
            </w:pPr>
            <w:r w:rsidRPr="00440E46">
              <w:rPr>
                <w:rFonts w:cs="Times New Roman"/>
                <w:color w:val="000000"/>
                <w:sz w:val="28"/>
                <w:szCs w:val="28"/>
                <w:lang w:val="ru-RU"/>
              </w:rPr>
              <w:t>1</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CF130A" w:rsidRDefault="00CF130A" w:rsidP="00221E97">
            <w:pPr>
              <w:rPr>
                <w:rFonts w:cs="Times New Roman"/>
                <w:color w:val="000000"/>
                <w:sz w:val="28"/>
                <w:szCs w:val="28"/>
                <w:lang w:val="ru-RU"/>
              </w:rPr>
            </w:pPr>
            <w:r>
              <w:rPr>
                <w:rFonts w:cs="Times New Roman"/>
                <w:sz w:val="28"/>
                <w:szCs w:val="28"/>
              </w:rPr>
              <w:t>Количество учреждений образования (всего)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2E3F48" w:rsidP="00221E97">
            <w:pPr>
              <w:snapToGrid w:val="0"/>
              <w:jc w:val="center"/>
              <w:rPr>
                <w:rFonts w:cs="Times New Roman"/>
                <w:color w:val="000000"/>
                <w:sz w:val="28"/>
                <w:szCs w:val="28"/>
                <w:lang w:val="ru-RU"/>
              </w:rPr>
            </w:pPr>
            <w:r w:rsidRPr="00440E46">
              <w:rPr>
                <w:rFonts w:cs="Times New Roman"/>
                <w:color w:val="000000"/>
                <w:sz w:val="28"/>
                <w:szCs w:val="28"/>
                <w:lang w:val="ru-RU"/>
              </w:rPr>
              <w:t>2</w:t>
            </w:r>
            <w:r w:rsidR="005658D5" w:rsidRPr="00440E46">
              <w:rPr>
                <w:rFonts w:cs="Times New Roman"/>
                <w:color w:val="000000"/>
                <w:sz w:val="28"/>
                <w:szCs w:val="28"/>
                <w:lang w:val="ru-RU"/>
              </w:rPr>
              <w:t>8</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512BFF" w:rsidRDefault="00512BFF" w:rsidP="00221E97">
            <w:pPr>
              <w:snapToGrid w:val="0"/>
              <w:rPr>
                <w:rFonts w:cs="Times New Roman"/>
                <w:sz w:val="28"/>
                <w:szCs w:val="28"/>
                <w:lang w:val="ru-RU"/>
              </w:rPr>
            </w:pPr>
            <w:r>
              <w:rPr>
                <w:rFonts w:cs="Times New Roman"/>
                <w:sz w:val="28"/>
                <w:szCs w:val="28"/>
                <w:lang w:val="ru-RU"/>
              </w:rPr>
              <w:t>в том числе:</w:t>
            </w: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sidRPr="00F22851">
              <w:rPr>
                <w:rFonts w:cs="Times New Roman"/>
                <w:sz w:val="28"/>
                <w:szCs w:val="28"/>
              </w:rPr>
              <w:t>В</w:t>
            </w:r>
            <w:r w:rsidR="00F22851" w:rsidRPr="00F22851">
              <w:rPr>
                <w:rFonts w:cs="Times New Roman"/>
                <w:sz w:val="28"/>
                <w:szCs w:val="28"/>
              </w:rPr>
              <w:t>ысших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средних специальных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общего образования</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10</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детских дошкольных</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14</w:t>
            </w:r>
          </w:p>
        </w:tc>
      </w:tr>
      <w:tr w:rsidR="009A24FD" w:rsidTr="00CF130A">
        <w:tc>
          <w:tcPr>
            <w:tcW w:w="1980" w:type="dxa"/>
            <w:tcBorders>
              <w:left w:val="single" w:sz="4" w:space="0" w:color="000000"/>
              <w:bottom w:val="single" w:sz="4" w:space="0" w:color="000000"/>
            </w:tcBorders>
            <w:shd w:val="clear" w:color="auto" w:fill="auto"/>
          </w:tcPr>
          <w:p w:rsidR="009A24FD" w:rsidRPr="00F22851" w:rsidRDefault="009A24FD"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9A24FD" w:rsidRPr="009A24FD" w:rsidRDefault="009A24FD" w:rsidP="00221E97">
            <w:pPr>
              <w:rPr>
                <w:rFonts w:cs="Times New Roman"/>
                <w:sz w:val="28"/>
                <w:szCs w:val="28"/>
                <w:lang w:val="ru-RU"/>
              </w:rPr>
            </w:pPr>
            <w:r>
              <w:rPr>
                <w:rFonts w:cs="Times New Roman"/>
                <w:sz w:val="28"/>
                <w:szCs w:val="28"/>
                <w:lang w:val="ru-RU"/>
              </w:rPr>
              <w:t>дополнительного образования детей</w:t>
            </w:r>
          </w:p>
        </w:tc>
        <w:tc>
          <w:tcPr>
            <w:tcW w:w="2600" w:type="dxa"/>
            <w:tcBorders>
              <w:left w:val="single" w:sz="4" w:space="0" w:color="000000"/>
              <w:bottom w:val="single" w:sz="4" w:space="0" w:color="000000"/>
              <w:right w:val="single" w:sz="4" w:space="0" w:color="000000"/>
            </w:tcBorders>
            <w:shd w:val="clear" w:color="auto" w:fill="auto"/>
          </w:tcPr>
          <w:p w:rsidR="00D80EFB" w:rsidRDefault="002E3F48" w:rsidP="00D80EFB">
            <w:pPr>
              <w:snapToGrid w:val="0"/>
              <w:jc w:val="center"/>
              <w:rPr>
                <w:rFonts w:cs="Times New Roman"/>
                <w:sz w:val="28"/>
                <w:szCs w:val="28"/>
                <w:lang w:val="ru-RU"/>
              </w:rPr>
            </w:pPr>
            <w:r w:rsidRPr="00440E46">
              <w:rPr>
                <w:rFonts w:cs="Times New Roman"/>
                <w:sz w:val="28"/>
                <w:szCs w:val="28"/>
                <w:lang w:val="ru-RU"/>
              </w:rPr>
              <w:t>4</w:t>
            </w:r>
            <w:r w:rsidR="00D80EFB">
              <w:rPr>
                <w:rFonts w:cs="Times New Roman"/>
                <w:sz w:val="28"/>
                <w:szCs w:val="28"/>
                <w:lang w:val="ru-RU"/>
              </w:rPr>
              <w:t xml:space="preserve"> </w:t>
            </w:r>
          </w:p>
          <w:p w:rsidR="009A24FD" w:rsidRPr="00440E46" w:rsidRDefault="00D80EFB" w:rsidP="00D80EFB">
            <w:pPr>
              <w:snapToGrid w:val="0"/>
              <w:jc w:val="center"/>
              <w:rPr>
                <w:rFonts w:cs="Times New Roman"/>
                <w:sz w:val="28"/>
                <w:szCs w:val="28"/>
                <w:lang w:val="ru-RU"/>
              </w:rPr>
            </w:pPr>
            <w:r>
              <w:rPr>
                <w:rFonts w:cs="Times New Roman"/>
                <w:sz w:val="28"/>
                <w:szCs w:val="28"/>
                <w:lang w:val="ru-RU"/>
              </w:rPr>
              <w:t>в т.ч.(дюсш)</w:t>
            </w:r>
          </w:p>
        </w:tc>
      </w:tr>
      <w:tr w:rsidR="009A24FD" w:rsidTr="00CF130A">
        <w:tc>
          <w:tcPr>
            <w:tcW w:w="1980" w:type="dxa"/>
            <w:tcBorders>
              <w:left w:val="single" w:sz="4" w:space="0" w:color="000000"/>
              <w:bottom w:val="single" w:sz="4" w:space="0" w:color="000000"/>
            </w:tcBorders>
            <w:shd w:val="clear" w:color="auto" w:fill="auto"/>
          </w:tcPr>
          <w:p w:rsidR="009A24FD" w:rsidRPr="00F22851" w:rsidRDefault="009A24FD"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9A24FD" w:rsidRPr="009A24FD" w:rsidRDefault="009A24FD" w:rsidP="00221E97">
            <w:pPr>
              <w:rPr>
                <w:rFonts w:cs="Times New Roman"/>
                <w:sz w:val="28"/>
                <w:szCs w:val="28"/>
                <w:lang w:val="ru-RU"/>
              </w:rPr>
            </w:pPr>
            <w:r>
              <w:rPr>
                <w:rFonts w:cs="Times New Roman"/>
                <w:sz w:val="28"/>
                <w:szCs w:val="28"/>
                <w:lang w:val="ru-RU"/>
              </w:rPr>
              <w:t>специальных коррекционных учреждений</w:t>
            </w:r>
          </w:p>
        </w:tc>
        <w:tc>
          <w:tcPr>
            <w:tcW w:w="2600" w:type="dxa"/>
            <w:tcBorders>
              <w:left w:val="single" w:sz="4" w:space="0" w:color="000000"/>
              <w:bottom w:val="single" w:sz="4" w:space="0" w:color="000000"/>
              <w:right w:val="single" w:sz="4" w:space="0" w:color="000000"/>
            </w:tcBorders>
            <w:shd w:val="clear" w:color="auto" w:fill="auto"/>
          </w:tcPr>
          <w:p w:rsidR="009A24FD" w:rsidRPr="00440E46" w:rsidRDefault="00D80EFB" w:rsidP="00221E97">
            <w:pPr>
              <w:snapToGrid w:val="0"/>
              <w:jc w:val="center"/>
              <w:rPr>
                <w:rFonts w:cs="Times New Roman"/>
                <w:sz w:val="28"/>
                <w:szCs w:val="28"/>
                <w:lang w:val="ru-RU"/>
              </w:rPr>
            </w:pPr>
            <w:r>
              <w:rPr>
                <w:rFonts w:cs="Times New Roman"/>
                <w:sz w:val="28"/>
                <w:szCs w:val="28"/>
                <w:lang w:val="ru-RU"/>
              </w:rPr>
              <w:t>-</w:t>
            </w:r>
          </w:p>
        </w:tc>
      </w:tr>
      <w:tr w:rsidR="009A24FD" w:rsidTr="009A24FD">
        <w:tc>
          <w:tcPr>
            <w:tcW w:w="6840" w:type="dxa"/>
            <w:gridSpan w:val="2"/>
            <w:tcBorders>
              <w:left w:val="single" w:sz="4" w:space="0" w:color="000000"/>
              <w:bottom w:val="single" w:sz="4" w:space="0" w:color="000000"/>
            </w:tcBorders>
            <w:shd w:val="clear" w:color="auto" w:fill="auto"/>
          </w:tcPr>
          <w:p w:rsidR="009A24FD" w:rsidRPr="00F22851" w:rsidRDefault="009A24FD" w:rsidP="00221E97">
            <w:pPr>
              <w:rPr>
                <w:rFonts w:cs="Times New Roman"/>
                <w:sz w:val="28"/>
                <w:szCs w:val="28"/>
              </w:rPr>
            </w:pPr>
            <w:r>
              <w:rPr>
                <w:rFonts w:cs="Times New Roman"/>
                <w:sz w:val="28"/>
                <w:szCs w:val="28"/>
                <w:lang w:val="ru-RU"/>
              </w:rPr>
              <w:t xml:space="preserve">Количество учреждений </w:t>
            </w:r>
            <w:r w:rsidRPr="00F22851">
              <w:rPr>
                <w:rFonts w:cs="Times New Roman"/>
                <w:sz w:val="28"/>
                <w:szCs w:val="28"/>
              </w:rPr>
              <w:t>здравоохранения (всего):</w:t>
            </w:r>
          </w:p>
        </w:tc>
        <w:tc>
          <w:tcPr>
            <w:tcW w:w="2600" w:type="dxa"/>
            <w:tcBorders>
              <w:left w:val="single" w:sz="4" w:space="0" w:color="000000"/>
              <w:bottom w:val="single" w:sz="4" w:space="0" w:color="000000"/>
              <w:right w:val="single" w:sz="4" w:space="0" w:color="000000"/>
            </w:tcBorders>
            <w:shd w:val="clear" w:color="auto" w:fill="auto"/>
          </w:tcPr>
          <w:p w:rsidR="009A24FD" w:rsidRPr="00440E46" w:rsidRDefault="0086298A" w:rsidP="00D80EFB">
            <w:pPr>
              <w:snapToGrid w:val="0"/>
              <w:jc w:val="center"/>
              <w:rPr>
                <w:rFonts w:cs="Times New Roman"/>
                <w:sz w:val="28"/>
                <w:szCs w:val="28"/>
                <w:lang w:val="ru-RU"/>
              </w:rPr>
            </w:pPr>
            <w:r w:rsidRPr="00440E46">
              <w:rPr>
                <w:rFonts w:cs="Times New Roman"/>
                <w:sz w:val="28"/>
                <w:szCs w:val="28"/>
                <w:lang w:val="ru-RU"/>
              </w:rPr>
              <w:t>1</w:t>
            </w:r>
            <w:r w:rsidR="00D80EFB">
              <w:rPr>
                <w:rFonts w:cs="Times New Roman"/>
                <w:sz w:val="28"/>
                <w:szCs w:val="28"/>
                <w:lang w:val="ru-RU"/>
              </w:rPr>
              <w:t>4</w:t>
            </w:r>
          </w:p>
        </w:tc>
      </w:tr>
      <w:tr w:rsidR="00F22851" w:rsidTr="0086298A">
        <w:tc>
          <w:tcPr>
            <w:tcW w:w="1980" w:type="dxa"/>
            <w:tcBorders>
              <w:left w:val="single" w:sz="4" w:space="0" w:color="000000"/>
              <w:bottom w:val="single" w:sz="4" w:space="0" w:color="000000"/>
            </w:tcBorders>
            <w:shd w:val="clear" w:color="auto" w:fill="auto"/>
          </w:tcPr>
          <w:p w:rsidR="00F22851" w:rsidRPr="009A24FD" w:rsidRDefault="009A24FD" w:rsidP="00221E97">
            <w:pPr>
              <w:snapToGrid w:val="0"/>
              <w:rPr>
                <w:rFonts w:cs="Times New Roman"/>
                <w:sz w:val="28"/>
                <w:szCs w:val="28"/>
                <w:lang w:val="ru-RU"/>
              </w:rPr>
            </w:pPr>
            <w:r>
              <w:rPr>
                <w:rFonts w:cs="Times New Roman"/>
                <w:sz w:val="28"/>
                <w:szCs w:val="28"/>
                <w:lang w:val="ru-RU"/>
              </w:rPr>
              <w:t>в том числе:</w:t>
            </w:r>
          </w:p>
        </w:tc>
        <w:tc>
          <w:tcPr>
            <w:tcW w:w="4860" w:type="dxa"/>
            <w:tcBorders>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sidRPr="00F22851">
              <w:rPr>
                <w:rFonts w:cs="Times New Roman"/>
                <w:sz w:val="28"/>
                <w:szCs w:val="28"/>
              </w:rPr>
              <w:t>Б</w:t>
            </w:r>
            <w:r w:rsidR="00F22851" w:rsidRPr="00F22851">
              <w:rPr>
                <w:rFonts w:cs="Times New Roman"/>
                <w:sz w:val="28"/>
                <w:szCs w:val="28"/>
              </w:rPr>
              <w:t>ольниц</w:t>
            </w:r>
          </w:p>
        </w:tc>
        <w:tc>
          <w:tcPr>
            <w:tcW w:w="2600" w:type="dxa"/>
            <w:tcBorders>
              <w:left w:val="single" w:sz="4" w:space="0" w:color="000000"/>
              <w:bottom w:val="single" w:sz="4" w:space="0" w:color="000000"/>
              <w:right w:val="single" w:sz="4" w:space="0" w:color="000000"/>
            </w:tcBorders>
            <w:shd w:val="clear" w:color="auto" w:fill="FFFFFF" w:themeFill="background1"/>
          </w:tcPr>
          <w:p w:rsidR="00F22851" w:rsidRPr="00440E46" w:rsidRDefault="00536F4D" w:rsidP="00221E97">
            <w:pPr>
              <w:snapToGrid w:val="0"/>
              <w:jc w:val="center"/>
              <w:rPr>
                <w:rFonts w:cs="Times New Roman"/>
                <w:sz w:val="28"/>
                <w:szCs w:val="28"/>
                <w:lang w:val="ru-RU"/>
              </w:rPr>
            </w:pPr>
            <w:r w:rsidRPr="00440E46">
              <w:rPr>
                <w:rFonts w:cs="Times New Roman"/>
                <w:sz w:val="28"/>
                <w:szCs w:val="28"/>
                <w:lang w:val="ru-RU"/>
              </w:rPr>
              <w:t>5</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sidRPr="00F22851">
              <w:rPr>
                <w:rFonts w:cs="Times New Roman"/>
                <w:sz w:val="28"/>
                <w:szCs w:val="28"/>
              </w:rPr>
              <w:t>П</w:t>
            </w:r>
            <w:r w:rsidR="00F22851" w:rsidRPr="00F22851">
              <w:rPr>
                <w:rFonts w:cs="Times New Roman"/>
                <w:sz w:val="28"/>
                <w:szCs w:val="28"/>
              </w:rPr>
              <w:t>оликлиник</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9A24FD" w:rsidP="00221E97">
            <w:pPr>
              <w:rPr>
                <w:rFonts w:cs="Times New Roman"/>
                <w:sz w:val="28"/>
                <w:szCs w:val="28"/>
              </w:rPr>
            </w:pPr>
            <w:r>
              <w:rPr>
                <w:rFonts w:cs="Times New Roman"/>
                <w:sz w:val="28"/>
                <w:szCs w:val="28"/>
                <w:lang w:val="ru-RU"/>
              </w:rPr>
              <w:t>вречебных</w:t>
            </w:r>
            <w:r w:rsidR="00F22851" w:rsidRPr="00F22851">
              <w:rPr>
                <w:rFonts w:cs="Times New Roman"/>
                <w:sz w:val="28"/>
                <w:szCs w:val="28"/>
              </w:rPr>
              <w:t xml:space="preserve"> амбулаторий</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1</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фельдшерско-акушерских</w:t>
            </w:r>
            <w:r w:rsidR="009A24FD">
              <w:rPr>
                <w:rFonts w:cs="Times New Roman"/>
                <w:sz w:val="28"/>
                <w:szCs w:val="28"/>
                <w:lang w:val="ru-RU"/>
              </w:rPr>
              <w:t>, фльдшерских</w:t>
            </w:r>
            <w:r w:rsidRPr="00F22851">
              <w:rPr>
                <w:rFonts w:cs="Times New Roman"/>
                <w:sz w:val="28"/>
                <w:szCs w:val="28"/>
              </w:rPr>
              <w:t xml:space="preserve"> пунктов</w:t>
            </w:r>
          </w:p>
        </w:tc>
        <w:tc>
          <w:tcPr>
            <w:tcW w:w="2600" w:type="dxa"/>
            <w:tcBorders>
              <w:left w:val="single" w:sz="4" w:space="0" w:color="000000"/>
              <w:bottom w:val="single" w:sz="4" w:space="0" w:color="000000"/>
              <w:right w:val="single" w:sz="4" w:space="0" w:color="000000"/>
            </w:tcBorders>
            <w:shd w:val="clear" w:color="auto" w:fill="auto"/>
          </w:tcPr>
          <w:p w:rsidR="00F22851" w:rsidRPr="00D80EFB" w:rsidRDefault="00D80EFB" w:rsidP="00221E97">
            <w:pPr>
              <w:snapToGrid w:val="0"/>
              <w:jc w:val="center"/>
              <w:rPr>
                <w:rFonts w:cs="Times New Roman"/>
                <w:sz w:val="28"/>
                <w:szCs w:val="28"/>
                <w:lang w:val="ru-RU"/>
              </w:rPr>
            </w:pPr>
            <w:r>
              <w:rPr>
                <w:rFonts w:cs="Times New Roman"/>
                <w:sz w:val="28"/>
                <w:szCs w:val="28"/>
                <w:lang w:val="ru-RU"/>
              </w:rPr>
              <w:t>8</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9A24FD" w:rsidRDefault="009A24FD" w:rsidP="00221E97">
            <w:pPr>
              <w:rPr>
                <w:rFonts w:cs="Times New Roman"/>
                <w:sz w:val="28"/>
                <w:szCs w:val="28"/>
                <w:lang w:val="ru-RU"/>
              </w:rPr>
            </w:pPr>
            <w:r>
              <w:rPr>
                <w:rFonts w:cs="Times New Roman"/>
                <w:sz w:val="28"/>
                <w:szCs w:val="28"/>
              </w:rPr>
              <w:t>а</w:t>
            </w:r>
            <w:r w:rsidR="00F22851" w:rsidRPr="00F22851">
              <w:rPr>
                <w:rFonts w:cs="Times New Roman"/>
                <w:sz w:val="28"/>
                <w:szCs w:val="28"/>
              </w:rPr>
              <w:t>птек</w:t>
            </w:r>
            <w:r>
              <w:rPr>
                <w:rFonts w:cs="Times New Roman"/>
                <w:sz w:val="28"/>
                <w:szCs w:val="28"/>
                <w:lang w:val="ru-RU"/>
              </w:rPr>
              <w:t xml:space="preserve"> </w:t>
            </w:r>
            <w:r w:rsidR="00F22851" w:rsidRPr="00F22851">
              <w:rPr>
                <w:rFonts w:cs="Times New Roman"/>
                <w:sz w:val="28"/>
                <w:szCs w:val="28"/>
              </w:rPr>
              <w:t>и</w:t>
            </w:r>
            <w:r>
              <w:rPr>
                <w:rFonts w:cs="Times New Roman"/>
                <w:sz w:val="28"/>
                <w:szCs w:val="28"/>
                <w:lang w:val="ru-RU"/>
              </w:rPr>
              <w:t xml:space="preserve"> аптечных киосков</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9A24FD" w:rsidP="00221E97">
            <w:pPr>
              <w:snapToGrid w:val="0"/>
              <w:jc w:val="center"/>
              <w:rPr>
                <w:rFonts w:cs="Times New Roman"/>
                <w:sz w:val="28"/>
                <w:szCs w:val="28"/>
              </w:rPr>
            </w:pPr>
            <w:r w:rsidRPr="00440E46">
              <w:rPr>
                <w:rFonts w:cs="Times New Roman"/>
                <w:sz w:val="28"/>
                <w:szCs w:val="28"/>
                <w:lang w:val="ru-RU"/>
              </w:rPr>
              <w:t xml:space="preserve"> </w:t>
            </w:r>
            <w:r w:rsidR="00F22851" w:rsidRPr="00440E46">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Pr>
                <w:rFonts w:cs="Times New Roman"/>
                <w:sz w:val="28"/>
                <w:szCs w:val="28"/>
              </w:rPr>
              <w:t>С</w:t>
            </w:r>
            <w:r w:rsidR="009A24FD">
              <w:rPr>
                <w:rFonts w:cs="Times New Roman"/>
                <w:sz w:val="28"/>
                <w:szCs w:val="28"/>
              </w:rPr>
              <w:t>анаториев</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9A24FD" w:rsidTr="009A24FD">
        <w:tc>
          <w:tcPr>
            <w:tcW w:w="6840" w:type="dxa"/>
            <w:gridSpan w:val="2"/>
            <w:tcBorders>
              <w:left w:val="single" w:sz="4" w:space="0" w:color="000000"/>
              <w:bottom w:val="single" w:sz="4" w:space="0" w:color="000000"/>
            </w:tcBorders>
            <w:shd w:val="clear" w:color="auto" w:fill="auto"/>
          </w:tcPr>
          <w:p w:rsidR="009A24FD" w:rsidRPr="00F22851" w:rsidRDefault="009A24FD" w:rsidP="00221E97">
            <w:pPr>
              <w:rPr>
                <w:rFonts w:cs="Times New Roman"/>
                <w:sz w:val="28"/>
                <w:szCs w:val="28"/>
              </w:rPr>
            </w:pPr>
            <w:r>
              <w:rPr>
                <w:rFonts w:cs="Times New Roman"/>
                <w:sz w:val="28"/>
                <w:szCs w:val="28"/>
                <w:lang w:val="ru-RU"/>
              </w:rPr>
              <w:t xml:space="preserve"> Количество учрежденй </w:t>
            </w:r>
            <w:r w:rsidRPr="00F22851">
              <w:rPr>
                <w:rFonts w:cs="Times New Roman"/>
                <w:sz w:val="28"/>
                <w:szCs w:val="28"/>
              </w:rPr>
              <w:t>культуры</w:t>
            </w:r>
            <w:r>
              <w:rPr>
                <w:rFonts w:cs="Times New Roman"/>
                <w:sz w:val="28"/>
                <w:szCs w:val="28"/>
                <w:lang w:val="ru-RU"/>
              </w:rPr>
              <w:t xml:space="preserve"> и спорта</w:t>
            </w:r>
            <w:r>
              <w:rPr>
                <w:rFonts w:cs="Times New Roman"/>
                <w:sz w:val="28"/>
                <w:szCs w:val="28"/>
              </w:rPr>
              <w:t xml:space="preserve"> (всего)</w:t>
            </w:r>
            <w:r w:rsidRPr="00F22851">
              <w:rPr>
                <w:rFonts w:cs="Times New Roman"/>
                <w:sz w:val="28"/>
                <w:szCs w:val="28"/>
              </w:rPr>
              <w:t>:</w:t>
            </w:r>
          </w:p>
        </w:tc>
        <w:tc>
          <w:tcPr>
            <w:tcW w:w="2600" w:type="dxa"/>
            <w:tcBorders>
              <w:left w:val="single" w:sz="4" w:space="0" w:color="000000"/>
              <w:bottom w:val="single" w:sz="4" w:space="0" w:color="000000"/>
              <w:right w:val="single" w:sz="4" w:space="0" w:color="000000"/>
            </w:tcBorders>
            <w:shd w:val="clear" w:color="auto" w:fill="auto"/>
          </w:tcPr>
          <w:p w:rsidR="009A24FD" w:rsidRPr="00440E46" w:rsidRDefault="00B34DA0" w:rsidP="00B34DA0">
            <w:pPr>
              <w:snapToGrid w:val="0"/>
              <w:spacing w:line="240" w:lineRule="exact"/>
              <w:jc w:val="center"/>
              <w:rPr>
                <w:rFonts w:cs="Times New Roman"/>
                <w:sz w:val="28"/>
                <w:szCs w:val="28"/>
                <w:lang w:val="ru-RU"/>
              </w:rPr>
            </w:pPr>
            <w:r>
              <w:rPr>
                <w:rFonts w:cs="Times New Roman"/>
                <w:sz w:val="28"/>
                <w:szCs w:val="28"/>
                <w:lang w:val="ru-RU"/>
              </w:rPr>
              <w:t>79/21(</w:t>
            </w:r>
            <w:r w:rsidRPr="00B34DA0">
              <w:rPr>
                <w:rFonts w:cs="Times New Roman"/>
                <w:sz w:val="22"/>
                <w:szCs w:val="28"/>
                <w:lang w:val="ru-RU"/>
              </w:rPr>
              <w:t>филиалы и</w:t>
            </w:r>
            <w:r w:rsidRPr="00440E46">
              <w:rPr>
                <w:rFonts w:cs="Times New Roman"/>
                <w:szCs w:val="28"/>
                <w:lang w:val="ru-RU"/>
              </w:rPr>
              <w:t xml:space="preserve"> структурные подразделения</w:t>
            </w:r>
          </w:p>
        </w:tc>
      </w:tr>
      <w:tr w:rsidR="00F22851" w:rsidTr="00CF130A">
        <w:tc>
          <w:tcPr>
            <w:tcW w:w="1980" w:type="dxa"/>
            <w:tcBorders>
              <w:left w:val="single" w:sz="4" w:space="0" w:color="000000"/>
              <w:bottom w:val="single" w:sz="4" w:space="0" w:color="000000"/>
            </w:tcBorders>
            <w:shd w:val="clear" w:color="auto" w:fill="auto"/>
          </w:tcPr>
          <w:p w:rsidR="00F22851" w:rsidRPr="00734D94" w:rsidRDefault="00734D94" w:rsidP="00221E97">
            <w:pPr>
              <w:snapToGrid w:val="0"/>
              <w:rPr>
                <w:rFonts w:cs="Times New Roman"/>
                <w:sz w:val="28"/>
                <w:szCs w:val="28"/>
                <w:lang w:val="ru-RU"/>
              </w:rPr>
            </w:pPr>
            <w:r>
              <w:rPr>
                <w:rFonts w:cs="Times New Roman"/>
                <w:sz w:val="28"/>
                <w:szCs w:val="28"/>
                <w:lang w:val="ru-RU"/>
              </w:rPr>
              <w:lastRenderedPageBreak/>
              <w:t>в том числе:</w:t>
            </w:r>
          </w:p>
        </w:tc>
        <w:tc>
          <w:tcPr>
            <w:tcW w:w="4860" w:type="dxa"/>
            <w:tcBorders>
              <w:left w:val="single" w:sz="4" w:space="0" w:color="000000"/>
              <w:bottom w:val="single" w:sz="4" w:space="0" w:color="000000"/>
            </w:tcBorders>
            <w:shd w:val="clear" w:color="auto" w:fill="auto"/>
          </w:tcPr>
          <w:p w:rsidR="00F22851" w:rsidRPr="00F22851" w:rsidRDefault="00734D94" w:rsidP="00221E97">
            <w:pPr>
              <w:rPr>
                <w:rFonts w:cs="Times New Roman"/>
                <w:sz w:val="28"/>
                <w:szCs w:val="28"/>
              </w:rPr>
            </w:pPr>
            <w:r>
              <w:rPr>
                <w:rFonts w:cs="Times New Roman"/>
                <w:sz w:val="28"/>
                <w:szCs w:val="28"/>
                <w:lang w:val="ru-RU"/>
              </w:rPr>
              <w:t>муниципальных учреждений</w:t>
            </w:r>
            <w:r w:rsidR="00F22851" w:rsidRPr="00F22851">
              <w:rPr>
                <w:rFonts w:cs="Times New Roman"/>
                <w:sz w:val="28"/>
                <w:szCs w:val="28"/>
              </w:rPr>
              <w:t xml:space="preserve"> культуры</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1878EB" w:rsidP="00221E97">
            <w:pPr>
              <w:snapToGrid w:val="0"/>
              <w:jc w:val="center"/>
              <w:rPr>
                <w:rFonts w:cs="Times New Roman"/>
                <w:sz w:val="28"/>
                <w:szCs w:val="28"/>
                <w:lang w:val="ru-RU"/>
              </w:rPr>
            </w:pPr>
            <w:r w:rsidRPr="00440E46">
              <w:rPr>
                <w:rFonts w:cs="Times New Roman"/>
                <w:sz w:val="28"/>
                <w:szCs w:val="28"/>
                <w:lang w:val="ru-RU"/>
              </w:rPr>
              <w:t>1</w:t>
            </w:r>
          </w:p>
        </w:tc>
      </w:tr>
      <w:tr w:rsidR="00734D94" w:rsidTr="00CF130A">
        <w:tc>
          <w:tcPr>
            <w:tcW w:w="1980" w:type="dxa"/>
            <w:tcBorders>
              <w:left w:val="single" w:sz="4" w:space="0" w:color="000000"/>
              <w:bottom w:val="single" w:sz="4" w:space="0" w:color="000000"/>
            </w:tcBorders>
            <w:shd w:val="clear" w:color="auto" w:fill="auto"/>
          </w:tcPr>
          <w:p w:rsidR="00734D94" w:rsidRPr="00F22851" w:rsidRDefault="00734D94"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34D94" w:rsidRPr="00734D94" w:rsidRDefault="00734D94" w:rsidP="00221E97">
            <w:pPr>
              <w:rPr>
                <w:rFonts w:cs="Times New Roman"/>
                <w:sz w:val="28"/>
                <w:szCs w:val="28"/>
                <w:lang w:val="ru-RU"/>
              </w:rPr>
            </w:pPr>
            <w:r>
              <w:rPr>
                <w:rFonts w:cs="Times New Roman"/>
                <w:sz w:val="28"/>
                <w:szCs w:val="28"/>
                <w:lang w:val="ru-RU"/>
              </w:rPr>
              <w:t>домов культуры</w:t>
            </w:r>
          </w:p>
        </w:tc>
        <w:tc>
          <w:tcPr>
            <w:tcW w:w="2600" w:type="dxa"/>
            <w:tcBorders>
              <w:left w:val="single" w:sz="4" w:space="0" w:color="000000"/>
              <w:bottom w:val="single" w:sz="4" w:space="0" w:color="000000"/>
              <w:right w:val="single" w:sz="4" w:space="0" w:color="000000"/>
            </w:tcBorders>
            <w:shd w:val="clear" w:color="auto" w:fill="auto"/>
          </w:tcPr>
          <w:p w:rsidR="00734D94" w:rsidRPr="00440E46" w:rsidRDefault="001878EB" w:rsidP="00221E97">
            <w:pPr>
              <w:snapToGrid w:val="0"/>
              <w:jc w:val="center"/>
              <w:rPr>
                <w:rFonts w:cs="Times New Roman"/>
                <w:sz w:val="28"/>
                <w:szCs w:val="28"/>
                <w:lang w:val="ru-RU"/>
              </w:rPr>
            </w:pPr>
            <w:r w:rsidRPr="00440E46">
              <w:rPr>
                <w:rFonts w:cs="Times New Roman"/>
                <w:sz w:val="28"/>
                <w:szCs w:val="28"/>
                <w:lang w:val="ru-RU"/>
              </w:rPr>
              <w:t>12</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Pr>
                <w:rFonts w:cs="Times New Roman"/>
                <w:sz w:val="28"/>
                <w:szCs w:val="28"/>
              </w:rPr>
              <w:t>М</w:t>
            </w:r>
            <w:r w:rsidR="00734D94">
              <w:rPr>
                <w:rFonts w:cs="Times New Roman"/>
                <w:sz w:val="28"/>
                <w:szCs w:val="28"/>
              </w:rPr>
              <w:t>узеев</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2</w:t>
            </w:r>
          </w:p>
        </w:tc>
      </w:tr>
      <w:tr w:rsidR="00734D94" w:rsidTr="00CF130A">
        <w:tc>
          <w:tcPr>
            <w:tcW w:w="1980" w:type="dxa"/>
            <w:tcBorders>
              <w:left w:val="single" w:sz="4" w:space="0" w:color="000000"/>
              <w:bottom w:val="single" w:sz="4" w:space="0" w:color="000000"/>
            </w:tcBorders>
            <w:shd w:val="clear" w:color="auto" w:fill="auto"/>
          </w:tcPr>
          <w:p w:rsidR="00734D94" w:rsidRPr="00F22851" w:rsidRDefault="00734D94"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34D94" w:rsidRPr="00734D94" w:rsidRDefault="00D713C4" w:rsidP="00221E97">
            <w:pPr>
              <w:rPr>
                <w:rFonts w:cs="Times New Roman"/>
                <w:sz w:val="28"/>
                <w:szCs w:val="28"/>
                <w:lang w:val="ru-RU"/>
              </w:rPr>
            </w:pPr>
            <w:r>
              <w:rPr>
                <w:rFonts w:cs="Times New Roman"/>
                <w:sz w:val="28"/>
                <w:szCs w:val="28"/>
                <w:lang w:val="ru-RU"/>
              </w:rPr>
              <w:t>Б</w:t>
            </w:r>
            <w:r w:rsidR="00734D94">
              <w:rPr>
                <w:rFonts w:cs="Times New Roman"/>
                <w:sz w:val="28"/>
                <w:szCs w:val="28"/>
                <w:lang w:val="ru-RU"/>
              </w:rPr>
              <w:t>иблиотек</w:t>
            </w:r>
          </w:p>
        </w:tc>
        <w:tc>
          <w:tcPr>
            <w:tcW w:w="2600" w:type="dxa"/>
            <w:tcBorders>
              <w:left w:val="single" w:sz="4" w:space="0" w:color="000000"/>
              <w:bottom w:val="single" w:sz="4" w:space="0" w:color="000000"/>
              <w:right w:val="single" w:sz="4" w:space="0" w:color="000000"/>
            </w:tcBorders>
            <w:shd w:val="clear" w:color="auto" w:fill="auto"/>
          </w:tcPr>
          <w:p w:rsidR="00734D94" w:rsidRPr="00440E46" w:rsidRDefault="004E2CD6" w:rsidP="00221E97">
            <w:pPr>
              <w:snapToGrid w:val="0"/>
              <w:jc w:val="center"/>
              <w:rPr>
                <w:rFonts w:cs="Times New Roman"/>
                <w:sz w:val="28"/>
                <w:szCs w:val="28"/>
                <w:lang w:val="ru-RU"/>
              </w:rPr>
            </w:pPr>
            <w:r w:rsidRPr="00440E46">
              <w:rPr>
                <w:rFonts w:cs="Times New Roman"/>
                <w:sz w:val="28"/>
                <w:szCs w:val="28"/>
                <w:lang w:val="ru-RU"/>
              </w:rPr>
              <w:t>1</w:t>
            </w:r>
            <w:r w:rsidR="001878EB" w:rsidRPr="00440E46">
              <w:rPr>
                <w:rFonts w:cs="Times New Roman"/>
                <w:sz w:val="28"/>
                <w:szCs w:val="28"/>
                <w:lang w:val="ru-RU"/>
              </w:rPr>
              <w:t>/1</w:t>
            </w:r>
            <w:r w:rsidR="005658D5" w:rsidRPr="00440E46">
              <w:rPr>
                <w:rFonts w:cs="Times New Roman"/>
                <w:sz w:val="28"/>
                <w:szCs w:val="28"/>
                <w:lang w:val="ru-RU"/>
              </w:rPr>
              <w:t>6</w:t>
            </w:r>
            <w:r w:rsidR="009602A1" w:rsidRPr="00440E46">
              <w:rPr>
                <w:rFonts w:cs="Times New Roman"/>
                <w:szCs w:val="28"/>
                <w:lang w:val="ru-RU"/>
              </w:rPr>
              <w:t>(учреждения и структурные подразделения)</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4E2CD6" w:rsidP="00221E97">
            <w:pPr>
              <w:rPr>
                <w:rFonts w:cs="Times New Roman"/>
                <w:sz w:val="28"/>
                <w:szCs w:val="28"/>
              </w:rPr>
            </w:pPr>
            <w:r>
              <w:rPr>
                <w:rFonts w:cs="Times New Roman"/>
                <w:sz w:val="28"/>
                <w:szCs w:val="28"/>
              </w:rPr>
              <w:t>музыкальных</w:t>
            </w:r>
            <w:r w:rsidR="00F22851" w:rsidRPr="00F22851">
              <w:rPr>
                <w:rFonts w:cs="Times New Roman"/>
                <w:sz w:val="28"/>
                <w:szCs w:val="28"/>
              </w:rPr>
              <w:t xml:space="preserve"> школ</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lang w:val="ru-RU"/>
              </w:rPr>
            </w:pPr>
            <w:r w:rsidRPr="00440E46">
              <w:rPr>
                <w:rFonts w:cs="Times New Roman"/>
                <w:sz w:val="28"/>
                <w:szCs w:val="28"/>
              </w:rPr>
              <w:t xml:space="preserve">1/5 </w:t>
            </w:r>
            <w:r w:rsidR="009602A1" w:rsidRPr="00440E46">
              <w:rPr>
                <w:rFonts w:cs="Times New Roman"/>
                <w:sz w:val="28"/>
                <w:szCs w:val="28"/>
                <w:lang w:val="ru-RU"/>
              </w:rPr>
              <w:t>(</w:t>
            </w:r>
            <w:r w:rsidRPr="00440E46">
              <w:rPr>
                <w:rFonts w:cs="Times New Roman"/>
                <w:szCs w:val="28"/>
              </w:rPr>
              <w:t>филиалов</w:t>
            </w:r>
            <w:r w:rsidR="009602A1" w:rsidRPr="00440E46">
              <w:rPr>
                <w:rFonts w:cs="Times New Roman"/>
                <w:szCs w:val="28"/>
                <w:lang w:val="ru-RU"/>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4E2CD6" w:rsidP="00221E97">
            <w:pPr>
              <w:rPr>
                <w:rFonts w:cs="Times New Roman"/>
                <w:sz w:val="28"/>
                <w:szCs w:val="28"/>
              </w:rPr>
            </w:pPr>
            <w:r>
              <w:rPr>
                <w:rFonts w:cs="Times New Roman"/>
                <w:sz w:val="28"/>
                <w:szCs w:val="28"/>
              </w:rPr>
              <w:t>художественных школ</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4E2CD6" w:rsidRDefault="004E2CD6" w:rsidP="00221E97">
            <w:pPr>
              <w:rPr>
                <w:rFonts w:cs="Times New Roman"/>
                <w:sz w:val="28"/>
                <w:szCs w:val="28"/>
                <w:lang w:val="ru-RU"/>
              </w:rPr>
            </w:pPr>
            <w:r>
              <w:rPr>
                <w:rFonts w:cs="Times New Roman"/>
                <w:sz w:val="28"/>
                <w:szCs w:val="28"/>
                <w:lang w:val="ru-RU"/>
              </w:rPr>
              <w:t>с</w:t>
            </w:r>
            <w:r>
              <w:rPr>
                <w:rFonts w:cs="Times New Roman"/>
                <w:sz w:val="28"/>
                <w:szCs w:val="28"/>
              </w:rPr>
              <w:t xml:space="preserve">портивных </w:t>
            </w:r>
            <w:r w:rsidR="00F22851" w:rsidRPr="00F22851">
              <w:rPr>
                <w:rFonts w:cs="Times New Roman"/>
                <w:sz w:val="28"/>
                <w:szCs w:val="28"/>
              </w:rPr>
              <w:t>учреждени</w:t>
            </w:r>
            <w:r>
              <w:rPr>
                <w:rFonts w:cs="Times New Roman"/>
                <w:sz w:val="28"/>
                <w:szCs w:val="28"/>
                <w:lang w:val="ru-RU"/>
              </w:rPr>
              <w:t>й</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B34DA0" w:rsidP="00221E97">
            <w:pPr>
              <w:snapToGrid w:val="0"/>
              <w:jc w:val="center"/>
              <w:rPr>
                <w:rFonts w:cs="Times New Roman"/>
                <w:sz w:val="28"/>
                <w:szCs w:val="28"/>
                <w:lang w:val="ru-RU"/>
              </w:rPr>
            </w:pPr>
            <w:r>
              <w:rPr>
                <w:rFonts w:cs="Times New Roman"/>
                <w:sz w:val="28"/>
                <w:szCs w:val="28"/>
                <w:lang w:val="ru-RU"/>
              </w:rPr>
              <w:t>1 (ФОК)</w:t>
            </w:r>
          </w:p>
        </w:tc>
      </w:tr>
      <w:tr w:rsidR="00F22851" w:rsidTr="00CF130A">
        <w:tc>
          <w:tcPr>
            <w:tcW w:w="1980" w:type="dxa"/>
            <w:tcBorders>
              <w:left w:val="single" w:sz="4" w:space="0" w:color="000000"/>
              <w:bottom w:val="single" w:sz="4" w:space="0" w:color="000000"/>
            </w:tcBorders>
            <w:shd w:val="clear" w:color="auto" w:fill="auto"/>
          </w:tcPr>
          <w:p w:rsidR="00F22851" w:rsidRDefault="00F22851" w:rsidP="00221E97">
            <w:pPr>
              <w:snapToGrid w:val="0"/>
              <w:rPr>
                <w:rFonts w:cs="Times New Roman"/>
                <w:sz w:val="28"/>
                <w:szCs w:val="28"/>
              </w:rPr>
            </w:pPr>
          </w:p>
          <w:p w:rsidR="006A2156" w:rsidRPr="00F22851" w:rsidRDefault="006A2156"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4E2CD6" w:rsidRDefault="004E2CD6" w:rsidP="00221E97">
            <w:pPr>
              <w:rPr>
                <w:rFonts w:cs="Times New Roman"/>
                <w:sz w:val="28"/>
                <w:szCs w:val="28"/>
                <w:lang w:val="ru-RU"/>
              </w:rPr>
            </w:pPr>
            <w:r>
              <w:rPr>
                <w:rFonts w:cs="Times New Roman"/>
                <w:sz w:val="28"/>
                <w:szCs w:val="28"/>
                <w:lang w:val="ru-RU"/>
              </w:rPr>
              <w:t>спортивных сооружений (</w:t>
            </w:r>
            <w:r w:rsidR="00F22851" w:rsidRPr="00F22851">
              <w:rPr>
                <w:rFonts w:cs="Times New Roman"/>
                <w:sz w:val="28"/>
                <w:szCs w:val="28"/>
              </w:rPr>
              <w:t>стадионы</w:t>
            </w:r>
            <w:r>
              <w:rPr>
                <w:rFonts w:cs="Times New Roman"/>
                <w:sz w:val="28"/>
                <w:szCs w:val="28"/>
                <w:lang w:val="ru-RU"/>
              </w:rPr>
              <w:t>, бассейны, спортивные площадки)</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B34DA0" w:rsidP="00221E97">
            <w:pPr>
              <w:snapToGrid w:val="0"/>
              <w:jc w:val="center"/>
              <w:rPr>
                <w:rFonts w:cs="Times New Roman"/>
                <w:sz w:val="28"/>
                <w:szCs w:val="28"/>
                <w:lang w:val="ru-RU"/>
              </w:rPr>
            </w:pPr>
            <w:r>
              <w:rPr>
                <w:rFonts w:cs="Times New Roman"/>
                <w:sz w:val="28"/>
                <w:szCs w:val="28"/>
                <w:lang w:val="ru-RU"/>
              </w:rPr>
              <w:t>60</w:t>
            </w:r>
          </w:p>
        </w:tc>
      </w:tr>
    </w:tbl>
    <w:p w:rsidR="004A078E" w:rsidRDefault="004A078E" w:rsidP="00221E97">
      <w:pPr>
        <w:jc w:val="center"/>
        <w:rPr>
          <w:b/>
          <w:sz w:val="28"/>
          <w:szCs w:val="28"/>
          <w:lang w:val="ru-RU"/>
        </w:rPr>
      </w:pPr>
    </w:p>
    <w:p w:rsidR="006A2156" w:rsidRPr="006A2156" w:rsidRDefault="004C04C0" w:rsidP="00221E97">
      <w:pPr>
        <w:jc w:val="center"/>
        <w:rPr>
          <w:color w:val="FF0000"/>
          <w:sz w:val="28"/>
          <w:szCs w:val="28"/>
        </w:rPr>
      </w:pPr>
      <w:r>
        <w:rPr>
          <w:b/>
          <w:sz w:val="28"/>
          <w:szCs w:val="28"/>
          <w:lang w:val="ru-RU"/>
        </w:rPr>
        <w:t>В</w:t>
      </w:r>
      <w:r w:rsidR="006A2156" w:rsidRPr="006A2156">
        <w:rPr>
          <w:b/>
          <w:sz w:val="28"/>
          <w:szCs w:val="28"/>
        </w:rPr>
        <w:t>ажнейшие производственные объекты</w:t>
      </w:r>
    </w:p>
    <w:p w:rsidR="006A2156" w:rsidRDefault="006A2156" w:rsidP="00221E97">
      <w:pPr>
        <w:rPr>
          <w:color w:val="FF0000"/>
        </w:rPr>
      </w:pPr>
    </w:p>
    <w:tbl>
      <w:tblPr>
        <w:tblW w:w="9649" w:type="dxa"/>
        <w:tblInd w:w="108" w:type="dxa"/>
        <w:tblLayout w:type="fixed"/>
        <w:tblLook w:val="0000"/>
      </w:tblPr>
      <w:tblGrid>
        <w:gridCol w:w="4820"/>
        <w:gridCol w:w="1843"/>
        <w:gridCol w:w="2986"/>
      </w:tblGrid>
      <w:tr w:rsidR="002E3F48" w:rsidTr="00C12532">
        <w:tc>
          <w:tcPr>
            <w:tcW w:w="4820" w:type="dxa"/>
            <w:tcBorders>
              <w:top w:val="single" w:sz="4" w:space="0" w:color="000000"/>
              <w:left w:val="single" w:sz="4" w:space="0" w:color="000000"/>
              <w:bottom w:val="single" w:sz="4" w:space="0" w:color="000000"/>
            </w:tcBorders>
            <w:shd w:val="clear" w:color="auto" w:fill="auto"/>
          </w:tcPr>
          <w:p w:rsidR="002E3F48" w:rsidRDefault="002E3F48" w:rsidP="00221E97">
            <w:pPr>
              <w:jc w:val="center"/>
              <w:rPr>
                <w:sz w:val="28"/>
                <w:szCs w:val="28"/>
                <w:lang w:val="ru-RU"/>
              </w:rPr>
            </w:pPr>
            <w:r>
              <w:rPr>
                <w:sz w:val="28"/>
                <w:szCs w:val="28"/>
              </w:rPr>
              <w:t>Наименование предприятия организации (включая санаторно-курортные учреждения)</w:t>
            </w:r>
          </w:p>
          <w:p w:rsidR="00C12532" w:rsidRPr="00C12532" w:rsidRDefault="00C12532" w:rsidP="00221E97">
            <w:pPr>
              <w:jc w:val="center"/>
              <w:rPr>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2E3F48" w:rsidRDefault="002E3F48" w:rsidP="00221E97">
            <w:pPr>
              <w:jc w:val="center"/>
              <w:rPr>
                <w:sz w:val="28"/>
                <w:szCs w:val="28"/>
              </w:rPr>
            </w:pPr>
            <w:r>
              <w:rPr>
                <w:sz w:val="28"/>
                <w:szCs w:val="28"/>
              </w:rPr>
              <w:t>Численность работающих</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2E3F48" w:rsidRDefault="002E3F48" w:rsidP="00221E97">
            <w:pPr>
              <w:jc w:val="center"/>
              <w:rPr>
                <w:sz w:val="28"/>
                <w:szCs w:val="28"/>
              </w:rPr>
            </w:pPr>
            <w:r>
              <w:rPr>
                <w:sz w:val="28"/>
                <w:szCs w:val="28"/>
              </w:rPr>
              <w:t>Отраслевая принадлежность</w:t>
            </w:r>
          </w:p>
        </w:tc>
      </w:tr>
      <w:tr w:rsidR="00C12532" w:rsidTr="00C12532">
        <w:tc>
          <w:tcPr>
            <w:tcW w:w="4820" w:type="dxa"/>
            <w:tcBorders>
              <w:top w:val="single" w:sz="4" w:space="0" w:color="000000"/>
              <w:left w:val="single" w:sz="4" w:space="0" w:color="000000"/>
              <w:bottom w:val="single" w:sz="4" w:space="0" w:color="000000"/>
            </w:tcBorders>
            <w:shd w:val="clear" w:color="auto" w:fill="auto"/>
          </w:tcPr>
          <w:p w:rsidR="00C12532" w:rsidRDefault="00C12532" w:rsidP="00C12532">
            <w:pPr>
              <w:rPr>
                <w:sz w:val="28"/>
                <w:szCs w:val="28"/>
              </w:rPr>
            </w:pPr>
            <w:r>
              <w:rPr>
                <w:sz w:val="28"/>
              </w:rPr>
              <w:t xml:space="preserve">ООО "ЮгАгроСервис»  </w:t>
            </w:r>
          </w:p>
        </w:tc>
        <w:tc>
          <w:tcPr>
            <w:tcW w:w="1843" w:type="dxa"/>
            <w:tcBorders>
              <w:top w:val="single" w:sz="4" w:space="0" w:color="000000"/>
              <w:left w:val="single" w:sz="4" w:space="0" w:color="000000"/>
              <w:bottom w:val="single" w:sz="4" w:space="0" w:color="000000"/>
            </w:tcBorders>
            <w:shd w:val="clear" w:color="auto" w:fill="auto"/>
          </w:tcPr>
          <w:p w:rsidR="00C12532" w:rsidRDefault="00B34DA0" w:rsidP="00B34DA0">
            <w:pPr>
              <w:jc w:val="center"/>
              <w:rPr>
                <w:sz w:val="28"/>
                <w:szCs w:val="28"/>
              </w:rPr>
            </w:pPr>
            <w:r>
              <w:rPr>
                <w:sz w:val="28"/>
                <w:szCs w:val="28"/>
                <w:lang w:val="ru-RU"/>
              </w:rPr>
              <w:t>227</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сухих хлебобулочных изделий и мучных кондитерских изделий длительного хранения</w:t>
            </w:r>
          </w:p>
          <w:p w:rsidR="00C12532" w:rsidRDefault="00C12532" w:rsidP="00C12532">
            <w:pPr>
              <w:spacing w:line="240" w:lineRule="exact"/>
              <w:jc w:val="both"/>
              <w:rPr>
                <w:sz w:val="28"/>
                <w:szCs w:val="28"/>
              </w:rPr>
            </w:pP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rPr>
                <w:sz w:val="28"/>
                <w:szCs w:val="28"/>
              </w:rPr>
            </w:pPr>
            <w:r>
              <w:rPr>
                <w:sz w:val="28"/>
                <w:szCs w:val="28"/>
              </w:rPr>
              <w:t>ООО «Эпопея»</w:t>
            </w:r>
          </w:p>
        </w:tc>
        <w:tc>
          <w:tcPr>
            <w:tcW w:w="1843" w:type="dxa"/>
            <w:tcBorders>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19</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муки</w:t>
            </w: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rPr>
                <w:sz w:val="28"/>
                <w:szCs w:val="28"/>
              </w:rPr>
            </w:pPr>
            <w:r>
              <w:rPr>
                <w:sz w:val="28"/>
                <w:szCs w:val="28"/>
              </w:rPr>
              <w:t>АО «Грачевскрайгаз»</w:t>
            </w:r>
          </w:p>
        </w:tc>
        <w:tc>
          <w:tcPr>
            <w:tcW w:w="1843" w:type="dxa"/>
            <w:tcBorders>
              <w:left w:val="single" w:sz="4" w:space="0" w:color="000000"/>
              <w:bottom w:val="single" w:sz="4" w:space="0" w:color="000000"/>
            </w:tcBorders>
            <w:shd w:val="clear" w:color="auto" w:fill="auto"/>
          </w:tcPr>
          <w:p w:rsidR="00C12532" w:rsidRPr="00B34DA0" w:rsidRDefault="00C12532" w:rsidP="00B34DA0">
            <w:pPr>
              <w:jc w:val="center"/>
              <w:rPr>
                <w:sz w:val="28"/>
                <w:szCs w:val="28"/>
                <w:lang w:val="ru-RU"/>
              </w:rPr>
            </w:pPr>
            <w:r>
              <w:rPr>
                <w:sz w:val="28"/>
                <w:szCs w:val="28"/>
              </w:rPr>
              <w:t>1</w:t>
            </w:r>
            <w:r w:rsidR="00B34DA0">
              <w:rPr>
                <w:sz w:val="28"/>
                <w:szCs w:val="28"/>
                <w:lang w:val="ru-RU"/>
              </w:rPr>
              <w:t>37</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Транспортирование и распределение газообразного топлива и сырья по распределительным сетям газоснабжения среди потребителей (населения, промышленных предприятий и т.п.)</w:t>
            </w:r>
          </w:p>
          <w:p w:rsidR="00C12532" w:rsidRDefault="00C12532" w:rsidP="00C12532">
            <w:pPr>
              <w:spacing w:line="240" w:lineRule="exact"/>
              <w:jc w:val="both"/>
              <w:rPr>
                <w:sz w:val="28"/>
                <w:szCs w:val="28"/>
              </w:rPr>
            </w:pP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pStyle w:val="a9"/>
            </w:pPr>
            <w:r>
              <w:rPr>
                <w:szCs w:val="28"/>
              </w:rPr>
              <w:t>МУП  «Коммунальное хозяйство»</w:t>
            </w:r>
          </w:p>
          <w:p w:rsidR="00C12532" w:rsidRDefault="00C12532" w:rsidP="00C12532">
            <w:pPr>
              <w:pStyle w:val="a9"/>
            </w:pPr>
            <w:r>
              <w:t>Грачевского муниципального района</w:t>
            </w:r>
          </w:p>
          <w:p w:rsidR="00C12532" w:rsidRDefault="00C12532" w:rsidP="00C12532">
            <w:pPr>
              <w:pStyle w:val="a9"/>
              <w:rPr>
                <w:szCs w:val="28"/>
              </w:rPr>
            </w:pPr>
            <w:r>
              <w:t xml:space="preserve">Ставропольского края </w:t>
            </w:r>
          </w:p>
        </w:tc>
        <w:tc>
          <w:tcPr>
            <w:tcW w:w="1843" w:type="dxa"/>
            <w:tcBorders>
              <w:left w:val="single" w:sz="4" w:space="0" w:color="000000"/>
              <w:bottom w:val="single" w:sz="4" w:space="0" w:color="000000"/>
            </w:tcBorders>
            <w:shd w:val="clear" w:color="auto" w:fill="auto"/>
          </w:tcPr>
          <w:p w:rsidR="00C12532" w:rsidRPr="00B34DA0" w:rsidRDefault="00C12532" w:rsidP="00B34DA0">
            <w:pPr>
              <w:jc w:val="center"/>
              <w:rPr>
                <w:sz w:val="28"/>
                <w:szCs w:val="28"/>
                <w:lang w:val="ru-RU"/>
              </w:rPr>
            </w:pPr>
            <w:r>
              <w:rPr>
                <w:sz w:val="28"/>
                <w:szCs w:val="28"/>
              </w:rPr>
              <w:t>6</w:t>
            </w:r>
            <w:r w:rsidR="00B34DA0">
              <w:rPr>
                <w:sz w:val="28"/>
                <w:szCs w:val="28"/>
                <w:lang w:val="ru-RU"/>
              </w:rPr>
              <w:t>2,3</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Жилищно-коммунальное хозяйство</w:t>
            </w:r>
          </w:p>
          <w:p w:rsidR="00C12532" w:rsidRDefault="00C12532" w:rsidP="00C12532">
            <w:pPr>
              <w:spacing w:line="240" w:lineRule="exact"/>
              <w:jc w:val="both"/>
              <w:rPr>
                <w:sz w:val="28"/>
                <w:szCs w:val="28"/>
              </w:rPr>
            </w:pPr>
            <w:r>
              <w:rPr>
                <w:sz w:val="28"/>
                <w:szCs w:val="28"/>
              </w:rPr>
              <w:t>(Деятельность по обеспечению работоспособности котельных)</w:t>
            </w:r>
          </w:p>
          <w:p w:rsidR="00C12532" w:rsidRDefault="00C12532" w:rsidP="00C12532">
            <w:pPr>
              <w:spacing w:line="240" w:lineRule="exact"/>
              <w:jc w:val="both"/>
              <w:rPr>
                <w:sz w:val="28"/>
                <w:szCs w:val="28"/>
              </w:rPr>
            </w:pP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pStyle w:val="a9"/>
              <w:rPr>
                <w:szCs w:val="28"/>
              </w:rPr>
            </w:pPr>
            <w:r>
              <w:rPr>
                <w:szCs w:val="28"/>
              </w:rPr>
              <w:t>ОАО «Ставропольэнерго»</w:t>
            </w:r>
          </w:p>
        </w:tc>
        <w:tc>
          <w:tcPr>
            <w:tcW w:w="1843" w:type="dxa"/>
            <w:tcBorders>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52</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Передача электроэнергии</w:t>
            </w: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rPr>
                <w:sz w:val="28"/>
                <w:szCs w:val="28"/>
              </w:rPr>
            </w:pPr>
            <w:r>
              <w:rPr>
                <w:sz w:val="28"/>
                <w:szCs w:val="28"/>
              </w:rPr>
              <w:t>СПКК «Новоспицевский»</w:t>
            </w:r>
          </w:p>
        </w:tc>
        <w:tc>
          <w:tcPr>
            <w:tcW w:w="1843" w:type="dxa"/>
            <w:tcBorders>
              <w:left w:val="single" w:sz="4" w:space="0" w:color="000000"/>
              <w:bottom w:val="single" w:sz="4" w:space="0" w:color="000000"/>
            </w:tcBorders>
            <w:shd w:val="clear" w:color="auto" w:fill="auto"/>
          </w:tcPr>
          <w:p w:rsidR="00C12532" w:rsidRPr="00B34DA0" w:rsidRDefault="00B34DA0" w:rsidP="00C12532">
            <w:pPr>
              <w:jc w:val="center"/>
              <w:rPr>
                <w:sz w:val="28"/>
                <w:szCs w:val="28"/>
                <w:lang w:val="ru-RU"/>
              </w:rPr>
            </w:pPr>
            <w:r>
              <w:rPr>
                <w:sz w:val="28"/>
                <w:szCs w:val="28"/>
                <w:lang w:val="ru-RU"/>
              </w:rPr>
              <w:t>41</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rPr>
                <w:sz w:val="28"/>
                <w:szCs w:val="28"/>
              </w:rPr>
            </w:pPr>
            <w:r>
              <w:rPr>
                <w:sz w:val="28"/>
                <w:szCs w:val="28"/>
              </w:rPr>
              <w:t xml:space="preserve">Отделение № 11 </w:t>
            </w:r>
          </w:p>
          <w:p w:rsidR="00C12532" w:rsidRDefault="00C12532" w:rsidP="00C12532">
            <w:pPr>
              <w:rPr>
                <w:sz w:val="28"/>
                <w:szCs w:val="28"/>
              </w:rPr>
            </w:pPr>
            <w:r>
              <w:rPr>
                <w:sz w:val="28"/>
                <w:szCs w:val="28"/>
              </w:rPr>
              <w:t>ООО «Агрофирма «Золотая Нива»</w:t>
            </w:r>
          </w:p>
        </w:tc>
        <w:tc>
          <w:tcPr>
            <w:tcW w:w="1843" w:type="dxa"/>
            <w:tcBorders>
              <w:left w:val="single" w:sz="4" w:space="0" w:color="000000"/>
              <w:bottom w:val="single" w:sz="4" w:space="0" w:color="000000"/>
            </w:tcBorders>
            <w:shd w:val="clear" w:color="auto" w:fill="auto"/>
          </w:tcPr>
          <w:p w:rsidR="00C12532" w:rsidRPr="00B34DA0" w:rsidRDefault="00B34DA0" w:rsidP="00C12532">
            <w:pPr>
              <w:jc w:val="center"/>
              <w:rPr>
                <w:sz w:val="28"/>
                <w:szCs w:val="28"/>
                <w:lang w:val="ru-RU"/>
              </w:rPr>
            </w:pPr>
            <w:r>
              <w:rPr>
                <w:sz w:val="28"/>
                <w:szCs w:val="28"/>
                <w:lang w:val="ru-RU"/>
              </w:rPr>
              <w:t>106</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left w:val="single" w:sz="4" w:space="0" w:color="000000"/>
              <w:bottom w:val="single" w:sz="4" w:space="0" w:color="auto"/>
            </w:tcBorders>
            <w:shd w:val="clear" w:color="auto" w:fill="auto"/>
          </w:tcPr>
          <w:p w:rsidR="00C12532" w:rsidRDefault="00C12532" w:rsidP="00C12532">
            <w:pPr>
              <w:rPr>
                <w:sz w:val="28"/>
                <w:szCs w:val="28"/>
              </w:rPr>
            </w:pPr>
            <w:r>
              <w:rPr>
                <w:sz w:val="28"/>
                <w:szCs w:val="28"/>
              </w:rPr>
              <w:t>ООО «Заря»</w:t>
            </w:r>
          </w:p>
          <w:p w:rsidR="00C12532" w:rsidRDefault="00C12532" w:rsidP="00C12532">
            <w:pPr>
              <w:rPr>
                <w:sz w:val="28"/>
                <w:szCs w:val="28"/>
              </w:rPr>
            </w:pPr>
          </w:p>
        </w:tc>
        <w:tc>
          <w:tcPr>
            <w:tcW w:w="1843" w:type="dxa"/>
            <w:tcBorders>
              <w:left w:val="single" w:sz="4" w:space="0" w:color="000000"/>
              <w:bottom w:val="single" w:sz="4" w:space="0" w:color="auto"/>
            </w:tcBorders>
            <w:shd w:val="clear" w:color="auto" w:fill="auto"/>
          </w:tcPr>
          <w:p w:rsidR="00C12532" w:rsidRPr="00B34DA0" w:rsidRDefault="00C12532" w:rsidP="00B34DA0">
            <w:pPr>
              <w:jc w:val="center"/>
              <w:rPr>
                <w:sz w:val="28"/>
                <w:szCs w:val="28"/>
                <w:lang w:val="ru-RU"/>
              </w:rPr>
            </w:pPr>
            <w:r>
              <w:rPr>
                <w:sz w:val="28"/>
                <w:szCs w:val="28"/>
              </w:rPr>
              <w:t>6</w:t>
            </w:r>
            <w:r w:rsidR="00B34DA0">
              <w:rPr>
                <w:sz w:val="28"/>
                <w:szCs w:val="28"/>
                <w:lang w:val="ru-RU"/>
              </w:rPr>
              <w:t>2,2</w:t>
            </w:r>
          </w:p>
        </w:tc>
        <w:tc>
          <w:tcPr>
            <w:tcW w:w="2986" w:type="dxa"/>
            <w:tcBorders>
              <w:left w:val="single" w:sz="4" w:space="0" w:color="000000"/>
              <w:bottom w:val="single" w:sz="4" w:space="0" w:color="auto"/>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ООО «Сергиевское»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Pr="00B34DA0" w:rsidRDefault="00B34DA0" w:rsidP="00C12532">
            <w:pPr>
              <w:jc w:val="center"/>
              <w:rPr>
                <w:sz w:val="28"/>
                <w:szCs w:val="28"/>
                <w:lang w:val="ru-RU"/>
              </w:rPr>
            </w:pPr>
            <w:r>
              <w:rPr>
                <w:sz w:val="28"/>
                <w:szCs w:val="28"/>
                <w:lang w:val="ru-RU"/>
              </w:rPr>
              <w:t>84</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sz w:val="28"/>
                <w:szCs w:val="28"/>
              </w:rPr>
            </w:pPr>
            <w:r>
              <w:rPr>
                <w:sz w:val="28"/>
                <w:szCs w:val="28"/>
              </w:rPr>
              <w:t xml:space="preserve">производство </w:t>
            </w:r>
            <w:r>
              <w:rPr>
                <w:sz w:val="28"/>
                <w:szCs w:val="28"/>
              </w:rPr>
              <w:lastRenderedPageBreak/>
              <w:t>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lastRenderedPageBreak/>
              <w:t>ООО «Красносельское»</w:t>
            </w:r>
          </w:p>
          <w:p w:rsidR="00C12532" w:rsidRDefault="00C12532" w:rsidP="00C12532">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Pr="00B34DA0" w:rsidRDefault="00C12532" w:rsidP="00B34DA0">
            <w:pPr>
              <w:jc w:val="center"/>
              <w:rPr>
                <w:sz w:val="28"/>
                <w:szCs w:val="28"/>
                <w:lang w:val="ru-RU"/>
              </w:rPr>
            </w:pPr>
            <w:r>
              <w:rPr>
                <w:sz w:val="28"/>
                <w:szCs w:val="28"/>
              </w:rPr>
              <w:t>5</w:t>
            </w:r>
            <w:r w:rsidR="00B34DA0">
              <w:rPr>
                <w:sz w:val="28"/>
                <w:szCs w:val="28"/>
                <w:lang w:val="ru-RU"/>
              </w:rPr>
              <w:t>9</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ООО ПК «Дон»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jc w:val="center"/>
              <w:rPr>
                <w:sz w:val="28"/>
                <w:szCs w:val="28"/>
              </w:rPr>
            </w:pPr>
            <w:r>
              <w:rPr>
                <w:sz w:val="28"/>
                <w:szCs w:val="28"/>
              </w:rPr>
              <w:t>188</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ООО «Бешпагир»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jc w:val="center"/>
              <w:rPr>
                <w:sz w:val="28"/>
                <w:szCs w:val="28"/>
              </w:rPr>
            </w:pPr>
            <w:r>
              <w:rPr>
                <w:sz w:val="28"/>
                <w:szCs w:val="28"/>
              </w:rPr>
              <w:t>81</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ОАО п/ф «Грачевская»</w:t>
            </w:r>
          </w:p>
          <w:p w:rsidR="00C12532" w:rsidRDefault="00C12532" w:rsidP="00C12532">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Pr="00B34DA0" w:rsidRDefault="00C12532" w:rsidP="00B34DA0">
            <w:pPr>
              <w:jc w:val="center"/>
              <w:rPr>
                <w:sz w:val="28"/>
                <w:szCs w:val="28"/>
                <w:lang w:val="ru-RU"/>
              </w:rPr>
            </w:pPr>
            <w:r>
              <w:rPr>
                <w:sz w:val="28"/>
                <w:szCs w:val="28"/>
              </w:rPr>
              <w:t>3</w:t>
            </w:r>
            <w:r w:rsidR="00B34DA0">
              <w:rPr>
                <w:sz w:val="28"/>
                <w:szCs w:val="28"/>
                <w:lang w:val="ru-RU"/>
              </w:rPr>
              <w:t>0</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b/>
                <w:sz w:val="28"/>
                <w:szCs w:val="28"/>
              </w:rPr>
            </w:pPr>
            <w:r>
              <w:rPr>
                <w:sz w:val="28"/>
                <w:szCs w:val="28"/>
              </w:rPr>
              <w:t>производство яиц</w:t>
            </w:r>
          </w:p>
        </w:tc>
      </w:tr>
    </w:tbl>
    <w:p w:rsidR="004A078E" w:rsidRDefault="004A078E" w:rsidP="00221E97">
      <w:pPr>
        <w:jc w:val="center"/>
        <w:rPr>
          <w:b/>
          <w:sz w:val="28"/>
          <w:szCs w:val="28"/>
          <w:lang w:val="ru-RU"/>
        </w:rPr>
      </w:pPr>
    </w:p>
    <w:p w:rsidR="006A2156" w:rsidRPr="00AF68A4" w:rsidRDefault="006A2156" w:rsidP="00221E97">
      <w:pPr>
        <w:jc w:val="center"/>
        <w:rPr>
          <w:b/>
          <w:sz w:val="28"/>
          <w:szCs w:val="28"/>
        </w:rPr>
      </w:pPr>
      <w:r w:rsidRPr="00AF68A4">
        <w:rPr>
          <w:b/>
          <w:sz w:val="28"/>
          <w:szCs w:val="28"/>
        </w:rPr>
        <w:t>Этнический состав населения</w:t>
      </w:r>
    </w:p>
    <w:p w:rsidR="006A2156" w:rsidRPr="00AF68A4" w:rsidRDefault="00857F69" w:rsidP="00221E97">
      <w:pPr>
        <w:jc w:val="center"/>
        <w:rPr>
          <w:b/>
          <w:sz w:val="28"/>
          <w:szCs w:val="28"/>
          <w:lang w:val="ru-RU"/>
        </w:rPr>
      </w:pPr>
      <w:r w:rsidRPr="00AF68A4">
        <w:rPr>
          <w:b/>
          <w:sz w:val="28"/>
          <w:szCs w:val="28"/>
          <w:lang w:val="ru-RU"/>
        </w:rPr>
        <w:t>(</w:t>
      </w:r>
      <w:r w:rsidR="006A2156" w:rsidRPr="00AF68A4">
        <w:rPr>
          <w:b/>
          <w:sz w:val="28"/>
          <w:szCs w:val="28"/>
        </w:rPr>
        <w:t>национальности с численностью более 1% от общего числа жителей</w:t>
      </w:r>
      <w:r w:rsidRPr="00AF68A4">
        <w:rPr>
          <w:b/>
          <w:sz w:val="28"/>
          <w:szCs w:val="28"/>
          <w:lang w:val="ru-RU"/>
        </w:rPr>
        <w:t>)</w:t>
      </w:r>
    </w:p>
    <w:p w:rsidR="006A2156" w:rsidRPr="004A078E" w:rsidRDefault="006A2156" w:rsidP="00221E97">
      <w:pPr>
        <w:jc w:val="center"/>
        <w:rPr>
          <w:b/>
          <w:sz w:val="28"/>
          <w:szCs w:val="28"/>
          <w:lang w:val="ru-RU"/>
        </w:rPr>
      </w:pPr>
    </w:p>
    <w:p w:rsidR="006A2156" w:rsidRPr="00AF68A4" w:rsidRDefault="006A2156" w:rsidP="00221E97">
      <w:pPr>
        <w:jc w:val="center"/>
        <w:rPr>
          <w:b/>
        </w:rPr>
      </w:pPr>
    </w:p>
    <w:tbl>
      <w:tblPr>
        <w:tblW w:w="9651" w:type="dxa"/>
        <w:tblInd w:w="-40" w:type="dxa"/>
        <w:tblLayout w:type="fixed"/>
        <w:tblLook w:val="0000"/>
      </w:tblPr>
      <w:tblGrid>
        <w:gridCol w:w="3190"/>
        <w:gridCol w:w="3190"/>
        <w:gridCol w:w="3271"/>
      </w:tblGrid>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Национальность</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ind w:firstLine="50"/>
              <w:jc w:val="center"/>
              <w:rPr>
                <w:rFonts w:eastAsia="Times New Roman" w:cs="Times New Roman"/>
                <w:sz w:val="28"/>
                <w:szCs w:val="28"/>
              </w:rPr>
            </w:pPr>
            <w:r w:rsidRPr="00440E46">
              <w:rPr>
                <w:rFonts w:eastAsia="Times New Roman" w:cs="Times New Roman"/>
                <w:sz w:val="28"/>
                <w:szCs w:val="28"/>
              </w:rPr>
              <w:t>Численность (чел.)</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 xml:space="preserve">Процент от общего </w:t>
            </w:r>
          </w:p>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числа жителей</w:t>
            </w:r>
          </w:p>
        </w:tc>
      </w:tr>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Грачевский муниципальный район</w:t>
            </w:r>
          </w:p>
        </w:tc>
        <w:tc>
          <w:tcPr>
            <w:tcW w:w="3190" w:type="dxa"/>
            <w:tcBorders>
              <w:top w:val="single" w:sz="4" w:space="0" w:color="000000"/>
              <w:left w:val="single" w:sz="4" w:space="0" w:color="000000"/>
              <w:bottom w:val="single" w:sz="4" w:space="0" w:color="000000"/>
            </w:tcBorders>
            <w:shd w:val="clear" w:color="auto" w:fill="auto"/>
          </w:tcPr>
          <w:p w:rsidR="006A2156" w:rsidRPr="002B2123" w:rsidRDefault="002B2123" w:rsidP="00684EB6">
            <w:pPr>
              <w:snapToGrid w:val="0"/>
              <w:ind w:firstLine="50"/>
              <w:jc w:val="center"/>
              <w:rPr>
                <w:rFonts w:eastAsia="Times New Roman" w:cs="Times New Roman"/>
                <w:sz w:val="28"/>
                <w:szCs w:val="28"/>
                <w:lang w:val="ru-RU"/>
              </w:rPr>
            </w:pPr>
            <w:r>
              <w:rPr>
                <w:rFonts w:eastAsia="Times New Roman" w:cs="Times New Roman"/>
                <w:sz w:val="28"/>
                <w:szCs w:val="28"/>
                <w:lang w:val="ru-RU"/>
              </w:rPr>
              <w:t>3</w:t>
            </w:r>
            <w:r w:rsidR="00684EB6">
              <w:rPr>
                <w:rFonts w:eastAsia="Times New Roman" w:cs="Times New Roman"/>
                <w:sz w:val="28"/>
                <w:szCs w:val="28"/>
                <w:lang w:val="ru-RU"/>
              </w:rPr>
              <w:t>7</w:t>
            </w:r>
            <w:r>
              <w:rPr>
                <w:rFonts w:eastAsia="Times New Roman" w:cs="Times New Roman"/>
                <w:sz w:val="28"/>
                <w:szCs w:val="28"/>
                <w:lang w:val="ru-RU"/>
              </w:rPr>
              <w:t>317</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2B2123" w:rsidRDefault="002B2123" w:rsidP="00221E97">
            <w:pPr>
              <w:snapToGrid w:val="0"/>
              <w:jc w:val="center"/>
              <w:rPr>
                <w:rFonts w:eastAsia="Times New Roman" w:cs="Times New Roman"/>
                <w:sz w:val="28"/>
                <w:szCs w:val="28"/>
                <w:lang w:val="ru-RU"/>
              </w:rPr>
            </w:pPr>
            <w:r>
              <w:rPr>
                <w:rFonts w:eastAsia="Times New Roman" w:cs="Times New Roman"/>
                <w:sz w:val="28"/>
                <w:szCs w:val="28"/>
                <w:lang w:val="ru-RU"/>
              </w:rPr>
              <w:t>100,00</w:t>
            </w:r>
          </w:p>
        </w:tc>
      </w:tr>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Все население</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684EB6">
            <w:pPr>
              <w:ind w:firstLine="50"/>
              <w:jc w:val="center"/>
              <w:rPr>
                <w:rFonts w:eastAsia="Times New Roman" w:cs="Times New Roman"/>
                <w:sz w:val="28"/>
                <w:szCs w:val="28"/>
              </w:rPr>
            </w:pPr>
            <w:r w:rsidRPr="00440E46">
              <w:rPr>
                <w:rFonts w:eastAsia="Times New Roman" w:cs="Times New Roman"/>
                <w:sz w:val="28"/>
                <w:szCs w:val="28"/>
              </w:rPr>
              <w:t>3</w:t>
            </w:r>
            <w:r w:rsidR="00684EB6">
              <w:rPr>
                <w:rFonts w:eastAsia="Times New Roman" w:cs="Times New Roman"/>
                <w:sz w:val="28"/>
                <w:szCs w:val="28"/>
                <w:lang w:val="ru-RU"/>
              </w:rPr>
              <w:t>7</w:t>
            </w:r>
            <w:r w:rsidR="00B34DA0">
              <w:rPr>
                <w:rFonts w:eastAsia="Times New Roman" w:cs="Times New Roman"/>
                <w:sz w:val="28"/>
                <w:szCs w:val="28"/>
                <w:lang w:val="ru-RU"/>
              </w:rPr>
              <w:t>317</w:t>
            </w:r>
            <w:r w:rsidRPr="00440E46">
              <w:rPr>
                <w:rFonts w:eastAsia="Times New Roman" w:cs="Times New Roman"/>
                <w:sz w:val="28"/>
                <w:szCs w:val="28"/>
              </w:rPr>
              <w:t>*</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440E46" w:rsidRDefault="002B2123" w:rsidP="00221E97">
            <w:pPr>
              <w:snapToGrid w:val="0"/>
              <w:jc w:val="center"/>
              <w:rPr>
                <w:rFonts w:eastAsia="Times New Roman" w:cs="Times New Roman"/>
                <w:sz w:val="28"/>
                <w:szCs w:val="28"/>
              </w:rPr>
            </w:pPr>
            <w:r w:rsidRPr="00440E46">
              <w:rPr>
                <w:rFonts w:eastAsia="Times New Roman" w:cs="Times New Roman"/>
                <w:sz w:val="28"/>
                <w:szCs w:val="28"/>
              </w:rPr>
              <w:t>100,00</w:t>
            </w:r>
          </w:p>
        </w:tc>
      </w:tr>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Указавшие национальную принадлежность</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B44CC8" w:rsidP="00684EB6">
            <w:pPr>
              <w:ind w:firstLine="50"/>
              <w:jc w:val="center"/>
              <w:rPr>
                <w:rFonts w:eastAsia="Times New Roman" w:cs="Times New Roman"/>
                <w:sz w:val="28"/>
                <w:szCs w:val="28"/>
                <w:lang w:val="ru-RU"/>
              </w:rPr>
            </w:pPr>
            <w:r w:rsidRPr="00440E46">
              <w:rPr>
                <w:rFonts w:eastAsia="Times New Roman" w:cs="Times New Roman"/>
                <w:sz w:val="28"/>
                <w:szCs w:val="28"/>
                <w:lang w:val="ru-RU"/>
              </w:rPr>
              <w:t>3</w:t>
            </w:r>
            <w:r w:rsidR="00684EB6">
              <w:rPr>
                <w:rFonts w:eastAsia="Times New Roman" w:cs="Times New Roman"/>
                <w:sz w:val="28"/>
                <w:szCs w:val="28"/>
                <w:lang w:val="ru-RU"/>
              </w:rPr>
              <w:t>4003</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684EB6" w:rsidRDefault="00684EB6" w:rsidP="00684EB6">
            <w:pPr>
              <w:jc w:val="center"/>
              <w:rPr>
                <w:rFonts w:eastAsia="Times New Roman" w:cs="Times New Roman"/>
                <w:sz w:val="28"/>
                <w:szCs w:val="28"/>
                <w:lang w:val="ru-RU"/>
              </w:rPr>
            </w:pPr>
            <w:r>
              <w:rPr>
                <w:rFonts w:eastAsia="Times New Roman" w:cs="Times New Roman"/>
                <w:sz w:val="28"/>
                <w:szCs w:val="28"/>
                <w:lang w:val="ru-RU"/>
              </w:rPr>
              <w:t>91</w:t>
            </w:r>
            <w:r w:rsidR="006A2156" w:rsidRPr="00440E46">
              <w:rPr>
                <w:rFonts w:eastAsia="Times New Roman" w:cs="Times New Roman"/>
                <w:sz w:val="28"/>
                <w:szCs w:val="28"/>
              </w:rPr>
              <w:t>,</w:t>
            </w:r>
            <w:r>
              <w:rPr>
                <w:rFonts w:eastAsia="Times New Roman" w:cs="Times New Roman"/>
                <w:sz w:val="28"/>
                <w:szCs w:val="28"/>
                <w:lang w:val="ru-RU"/>
              </w:rPr>
              <w:t>12</w:t>
            </w:r>
          </w:p>
        </w:tc>
      </w:tr>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в том числе</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snapToGrid w:val="0"/>
              <w:ind w:firstLine="50"/>
              <w:jc w:val="center"/>
              <w:rPr>
                <w:rFonts w:eastAsia="Times New Roman" w:cs="Times New Roman"/>
                <w:sz w:val="28"/>
                <w:szCs w:val="28"/>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440E46" w:rsidRDefault="006A2156" w:rsidP="00221E97">
            <w:pPr>
              <w:snapToGrid w:val="0"/>
              <w:jc w:val="center"/>
              <w:rPr>
                <w:rFonts w:eastAsia="Times New Roman" w:cs="Times New Roman"/>
                <w:sz w:val="28"/>
                <w:szCs w:val="28"/>
              </w:rPr>
            </w:pP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Русские</w:t>
            </w:r>
          </w:p>
        </w:tc>
        <w:tc>
          <w:tcPr>
            <w:tcW w:w="3190" w:type="dxa"/>
            <w:tcBorders>
              <w:left w:val="single" w:sz="4" w:space="0" w:color="000000"/>
              <w:bottom w:val="single" w:sz="4" w:space="0" w:color="000000"/>
            </w:tcBorders>
            <w:shd w:val="clear" w:color="auto" w:fill="auto"/>
          </w:tcPr>
          <w:p w:rsidR="006A2156" w:rsidRPr="00440E46" w:rsidRDefault="00B44CC8" w:rsidP="002B2123">
            <w:pPr>
              <w:ind w:firstLine="50"/>
              <w:jc w:val="center"/>
              <w:rPr>
                <w:rFonts w:eastAsia="Times New Roman" w:cs="Times New Roman"/>
                <w:sz w:val="28"/>
                <w:szCs w:val="28"/>
                <w:lang w:val="ru-RU"/>
              </w:rPr>
            </w:pPr>
            <w:r w:rsidRPr="00440E46">
              <w:rPr>
                <w:rFonts w:eastAsia="Times New Roman" w:cs="Times New Roman"/>
                <w:sz w:val="28"/>
                <w:szCs w:val="28"/>
                <w:lang w:val="ru-RU"/>
              </w:rPr>
              <w:t>2</w:t>
            </w:r>
            <w:r w:rsidR="002B2123">
              <w:rPr>
                <w:rFonts w:eastAsia="Times New Roman" w:cs="Times New Roman"/>
                <w:sz w:val="28"/>
                <w:szCs w:val="28"/>
                <w:lang w:val="ru-RU"/>
              </w:rPr>
              <w:t>8342</w:t>
            </w:r>
          </w:p>
        </w:tc>
        <w:tc>
          <w:tcPr>
            <w:tcW w:w="3271" w:type="dxa"/>
            <w:tcBorders>
              <w:left w:val="single" w:sz="4" w:space="0" w:color="000000"/>
              <w:bottom w:val="single" w:sz="4" w:space="0" w:color="000000"/>
              <w:right w:val="single" w:sz="4" w:space="0" w:color="000000"/>
            </w:tcBorders>
            <w:shd w:val="clear" w:color="auto" w:fill="auto"/>
          </w:tcPr>
          <w:p w:rsidR="006A2156" w:rsidRPr="00684EB6" w:rsidRDefault="00684EB6" w:rsidP="00684EB6">
            <w:pPr>
              <w:jc w:val="center"/>
              <w:rPr>
                <w:rFonts w:eastAsia="Times New Roman" w:cs="Times New Roman"/>
                <w:sz w:val="28"/>
                <w:szCs w:val="28"/>
                <w:lang w:val="ru-RU"/>
              </w:rPr>
            </w:pPr>
            <w:r>
              <w:rPr>
                <w:rFonts w:eastAsia="Times New Roman" w:cs="Times New Roman"/>
                <w:sz w:val="28"/>
                <w:szCs w:val="28"/>
                <w:lang w:val="ru-RU"/>
              </w:rPr>
              <w:t>75</w:t>
            </w:r>
            <w:r w:rsidR="006A2156" w:rsidRPr="00440E46">
              <w:rPr>
                <w:rFonts w:eastAsia="Times New Roman" w:cs="Times New Roman"/>
                <w:sz w:val="28"/>
                <w:szCs w:val="28"/>
              </w:rPr>
              <w:t>,</w:t>
            </w:r>
            <w:r>
              <w:rPr>
                <w:rFonts w:eastAsia="Times New Roman" w:cs="Times New Roman"/>
                <w:sz w:val="28"/>
                <w:szCs w:val="28"/>
                <w:lang w:val="ru-RU"/>
              </w:rPr>
              <w:t>95</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Армяне</w:t>
            </w:r>
          </w:p>
        </w:tc>
        <w:tc>
          <w:tcPr>
            <w:tcW w:w="3190" w:type="dxa"/>
            <w:tcBorders>
              <w:left w:val="single" w:sz="4" w:space="0" w:color="000000"/>
              <w:bottom w:val="single" w:sz="4" w:space="0" w:color="000000"/>
            </w:tcBorders>
            <w:shd w:val="clear" w:color="auto" w:fill="auto"/>
          </w:tcPr>
          <w:p w:rsidR="006A2156" w:rsidRPr="00440E46" w:rsidRDefault="00B44CC8" w:rsidP="002B2123">
            <w:pPr>
              <w:ind w:firstLine="50"/>
              <w:jc w:val="center"/>
              <w:rPr>
                <w:rFonts w:eastAsia="Times New Roman" w:cs="Times New Roman"/>
                <w:sz w:val="28"/>
                <w:szCs w:val="28"/>
                <w:lang w:val="ru-RU"/>
              </w:rPr>
            </w:pPr>
            <w:r w:rsidRPr="00440E46">
              <w:rPr>
                <w:rFonts w:eastAsia="Times New Roman" w:cs="Times New Roman"/>
                <w:sz w:val="28"/>
                <w:szCs w:val="28"/>
                <w:lang w:val="ru-RU"/>
              </w:rPr>
              <w:t>3</w:t>
            </w:r>
            <w:r w:rsidR="002B2123">
              <w:rPr>
                <w:rFonts w:eastAsia="Times New Roman" w:cs="Times New Roman"/>
                <w:sz w:val="28"/>
                <w:szCs w:val="28"/>
                <w:lang w:val="ru-RU"/>
              </w:rPr>
              <w:t>909</w:t>
            </w:r>
          </w:p>
        </w:tc>
        <w:tc>
          <w:tcPr>
            <w:tcW w:w="3271" w:type="dxa"/>
            <w:tcBorders>
              <w:left w:val="single" w:sz="4" w:space="0" w:color="000000"/>
              <w:bottom w:val="single" w:sz="4" w:space="0" w:color="000000"/>
              <w:right w:val="single" w:sz="4" w:space="0" w:color="000000"/>
            </w:tcBorders>
            <w:shd w:val="clear" w:color="auto" w:fill="auto"/>
          </w:tcPr>
          <w:p w:rsidR="006A2156" w:rsidRPr="00684EB6" w:rsidRDefault="006A2156" w:rsidP="00F248A3">
            <w:pPr>
              <w:jc w:val="center"/>
              <w:rPr>
                <w:rFonts w:eastAsia="Times New Roman" w:cs="Times New Roman"/>
                <w:sz w:val="28"/>
                <w:szCs w:val="28"/>
                <w:lang w:val="ru-RU"/>
              </w:rPr>
            </w:pPr>
            <w:r w:rsidRPr="00440E46">
              <w:rPr>
                <w:rFonts w:eastAsia="Times New Roman" w:cs="Times New Roman"/>
                <w:sz w:val="28"/>
                <w:szCs w:val="28"/>
              </w:rPr>
              <w:t>1</w:t>
            </w:r>
            <w:r w:rsidR="00684EB6">
              <w:rPr>
                <w:rFonts w:eastAsia="Times New Roman" w:cs="Times New Roman"/>
                <w:sz w:val="28"/>
                <w:szCs w:val="28"/>
                <w:lang w:val="ru-RU"/>
              </w:rPr>
              <w:t>0</w:t>
            </w:r>
            <w:r w:rsidRPr="00440E46">
              <w:rPr>
                <w:rFonts w:eastAsia="Times New Roman" w:cs="Times New Roman"/>
                <w:sz w:val="28"/>
                <w:szCs w:val="28"/>
              </w:rPr>
              <w:t>,</w:t>
            </w:r>
            <w:r w:rsidR="00684EB6">
              <w:rPr>
                <w:rFonts w:eastAsia="Times New Roman" w:cs="Times New Roman"/>
                <w:sz w:val="28"/>
                <w:szCs w:val="28"/>
                <w:lang w:val="ru-RU"/>
              </w:rPr>
              <w:t>4</w:t>
            </w:r>
            <w:r w:rsidR="00F248A3">
              <w:rPr>
                <w:rFonts w:eastAsia="Times New Roman" w:cs="Times New Roman"/>
                <w:sz w:val="28"/>
                <w:szCs w:val="28"/>
                <w:lang w:val="ru-RU"/>
              </w:rPr>
              <w:t>7</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 xml:space="preserve">Даргинцы </w:t>
            </w:r>
          </w:p>
        </w:tc>
        <w:tc>
          <w:tcPr>
            <w:tcW w:w="3190" w:type="dxa"/>
            <w:tcBorders>
              <w:left w:val="single" w:sz="4" w:space="0" w:color="000000"/>
              <w:bottom w:val="single" w:sz="4" w:space="0" w:color="000000"/>
            </w:tcBorders>
            <w:shd w:val="clear" w:color="auto" w:fill="auto"/>
          </w:tcPr>
          <w:p w:rsidR="006A2156" w:rsidRPr="00440E46" w:rsidRDefault="00B44CC8" w:rsidP="002B2123">
            <w:pPr>
              <w:ind w:firstLine="50"/>
              <w:jc w:val="center"/>
              <w:rPr>
                <w:rFonts w:eastAsia="Times New Roman" w:cs="Times New Roman"/>
                <w:sz w:val="28"/>
                <w:szCs w:val="28"/>
                <w:lang w:val="ru-RU"/>
              </w:rPr>
            </w:pPr>
            <w:r w:rsidRPr="00440E46">
              <w:rPr>
                <w:rFonts w:eastAsia="Times New Roman" w:cs="Times New Roman"/>
                <w:sz w:val="28"/>
                <w:szCs w:val="28"/>
                <w:lang w:val="ru-RU"/>
              </w:rPr>
              <w:t>9</w:t>
            </w:r>
            <w:r w:rsidR="002B2123">
              <w:rPr>
                <w:rFonts w:eastAsia="Times New Roman" w:cs="Times New Roman"/>
                <w:sz w:val="28"/>
                <w:szCs w:val="28"/>
                <w:lang w:val="ru-RU"/>
              </w:rPr>
              <w:t>4</w:t>
            </w:r>
            <w:r w:rsidRPr="00440E46">
              <w:rPr>
                <w:rFonts w:eastAsia="Times New Roman" w:cs="Times New Roman"/>
                <w:sz w:val="28"/>
                <w:szCs w:val="28"/>
                <w:lang w:val="ru-RU"/>
              </w:rPr>
              <w:t>2</w:t>
            </w:r>
          </w:p>
        </w:tc>
        <w:tc>
          <w:tcPr>
            <w:tcW w:w="3271" w:type="dxa"/>
            <w:tcBorders>
              <w:left w:val="single" w:sz="4" w:space="0" w:color="000000"/>
              <w:bottom w:val="single" w:sz="4" w:space="0" w:color="000000"/>
              <w:right w:val="single" w:sz="4" w:space="0" w:color="000000"/>
            </w:tcBorders>
            <w:shd w:val="clear" w:color="auto" w:fill="auto"/>
          </w:tcPr>
          <w:p w:rsidR="006A2156" w:rsidRPr="00440E46" w:rsidRDefault="006A2156" w:rsidP="00684EB6">
            <w:pPr>
              <w:jc w:val="center"/>
              <w:rPr>
                <w:rFonts w:eastAsia="Times New Roman" w:cs="Times New Roman"/>
                <w:sz w:val="28"/>
                <w:szCs w:val="28"/>
                <w:lang w:val="ru-RU"/>
              </w:rPr>
            </w:pPr>
            <w:r w:rsidRPr="00440E46">
              <w:rPr>
                <w:rFonts w:eastAsia="Times New Roman" w:cs="Times New Roman"/>
                <w:sz w:val="28"/>
                <w:szCs w:val="28"/>
              </w:rPr>
              <w:t>2,</w:t>
            </w:r>
            <w:r w:rsidR="00684EB6">
              <w:rPr>
                <w:rFonts w:eastAsia="Times New Roman" w:cs="Times New Roman"/>
                <w:sz w:val="28"/>
                <w:szCs w:val="28"/>
                <w:lang w:val="ru-RU"/>
              </w:rPr>
              <w:t>53</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Кумыки</w:t>
            </w:r>
          </w:p>
        </w:tc>
        <w:tc>
          <w:tcPr>
            <w:tcW w:w="3190" w:type="dxa"/>
            <w:tcBorders>
              <w:left w:val="single" w:sz="4" w:space="0" w:color="000000"/>
              <w:bottom w:val="single" w:sz="4" w:space="0" w:color="000000"/>
            </w:tcBorders>
            <w:shd w:val="clear" w:color="auto" w:fill="auto"/>
          </w:tcPr>
          <w:p w:rsidR="006A2156" w:rsidRPr="00440E46" w:rsidRDefault="002B2123" w:rsidP="00221E97">
            <w:pPr>
              <w:ind w:firstLine="50"/>
              <w:jc w:val="center"/>
              <w:rPr>
                <w:rFonts w:eastAsia="Times New Roman" w:cs="Times New Roman"/>
                <w:sz w:val="28"/>
                <w:szCs w:val="28"/>
                <w:lang w:val="ru-RU"/>
              </w:rPr>
            </w:pPr>
            <w:r>
              <w:rPr>
                <w:rFonts w:eastAsia="Times New Roman" w:cs="Times New Roman"/>
                <w:sz w:val="28"/>
                <w:szCs w:val="28"/>
                <w:lang w:val="ru-RU"/>
              </w:rPr>
              <w:t>401</w:t>
            </w:r>
          </w:p>
        </w:tc>
        <w:tc>
          <w:tcPr>
            <w:tcW w:w="3271" w:type="dxa"/>
            <w:tcBorders>
              <w:left w:val="single" w:sz="4" w:space="0" w:color="000000"/>
              <w:bottom w:val="single" w:sz="4" w:space="0" w:color="000000"/>
              <w:right w:val="single" w:sz="4" w:space="0" w:color="000000"/>
            </w:tcBorders>
            <w:shd w:val="clear" w:color="auto" w:fill="auto"/>
          </w:tcPr>
          <w:p w:rsidR="006A2156" w:rsidRPr="00684EB6" w:rsidRDefault="006A2156" w:rsidP="00F248A3">
            <w:pPr>
              <w:jc w:val="center"/>
              <w:rPr>
                <w:rFonts w:eastAsia="Times New Roman" w:cs="Times New Roman"/>
                <w:sz w:val="28"/>
                <w:szCs w:val="28"/>
                <w:lang w:val="ru-RU"/>
              </w:rPr>
            </w:pPr>
            <w:r w:rsidRPr="00440E46">
              <w:rPr>
                <w:rFonts w:eastAsia="Times New Roman" w:cs="Times New Roman"/>
                <w:sz w:val="28"/>
                <w:szCs w:val="28"/>
              </w:rPr>
              <w:t>1,</w:t>
            </w:r>
            <w:r w:rsidR="00684EB6">
              <w:rPr>
                <w:rFonts w:eastAsia="Times New Roman" w:cs="Times New Roman"/>
                <w:sz w:val="28"/>
                <w:szCs w:val="28"/>
                <w:lang w:val="ru-RU"/>
              </w:rPr>
              <w:t>0</w:t>
            </w:r>
            <w:r w:rsidR="00F248A3">
              <w:rPr>
                <w:rFonts w:eastAsia="Times New Roman" w:cs="Times New Roman"/>
                <w:sz w:val="28"/>
                <w:szCs w:val="28"/>
                <w:lang w:val="ru-RU"/>
              </w:rPr>
              <w:t>7</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Чеченцы</w:t>
            </w:r>
          </w:p>
        </w:tc>
        <w:tc>
          <w:tcPr>
            <w:tcW w:w="3190" w:type="dxa"/>
            <w:tcBorders>
              <w:left w:val="single" w:sz="4" w:space="0" w:color="000000"/>
              <w:bottom w:val="single" w:sz="4" w:space="0" w:color="000000"/>
            </w:tcBorders>
            <w:shd w:val="clear" w:color="auto" w:fill="auto"/>
          </w:tcPr>
          <w:p w:rsidR="006A2156" w:rsidRPr="00440E46" w:rsidRDefault="002B2123" w:rsidP="00221E97">
            <w:pPr>
              <w:ind w:firstLine="50"/>
              <w:jc w:val="center"/>
              <w:rPr>
                <w:rFonts w:eastAsia="Times New Roman" w:cs="Times New Roman"/>
                <w:sz w:val="28"/>
                <w:szCs w:val="28"/>
                <w:lang w:val="ru-RU"/>
              </w:rPr>
            </w:pPr>
            <w:r>
              <w:rPr>
                <w:rFonts w:eastAsia="Times New Roman" w:cs="Times New Roman"/>
                <w:sz w:val="28"/>
                <w:szCs w:val="28"/>
                <w:lang w:val="ru-RU"/>
              </w:rPr>
              <w:t>409</w:t>
            </w:r>
          </w:p>
        </w:tc>
        <w:tc>
          <w:tcPr>
            <w:tcW w:w="3271" w:type="dxa"/>
            <w:tcBorders>
              <w:left w:val="single" w:sz="4" w:space="0" w:color="000000"/>
              <w:bottom w:val="single" w:sz="4" w:space="0" w:color="000000"/>
              <w:right w:val="single" w:sz="4" w:space="0" w:color="000000"/>
            </w:tcBorders>
            <w:shd w:val="clear" w:color="auto" w:fill="auto"/>
          </w:tcPr>
          <w:p w:rsidR="006A2156" w:rsidRPr="00684EB6" w:rsidRDefault="00AF68A4" w:rsidP="00684EB6">
            <w:pPr>
              <w:jc w:val="center"/>
              <w:rPr>
                <w:rFonts w:eastAsia="Times New Roman" w:cs="Times New Roman"/>
                <w:sz w:val="28"/>
                <w:szCs w:val="28"/>
                <w:lang w:val="ru-RU"/>
              </w:rPr>
            </w:pPr>
            <w:r w:rsidRPr="00440E46">
              <w:rPr>
                <w:rFonts w:eastAsia="Times New Roman" w:cs="Times New Roman"/>
                <w:sz w:val="28"/>
                <w:szCs w:val="28"/>
                <w:lang w:val="ru-RU"/>
              </w:rPr>
              <w:t>1</w:t>
            </w:r>
            <w:r w:rsidR="006A2156" w:rsidRPr="00440E46">
              <w:rPr>
                <w:rFonts w:eastAsia="Times New Roman" w:cs="Times New Roman"/>
                <w:sz w:val="28"/>
                <w:szCs w:val="28"/>
              </w:rPr>
              <w:t>,</w:t>
            </w:r>
            <w:r w:rsidR="00684EB6">
              <w:rPr>
                <w:rFonts w:eastAsia="Times New Roman" w:cs="Times New Roman"/>
                <w:sz w:val="28"/>
                <w:szCs w:val="28"/>
                <w:lang w:val="ru-RU"/>
              </w:rPr>
              <w:t>10</w:t>
            </w:r>
          </w:p>
        </w:tc>
      </w:tr>
      <w:tr w:rsidR="002B2123" w:rsidRPr="00AF68A4" w:rsidTr="00B44CC8">
        <w:tc>
          <w:tcPr>
            <w:tcW w:w="3190" w:type="dxa"/>
            <w:tcBorders>
              <w:left w:val="single" w:sz="4" w:space="0" w:color="000000"/>
              <w:bottom w:val="single" w:sz="4" w:space="0" w:color="000000"/>
            </w:tcBorders>
            <w:shd w:val="clear" w:color="auto" w:fill="auto"/>
          </w:tcPr>
          <w:p w:rsidR="002B2123" w:rsidRPr="00440E46" w:rsidRDefault="002B2123" w:rsidP="00221E97">
            <w:pPr>
              <w:jc w:val="center"/>
              <w:rPr>
                <w:rFonts w:eastAsia="Times New Roman" w:cs="Times New Roman"/>
                <w:sz w:val="28"/>
                <w:szCs w:val="28"/>
              </w:rPr>
            </w:pPr>
          </w:p>
        </w:tc>
        <w:tc>
          <w:tcPr>
            <w:tcW w:w="3190" w:type="dxa"/>
            <w:tcBorders>
              <w:left w:val="single" w:sz="4" w:space="0" w:color="000000"/>
              <w:bottom w:val="single" w:sz="4" w:space="0" w:color="000000"/>
            </w:tcBorders>
            <w:shd w:val="clear" w:color="auto" w:fill="auto"/>
          </w:tcPr>
          <w:p w:rsidR="002B2123" w:rsidRDefault="002B2123" w:rsidP="00221E97">
            <w:pPr>
              <w:ind w:firstLine="50"/>
              <w:jc w:val="center"/>
              <w:rPr>
                <w:rFonts w:eastAsia="Times New Roman" w:cs="Times New Roman"/>
                <w:sz w:val="28"/>
                <w:szCs w:val="28"/>
                <w:lang w:val="ru-RU"/>
              </w:rPr>
            </w:pPr>
          </w:p>
        </w:tc>
        <w:tc>
          <w:tcPr>
            <w:tcW w:w="3271" w:type="dxa"/>
            <w:tcBorders>
              <w:left w:val="single" w:sz="4" w:space="0" w:color="000000"/>
              <w:bottom w:val="single" w:sz="4" w:space="0" w:color="000000"/>
              <w:right w:val="single" w:sz="4" w:space="0" w:color="000000"/>
            </w:tcBorders>
            <w:shd w:val="clear" w:color="auto" w:fill="auto"/>
          </w:tcPr>
          <w:p w:rsidR="002B2123" w:rsidRPr="00440E46" w:rsidRDefault="002B2123" w:rsidP="00221E97">
            <w:pPr>
              <w:jc w:val="center"/>
              <w:rPr>
                <w:rFonts w:eastAsia="Times New Roman" w:cs="Times New Roman"/>
                <w:sz w:val="28"/>
                <w:szCs w:val="28"/>
                <w:lang w:val="ru-RU"/>
              </w:rPr>
            </w:pPr>
          </w:p>
        </w:tc>
      </w:tr>
    </w:tbl>
    <w:p w:rsidR="001878EB" w:rsidRPr="00AF68A4" w:rsidRDefault="001878EB" w:rsidP="00221E97">
      <w:pPr>
        <w:rPr>
          <w:b/>
          <w:lang w:val="ru-RU"/>
        </w:rPr>
      </w:pPr>
    </w:p>
    <w:p w:rsidR="001878EB" w:rsidRPr="00AF68A4" w:rsidRDefault="006A2156" w:rsidP="00221E97">
      <w:pPr>
        <w:rPr>
          <w:b/>
          <w:lang w:val="ru-RU" w:eastAsia="ar-SA" w:bidi="ar-SA"/>
        </w:rPr>
      </w:pPr>
      <w:r w:rsidRPr="00AF68A4">
        <w:rPr>
          <w:b/>
        </w:rPr>
        <w:t>*Численность населения по состоянию на 01.01.201</w:t>
      </w:r>
      <w:r w:rsidR="00B34DA0">
        <w:rPr>
          <w:b/>
          <w:lang w:val="ru-RU"/>
        </w:rPr>
        <w:t>7</w:t>
      </w:r>
      <w:r w:rsidRPr="00AF68A4">
        <w:rPr>
          <w:b/>
        </w:rPr>
        <w:t xml:space="preserve"> года составляет 3</w:t>
      </w:r>
      <w:bookmarkStart w:id="0" w:name="_GoBack"/>
      <w:bookmarkEnd w:id="0"/>
      <w:r w:rsidR="00B34DA0">
        <w:rPr>
          <w:b/>
          <w:lang w:val="ru-RU"/>
        </w:rPr>
        <w:t>7317</w:t>
      </w:r>
      <w:r w:rsidRPr="00AF68A4">
        <w:rPr>
          <w:b/>
        </w:rPr>
        <w:t xml:space="preserve"> человек (нет данных Ставстата).</w:t>
      </w:r>
    </w:p>
    <w:p w:rsidR="00C12532" w:rsidRDefault="00C12532" w:rsidP="00221E97">
      <w:pPr>
        <w:rPr>
          <w:lang w:val="ru-RU" w:eastAsia="ar-SA" w:bidi="ar-SA"/>
        </w:rPr>
      </w:pPr>
    </w:p>
    <w:p w:rsidR="004A078E" w:rsidRPr="001878EB" w:rsidRDefault="004A078E" w:rsidP="00221E97">
      <w:pPr>
        <w:rPr>
          <w:lang w:val="ru-RU" w:eastAsia="ar-SA" w:bidi="ar-SA"/>
        </w:rPr>
      </w:pPr>
    </w:p>
    <w:p w:rsidR="00E127CF" w:rsidRPr="00E127CF" w:rsidRDefault="00E127CF" w:rsidP="00221E97">
      <w:pPr>
        <w:jc w:val="center"/>
        <w:rPr>
          <w:b/>
          <w:sz w:val="28"/>
          <w:szCs w:val="28"/>
        </w:rPr>
      </w:pPr>
      <w:r w:rsidRPr="00E127CF">
        <w:rPr>
          <w:b/>
          <w:sz w:val="28"/>
          <w:szCs w:val="28"/>
        </w:rPr>
        <w:t>Численн</w:t>
      </w:r>
      <w:smartTag w:uri="urn:schemas-microsoft-com:office:smarttags" w:element="PersonName">
        <w:r w:rsidRPr="00E127CF">
          <w:rPr>
            <w:b/>
            <w:sz w:val="28"/>
            <w:szCs w:val="28"/>
          </w:rPr>
          <w:t>о</w:t>
        </w:r>
      </w:smartTag>
      <w:r w:rsidRPr="00E127CF">
        <w:rPr>
          <w:b/>
          <w:sz w:val="28"/>
          <w:szCs w:val="28"/>
        </w:rPr>
        <w:t>сть населения, занят</w:t>
      </w:r>
      <w:smartTag w:uri="urn:schemas-microsoft-com:office:smarttags" w:element="PersonName">
        <w:r w:rsidRPr="00E127CF">
          <w:rPr>
            <w:b/>
            <w:sz w:val="28"/>
            <w:szCs w:val="28"/>
          </w:rPr>
          <w:t>о</w:t>
        </w:r>
      </w:smartTag>
      <w:r w:rsidRPr="00E127CF">
        <w:rPr>
          <w:b/>
          <w:sz w:val="28"/>
          <w:szCs w:val="28"/>
        </w:rPr>
        <w:t>г</w:t>
      </w:r>
      <w:smartTag w:uri="urn:schemas-microsoft-com:office:smarttags" w:element="PersonName">
        <w:r w:rsidRPr="00E127CF">
          <w:rPr>
            <w:b/>
            <w:sz w:val="28"/>
            <w:szCs w:val="28"/>
          </w:rPr>
          <w:t>о</w:t>
        </w:r>
      </w:smartTag>
      <w:r w:rsidRPr="00E127CF">
        <w:rPr>
          <w:b/>
          <w:sz w:val="28"/>
          <w:szCs w:val="28"/>
        </w:rPr>
        <w:t xml:space="preserve"> п</w:t>
      </w:r>
      <w:smartTag w:uri="urn:schemas-microsoft-com:office:smarttags" w:element="PersonName">
        <w:r w:rsidRPr="00E127CF">
          <w:rPr>
            <w:b/>
            <w:sz w:val="28"/>
            <w:szCs w:val="28"/>
          </w:rPr>
          <w:t>о</w:t>
        </w:r>
      </w:smartTag>
      <w:r w:rsidRPr="00E127CF">
        <w:rPr>
          <w:b/>
          <w:sz w:val="28"/>
          <w:szCs w:val="28"/>
        </w:rPr>
        <w:t xml:space="preserve"> </w:t>
      </w:r>
      <w:smartTag w:uri="urn:schemas-microsoft-com:office:smarttags" w:element="PersonName">
        <w:r w:rsidRPr="00E127CF">
          <w:rPr>
            <w:b/>
            <w:sz w:val="28"/>
            <w:szCs w:val="28"/>
          </w:rPr>
          <w:t>о</w:t>
        </w:r>
      </w:smartTag>
      <w:r w:rsidRPr="00E127CF">
        <w:rPr>
          <w:b/>
          <w:sz w:val="28"/>
          <w:szCs w:val="28"/>
        </w:rPr>
        <w:t>траслям деятельн</w:t>
      </w:r>
      <w:smartTag w:uri="urn:schemas-microsoft-com:office:smarttags" w:element="PersonName">
        <w:r w:rsidRPr="00E127CF">
          <w:rPr>
            <w:b/>
            <w:sz w:val="28"/>
            <w:szCs w:val="28"/>
          </w:rPr>
          <w:t>о</w:t>
        </w:r>
      </w:smartTag>
      <w:r w:rsidRPr="00E127CF">
        <w:rPr>
          <w:b/>
          <w:sz w:val="28"/>
          <w:szCs w:val="28"/>
        </w:rPr>
        <w:t>сти</w:t>
      </w:r>
    </w:p>
    <w:p w:rsidR="00E127CF" w:rsidRPr="00E127CF" w:rsidRDefault="00E127CF" w:rsidP="00221E9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700"/>
      </w:tblGrid>
      <w:tr w:rsidR="00E127CF" w:rsidRPr="00E127CF" w:rsidTr="00826017">
        <w:tc>
          <w:tcPr>
            <w:tcW w:w="6048" w:type="dxa"/>
            <w:shd w:val="clear" w:color="auto" w:fill="auto"/>
          </w:tcPr>
          <w:p w:rsidR="00E127CF" w:rsidRPr="00E127CF" w:rsidRDefault="00E127CF" w:rsidP="00221E97">
            <w:pPr>
              <w:jc w:val="center"/>
              <w:rPr>
                <w:sz w:val="28"/>
                <w:szCs w:val="28"/>
              </w:rPr>
            </w:pPr>
            <w:r w:rsidRPr="00E127CF">
              <w:rPr>
                <w:sz w:val="28"/>
                <w:szCs w:val="28"/>
              </w:rPr>
              <w:t>Наимен</w:t>
            </w:r>
            <w:smartTag w:uri="urn:schemas-microsoft-com:office:smarttags" w:element="PersonName">
              <w:r w:rsidRPr="00E127CF">
                <w:rPr>
                  <w:sz w:val="28"/>
                  <w:szCs w:val="28"/>
                </w:rPr>
                <w:t>о</w:t>
              </w:r>
            </w:smartTag>
            <w:r w:rsidRPr="00E127CF">
              <w:rPr>
                <w:sz w:val="28"/>
                <w:szCs w:val="28"/>
              </w:rPr>
              <w:t>вание сферы деятельн</w:t>
            </w:r>
            <w:smartTag w:uri="urn:schemas-microsoft-com:office:smarttags" w:element="PersonName">
              <w:r w:rsidRPr="00E127CF">
                <w:rPr>
                  <w:sz w:val="28"/>
                  <w:szCs w:val="28"/>
                </w:rPr>
                <w:t>о</w:t>
              </w:r>
            </w:smartTag>
            <w:r w:rsidRPr="00E127CF">
              <w:rPr>
                <w:sz w:val="28"/>
                <w:szCs w:val="28"/>
              </w:rPr>
              <w:t>сти</w:t>
            </w:r>
          </w:p>
          <w:p w:rsidR="00E127CF" w:rsidRPr="00E127CF" w:rsidRDefault="00E127CF" w:rsidP="00221E97">
            <w:pPr>
              <w:jc w:val="center"/>
              <w:rPr>
                <w:sz w:val="28"/>
                <w:szCs w:val="28"/>
              </w:rPr>
            </w:pPr>
          </w:p>
        </w:tc>
        <w:tc>
          <w:tcPr>
            <w:tcW w:w="2700" w:type="dxa"/>
            <w:shd w:val="clear" w:color="auto" w:fill="auto"/>
          </w:tcPr>
          <w:p w:rsidR="00E127CF" w:rsidRPr="00E127CF" w:rsidRDefault="00E127CF" w:rsidP="00221E97">
            <w:pPr>
              <w:jc w:val="center"/>
              <w:rPr>
                <w:sz w:val="28"/>
                <w:szCs w:val="28"/>
              </w:rPr>
            </w:pPr>
            <w:r w:rsidRPr="00E127CF">
              <w:rPr>
                <w:sz w:val="28"/>
                <w:szCs w:val="28"/>
              </w:rPr>
              <w:t>Численн</w:t>
            </w:r>
            <w:smartTag w:uri="urn:schemas-microsoft-com:office:smarttags" w:element="PersonName">
              <w:r w:rsidRPr="00E127CF">
                <w:rPr>
                  <w:sz w:val="28"/>
                  <w:szCs w:val="28"/>
                </w:rPr>
                <w:t>о</w:t>
              </w:r>
            </w:smartTag>
            <w:r w:rsidRPr="00E127CF">
              <w:rPr>
                <w:sz w:val="28"/>
                <w:szCs w:val="28"/>
              </w:rPr>
              <w:t>сть раб</w:t>
            </w:r>
            <w:smartTag w:uri="urn:schemas-microsoft-com:office:smarttags" w:element="PersonName">
              <w:r w:rsidRPr="00E127CF">
                <w:rPr>
                  <w:sz w:val="28"/>
                  <w:szCs w:val="28"/>
                </w:rPr>
                <w:t>о</w:t>
              </w:r>
            </w:smartTag>
            <w:r w:rsidRPr="00E127CF">
              <w:rPr>
                <w:sz w:val="28"/>
                <w:szCs w:val="28"/>
              </w:rPr>
              <w:t>тающих (чел.)</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Бюджетная сфера</w:t>
            </w:r>
          </w:p>
          <w:p w:rsidR="00E127CF" w:rsidRPr="00A02AE2" w:rsidRDefault="00E127CF" w:rsidP="00221E97">
            <w:pPr>
              <w:jc w:val="both"/>
              <w:rPr>
                <w:sz w:val="28"/>
                <w:szCs w:val="28"/>
              </w:rPr>
            </w:pPr>
            <w:r w:rsidRPr="00A02AE2">
              <w:rPr>
                <w:sz w:val="28"/>
                <w:szCs w:val="28"/>
              </w:rPr>
              <w:t>в т</w:t>
            </w:r>
            <w:smartTag w:uri="urn:schemas-microsoft-com:office:smarttags" w:element="PersonName">
              <w:r w:rsidRPr="00A02AE2">
                <w:rPr>
                  <w:sz w:val="28"/>
                  <w:szCs w:val="28"/>
                </w:rPr>
                <w:t>о</w:t>
              </w:r>
            </w:smartTag>
            <w:r w:rsidRPr="00A02AE2">
              <w:rPr>
                <w:sz w:val="28"/>
                <w:szCs w:val="28"/>
              </w:rPr>
              <w:t xml:space="preserve">м числе: </w:t>
            </w:r>
          </w:p>
        </w:tc>
        <w:tc>
          <w:tcPr>
            <w:tcW w:w="2700" w:type="dxa"/>
            <w:shd w:val="clear" w:color="auto" w:fill="auto"/>
          </w:tcPr>
          <w:p w:rsidR="00E127CF" w:rsidRPr="003702EA" w:rsidRDefault="003702EA" w:rsidP="008B44A3">
            <w:pPr>
              <w:jc w:val="center"/>
              <w:rPr>
                <w:sz w:val="28"/>
                <w:szCs w:val="28"/>
                <w:lang w:val="ru-RU"/>
              </w:rPr>
            </w:pPr>
            <w:r>
              <w:rPr>
                <w:sz w:val="28"/>
                <w:szCs w:val="28"/>
                <w:lang w:val="ru-RU"/>
              </w:rPr>
              <w:t>2</w:t>
            </w:r>
            <w:r w:rsidR="008B44A3">
              <w:rPr>
                <w:sz w:val="28"/>
                <w:szCs w:val="28"/>
                <w:lang w:val="ru-RU"/>
              </w:rPr>
              <w:t>035</w:t>
            </w:r>
          </w:p>
        </w:tc>
      </w:tr>
      <w:tr w:rsidR="00E127CF" w:rsidRPr="00E127CF" w:rsidTr="00826017">
        <w:tc>
          <w:tcPr>
            <w:tcW w:w="6048" w:type="dxa"/>
            <w:shd w:val="clear" w:color="auto" w:fill="auto"/>
          </w:tcPr>
          <w:p w:rsidR="00E127CF" w:rsidRPr="00A02AE2" w:rsidRDefault="00E127CF" w:rsidP="00221E97">
            <w:pPr>
              <w:ind w:firstLine="540"/>
              <w:jc w:val="both"/>
              <w:rPr>
                <w:sz w:val="28"/>
                <w:szCs w:val="28"/>
              </w:rPr>
            </w:pPr>
            <w:r w:rsidRPr="00A02AE2">
              <w:rPr>
                <w:sz w:val="28"/>
                <w:szCs w:val="28"/>
              </w:rPr>
              <w:t xml:space="preserve">муниципальная служба </w:t>
            </w:r>
          </w:p>
        </w:tc>
        <w:tc>
          <w:tcPr>
            <w:tcW w:w="2700" w:type="dxa"/>
            <w:shd w:val="clear" w:color="auto" w:fill="auto"/>
          </w:tcPr>
          <w:p w:rsidR="00E127CF" w:rsidRPr="001878EB" w:rsidRDefault="001878EB" w:rsidP="008B44A3">
            <w:pPr>
              <w:jc w:val="center"/>
              <w:rPr>
                <w:sz w:val="28"/>
                <w:szCs w:val="28"/>
                <w:lang w:val="ru-RU"/>
              </w:rPr>
            </w:pPr>
            <w:r>
              <w:rPr>
                <w:sz w:val="28"/>
                <w:szCs w:val="28"/>
                <w:lang w:val="ru-RU"/>
              </w:rPr>
              <w:t>1</w:t>
            </w:r>
            <w:r w:rsidR="00440E46">
              <w:rPr>
                <w:sz w:val="28"/>
                <w:szCs w:val="28"/>
                <w:lang w:val="ru-RU"/>
              </w:rPr>
              <w:t>4</w:t>
            </w:r>
            <w:r w:rsidR="008B44A3">
              <w:rPr>
                <w:sz w:val="28"/>
                <w:szCs w:val="28"/>
                <w:lang w:val="ru-RU"/>
              </w:rPr>
              <w:t>1</w:t>
            </w:r>
          </w:p>
        </w:tc>
      </w:tr>
      <w:tr w:rsidR="00E127CF" w:rsidRPr="00E127CF" w:rsidTr="00826017">
        <w:tc>
          <w:tcPr>
            <w:tcW w:w="6048" w:type="dxa"/>
            <w:shd w:val="clear" w:color="auto" w:fill="auto"/>
          </w:tcPr>
          <w:p w:rsidR="00E127CF" w:rsidRPr="00A02AE2" w:rsidRDefault="00E127CF" w:rsidP="00221E97">
            <w:pPr>
              <w:ind w:firstLine="540"/>
              <w:jc w:val="both"/>
              <w:rPr>
                <w:sz w:val="28"/>
                <w:szCs w:val="28"/>
              </w:rPr>
            </w:pPr>
            <w:r w:rsidRPr="00A02AE2">
              <w:rPr>
                <w:sz w:val="28"/>
                <w:szCs w:val="28"/>
              </w:rPr>
              <w:t>с</w:t>
            </w:r>
            <w:smartTag w:uri="urn:schemas-microsoft-com:office:smarttags" w:element="PersonName">
              <w:r w:rsidRPr="00A02AE2">
                <w:rPr>
                  <w:sz w:val="28"/>
                  <w:szCs w:val="28"/>
                </w:rPr>
                <w:t>о</w:t>
              </w:r>
            </w:smartTag>
            <w:r w:rsidRPr="00A02AE2">
              <w:rPr>
                <w:sz w:val="28"/>
                <w:szCs w:val="28"/>
              </w:rPr>
              <w:t>циальн</w:t>
            </w:r>
            <w:smartTag w:uri="urn:schemas-microsoft-com:office:smarttags" w:element="PersonName">
              <w:r w:rsidRPr="00A02AE2">
                <w:rPr>
                  <w:sz w:val="28"/>
                  <w:szCs w:val="28"/>
                </w:rPr>
                <w:t>о</w:t>
              </w:r>
            </w:smartTag>
            <w:r w:rsidRPr="00A02AE2">
              <w:rPr>
                <w:sz w:val="28"/>
                <w:szCs w:val="28"/>
              </w:rPr>
              <w:t xml:space="preserve">е </w:t>
            </w:r>
            <w:smartTag w:uri="urn:schemas-microsoft-com:office:smarttags" w:element="PersonName">
              <w:r w:rsidRPr="00A02AE2">
                <w:rPr>
                  <w:sz w:val="28"/>
                  <w:szCs w:val="28"/>
                </w:rPr>
                <w:t>о</w:t>
              </w:r>
            </w:smartTag>
            <w:r w:rsidRPr="00A02AE2">
              <w:rPr>
                <w:sz w:val="28"/>
                <w:szCs w:val="28"/>
              </w:rPr>
              <w:t xml:space="preserve">бслуживание населения </w:t>
            </w:r>
          </w:p>
        </w:tc>
        <w:tc>
          <w:tcPr>
            <w:tcW w:w="2700" w:type="dxa"/>
            <w:shd w:val="clear" w:color="auto" w:fill="auto"/>
          </w:tcPr>
          <w:p w:rsidR="00E127CF" w:rsidRPr="003936C2" w:rsidRDefault="003936C2" w:rsidP="00221E97">
            <w:pPr>
              <w:jc w:val="center"/>
              <w:rPr>
                <w:sz w:val="28"/>
                <w:szCs w:val="28"/>
                <w:lang w:val="ru-RU"/>
              </w:rPr>
            </w:pPr>
            <w:r>
              <w:rPr>
                <w:sz w:val="28"/>
                <w:szCs w:val="28"/>
                <w:lang w:val="ru-RU"/>
              </w:rPr>
              <w:t>2</w:t>
            </w:r>
            <w:r w:rsidR="00440E46">
              <w:rPr>
                <w:sz w:val="28"/>
                <w:szCs w:val="28"/>
                <w:lang w:val="ru-RU"/>
              </w:rPr>
              <w:t>15</w:t>
            </w:r>
          </w:p>
        </w:tc>
      </w:tr>
      <w:tr w:rsidR="00E127CF" w:rsidRPr="00E127CF" w:rsidTr="00826017">
        <w:tc>
          <w:tcPr>
            <w:tcW w:w="6048" w:type="dxa"/>
            <w:shd w:val="clear" w:color="auto" w:fill="auto"/>
          </w:tcPr>
          <w:p w:rsidR="00E127CF" w:rsidRPr="00A02AE2" w:rsidRDefault="00414B36" w:rsidP="00221E97">
            <w:pPr>
              <w:ind w:firstLine="540"/>
              <w:jc w:val="both"/>
              <w:rPr>
                <w:sz w:val="28"/>
                <w:szCs w:val="28"/>
              </w:rPr>
            </w:pPr>
            <w:r w:rsidRPr="00A02AE2">
              <w:rPr>
                <w:sz w:val="28"/>
                <w:szCs w:val="28"/>
              </w:rPr>
              <w:t>О</w:t>
            </w:r>
            <w:r w:rsidR="00E127CF" w:rsidRPr="00A02AE2">
              <w:rPr>
                <w:sz w:val="28"/>
                <w:szCs w:val="28"/>
              </w:rPr>
              <w:t>браз</w:t>
            </w:r>
            <w:smartTag w:uri="urn:schemas-microsoft-com:office:smarttags" w:element="PersonName">
              <w:r w:rsidR="00E127CF" w:rsidRPr="00A02AE2">
                <w:rPr>
                  <w:sz w:val="28"/>
                  <w:szCs w:val="28"/>
                </w:rPr>
                <w:t>о</w:t>
              </w:r>
            </w:smartTag>
            <w:r w:rsidR="00E127CF" w:rsidRPr="00A02AE2">
              <w:rPr>
                <w:sz w:val="28"/>
                <w:szCs w:val="28"/>
              </w:rPr>
              <w:t>вание</w:t>
            </w:r>
          </w:p>
        </w:tc>
        <w:tc>
          <w:tcPr>
            <w:tcW w:w="2700" w:type="dxa"/>
            <w:shd w:val="clear" w:color="auto" w:fill="auto"/>
          </w:tcPr>
          <w:p w:rsidR="00E127CF" w:rsidRPr="00914129" w:rsidRDefault="008B44A3" w:rsidP="00221E97">
            <w:pPr>
              <w:jc w:val="center"/>
              <w:rPr>
                <w:sz w:val="28"/>
                <w:szCs w:val="28"/>
                <w:lang w:val="ru-RU"/>
              </w:rPr>
            </w:pPr>
            <w:r>
              <w:rPr>
                <w:sz w:val="28"/>
                <w:szCs w:val="28"/>
                <w:lang w:val="ru-RU"/>
              </w:rPr>
              <w:t>962</w:t>
            </w:r>
          </w:p>
        </w:tc>
      </w:tr>
      <w:tr w:rsidR="00E127CF" w:rsidRPr="00E127CF" w:rsidTr="00826017">
        <w:tc>
          <w:tcPr>
            <w:tcW w:w="6048" w:type="dxa"/>
            <w:shd w:val="clear" w:color="auto" w:fill="auto"/>
          </w:tcPr>
          <w:p w:rsidR="00E127CF" w:rsidRPr="00A02AE2" w:rsidRDefault="00414B36" w:rsidP="00221E97">
            <w:pPr>
              <w:ind w:firstLine="540"/>
              <w:jc w:val="both"/>
              <w:rPr>
                <w:sz w:val="28"/>
                <w:szCs w:val="28"/>
              </w:rPr>
            </w:pPr>
            <w:r w:rsidRPr="00A02AE2">
              <w:rPr>
                <w:sz w:val="28"/>
                <w:szCs w:val="28"/>
              </w:rPr>
              <w:t>З</w:t>
            </w:r>
            <w:r w:rsidR="00E127CF" w:rsidRPr="00A02AE2">
              <w:rPr>
                <w:sz w:val="28"/>
                <w:szCs w:val="28"/>
              </w:rPr>
              <w:t>драв</w:t>
            </w:r>
            <w:smartTag w:uri="urn:schemas-microsoft-com:office:smarttags" w:element="PersonName">
              <w:r w:rsidR="00E127CF" w:rsidRPr="00A02AE2">
                <w:rPr>
                  <w:sz w:val="28"/>
                  <w:szCs w:val="28"/>
                </w:rPr>
                <w:t>о</w:t>
              </w:r>
            </w:smartTag>
            <w:smartTag w:uri="urn:schemas-microsoft-com:office:smarttags" w:element="PersonName">
              <w:r w:rsidR="00E127CF" w:rsidRPr="00A02AE2">
                <w:rPr>
                  <w:sz w:val="28"/>
                  <w:szCs w:val="28"/>
                </w:rPr>
                <w:t>о</w:t>
              </w:r>
            </w:smartTag>
            <w:r w:rsidR="00E127CF" w:rsidRPr="00A02AE2">
              <w:rPr>
                <w:sz w:val="28"/>
                <w:szCs w:val="28"/>
              </w:rPr>
              <w:t>хранение</w:t>
            </w:r>
          </w:p>
        </w:tc>
        <w:tc>
          <w:tcPr>
            <w:tcW w:w="2700" w:type="dxa"/>
            <w:shd w:val="clear" w:color="auto" w:fill="auto"/>
          </w:tcPr>
          <w:p w:rsidR="00E127CF" w:rsidRPr="003936C2" w:rsidRDefault="003936C2" w:rsidP="008B44A3">
            <w:pPr>
              <w:jc w:val="center"/>
              <w:rPr>
                <w:sz w:val="28"/>
                <w:szCs w:val="28"/>
                <w:lang w:val="ru-RU"/>
              </w:rPr>
            </w:pPr>
            <w:r>
              <w:rPr>
                <w:sz w:val="28"/>
                <w:szCs w:val="28"/>
                <w:lang w:val="ru-RU"/>
              </w:rPr>
              <w:t>4</w:t>
            </w:r>
            <w:r w:rsidR="008B44A3">
              <w:rPr>
                <w:sz w:val="28"/>
                <w:szCs w:val="28"/>
                <w:lang w:val="ru-RU"/>
              </w:rPr>
              <w:t>50</w:t>
            </w:r>
          </w:p>
        </w:tc>
      </w:tr>
      <w:tr w:rsidR="00E127CF" w:rsidRPr="00E127CF" w:rsidTr="00826017">
        <w:tc>
          <w:tcPr>
            <w:tcW w:w="6048" w:type="dxa"/>
            <w:shd w:val="clear" w:color="auto" w:fill="auto"/>
          </w:tcPr>
          <w:p w:rsidR="00E127CF" w:rsidRPr="00A02AE2" w:rsidRDefault="00E127CF" w:rsidP="00221E97">
            <w:pPr>
              <w:ind w:firstLine="540"/>
              <w:jc w:val="both"/>
              <w:rPr>
                <w:sz w:val="28"/>
                <w:szCs w:val="28"/>
              </w:rPr>
            </w:pPr>
            <w:r w:rsidRPr="00A02AE2">
              <w:rPr>
                <w:sz w:val="28"/>
                <w:szCs w:val="28"/>
              </w:rPr>
              <w:t>культура, физкультура  и сп</w:t>
            </w:r>
            <w:smartTag w:uri="urn:schemas-microsoft-com:office:smarttags" w:element="PersonName">
              <w:r w:rsidRPr="00A02AE2">
                <w:rPr>
                  <w:sz w:val="28"/>
                  <w:szCs w:val="28"/>
                </w:rPr>
                <w:t>о</w:t>
              </w:r>
            </w:smartTag>
            <w:r w:rsidRPr="00A02AE2">
              <w:rPr>
                <w:sz w:val="28"/>
                <w:szCs w:val="28"/>
              </w:rPr>
              <w:t>рт</w:t>
            </w:r>
          </w:p>
        </w:tc>
        <w:tc>
          <w:tcPr>
            <w:tcW w:w="2700" w:type="dxa"/>
            <w:shd w:val="clear" w:color="auto" w:fill="auto"/>
          </w:tcPr>
          <w:p w:rsidR="00E127CF" w:rsidRPr="003702EA" w:rsidRDefault="003702EA" w:rsidP="008B44A3">
            <w:pPr>
              <w:jc w:val="center"/>
              <w:rPr>
                <w:sz w:val="28"/>
                <w:szCs w:val="28"/>
                <w:lang w:val="ru-RU"/>
              </w:rPr>
            </w:pPr>
            <w:r>
              <w:rPr>
                <w:sz w:val="28"/>
                <w:szCs w:val="28"/>
                <w:lang w:val="ru-RU"/>
              </w:rPr>
              <w:t>2</w:t>
            </w:r>
            <w:r w:rsidR="008B44A3">
              <w:rPr>
                <w:sz w:val="28"/>
                <w:szCs w:val="28"/>
                <w:lang w:val="ru-RU"/>
              </w:rPr>
              <w:t>67</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Сельск</w:t>
            </w:r>
            <w:smartTag w:uri="urn:schemas-microsoft-com:office:smarttags" w:element="PersonName">
              <w:r w:rsidRPr="00A02AE2">
                <w:rPr>
                  <w:sz w:val="28"/>
                  <w:szCs w:val="28"/>
                </w:rPr>
                <w:t>о</w:t>
              </w:r>
            </w:smartTag>
            <w:r w:rsidRPr="00A02AE2">
              <w:rPr>
                <w:sz w:val="28"/>
                <w:szCs w:val="28"/>
              </w:rPr>
              <w:t>е х</w:t>
            </w:r>
            <w:smartTag w:uri="urn:schemas-microsoft-com:office:smarttags" w:element="PersonName">
              <w:r w:rsidRPr="00A02AE2">
                <w:rPr>
                  <w:sz w:val="28"/>
                  <w:szCs w:val="28"/>
                </w:rPr>
                <w:t>о</w:t>
              </w:r>
            </w:smartTag>
            <w:r w:rsidRPr="00A02AE2">
              <w:rPr>
                <w:sz w:val="28"/>
                <w:szCs w:val="28"/>
              </w:rPr>
              <w:t>зяйств</w:t>
            </w:r>
            <w:smartTag w:uri="urn:schemas-microsoft-com:office:smarttags" w:element="PersonName">
              <w:r w:rsidRPr="00A02AE2">
                <w:rPr>
                  <w:sz w:val="28"/>
                  <w:szCs w:val="28"/>
                </w:rPr>
                <w:t>о</w:t>
              </w:r>
            </w:smartTag>
          </w:p>
        </w:tc>
        <w:tc>
          <w:tcPr>
            <w:tcW w:w="2700" w:type="dxa"/>
            <w:shd w:val="clear" w:color="auto" w:fill="auto"/>
          </w:tcPr>
          <w:p w:rsidR="00E127CF" w:rsidRPr="00D713C4" w:rsidRDefault="00D713C4" w:rsidP="008B44A3">
            <w:pPr>
              <w:jc w:val="center"/>
              <w:rPr>
                <w:sz w:val="28"/>
                <w:szCs w:val="28"/>
                <w:lang w:val="ru-RU"/>
              </w:rPr>
            </w:pPr>
            <w:r>
              <w:rPr>
                <w:sz w:val="28"/>
                <w:szCs w:val="28"/>
                <w:lang w:val="ru-RU"/>
              </w:rPr>
              <w:t>1</w:t>
            </w:r>
            <w:r w:rsidR="00440E46">
              <w:rPr>
                <w:sz w:val="28"/>
                <w:szCs w:val="28"/>
                <w:lang w:val="ru-RU"/>
              </w:rPr>
              <w:t>0</w:t>
            </w:r>
            <w:r w:rsidR="008B44A3">
              <w:rPr>
                <w:sz w:val="28"/>
                <w:szCs w:val="28"/>
                <w:lang w:val="ru-RU"/>
              </w:rPr>
              <w:t>4</w:t>
            </w:r>
            <w:r w:rsidR="00440E46">
              <w:rPr>
                <w:sz w:val="28"/>
                <w:szCs w:val="28"/>
                <w:lang w:val="ru-RU"/>
              </w:rPr>
              <w:t>6</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lastRenderedPageBreak/>
              <w:t>Пр</w:t>
            </w:r>
            <w:smartTag w:uri="urn:schemas-microsoft-com:office:smarttags" w:element="PersonName">
              <w:r w:rsidRPr="00A02AE2">
                <w:rPr>
                  <w:sz w:val="28"/>
                  <w:szCs w:val="28"/>
                </w:rPr>
                <w:t>о</w:t>
              </w:r>
            </w:smartTag>
            <w:r w:rsidRPr="00A02AE2">
              <w:rPr>
                <w:sz w:val="28"/>
                <w:szCs w:val="28"/>
              </w:rPr>
              <w:t>мышленн</w:t>
            </w:r>
            <w:smartTag w:uri="urn:schemas-microsoft-com:office:smarttags" w:element="PersonName">
              <w:r w:rsidRPr="00A02AE2">
                <w:rPr>
                  <w:sz w:val="28"/>
                  <w:szCs w:val="28"/>
                </w:rPr>
                <w:t>о</w:t>
              </w:r>
            </w:smartTag>
            <w:r w:rsidRPr="00A02AE2">
              <w:rPr>
                <w:sz w:val="28"/>
                <w:szCs w:val="28"/>
              </w:rPr>
              <w:t>сть, стр</w:t>
            </w:r>
            <w:smartTag w:uri="urn:schemas-microsoft-com:office:smarttags" w:element="PersonName">
              <w:r w:rsidRPr="00A02AE2">
                <w:rPr>
                  <w:sz w:val="28"/>
                  <w:szCs w:val="28"/>
                </w:rPr>
                <w:t>о</w:t>
              </w:r>
            </w:smartTag>
            <w:r w:rsidRPr="00A02AE2">
              <w:rPr>
                <w:sz w:val="28"/>
                <w:szCs w:val="28"/>
              </w:rPr>
              <w:t>ительств</w:t>
            </w:r>
            <w:smartTag w:uri="urn:schemas-microsoft-com:office:smarttags" w:element="PersonName">
              <w:r w:rsidRPr="00A02AE2">
                <w:rPr>
                  <w:sz w:val="28"/>
                  <w:szCs w:val="28"/>
                </w:rPr>
                <w:t>о</w:t>
              </w:r>
            </w:smartTag>
            <w:r w:rsidRPr="00A02AE2">
              <w:rPr>
                <w:sz w:val="28"/>
                <w:szCs w:val="28"/>
              </w:rPr>
              <w:t>, трансп</w:t>
            </w:r>
            <w:smartTag w:uri="urn:schemas-microsoft-com:office:smarttags" w:element="PersonName">
              <w:r w:rsidRPr="00A02AE2">
                <w:rPr>
                  <w:sz w:val="28"/>
                  <w:szCs w:val="28"/>
                </w:rPr>
                <w:t>о</w:t>
              </w:r>
            </w:smartTag>
            <w:r w:rsidRPr="00A02AE2">
              <w:rPr>
                <w:sz w:val="28"/>
                <w:szCs w:val="28"/>
              </w:rPr>
              <w:t>рт, связь</w:t>
            </w:r>
          </w:p>
        </w:tc>
        <w:tc>
          <w:tcPr>
            <w:tcW w:w="2700" w:type="dxa"/>
            <w:shd w:val="clear" w:color="auto" w:fill="auto"/>
          </w:tcPr>
          <w:p w:rsidR="00E127CF" w:rsidRPr="00D713C4" w:rsidRDefault="00D713C4" w:rsidP="008B44A3">
            <w:pPr>
              <w:jc w:val="center"/>
              <w:rPr>
                <w:sz w:val="28"/>
                <w:szCs w:val="28"/>
                <w:lang w:val="ru-RU"/>
              </w:rPr>
            </w:pPr>
            <w:r>
              <w:rPr>
                <w:sz w:val="28"/>
                <w:szCs w:val="28"/>
                <w:lang w:val="ru-RU"/>
              </w:rPr>
              <w:t>11</w:t>
            </w:r>
            <w:r w:rsidR="008B44A3">
              <w:rPr>
                <w:sz w:val="28"/>
                <w:szCs w:val="28"/>
                <w:lang w:val="ru-RU"/>
              </w:rPr>
              <w:t>98</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Т</w:t>
            </w:r>
            <w:smartTag w:uri="urn:schemas-microsoft-com:office:smarttags" w:element="PersonName">
              <w:r w:rsidRPr="00A02AE2">
                <w:rPr>
                  <w:sz w:val="28"/>
                  <w:szCs w:val="28"/>
                </w:rPr>
                <w:t>о</w:t>
              </w:r>
            </w:smartTag>
            <w:r w:rsidRPr="00A02AE2">
              <w:rPr>
                <w:sz w:val="28"/>
                <w:szCs w:val="28"/>
              </w:rPr>
              <w:t>рг</w:t>
            </w:r>
            <w:smartTag w:uri="urn:schemas-microsoft-com:office:smarttags" w:element="PersonName">
              <w:r w:rsidRPr="00A02AE2">
                <w:rPr>
                  <w:sz w:val="28"/>
                  <w:szCs w:val="28"/>
                </w:rPr>
                <w:t>о</w:t>
              </w:r>
            </w:smartTag>
            <w:r w:rsidRPr="00A02AE2">
              <w:rPr>
                <w:sz w:val="28"/>
                <w:szCs w:val="28"/>
              </w:rPr>
              <w:t xml:space="preserve">вля, </w:t>
            </w:r>
            <w:smartTag w:uri="urn:schemas-microsoft-com:office:smarttags" w:element="PersonName">
              <w:r w:rsidRPr="00A02AE2">
                <w:rPr>
                  <w:sz w:val="28"/>
                  <w:szCs w:val="28"/>
                </w:rPr>
                <w:t>о</w:t>
              </w:r>
            </w:smartTag>
            <w:r w:rsidRPr="00A02AE2">
              <w:rPr>
                <w:sz w:val="28"/>
                <w:szCs w:val="28"/>
              </w:rPr>
              <w:t>бщественн</w:t>
            </w:r>
            <w:smartTag w:uri="urn:schemas-microsoft-com:office:smarttags" w:element="PersonName">
              <w:r w:rsidRPr="00A02AE2">
                <w:rPr>
                  <w:sz w:val="28"/>
                  <w:szCs w:val="28"/>
                </w:rPr>
                <w:t>о</w:t>
              </w:r>
            </w:smartTag>
            <w:r w:rsidRPr="00A02AE2">
              <w:rPr>
                <w:sz w:val="28"/>
                <w:szCs w:val="28"/>
              </w:rPr>
              <w:t>е питание и быт</w:t>
            </w:r>
            <w:smartTag w:uri="urn:schemas-microsoft-com:office:smarttags" w:element="PersonName">
              <w:r w:rsidRPr="00A02AE2">
                <w:rPr>
                  <w:sz w:val="28"/>
                  <w:szCs w:val="28"/>
                </w:rPr>
                <w:t>о</w:t>
              </w:r>
            </w:smartTag>
            <w:r w:rsidRPr="00A02AE2">
              <w:rPr>
                <w:sz w:val="28"/>
                <w:szCs w:val="28"/>
              </w:rPr>
              <w:t>в</w:t>
            </w:r>
            <w:smartTag w:uri="urn:schemas-microsoft-com:office:smarttags" w:element="PersonName">
              <w:r w:rsidRPr="00A02AE2">
                <w:rPr>
                  <w:sz w:val="28"/>
                  <w:szCs w:val="28"/>
                </w:rPr>
                <w:t>о</w:t>
              </w:r>
            </w:smartTag>
            <w:r w:rsidRPr="00A02AE2">
              <w:rPr>
                <w:sz w:val="28"/>
                <w:szCs w:val="28"/>
              </w:rPr>
              <w:t xml:space="preserve">е </w:t>
            </w:r>
            <w:smartTag w:uri="urn:schemas-microsoft-com:office:smarttags" w:element="PersonName">
              <w:r w:rsidRPr="00A02AE2">
                <w:rPr>
                  <w:sz w:val="28"/>
                  <w:szCs w:val="28"/>
                </w:rPr>
                <w:t>о</w:t>
              </w:r>
            </w:smartTag>
            <w:r w:rsidRPr="00A02AE2">
              <w:rPr>
                <w:sz w:val="28"/>
                <w:szCs w:val="28"/>
              </w:rPr>
              <w:t>бслуживание</w:t>
            </w:r>
          </w:p>
        </w:tc>
        <w:tc>
          <w:tcPr>
            <w:tcW w:w="2700" w:type="dxa"/>
            <w:shd w:val="clear" w:color="auto" w:fill="auto"/>
          </w:tcPr>
          <w:p w:rsidR="00E127CF" w:rsidRPr="00D713C4" w:rsidRDefault="00440E46" w:rsidP="008B44A3">
            <w:pPr>
              <w:jc w:val="center"/>
              <w:rPr>
                <w:sz w:val="28"/>
                <w:szCs w:val="28"/>
                <w:lang w:val="ru-RU"/>
              </w:rPr>
            </w:pPr>
            <w:r>
              <w:rPr>
                <w:sz w:val="28"/>
                <w:szCs w:val="28"/>
                <w:lang w:val="ru-RU"/>
              </w:rPr>
              <w:t>110</w:t>
            </w:r>
            <w:r w:rsidR="008B44A3">
              <w:rPr>
                <w:sz w:val="28"/>
                <w:szCs w:val="28"/>
                <w:lang w:val="ru-RU"/>
              </w:rPr>
              <w:t>9</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Мал</w:t>
            </w:r>
            <w:smartTag w:uri="urn:schemas-microsoft-com:office:smarttags" w:element="PersonName">
              <w:r w:rsidRPr="00A02AE2">
                <w:rPr>
                  <w:sz w:val="28"/>
                  <w:szCs w:val="28"/>
                </w:rPr>
                <w:t>о</w:t>
              </w:r>
            </w:smartTag>
            <w:r w:rsidRPr="00A02AE2">
              <w:rPr>
                <w:sz w:val="28"/>
                <w:szCs w:val="28"/>
              </w:rPr>
              <w:t>е и среднее предпринимательств</w:t>
            </w:r>
            <w:smartTag w:uri="urn:schemas-microsoft-com:office:smarttags" w:element="PersonName">
              <w:r w:rsidRPr="00A02AE2">
                <w:rPr>
                  <w:sz w:val="28"/>
                  <w:szCs w:val="28"/>
                </w:rPr>
                <w:t>о</w:t>
              </w:r>
            </w:smartTag>
          </w:p>
        </w:tc>
        <w:tc>
          <w:tcPr>
            <w:tcW w:w="2700" w:type="dxa"/>
            <w:shd w:val="clear" w:color="auto" w:fill="auto"/>
          </w:tcPr>
          <w:p w:rsidR="00E127CF" w:rsidRPr="00D713C4" w:rsidRDefault="00440E46" w:rsidP="008B44A3">
            <w:pPr>
              <w:jc w:val="center"/>
              <w:rPr>
                <w:sz w:val="28"/>
                <w:szCs w:val="28"/>
                <w:lang w:val="ru-RU"/>
              </w:rPr>
            </w:pPr>
            <w:r>
              <w:rPr>
                <w:sz w:val="28"/>
                <w:szCs w:val="28"/>
                <w:lang w:val="ru-RU"/>
              </w:rPr>
              <w:t>3</w:t>
            </w:r>
            <w:r w:rsidR="008B44A3">
              <w:rPr>
                <w:sz w:val="28"/>
                <w:szCs w:val="28"/>
                <w:lang w:val="ru-RU"/>
              </w:rPr>
              <w:t>113</w:t>
            </w:r>
          </w:p>
        </w:tc>
      </w:tr>
      <w:tr w:rsidR="00E127CF" w:rsidRPr="00E127CF" w:rsidTr="00826017">
        <w:tc>
          <w:tcPr>
            <w:tcW w:w="6048" w:type="dxa"/>
            <w:shd w:val="clear" w:color="auto" w:fill="auto"/>
          </w:tcPr>
          <w:p w:rsidR="00E127CF" w:rsidRPr="00A02AE2" w:rsidRDefault="00E127CF" w:rsidP="00221E97">
            <w:pPr>
              <w:rPr>
                <w:sz w:val="28"/>
                <w:szCs w:val="28"/>
              </w:rPr>
            </w:pPr>
            <w:r w:rsidRPr="00A02AE2">
              <w:rPr>
                <w:sz w:val="28"/>
                <w:szCs w:val="28"/>
              </w:rPr>
              <w:t>Санат</w:t>
            </w:r>
            <w:smartTag w:uri="urn:schemas-microsoft-com:office:smarttags" w:element="PersonName">
              <w:r w:rsidRPr="00A02AE2">
                <w:rPr>
                  <w:sz w:val="28"/>
                  <w:szCs w:val="28"/>
                </w:rPr>
                <w:t>о</w:t>
              </w:r>
            </w:smartTag>
            <w:r w:rsidRPr="00A02AE2">
              <w:rPr>
                <w:sz w:val="28"/>
                <w:szCs w:val="28"/>
              </w:rPr>
              <w:t>рн</w:t>
            </w:r>
            <w:smartTag w:uri="urn:schemas-microsoft-com:office:smarttags" w:element="PersonName">
              <w:r w:rsidRPr="00A02AE2">
                <w:rPr>
                  <w:sz w:val="28"/>
                  <w:szCs w:val="28"/>
                </w:rPr>
                <w:t>о</w:t>
              </w:r>
            </w:smartTag>
            <w:r w:rsidRPr="00A02AE2">
              <w:rPr>
                <w:sz w:val="28"/>
                <w:szCs w:val="28"/>
              </w:rPr>
              <w:t>-кур</w:t>
            </w:r>
            <w:smartTag w:uri="urn:schemas-microsoft-com:office:smarttags" w:element="PersonName">
              <w:r w:rsidRPr="00A02AE2">
                <w:rPr>
                  <w:sz w:val="28"/>
                  <w:szCs w:val="28"/>
                </w:rPr>
                <w:t>о</w:t>
              </w:r>
            </w:smartTag>
            <w:r w:rsidRPr="00A02AE2">
              <w:rPr>
                <w:sz w:val="28"/>
                <w:szCs w:val="28"/>
              </w:rPr>
              <w:t>ртный к</w:t>
            </w:r>
            <w:smartTag w:uri="urn:schemas-microsoft-com:office:smarttags" w:element="PersonName">
              <w:r w:rsidRPr="00A02AE2">
                <w:rPr>
                  <w:sz w:val="28"/>
                  <w:szCs w:val="28"/>
                </w:rPr>
                <w:t>о</w:t>
              </w:r>
            </w:smartTag>
            <w:r w:rsidRPr="00A02AE2">
              <w:rPr>
                <w:sz w:val="28"/>
                <w:szCs w:val="28"/>
              </w:rPr>
              <w:t>мплекс</w:t>
            </w:r>
          </w:p>
        </w:tc>
        <w:tc>
          <w:tcPr>
            <w:tcW w:w="2700" w:type="dxa"/>
            <w:shd w:val="clear" w:color="auto" w:fill="auto"/>
          </w:tcPr>
          <w:p w:rsidR="00E127CF" w:rsidRPr="00D713C4" w:rsidRDefault="00D713C4" w:rsidP="008B44A3">
            <w:pPr>
              <w:rPr>
                <w:sz w:val="28"/>
                <w:szCs w:val="28"/>
                <w:lang w:val="ru-RU"/>
              </w:rPr>
            </w:pPr>
            <w:r>
              <w:rPr>
                <w:sz w:val="28"/>
                <w:szCs w:val="28"/>
                <w:lang w:val="ru-RU"/>
              </w:rPr>
              <w:t xml:space="preserve">                 </w:t>
            </w:r>
            <w:r w:rsidR="008B44A3">
              <w:rPr>
                <w:sz w:val="28"/>
                <w:szCs w:val="28"/>
                <w:lang w:val="ru-RU"/>
              </w:rPr>
              <w:t>-</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Пенси</w:t>
            </w:r>
            <w:smartTag w:uri="urn:schemas-microsoft-com:office:smarttags" w:element="PersonName">
              <w:r w:rsidRPr="00A02AE2">
                <w:rPr>
                  <w:sz w:val="28"/>
                  <w:szCs w:val="28"/>
                </w:rPr>
                <w:t>о</w:t>
              </w:r>
            </w:smartTag>
            <w:r w:rsidRPr="00A02AE2">
              <w:rPr>
                <w:sz w:val="28"/>
                <w:szCs w:val="28"/>
              </w:rPr>
              <w:t>неры</w:t>
            </w:r>
          </w:p>
        </w:tc>
        <w:tc>
          <w:tcPr>
            <w:tcW w:w="2700" w:type="dxa"/>
            <w:shd w:val="clear" w:color="auto" w:fill="auto"/>
          </w:tcPr>
          <w:p w:rsidR="00E127CF" w:rsidRPr="003936C2" w:rsidRDefault="008B44A3" w:rsidP="008B44A3">
            <w:pPr>
              <w:jc w:val="center"/>
              <w:rPr>
                <w:sz w:val="28"/>
                <w:szCs w:val="28"/>
                <w:lang w:val="ru-RU"/>
              </w:rPr>
            </w:pPr>
            <w:r>
              <w:rPr>
                <w:sz w:val="28"/>
                <w:szCs w:val="28"/>
                <w:lang w:val="ru-RU"/>
              </w:rPr>
              <w:t>10891</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Другие катег</w:t>
            </w:r>
            <w:smartTag w:uri="urn:schemas-microsoft-com:office:smarttags" w:element="PersonName">
              <w:r w:rsidRPr="00A02AE2">
                <w:rPr>
                  <w:sz w:val="28"/>
                  <w:szCs w:val="28"/>
                </w:rPr>
                <w:t>о</w:t>
              </w:r>
            </w:smartTag>
            <w:r w:rsidRPr="00A02AE2">
              <w:rPr>
                <w:sz w:val="28"/>
                <w:szCs w:val="28"/>
              </w:rPr>
              <w:t>рии (расшифр</w:t>
            </w:r>
            <w:smartTag w:uri="urn:schemas-microsoft-com:office:smarttags" w:element="PersonName">
              <w:r w:rsidRPr="00A02AE2">
                <w:rPr>
                  <w:sz w:val="28"/>
                  <w:szCs w:val="28"/>
                </w:rPr>
                <w:t>о</w:t>
              </w:r>
            </w:smartTag>
            <w:r w:rsidRPr="00A02AE2">
              <w:rPr>
                <w:sz w:val="28"/>
                <w:szCs w:val="28"/>
              </w:rPr>
              <w:t>вать)</w:t>
            </w:r>
          </w:p>
        </w:tc>
        <w:tc>
          <w:tcPr>
            <w:tcW w:w="2700" w:type="dxa"/>
            <w:shd w:val="clear" w:color="auto" w:fill="auto"/>
          </w:tcPr>
          <w:p w:rsidR="00E127CF" w:rsidRPr="00914129" w:rsidRDefault="00914129" w:rsidP="00221E97">
            <w:pPr>
              <w:jc w:val="center"/>
              <w:rPr>
                <w:sz w:val="28"/>
                <w:szCs w:val="28"/>
                <w:lang w:val="ru-RU"/>
              </w:rPr>
            </w:pPr>
            <w:r>
              <w:rPr>
                <w:sz w:val="28"/>
                <w:szCs w:val="28"/>
                <w:lang w:val="ru-RU"/>
              </w:rPr>
              <w:t>-</w:t>
            </w:r>
          </w:p>
        </w:tc>
      </w:tr>
    </w:tbl>
    <w:p w:rsidR="009E5DB5" w:rsidRDefault="009E5DB5" w:rsidP="00221E97">
      <w:pPr>
        <w:widowControl/>
        <w:tabs>
          <w:tab w:val="left" w:pos="8364"/>
        </w:tabs>
        <w:ind w:firstLine="680"/>
        <w:jc w:val="both"/>
        <w:textAlignment w:val="auto"/>
        <w:rPr>
          <w:sz w:val="28"/>
          <w:szCs w:val="28"/>
          <w:lang w:val="ru-RU"/>
        </w:rPr>
      </w:pPr>
    </w:p>
    <w:p w:rsidR="00227C69" w:rsidRDefault="00227C69" w:rsidP="00221E97">
      <w:pPr>
        <w:widowControl/>
        <w:tabs>
          <w:tab w:val="left" w:pos="8364"/>
        </w:tabs>
        <w:ind w:firstLine="680"/>
        <w:jc w:val="both"/>
        <w:textAlignment w:val="auto"/>
        <w:rPr>
          <w:sz w:val="28"/>
          <w:szCs w:val="28"/>
          <w:lang w:val="ru-RU"/>
        </w:rPr>
      </w:pPr>
    </w:p>
    <w:p w:rsidR="006351BF" w:rsidRDefault="006351BF" w:rsidP="00221E97">
      <w:pPr>
        <w:widowControl/>
        <w:tabs>
          <w:tab w:val="left" w:pos="8364"/>
        </w:tabs>
        <w:ind w:firstLine="680"/>
        <w:jc w:val="both"/>
        <w:textAlignment w:val="auto"/>
        <w:rPr>
          <w:sz w:val="28"/>
          <w:szCs w:val="28"/>
          <w:lang w:val="ru-RU"/>
        </w:rPr>
      </w:pPr>
    </w:p>
    <w:p w:rsidR="00227C69" w:rsidRDefault="00227C69" w:rsidP="00221E97">
      <w:pPr>
        <w:widowControl/>
        <w:tabs>
          <w:tab w:val="left" w:pos="8364"/>
        </w:tabs>
        <w:ind w:firstLine="680"/>
        <w:jc w:val="both"/>
        <w:textAlignment w:val="auto"/>
        <w:rPr>
          <w:sz w:val="28"/>
          <w:szCs w:val="28"/>
          <w:lang w:val="ru-RU"/>
        </w:rPr>
      </w:pPr>
    </w:p>
    <w:p w:rsidR="00227C69" w:rsidRDefault="00227C69" w:rsidP="00221E97">
      <w:pPr>
        <w:pStyle w:val="ab"/>
        <w:snapToGrid w:val="0"/>
        <w:ind w:firstLine="0"/>
        <w:rPr>
          <w:rFonts w:eastAsia="Courier New"/>
        </w:rPr>
      </w:pPr>
      <w:r>
        <w:rPr>
          <w:rFonts w:eastAsia="Courier New"/>
        </w:rPr>
        <w:t xml:space="preserve">Глава администрации Грачевского </w:t>
      </w:r>
    </w:p>
    <w:p w:rsidR="00227C69" w:rsidRDefault="00227C69" w:rsidP="00221E97">
      <w:pPr>
        <w:pStyle w:val="ab"/>
        <w:snapToGrid w:val="0"/>
        <w:ind w:firstLine="0"/>
        <w:rPr>
          <w:rFonts w:eastAsia="Courier New"/>
        </w:rPr>
      </w:pPr>
      <w:r>
        <w:rPr>
          <w:rFonts w:eastAsia="Courier New"/>
        </w:rPr>
        <w:t xml:space="preserve">муниципального района                </w:t>
      </w:r>
    </w:p>
    <w:p w:rsidR="00227C69" w:rsidRDefault="00227C69" w:rsidP="00221E97">
      <w:pPr>
        <w:pStyle w:val="ab"/>
        <w:snapToGrid w:val="0"/>
        <w:ind w:firstLine="0"/>
      </w:pPr>
      <w:r>
        <w:rPr>
          <w:rFonts w:eastAsia="Courier New"/>
        </w:rPr>
        <w:t xml:space="preserve">Ставропольского края                                                                        В.А. Кухарев </w:t>
      </w:r>
    </w:p>
    <w:p w:rsidR="00227C69" w:rsidRPr="009E5DB5" w:rsidRDefault="00227C69" w:rsidP="00221E97">
      <w:pPr>
        <w:widowControl/>
        <w:tabs>
          <w:tab w:val="left" w:pos="8364"/>
        </w:tabs>
        <w:ind w:firstLine="680"/>
        <w:jc w:val="both"/>
        <w:textAlignment w:val="auto"/>
        <w:rPr>
          <w:sz w:val="28"/>
          <w:szCs w:val="28"/>
          <w:lang w:val="ru-RU"/>
        </w:rPr>
      </w:pPr>
    </w:p>
    <w:sectPr w:rsidR="00227C69" w:rsidRPr="009E5DB5" w:rsidSect="00971FCF">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3F" w:rsidRDefault="0059753F" w:rsidP="004A4635">
      <w:r>
        <w:separator/>
      </w:r>
    </w:p>
  </w:endnote>
  <w:endnote w:type="continuationSeparator" w:id="0">
    <w:p w:rsidR="0059753F" w:rsidRDefault="0059753F"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3F" w:rsidRDefault="0059753F" w:rsidP="004A4635">
      <w:r>
        <w:separator/>
      </w:r>
    </w:p>
  </w:footnote>
  <w:footnote w:type="continuationSeparator" w:id="0">
    <w:p w:rsidR="0059753F" w:rsidRDefault="0059753F" w:rsidP="004A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87402D"/>
    <w:rsid w:val="00000E2A"/>
    <w:rsid w:val="000306DE"/>
    <w:rsid w:val="000A5000"/>
    <w:rsid w:val="000F6298"/>
    <w:rsid w:val="001466F1"/>
    <w:rsid w:val="00152A72"/>
    <w:rsid w:val="00163707"/>
    <w:rsid w:val="00166932"/>
    <w:rsid w:val="001878EB"/>
    <w:rsid w:val="001B06CF"/>
    <w:rsid w:val="001E12E6"/>
    <w:rsid w:val="00207417"/>
    <w:rsid w:val="00221E97"/>
    <w:rsid w:val="002264B7"/>
    <w:rsid w:val="00227C69"/>
    <w:rsid w:val="002316E7"/>
    <w:rsid w:val="00294F8F"/>
    <w:rsid w:val="002B2123"/>
    <w:rsid w:val="002B4407"/>
    <w:rsid w:val="002E3F48"/>
    <w:rsid w:val="00357F13"/>
    <w:rsid w:val="003702EA"/>
    <w:rsid w:val="00386C20"/>
    <w:rsid w:val="003936C2"/>
    <w:rsid w:val="003941FC"/>
    <w:rsid w:val="003B22B3"/>
    <w:rsid w:val="003B70F5"/>
    <w:rsid w:val="003D0ABB"/>
    <w:rsid w:val="003D45CF"/>
    <w:rsid w:val="003E34F9"/>
    <w:rsid w:val="0040184C"/>
    <w:rsid w:val="00414B36"/>
    <w:rsid w:val="00440E46"/>
    <w:rsid w:val="00485D19"/>
    <w:rsid w:val="00490C0B"/>
    <w:rsid w:val="004A078E"/>
    <w:rsid w:val="004A4635"/>
    <w:rsid w:val="004A5CDD"/>
    <w:rsid w:val="004B7FCA"/>
    <w:rsid w:val="004C04C0"/>
    <w:rsid w:val="004E2CD6"/>
    <w:rsid w:val="00511D73"/>
    <w:rsid w:val="00512BFF"/>
    <w:rsid w:val="00536F4D"/>
    <w:rsid w:val="00552D8D"/>
    <w:rsid w:val="005658D5"/>
    <w:rsid w:val="00585328"/>
    <w:rsid w:val="0059753F"/>
    <w:rsid w:val="005A3B07"/>
    <w:rsid w:val="005A7BB3"/>
    <w:rsid w:val="005C03C4"/>
    <w:rsid w:val="005C1401"/>
    <w:rsid w:val="006307F6"/>
    <w:rsid w:val="006351BF"/>
    <w:rsid w:val="0065009B"/>
    <w:rsid w:val="00656790"/>
    <w:rsid w:val="00663834"/>
    <w:rsid w:val="00680ED0"/>
    <w:rsid w:val="00684EB6"/>
    <w:rsid w:val="00694D4B"/>
    <w:rsid w:val="006A2156"/>
    <w:rsid w:val="006B340E"/>
    <w:rsid w:val="006C236D"/>
    <w:rsid w:val="006E511B"/>
    <w:rsid w:val="006F0D91"/>
    <w:rsid w:val="007237CE"/>
    <w:rsid w:val="00734C2A"/>
    <w:rsid w:val="00734D94"/>
    <w:rsid w:val="00740A95"/>
    <w:rsid w:val="0078205E"/>
    <w:rsid w:val="00795672"/>
    <w:rsid w:val="007B25C0"/>
    <w:rsid w:val="007C1CC6"/>
    <w:rsid w:val="007D05AD"/>
    <w:rsid w:val="007D45DC"/>
    <w:rsid w:val="00826017"/>
    <w:rsid w:val="008403C6"/>
    <w:rsid w:val="00854A9A"/>
    <w:rsid w:val="00857F69"/>
    <w:rsid w:val="00861631"/>
    <w:rsid w:val="0086298A"/>
    <w:rsid w:val="0087189B"/>
    <w:rsid w:val="0087402D"/>
    <w:rsid w:val="00877B1D"/>
    <w:rsid w:val="008879F9"/>
    <w:rsid w:val="008B44A3"/>
    <w:rsid w:val="008B7D0A"/>
    <w:rsid w:val="008C0D19"/>
    <w:rsid w:val="008C68AB"/>
    <w:rsid w:val="008D59E9"/>
    <w:rsid w:val="00914129"/>
    <w:rsid w:val="00922C78"/>
    <w:rsid w:val="00941233"/>
    <w:rsid w:val="00947063"/>
    <w:rsid w:val="009602A1"/>
    <w:rsid w:val="00971FCF"/>
    <w:rsid w:val="0098404A"/>
    <w:rsid w:val="00987B00"/>
    <w:rsid w:val="009979C2"/>
    <w:rsid w:val="009A24FD"/>
    <w:rsid w:val="009A3A8A"/>
    <w:rsid w:val="009A771D"/>
    <w:rsid w:val="009C48BD"/>
    <w:rsid w:val="009E5DB5"/>
    <w:rsid w:val="009E638D"/>
    <w:rsid w:val="00A01FF4"/>
    <w:rsid w:val="00A02AE2"/>
    <w:rsid w:val="00A11D08"/>
    <w:rsid w:val="00A1646F"/>
    <w:rsid w:val="00A26DA5"/>
    <w:rsid w:val="00A511E8"/>
    <w:rsid w:val="00A5285F"/>
    <w:rsid w:val="00A53FA5"/>
    <w:rsid w:val="00A63C9C"/>
    <w:rsid w:val="00A70FFD"/>
    <w:rsid w:val="00A72909"/>
    <w:rsid w:val="00A9438D"/>
    <w:rsid w:val="00AB58E2"/>
    <w:rsid w:val="00AC6022"/>
    <w:rsid w:val="00AF68A4"/>
    <w:rsid w:val="00B136FE"/>
    <w:rsid w:val="00B2365A"/>
    <w:rsid w:val="00B34DA0"/>
    <w:rsid w:val="00B44CC8"/>
    <w:rsid w:val="00B54C6A"/>
    <w:rsid w:val="00B56587"/>
    <w:rsid w:val="00B76FE5"/>
    <w:rsid w:val="00B97F31"/>
    <w:rsid w:val="00BD4929"/>
    <w:rsid w:val="00BF1522"/>
    <w:rsid w:val="00C11878"/>
    <w:rsid w:val="00C12532"/>
    <w:rsid w:val="00C151EA"/>
    <w:rsid w:val="00C40E34"/>
    <w:rsid w:val="00C848A9"/>
    <w:rsid w:val="00CD3CB0"/>
    <w:rsid w:val="00CF130A"/>
    <w:rsid w:val="00D21507"/>
    <w:rsid w:val="00D253E6"/>
    <w:rsid w:val="00D713C4"/>
    <w:rsid w:val="00D73AA9"/>
    <w:rsid w:val="00D80EFB"/>
    <w:rsid w:val="00D83FD9"/>
    <w:rsid w:val="00DA0F7F"/>
    <w:rsid w:val="00DB076A"/>
    <w:rsid w:val="00DD260B"/>
    <w:rsid w:val="00DE1A62"/>
    <w:rsid w:val="00DE2895"/>
    <w:rsid w:val="00E127CF"/>
    <w:rsid w:val="00E262F4"/>
    <w:rsid w:val="00E33689"/>
    <w:rsid w:val="00E73175"/>
    <w:rsid w:val="00E775AB"/>
    <w:rsid w:val="00E9569A"/>
    <w:rsid w:val="00EF4A61"/>
    <w:rsid w:val="00F13FE9"/>
    <w:rsid w:val="00F22851"/>
    <w:rsid w:val="00F248A3"/>
    <w:rsid w:val="00F3050A"/>
    <w:rsid w:val="00F4632B"/>
    <w:rsid w:val="00F53DAD"/>
    <w:rsid w:val="00F848A2"/>
    <w:rsid w:val="00FC2138"/>
    <w:rsid w:val="00FE5D37"/>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qFormat/>
    <w:rsid w:val="0087402D"/>
    <w:rPr>
      <w:b/>
      <w:bCs/>
    </w:rPr>
  </w:style>
  <w:style w:type="paragraph" w:styleId="a4">
    <w:name w:val="No Spacing"/>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5">
    <w:name w:val="header"/>
    <w:basedOn w:val="a"/>
    <w:link w:val="a6"/>
    <w:unhideWhenUsed/>
    <w:rsid w:val="004A4635"/>
    <w:pPr>
      <w:tabs>
        <w:tab w:val="center" w:pos="4677"/>
        <w:tab w:val="right" w:pos="9355"/>
      </w:tabs>
    </w:pPr>
  </w:style>
  <w:style w:type="character" w:customStyle="1" w:styleId="a6">
    <w:name w:val="Верхний колонтитул Знак"/>
    <w:basedOn w:val="a0"/>
    <w:link w:val="a5"/>
    <w:uiPriority w:val="99"/>
    <w:rsid w:val="004A4635"/>
    <w:rPr>
      <w:rFonts w:ascii="Times New Roman" w:eastAsia="Andale Sans UI" w:hAnsi="Times New Roman" w:cs="Tahoma"/>
      <w:kern w:val="3"/>
      <w:sz w:val="24"/>
      <w:szCs w:val="24"/>
      <w:lang w:val="de-DE" w:eastAsia="ja-JP" w:bidi="fa-IR"/>
    </w:rPr>
  </w:style>
  <w:style w:type="paragraph" w:styleId="a7">
    <w:name w:val="footer"/>
    <w:basedOn w:val="a"/>
    <w:link w:val="a8"/>
    <w:unhideWhenUsed/>
    <w:rsid w:val="004A4635"/>
    <w:pPr>
      <w:tabs>
        <w:tab w:val="center" w:pos="4677"/>
        <w:tab w:val="right" w:pos="9355"/>
      </w:tabs>
    </w:pPr>
  </w:style>
  <w:style w:type="character" w:customStyle="1" w:styleId="a8">
    <w:name w:val="Нижний колонтитул Знак"/>
    <w:basedOn w:val="a0"/>
    <w:link w:val="a7"/>
    <w:uiPriority w:val="99"/>
    <w:rsid w:val="004A4635"/>
    <w:rPr>
      <w:rFonts w:ascii="Times New Roman" w:eastAsia="Andale Sans UI" w:hAnsi="Times New Roman" w:cs="Tahoma"/>
      <w:kern w:val="3"/>
      <w:sz w:val="24"/>
      <w:szCs w:val="24"/>
      <w:lang w:val="de-DE" w:eastAsia="ja-JP" w:bidi="fa-IR"/>
    </w:rPr>
  </w:style>
  <w:style w:type="paragraph" w:styleId="a9">
    <w:name w:val="Body Text"/>
    <w:basedOn w:val="a"/>
    <w:link w:val="aa"/>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a">
    <w:name w:val="Основной текст Знак"/>
    <w:basedOn w:val="a0"/>
    <w:link w:val="a9"/>
    <w:rsid w:val="009E5DB5"/>
    <w:rPr>
      <w:rFonts w:ascii="Times New Roman" w:eastAsia="Times New Roman" w:hAnsi="Times New Roman" w:cs="Times New Roman"/>
      <w:sz w:val="28"/>
      <w:szCs w:val="24"/>
      <w:lang w:eastAsia="ar-SA"/>
    </w:rPr>
  </w:style>
  <w:style w:type="paragraph" w:customStyle="1" w:styleId="ab">
    <w:name w:val="Содержимое таблицы"/>
    <w:basedOn w:val="a"/>
    <w:uiPriority w:val="99"/>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c">
    <w:name w:val="Table Grid"/>
    <w:basedOn w:val="a1"/>
    <w:rsid w:val="001B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nhideWhenUsed/>
    <w:rsid w:val="00B97F31"/>
    <w:pPr>
      <w:spacing w:after="120" w:line="480" w:lineRule="auto"/>
      <w:ind w:left="283"/>
    </w:pPr>
  </w:style>
  <w:style w:type="character" w:customStyle="1" w:styleId="20">
    <w:name w:val="Основной текст с отступом 2 Знак"/>
    <w:basedOn w:val="a0"/>
    <w:link w:val="2"/>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d">
    <w:name w:val="Body Text Indent"/>
    <w:basedOn w:val="a"/>
    <w:link w:val="ae"/>
    <w:uiPriority w:val="99"/>
    <w:unhideWhenUsed/>
    <w:rsid w:val="00E73175"/>
    <w:pPr>
      <w:spacing w:after="120"/>
      <w:ind w:left="283"/>
    </w:pPr>
  </w:style>
  <w:style w:type="character" w:customStyle="1" w:styleId="ae">
    <w:name w:val="Основной текст с отступом Знак"/>
    <w:basedOn w:val="a0"/>
    <w:link w:val="ad"/>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uiPriority w:val="99"/>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
    <w:name w:val="Normal (Web)"/>
    <w:basedOn w:val="a"/>
    <w:uiPriority w:val="99"/>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0">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 w:type="character" w:customStyle="1" w:styleId="ff2fc4fs12fb">
    <w:name w:val="ff2 fc4 fs12 fb"/>
    <w:basedOn w:val="a0"/>
    <w:rsid w:val="004A078E"/>
  </w:style>
  <w:style w:type="character" w:customStyle="1" w:styleId="23">
    <w:name w:val="Основной текст (2)_"/>
    <w:basedOn w:val="a0"/>
    <w:link w:val="24"/>
    <w:uiPriority w:val="99"/>
    <w:locked/>
    <w:rsid w:val="004A078E"/>
    <w:rPr>
      <w:kern w:val="2"/>
      <w:sz w:val="18"/>
      <w:szCs w:val="18"/>
      <w:shd w:val="clear" w:color="auto" w:fill="FFFFFF"/>
      <w:lang w:eastAsia="ar-SA"/>
    </w:rPr>
  </w:style>
  <w:style w:type="paragraph" w:customStyle="1" w:styleId="24">
    <w:name w:val="Основной текст (2)"/>
    <w:basedOn w:val="a"/>
    <w:link w:val="23"/>
    <w:uiPriority w:val="99"/>
    <w:rsid w:val="004A078E"/>
    <w:pPr>
      <w:widowControl/>
      <w:shd w:val="clear" w:color="auto" w:fill="FFFFFF"/>
      <w:suppressAutoHyphens w:val="0"/>
      <w:autoSpaceDN/>
      <w:spacing w:line="240" w:lineRule="atLeast"/>
      <w:textAlignment w:val="auto"/>
    </w:pPr>
    <w:rPr>
      <w:rFonts w:asciiTheme="minorHAnsi" w:eastAsiaTheme="minorHAnsi" w:hAnsiTheme="minorHAnsi" w:cstheme="minorBidi"/>
      <w:kern w:val="2"/>
      <w:sz w:val="18"/>
      <w:szCs w:val="18"/>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5701-3149-4138-90BE-74FBCE14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9056</Words>
  <Characters>51621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20</cp:revision>
  <cp:lastPrinted>2017-06-05T13:38:00Z</cp:lastPrinted>
  <dcterms:created xsi:type="dcterms:W3CDTF">2015-03-02T06:10:00Z</dcterms:created>
  <dcterms:modified xsi:type="dcterms:W3CDTF">2017-06-05T13:39:00Z</dcterms:modified>
</cp:coreProperties>
</file>